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E9" w:rsidRDefault="009663E9" w:rsidP="00A96C46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A96C46" w:rsidRPr="00A07AE6" w:rsidRDefault="00A96C46" w:rsidP="00A96C46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07AE6">
        <w:rPr>
          <w:rFonts w:ascii="Times New Roman" w:hAnsi="Times New Roman"/>
          <w:sz w:val="24"/>
          <w:szCs w:val="24"/>
        </w:rPr>
        <w:t>РОССИЙСКАЯ  ФЕДЕРАЦИЯ</w:t>
      </w:r>
    </w:p>
    <w:p w:rsidR="00A96C46" w:rsidRPr="00A07AE6" w:rsidRDefault="00A96C46" w:rsidP="00A96C46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07AE6">
        <w:rPr>
          <w:rFonts w:ascii="Times New Roman" w:hAnsi="Times New Roman"/>
          <w:sz w:val="24"/>
          <w:szCs w:val="24"/>
        </w:rPr>
        <w:t>КАРАЧАЕВО-ЧЕРКЕССКАЯ РЕСПУБЛИКА</w:t>
      </w:r>
    </w:p>
    <w:p w:rsidR="00A96C46" w:rsidRPr="00A07AE6" w:rsidRDefault="00A96C46" w:rsidP="00A96C46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07AE6">
        <w:rPr>
          <w:rFonts w:ascii="Times New Roman" w:hAnsi="Times New Roman"/>
          <w:sz w:val="24"/>
          <w:szCs w:val="24"/>
        </w:rPr>
        <w:t>УСТЬ-ДЖЕГУТИНСКИЙ  МУНИЦИПАЛЬНЫЙ РАЙОН</w:t>
      </w:r>
    </w:p>
    <w:p w:rsidR="00A96C46" w:rsidRPr="00A07AE6" w:rsidRDefault="00A96C46" w:rsidP="00A96C46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07AE6">
        <w:rPr>
          <w:rFonts w:ascii="Times New Roman" w:hAnsi="Times New Roman"/>
          <w:sz w:val="24"/>
          <w:szCs w:val="24"/>
        </w:rPr>
        <w:t>АДМИНИСТРАЦИЯ  ЭЛЬТАРКАЧСКОГО  СЕЛЬСКОГО ПОСЕЛЕНИЯ</w:t>
      </w:r>
    </w:p>
    <w:p w:rsidR="00A96C46" w:rsidRPr="00A07AE6" w:rsidRDefault="00A96C46" w:rsidP="00A96C46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07AE6">
        <w:rPr>
          <w:rFonts w:ascii="Times New Roman" w:hAnsi="Times New Roman"/>
          <w:sz w:val="24"/>
          <w:szCs w:val="24"/>
        </w:rPr>
        <w:t>ПОСТАНОВЛЕНИЕ</w:t>
      </w:r>
    </w:p>
    <w:p w:rsidR="00A96C46" w:rsidRPr="00A07AE6" w:rsidRDefault="00A96C46" w:rsidP="00A96C46">
      <w:pPr>
        <w:pStyle w:val="af"/>
        <w:rPr>
          <w:rFonts w:ascii="Times New Roman" w:hAnsi="Times New Roman"/>
          <w:sz w:val="24"/>
          <w:szCs w:val="24"/>
        </w:rPr>
      </w:pPr>
    </w:p>
    <w:p w:rsidR="00A96C46" w:rsidRPr="00A07AE6" w:rsidRDefault="00A96C46" w:rsidP="00A96C46">
      <w:pPr>
        <w:pStyle w:val="af"/>
        <w:rPr>
          <w:rFonts w:ascii="Times New Roman" w:hAnsi="Times New Roman"/>
          <w:sz w:val="24"/>
          <w:szCs w:val="24"/>
        </w:rPr>
      </w:pPr>
      <w:r w:rsidRPr="00A07AE6">
        <w:rPr>
          <w:rFonts w:ascii="Times New Roman" w:hAnsi="Times New Roman"/>
          <w:sz w:val="24"/>
          <w:szCs w:val="24"/>
        </w:rPr>
        <w:t>2015 г                           а. Эльтаркач                                         №</w:t>
      </w:r>
      <w:r w:rsidRPr="00A07AE6">
        <w:rPr>
          <w:rFonts w:ascii="Times New Roman" w:hAnsi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A96C46" w:rsidRPr="00A07AE6" w:rsidRDefault="00A96C46" w:rsidP="00A96C46"/>
    <w:p w:rsidR="00A96C46" w:rsidRDefault="00A96C46" w:rsidP="00A96C4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утверждении муниципальной  программы</w:t>
      </w:r>
    </w:p>
    <w:p w:rsidR="00A96C46" w:rsidRDefault="00A96C46" w:rsidP="00A96C4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«Пожарная безопасность и защита населения</w:t>
      </w:r>
    </w:p>
    <w:p w:rsidR="00A96C46" w:rsidRDefault="00A96C46" w:rsidP="00A96C4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и территории Эльтаркачского сельского</w:t>
      </w:r>
    </w:p>
    <w:p w:rsidR="00A96C46" w:rsidRDefault="00A96C46" w:rsidP="00A96C46">
      <w:pPr>
        <w:spacing w:line="276" w:lineRule="auto"/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поселения  от чрезвычайных ситуаций на 2015 – 2017 годы»</w:t>
      </w:r>
      <w:r>
        <w:rPr>
          <w:rFonts w:ascii="Arial" w:hAnsi="Arial" w:cs="Arial"/>
          <w:b/>
          <w:bCs/>
          <w:color w:val="050505"/>
        </w:rPr>
        <w:t> 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  на основании Устава Эльтаркачского сельского поселения</w:t>
      </w:r>
    </w:p>
    <w:p w:rsidR="00A96C46" w:rsidRDefault="00A96C46" w:rsidP="00A96C46">
      <w:pPr>
        <w:spacing w:before="100" w:beforeAutospacing="1" w:after="100" w:afterAutospacing="1"/>
        <w:rPr>
          <w:b/>
          <w:color w:val="050505"/>
          <w:sz w:val="28"/>
          <w:szCs w:val="28"/>
        </w:rPr>
      </w:pPr>
      <w:r>
        <w:rPr>
          <w:rFonts w:ascii="Arial" w:hAnsi="Arial" w:cs="Arial"/>
          <w:color w:val="050505"/>
        </w:rPr>
        <w:t> </w:t>
      </w:r>
      <w:r>
        <w:rPr>
          <w:b/>
          <w:color w:val="050505"/>
          <w:sz w:val="28"/>
          <w:szCs w:val="28"/>
        </w:rPr>
        <w:t>ПОСТАНОВЛЯЮ:</w:t>
      </w:r>
    </w:p>
    <w:p w:rsidR="00A96C46" w:rsidRDefault="00A96C46" w:rsidP="00A96C46">
      <w:pPr>
        <w:spacing w:line="276" w:lineRule="auto"/>
        <w:ind w:right="567"/>
        <w:rPr>
          <w:sz w:val="28"/>
          <w:szCs w:val="28"/>
          <w:lang w:eastAsia="ar-SA"/>
        </w:rPr>
      </w:pPr>
      <w:r>
        <w:rPr>
          <w:color w:val="050505"/>
          <w:sz w:val="28"/>
          <w:szCs w:val="28"/>
        </w:rPr>
        <w:t xml:space="preserve">      1. Утвердить прилагаемую муниципальную   программу  </w:t>
      </w:r>
      <w:r>
        <w:rPr>
          <w:sz w:val="28"/>
          <w:szCs w:val="28"/>
        </w:rPr>
        <w:t>«Пожарная безопасность и защита населения и территории Эльтаркачского сельского поселения  от чрезвычайных ситуаций на 2015 – 2017 годы»</w:t>
      </w:r>
      <w:r>
        <w:rPr>
          <w:bCs/>
          <w:color w:val="050505"/>
          <w:sz w:val="28"/>
          <w:szCs w:val="28"/>
        </w:rPr>
        <w:t> </w:t>
      </w:r>
    </w:p>
    <w:p w:rsidR="00A96C46" w:rsidRDefault="00A96C46" w:rsidP="00A96C46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         2.</w:t>
      </w:r>
      <w:r>
        <w:rPr>
          <w:spacing w:val="-1"/>
          <w:sz w:val="28"/>
          <w:szCs w:val="28"/>
        </w:rPr>
        <w:t xml:space="preserve">Обнародовать настоящее постановление на информационном стенде </w:t>
      </w:r>
      <w:r>
        <w:rPr>
          <w:spacing w:val="-17"/>
          <w:sz w:val="28"/>
          <w:szCs w:val="28"/>
        </w:rPr>
        <w:t xml:space="preserve">администрации  Эльтаркачского  сельского  поселения. </w:t>
      </w:r>
      <w:r>
        <w:rPr>
          <w:sz w:val="28"/>
          <w:szCs w:val="28"/>
        </w:rPr>
        <w:tab/>
      </w:r>
    </w:p>
    <w:p w:rsidR="00A96C46" w:rsidRDefault="00A96C46" w:rsidP="00A96C46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3.  Разместить 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настоящее      постановление      на     официальном      сайте </w:t>
      </w:r>
      <w:r>
        <w:rPr>
          <w:spacing w:val="-10"/>
          <w:sz w:val="28"/>
          <w:szCs w:val="28"/>
        </w:rPr>
        <w:t>администрации</w:t>
      </w:r>
      <w:r>
        <w:rPr>
          <w:sz w:val="28"/>
          <w:szCs w:val="28"/>
        </w:rPr>
        <w:tab/>
        <w:t xml:space="preserve">Эльтаркачского  сельского поселения в сети «Интернет»,       </w:t>
      </w:r>
    </w:p>
    <w:p w:rsidR="00A96C46" w:rsidRDefault="00A96C46" w:rsidP="00A96C46">
      <w:pPr>
        <w:shd w:val="clear" w:color="auto" w:fill="FFFFFF"/>
        <w:tabs>
          <w:tab w:val="left" w:pos="773"/>
        </w:tabs>
        <w:ind w:left="461"/>
        <w:rPr>
          <w:spacing w:val="-3"/>
          <w:sz w:val="28"/>
          <w:szCs w:val="28"/>
        </w:rPr>
      </w:pPr>
      <w:r>
        <w:rPr>
          <w:spacing w:val="-13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Контроль за  выполнением настоящего  постановления  оставляю за собой .</w:t>
      </w:r>
    </w:p>
    <w:p w:rsidR="00A96C46" w:rsidRDefault="00A96C46" w:rsidP="00A96C46">
      <w:pPr>
        <w:shd w:val="clear" w:color="auto" w:fill="FFFFFF"/>
        <w:tabs>
          <w:tab w:val="left" w:pos="773"/>
        </w:tabs>
        <w:ind w:left="461"/>
        <w:rPr>
          <w:spacing w:val="-40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rPr>
          <w:rFonts w:ascii="Arial" w:hAnsi="Arial" w:cs="Arial"/>
          <w:color w:val="050505"/>
        </w:rPr>
      </w:pPr>
    </w:p>
    <w:p w:rsidR="00A96C46" w:rsidRDefault="00A96C46" w:rsidP="00A96C46">
      <w:pPr>
        <w:spacing w:before="100" w:beforeAutospacing="1" w:after="100" w:afterAutospacing="1"/>
        <w:rPr>
          <w:rFonts w:ascii="Arial" w:hAnsi="Arial" w:cs="Arial"/>
          <w:color w:val="050505"/>
        </w:rPr>
      </w:pPr>
    </w:p>
    <w:p w:rsidR="00A96C46" w:rsidRDefault="00A96C46" w:rsidP="00A96C46">
      <w:pPr>
        <w:spacing w:before="100" w:beforeAutospacing="1" w:after="100" w:afterAutospacing="1"/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> </w:t>
      </w:r>
    </w:p>
    <w:p w:rsidR="00A96C46" w:rsidRDefault="00A96C46" w:rsidP="00A96C46">
      <w:pPr>
        <w:spacing w:before="100" w:beforeAutospacing="1"/>
        <w:rPr>
          <w:rFonts w:ascii="Arial" w:hAnsi="Arial" w:cs="Arial"/>
          <w:color w:val="050505"/>
        </w:rPr>
      </w:pPr>
      <w:r>
        <w:rPr>
          <w:rFonts w:ascii="Arial" w:hAnsi="Arial" w:cs="Arial"/>
          <w:color w:val="050505"/>
        </w:rPr>
        <w:t> </w:t>
      </w:r>
    </w:p>
    <w:p w:rsidR="00A96C46" w:rsidRDefault="00A96C46" w:rsidP="00A96C46">
      <w:pPr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Глава  администрации </w:t>
      </w:r>
    </w:p>
    <w:p w:rsidR="00A96C46" w:rsidRDefault="00A96C46" w:rsidP="00A96C46">
      <w:pPr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Эльтаркачского   </w:t>
      </w:r>
    </w:p>
    <w:p w:rsidR="00A96C46" w:rsidRDefault="00A96C46" w:rsidP="00A96C46">
      <w:pPr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сельского поселения                                                          Б.А.Айбазов</w:t>
      </w:r>
    </w:p>
    <w:p w:rsidR="00A96C46" w:rsidRDefault="00A96C46" w:rsidP="00A96C46">
      <w:pPr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</w:rPr>
      </w:pPr>
      <w:r>
        <w:rPr>
          <w:rFonts w:ascii="Arial" w:hAnsi="Arial" w:cs="Arial"/>
          <w:color w:val="050505"/>
        </w:rPr>
        <w:t xml:space="preserve">  </w:t>
      </w:r>
    </w:p>
    <w:p w:rsidR="00A96C46" w:rsidRDefault="00A96C46" w:rsidP="00A96C46">
      <w:pPr>
        <w:spacing w:before="100" w:beforeAutospacing="1" w:after="100" w:afterAutospacing="1"/>
        <w:rPr>
          <w:rFonts w:ascii="Arial" w:hAnsi="Arial" w:cs="Arial"/>
          <w:b/>
          <w:bCs/>
          <w:color w:val="050505"/>
          <w:sz w:val="36"/>
          <w:szCs w:val="36"/>
        </w:rPr>
      </w:pP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jc w:val="right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 xml:space="preserve">Утверждена                                                                                                        постановлением администрации                                                                 Эльтаркачского сельского поселения                                                                                 от « 14 » сентября  2015г     №45 </w:t>
      </w:r>
      <w:r>
        <w:rPr>
          <w:rFonts w:ascii="Arial" w:hAnsi="Arial" w:cs="Arial"/>
          <w:color w:val="050505"/>
        </w:rPr>
        <w:t> </w:t>
      </w: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МУНИЦИПАЛЬНАЯ   ПРОГРАММА</w:t>
      </w:r>
    </w:p>
    <w:p w:rsidR="00A96C46" w:rsidRDefault="00A96C46" w:rsidP="00A96C46">
      <w:pPr>
        <w:spacing w:line="276" w:lineRule="auto"/>
        <w:ind w:right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«Пожарная безопасность и защита населения    и территории</w:t>
      </w:r>
    </w:p>
    <w:p w:rsidR="00A96C46" w:rsidRDefault="00A96C46" w:rsidP="00A96C46">
      <w:pPr>
        <w:spacing w:line="276" w:lineRule="auto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Эльтаркачского сельского    поселения  от чрезвычайных ситуаций                на 2015 – 2017 годы»</w:t>
      </w:r>
      <w:r>
        <w:rPr>
          <w:rFonts w:ascii="Arial" w:hAnsi="Arial" w:cs="Arial"/>
          <w:color w:val="050505"/>
        </w:rPr>
        <w:t> </w:t>
      </w: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ПАСПОРТ ПРОГРАММЫ</w:t>
      </w:r>
    </w:p>
    <w:p w:rsidR="00A96C46" w:rsidRDefault="00A96C46" w:rsidP="00A96C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  <w:gridCol w:w="6788"/>
      </w:tblGrid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ind w:right="56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  программа 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Пожарная  безопасность и защита  населения</w:t>
            </w:r>
          </w:p>
          <w:p w:rsidR="00A96C46" w:rsidRDefault="00A96C46" w:rsidP="002F0D84">
            <w:pPr>
              <w:spacing w:line="276" w:lineRule="auto"/>
              <w:ind w:righ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территории Эльтаркачского сельского</w:t>
            </w:r>
          </w:p>
          <w:p w:rsidR="00A96C46" w:rsidRDefault="00A96C46" w:rsidP="002F0D84">
            <w:pPr>
              <w:suppressAutoHyphens/>
              <w:spacing w:line="276" w:lineRule="auto"/>
              <w:ind w:right="56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поселения  от чрезвычайных ситуаций на 2015 – 2017 годы»</w:t>
            </w:r>
            <w:r>
              <w:rPr>
                <w:rFonts w:ascii="Arial" w:hAnsi="Arial" w:cs="Arial"/>
                <w:bCs/>
                <w:color w:val="050505"/>
              </w:rPr>
              <w:t> </w:t>
            </w:r>
            <w:r>
              <w:rPr>
                <w:sz w:val="28"/>
                <w:szCs w:val="28"/>
                <w:lang w:eastAsia="en-US"/>
              </w:rPr>
              <w:t>(Далее-Программа)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 131-ФЗ от </w:t>
            </w:r>
            <w:r>
              <w:rPr>
                <w:sz w:val="28"/>
                <w:szCs w:val="28"/>
                <w:lang w:eastAsia="en-US"/>
              </w:rPr>
              <w:t xml:space="preserve">06 октября 2003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«Об общих принципах организации местного самоуправления в Российской Федерации»; </w:t>
            </w:r>
            <w:r>
              <w:rPr>
                <w:color w:val="050505"/>
                <w:sz w:val="28"/>
                <w:szCs w:val="28"/>
              </w:rPr>
              <w:t>Федеральный закон от 21 декабря 1994 года № 68–ФЗ «О защите населения и территорий от чрезвычайных ситуаций   природного и техногенного характера»; Федеральный закон от 21 декабря 1994 года № 69-ФЗ «О пожарной безопасности»;  Устав  Эльтаркачского сельского поселения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Заказчик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 xml:space="preserve"> Снижение рисков возникновения  на территории   Эльтаркач-ского  сельского  поселения  чрезвычайных  ситуаций и   пожаров;                                                                                              повышение  безопасности  населения  и  территории  защищённости   важных объектов  от  угроз природного  и  техногенного   характера</w:t>
            </w:r>
            <w:r>
              <w:rPr>
                <w:rFonts w:ascii="Courier New" w:hAnsi="Courier New" w:cs="Courier New"/>
                <w:bCs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  <w:shd w:val="clear" w:color="auto" w:fill="FFFFFF"/>
              </w:rPr>
              <w:t>улучшение работы по предупреждению правонарушений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 xml:space="preserve">на водных объектах.;                                                                   улучшение  материальной  базы учебного процесса по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вопросам гражданской обороны и чрезвычайным ситуациям;создание резервов (запасов) материальных ресурсов для ликвидации чрезвычайных ситуаций и в особый период;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 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pStyle w:val="afc"/>
              <w:shd w:val="clear" w:color="auto" w:fill="FFFFFF"/>
              <w:spacing w:after="15" w:line="276" w:lineRule="auto"/>
              <w:rPr>
                <w:color w:val="050505"/>
                <w:sz w:val="28"/>
                <w:szCs w:val="28"/>
                <w:lang w:eastAsia="en-US"/>
              </w:rPr>
            </w:pPr>
            <w:r>
              <w:rPr>
                <w:color w:val="050505"/>
                <w:sz w:val="28"/>
                <w:szCs w:val="28"/>
                <w:lang w:eastAsia="en-US"/>
              </w:rPr>
              <w:t xml:space="preserve"> Проведение организационных мероприятий по повышению защищённости важных объектов;          повышение готовности сил и средств ликвидации чрезвычайных ситуаций и пожаров;                                 развитие и совершенствование системы подготовки    населения к действиям в чрезвычайных ситуациях;</w:t>
            </w:r>
          </w:p>
          <w:p w:rsidR="00A96C46" w:rsidRDefault="00A96C46" w:rsidP="002F0D84">
            <w:pPr>
              <w:pStyle w:val="afc"/>
              <w:shd w:val="clear" w:color="auto" w:fill="FFFFFF"/>
              <w:spacing w:after="15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населения о правилах поведения и действиях в чрезвычайных ситуациях;</w:t>
            </w:r>
          </w:p>
          <w:p w:rsidR="00A96C46" w:rsidRDefault="00A96C46" w:rsidP="002F0D84">
            <w:pPr>
              <w:shd w:val="clear" w:color="auto" w:fill="FFFFFF"/>
              <w:spacing w:after="15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материальных резервов для ликвидации чрезвычайных ситуаций;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2015-2017 гг.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 </w:t>
            </w:r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2015 год –     </w:t>
            </w:r>
          </w:p>
          <w:p w:rsidR="00A96C46" w:rsidRDefault="00A96C46" w:rsidP="002F0D84">
            <w:pPr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2016 год –    5 тыс. руб</w:t>
            </w:r>
          </w:p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2017 год –    5тыс.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96C46" w:rsidTr="002F0D8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46" w:rsidRDefault="00A96C46" w:rsidP="002F0D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Контроль за реализацией Программы осуществляется Главой </w:t>
            </w:r>
            <w:r>
              <w:rPr>
                <w:bCs/>
                <w:sz w:val="28"/>
                <w:szCs w:val="28"/>
                <w:lang w:eastAsia="en-US"/>
              </w:rPr>
              <w:t>Эльтаркачского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</w:tc>
      </w:tr>
    </w:tbl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 </w:t>
      </w:r>
      <w:r>
        <w:rPr>
          <w:b/>
          <w:bCs/>
          <w:color w:val="050505"/>
          <w:sz w:val="28"/>
          <w:szCs w:val="28"/>
        </w:rPr>
        <w:t> Раздел I </w:t>
      </w: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ХАРАКТЕРИСТИКА ПРОБЛЕМЫ,</w:t>
      </w: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НА РЕШЕНИЕ КОТОРОЙ НАПРАВЛЕНА ПРОГРАММА</w:t>
      </w:r>
      <w:r>
        <w:rPr>
          <w:color w:val="050505"/>
          <w:sz w:val="28"/>
          <w:szCs w:val="28"/>
        </w:rPr>
        <w:t> 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 органы местного самоуправления поселения в сфере  обеспечения безопасности населения осуществляет следующие полномочия: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участие в предупреждении и ликвидации последствий чрезвычайных ситуаций в границах поселения,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lastRenderedPageBreak/>
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характера,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обеспечение первичных мер пожарной безопасности в границах населённого пункта  поселения,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создание, содержание и организация деятельности внештатных аварийно-спасательных служб и (или) аварийно-спасательных формирований на территории поселения.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Вопросы повышения безопасности условий жизни населения являются приоритетными направлениями государственной политики, проводимой Президентом Российской Федерации и Правительством Российской Федерации.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Некоторыми из основных задач в области обеспечения безопасности населения и защищённости опасных объектов  являются: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1) повышение эффективности мероприятий по предупреждению чрезвычайных ситуаций и минимизации их последствий, включающее: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ежедневное информирование единой дежурно-диспетчерской службы Управления по делам ГО и ЧС Администрации муниципального образования Усть-Джегутинского района о происшествиях и чрезвычайных ситуациях;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2) совершенствование подготовки населения, включающее: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повышение качества подготовки по вопросам гражданской обороны граждан, с использованием современных средств и методов обучения;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повышение эффективности защиты населения и населённого пункта от пожаров.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В настоящее время эффективность действий внештатных аварийно-спасательных формирований по ликвидации чрезвычайных ситуаций и населения по предупреждению возникновения чрезвычайных ситуаций недостаточно высока. Во многом это обусловлено недостаточным ресурсным обеспечением сил и средств ликвидации чрезвычайных ситуаций, а также недостаточной подготовкой населения.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Необходимый уровень координации действий и концентрации ресурсов при решении проблем может быть достигнут при использовании программно-целевых методов, а повышение уровня защищённости населения может быть обеспечено путём реализации основных направлений: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lastRenderedPageBreak/>
        <w:t>- развитие и совершенствование материально-технической базы и повышения защиты населения и территории от опасностей, обусловленных возникновением чрезвычайных ситуаций и пожаров, а также внедрение новых средств и технологий их ликвидации,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 совершенствование системы подготовки населения к действиям при возникновении чрезвычайных ситуаций и пожаров.</w:t>
      </w:r>
    </w:p>
    <w:p w:rsidR="00A96C46" w:rsidRDefault="00A96C46" w:rsidP="00A96C46">
      <w:pPr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Раздел II </w:t>
      </w:r>
    </w:p>
    <w:p w:rsidR="00A96C46" w:rsidRDefault="00A96C46" w:rsidP="00A96C46">
      <w:pPr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ОСНОВНЫЕ ЦЕЛИ И ЗАДАЧИ ПРОГРАММЫ.</w:t>
      </w:r>
    </w:p>
    <w:p w:rsidR="00A96C46" w:rsidRDefault="00A96C46" w:rsidP="00A96C46">
      <w:pPr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СРОКИ И ЭТАПЫ РЕАЛИЗАЦИИ.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Основными целями Программы являются: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1.  Снижение рисков возникновения на территории муниципального образования чрезвычайных ситуаций и пожаров.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2.  Повышение безопасности населения и защищённости важных объектов от угроз природного и техногенного характера.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Для достижения поставленных целей Программы необходимо выполнить следующие задачи: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-проведение организационных мероприятий по повышению защищённости важных объектов;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-повышение готовности сил и средств ликвидации чрезвычайных ситуаций и пожаров;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-развитие и совершенствование подготовки населения к действиям в чрезвычайных ситуациях.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Реализацию мероприятий  Программы  предполагается  осуществить за трёхлетний период - с 2015 по 2017 годы.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Ежегодно в Программе предусматривается решение аналогичных задач, поэтому по итогам года планируется осуществление анализа эффективности проведения мероприятий Программы, расходования средств на основе оценки основных целевых индикаторов и показателей.</w:t>
      </w: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 </w:t>
      </w:r>
    </w:p>
    <w:p w:rsidR="00A96C46" w:rsidRDefault="00A96C46" w:rsidP="00A96C46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  <w:r>
        <w:rPr>
          <w:color w:val="050505"/>
          <w:sz w:val="28"/>
          <w:szCs w:val="28"/>
        </w:rPr>
        <w:t> </w:t>
      </w:r>
    </w:p>
    <w:p w:rsidR="00A96C46" w:rsidRDefault="00A96C46" w:rsidP="00A96C46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</w:p>
    <w:tbl>
      <w:tblPr>
        <w:tblpPr w:leftFromText="45" w:rightFromText="45" w:bottomFromText="200" w:vertAnchor="text" w:tblpXSpec="right" w:tblpYSpec="center"/>
        <w:tblW w:w="375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3"/>
      </w:tblGrid>
      <w:tr w:rsidR="00A96C46" w:rsidTr="002F0D84">
        <w:trPr>
          <w:tblCellSpacing w:w="0" w:type="dxa"/>
        </w:trPr>
        <w:tc>
          <w:tcPr>
            <w:tcW w:w="3753" w:type="dxa"/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ar-SA"/>
              </w:rPr>
            </w:pPr>
            <w:r>
              <w:rPr>
                <w:color w:val="050505"/>
                <w:sz w:val="28"/>
                <w:szCs w:val="28"/>
              </w:rPr>
              <w:t xml:space="preserve">Приложение                                                к муниципальной программе    </w:t>
            </w:r>
            <w:r>
              <w:rPr>
                <w:sz w:val="28"/>
                <w:szCs w:val="28"/>
              </w:rPr>
              <w:t>«Пожарная безопасность и  защита населения и территории Эльтаркачского сельского  поселения  от чрезвычайных ситуаций на 2015 – 2017 годы»</w:t>
            </w:r>
            <w:r>
              <w:rPr>
                <w:bCs/>
                <w:color w:val="050505"/>
                <w:sz w:val="28"/>
                <w:szCs w:val="28"/>
              </w:rPr>
              <w:t> </w:t>
            </w:r>
          </w:p>
        </w:tc>
      </w:tr>
    </w:tbl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                               </w:t>
      </w: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 </w:t>
      </w: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 </w:t>
      </w:r>
    </w:p>
    <w:p w:rsidR="00A96C46" w:rsidRDefault="00A96C46" w:rsidP="00A96C46">
      <w:pPr>
        <w:spacing w:before="100" w:beforeAutospacing="1" w:after="100" w:afterAutospacing="1"/>
        <w:jc w:val="center"/>
        <w:rPr>
          <w:b/>
          <w:bCs/>
          <w:color w:val="050505"/>
          <w:sz w:val="28"/>
          <w:szCs w:val="28"/>
        </w:rPr>
      </w:pP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</w:p>
    <w:p w:rsidR="00A96C46" w:rsidRDefault="00A96C46" w:rsidP="00A96C46">
      <w:pPr>
        <w:jc w:val="center"/>
        <w:rPr>
          <w:b/>
          <w:bCs/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 xml:space="preserve">Перечень мероприятийи объём </w:t>
      </w:r>
    </w:p>
    <w:p w:rsidR="00A96C46" w:rsidRDefault="00A96C46" w:rsidP="00A96C46">
      <w:pPr>
        <w:jc w:val="center"/>
        <w:rPr>
          <w:b/>
          <w:bCs/>
          <w:color w:val="050505"/>
          <w:sz w:val="28"/>
          <w:szCs w:val="28"/>
        </w:rPr>
      </w:pPr>
      <w:r>
        <w:rPr>
          <w:b/>
          <w:bCs/>
          <w:color w:val="050505"/>
          <w:sz w:val="28"/>
          <w:szCs w:val="28"/>
        </w:rPr>
        <w:t>финансирования муниципальной  программы</w:t>
      </w:r>
    </w:p>
    <w:p w:rsidR="00A96C46" w:rsidRDefault="00A96C46" w:rsidP="00A96C46">
      <w:pPr>
        <w:ind w:right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«Пожарная безопасность и защита населения</w:t>
      </w:r>
    </w:p>
    <w:p w:rsidR="00A96C46" w:rsidRDefault="00A96C46" w:rsidP="00A96C46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территории Эльтаркачского сельского</w:t>
      </w:r>
    </w:p>
    <w:p w:rsidR="00A96C46" w:rsidRDefault="00A96C46" w:rsidP="00A96C46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от чрезвычайных ситуаций на 2015 – 2017 годы»</w:t>
      </w:r>
    </w:p>
    <w:p w:rsidR="00A96C46" w:rsidRDefault="00A96C46" w:rsidP="00A96C46">
      <w:pPr>
        <w:spacing w:before="100" w:beforeAutospacing="1" w:after="100" w:afterAutospacing="1"/>
        <w:jc w:val="center"/>
        <w:rPr>
          <w:color w:val="050505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5"/>
        <w:gridCol w:w="4049"/>
        <w:gridCol w:w="1063"/>
        <w:gridCol w:w="1244"/>
        <w:gridCol w:w="1233"/>
        <w:gridCol w:w="1161"/>
      </w:tblGrid>
      <w:tr w:rsidR="00A96C46" w:rsidTr="002F0D84">
        <w:trPr>
          <w:tblCellSpacing w:w="0" w:type="dxa"/>
          <w:jc w:val="center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№</w:t>
            </w:r>
          </w:p>
        </w:tc>
        <w:tc>
          <w:tcPr>
            <w:tcW w:w="4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Раздел, мероприятие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Всего</w:t>
            </w:r>
          </w:p>
        </w:tc>
        <w:tc>
          <w:tcPr>
            <w:tcW w:w="3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Объём финансирования на реализацию мероприятий (тыс.руб.)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C46" w:rsidRDefault="00A96C46" w:rsidP="002F0D84">
            <w:pPr>
              <w:rPr>
                <w:color w:val="05050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C46" w:rsidRDefault="00A96C46" w:rsidP="002F0D84">
            <w:pPr>
              <w:rPr>
                <w:color w:val="05050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C46" w:rsidRDefault="00A96C46" w:rsidP="002F0D84">
            <w:pPr>
              <w:rPr>
                <w:color w:val="050505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2016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2017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uppressAutoHyphens/>
              <w:spacing w:line="276" w:lineRule="auto"/>
              <w:ind w:right="56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«Пожарная безопасность и защита населения и территории Эльтаркачского сельского  поселения  от чрезвычайных ситуаций на 2015 – 2017 годы»</w:t>
            </w:r>
            <w:r>
              <w:rPr>
                <w:bCs/>
                <w:color w:val="050505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5,0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5,0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Разработка нормативно-правовых документов по делам ГО и ЧС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 xml:space="preserve">Обучение населения способам защиты и профилактическим </w:t>
            </w:r>
            <w:r>
              <w:rPr>
                <w:color w:val="050505"/>
                <w:sz w:val="28"/>
                <w:szCs w:val="28"/>
              </w:rPr>
              <w:lastRenderedPageBreak/>
              <w:t>действиям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Обмен информацией с Единой дежурно-диспетчерской службой Управления по делам ГО и ЧС Администрации Усть-Джегутинского района о происшествиях и чрезвычайных ситуациях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Приобретение печатной продукции по защите населения и территории от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2,0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1.5.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Установка специализированных технических средств  оповещения и информирования населения в местах массового пребывания людей об угрозе возникновения или о возникновении чрезвычайных ситуаций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0 ,0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50,0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50,0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150,0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150,0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2.1.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Разработка нормативно-правовых документов в области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2.2.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Приобретение противопожарного инвентаря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100,0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100,0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2.3.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Приобретение печатной продукции по профилактике пожарной безопасности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50,0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25,0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25,0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2.4.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Информирование населения о мерах пожарной безопасности посредством распространения печатной продукции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40,0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20,0</w:t>
            </w:r>
          </w:p>
        </w:tc>
      </w:tr>
      <w:tr w:rsidR="00A96C46" w:rsidTr="002F0D84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color w:val="050505"/>
                <w:sz w:val="28"/>
                <w:szCs w:val="28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Итого по разделам программы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404,0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202,0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6C46" w:rsidRDefault="00A96C46" w:rsidP="002F0D84">
            <w:pPr>
              <w:spacing w:before="100" w:beforeAutospacing="1" w:after="100" w:afterAutospacing="1" w:line="276" w:lineRule="auto"/>
              <w:jc w:val="center"/>
              <w:rPr>
                <w:color w:val="050505"/>
                <w:sz w:val="28"/>
                <w:szCs w:val="28"/>
              </w:rPr>
            </w:pPr>
            <w:r>
              <w:rPr>
                <w:b/>
                <w:bCs/>
                <w:color w:val="050505"/>
                <w:sz w:val="28"/>
                <w:szCs w:val="28"/>
              </w:rPr>
              <w:t>202,0</w:t>
            </w:r>
          </w:p>
        </w:tc>
      </w:tr>
    </w:tbl>
    <w:p w:rsidR="00A96C46" w:rsidRDefault="00A96C46" w:rsidP="00A96C46">
      <w:pPr>
        <w:spacing w:before="100" w:beforeAutospacing="1" w:after="100" w:afterAutospacing="1"/>
        <w:rPr>
          <w:color w:val="050505"/>
          <w:sz w:val="28"/>
          <w:szCs w:val="28"/>
        </w:rPr>
      </w:pPr>
      <w:r>
        <w:rPr>
          <w:color w:val="050505"/>
          <w:sz w:val="28"/>
          <w:szCs w:val="28"/>
        </w:rPr>
        <w:t> </w:t>
      </w:r>
    </w:p>
    <w:p w:rsidR="00D17FB0" w:rsidRDefault="00A96C46" w:rsidP="00A96C46">
      <w:pPr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FB0" w:rsidRDefault="00D17FB0" w:rsidP="00D17FB0">
      <w:pPr>
        <w:rPr>
          <w:sz w:val="28"/>
          <w:szCs w:val="28"/>
        </w:rPr>
      </w:pPr>
    </w:p>
    <w:p w:rsidR="00D17FB0" w:rsidRDefault="00D17FB0" w:rsidP="00D17FB0">
      <w:pPr>
        <w:rPr>
          <w:sz w:val="28"/>
          <w:szCs w:val="28"/>
        </w:rPr>
      </w:pPr>
    </w:p>
    <w:p w:rsidR="00D17FB0" w:rsidRDefault="00D17FB0" w:rsidP="00D17FB0">
      <w:pPr>
        <w:rPr>
          <w:sz w:val="28"/>
          <w:szCs w:val="28"/>
        </w:rPr>
      </w:pPr>
    </w:p>
    <w:p w:rsidR="00D97232" w:rsidRDefault="00D97232" w:rsidP="00D17FB0">
      <w:pPr>
        <w:ind w:left="283"/>
        <w:rPr>
          <w:sz w:val="28"/>
          <w:szCs w:val="28"/>
          <w:lang w:eastAsia="en-US"/>
        </w:rPr>
      </w:pPr>
    </w:p>
    <w:p w:rsidR="00D97232" w:rsidRDefault="00D97232" w:rsidP="00D97232">
      <w:pPr>
        <w:rPr>
          <w:sz w:val="20"/>
          <w:szCs w:val="20"/>
          <w:lang w:eastAsia="ar-SA"/>
        </w:rPr>
      </w:pPr>
    </w:p>
    <w:p w:rsidR="00D97232" w:rsidRDefault="00D97232" w:rsidP="00D97232">
      <w:pPr>
        <w:pStyle w:val="a3"/>
        <w:shd w:val="clear" w:color="auto" w:fill="FFFFFF"/>
        <w:spacing w:line="322" w:lineRule="exact"/>
        <w:ind w:left="389"/>
        <w:rPr>
          <w:sz w:val="28"/>
          <w:szCs w:val="28"/>
        </w:rPr>
      </w:pPr>
    </w:p>
    <w:p w:rsidR="00D97232" w:rsidRDefault="00D97232" w:rsidP="00D97232">
      <w:pPr>
        <w:rPr>
          <w:color w:val="FF0000"/>
          <w:sz w:val="28"/>
          <w:szCs w:val="28"/>
        </w:rPr>
      </w:pPr>
    </w:p>
    <w:p w:rsidR="0071446D" w:rsidRPr="006228E4" w:rsidRDefault="0071446D" w:rsidP="006228E4"/>
    <w:sectPr w:rsidR="0071446D" w:rsidRPr="006228E4" w:rsidSect="0060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2DE" w:rsidRDefault="008702DE" w:rsidP="002D6374">
      <w:r>
        <w:separator/>
      </w:r>
    </w:p>
  </w:endnote>
  <w:endnote w:type="continuationSeparator" w:id="1">
    <w:p w:rsidR="008702DE" w:rsidRDefault="008702DE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2DE" w:rsidRDefault="008702DE" w:rsidP="002D6374">
      <w:r>
        <w:separator/>
      </w:r>
    </w:p>
  </w:footnote>
  <w:footnote w:type="continuationSeparator" w:id="1">
    <w:p w:rsidR="008702DE" w:rsidRDefault="008702DE" w:rsidP="002D6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37D2C"/>
    <w:rsid w:val="00060B15"/>
    <w:rsid w:val="000A13CF"/>
    <w:rsid w:val="000B30FF"/>
    <w:rsid w:val="000C278E"/>
    <w:rsid w:val="000D1DB2"/>
    <w:rsid w:val="000D7E2B"/>
    <w:rsid w:val="00111716"/>
    <w:rsid w:val="00114488"/>
    <w:rsid w:val="001154DB"/>
    <w:rsid w:val="001331CD"/>
    <w:rsid w:val="001544F6"/>
    <w:rsid w:val="00155931"/>
    <w:rsid w:val="00171149"/>
    <w:rsid w:val="0017373B"/>
    <w:rsid w:val="0019022F"/>
    <w:rsid w:val="001B3C07"/>
    <w:rsid w:val="00206E26"/>
    <w:rsid w:val="002200B7"/>
    <w:rsid w:val="00233B51"/>
    <w:rsid w:val="00260EB5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22F82"/>
    <w:rsid w:val="00435767"/>
    <w:rsid w:val="00450A66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50CA0"/>
    <w:rsid w:val="00751BDB"/>
    <w:rsid w:val="0076382D"/>
    <w:rsid w:val="0078518D"/>
    <w:rsid w:val="00785500"/>
    <w:rsid w:val="007A115F"/>
    <w:rsid w:val="008029D5"/>
    <w:rsid w:val="00805378"/>
    <w:rsid w:val="00805F48"/>
    <w:rsid w:val="0081048D"/>
    <w:rsid w:val="00816319"/>
    <w:rsid w:val="008235AB"/>
    <w:rsid w:val="008361CB"/>
    <w:rsid w:val="008578AE"/>
    <w:rsid w:val="008666C1"/>
    <w:rsid w:val="008702DE"/>
    <w:rsid w:val="0089509D"/>
    <w:rsid w:val="0089749A"/>
    <w:rsid w:val="008A69FF"/>
    <w:rsid w:val="008B5EEF"/>
    <w:rsid w:val="008D31BC"/>
    <w:rsid w:val="008F753C"/>
    <w:rsid w:val="00916562"/>
    <w:rsid w:val="0091658A"/>
    <w:rsid w:val="0094201D"/>
    <w:rsid w:val="009663E9"/>
    <w:rsid w:val="009A2623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96C46"/>
    <w:rsid w:val="00AB639B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76B4F"/>
    <w:rsid w:val="00BB3AA5"/>
    <w:rsid w:val="00BB58AC"/>
    <w:rsid w:val="00BC6CED"/>
    <w:rsid w:val="00BE0359"/>
    <w:rsid w:val="00BE2F6D"/>
    <w:rsid w:val="00BE34FD"/>
    <w:rsid w:val="00BE740F"/>
    <w:rsid w:val="00BF1BE3"/>
    <w:rsid w:val="00BF43D1"/>
    <w:rsid w:val="00C10742"/>
    <w:rsid w:val="00C27829"/>
    <w:rsid w:val="00C3754C"/>
    <w:rsid w:val="00C4119A"/>
    <w:rsid w:val="00C41DC4"/>
    <w:rsid w:val="00C93AE5"/>
    <w:rsid w:val="00CA1597"/>
    <w:rsid w:val="00CD28CA"/>
    <w:rsid w:val="00CD6414"/>
    <w:rsid w:val="00CD6EF7"/>
    <w:rsid w:val="00CE0DF5"/>
    <w:rsid w:val="00CF007A"/>
    <w:rsid w:val="00CF06FB"/>
    <w:rsid w:val="00D11537"/>
    <w:rsid w:val="00D12296"/>
    <w:rsid w:val="00D17FB0"/>
    <w:rsid w:val="00D540A3"/>
    <w:rsid w:val="00D66A5C"/>
    <w:rsid w:val="00D86D7D"/>
    <w:rsid w:val="00D97232"/>
    <w:rsid w:val="00DA29A2"/>
    <w:rsid w:val="00DE43C2"/>
    <w:rsid w:val="00DE52A3"/>
    <w:rsid w:val="00E15773"/>
    <w:rsid w:val="00E64C27"/>
    <w:rsid w:val="00E9266B"/>
    <w:rsid w:val="00EB0805"/>
    <w:rsid w:val="00EB4F26"/>
    <w:rsid w:val="00EC6106"/>
    <w:rsid w:val="00ED57A4"/>
    <w:rsid w:val="00EE0009"/>
    <w:rsid w:val="00F03804"/>
    <w:rsid w:val="00F10F6A"/>
    <w:rsid w:val="00F20CE7"/>
    <w:rsid w:val="00F42EE3"/>
    <w:rsid w:val="00F5247C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semiHidden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5B441A"/>
    <w:pPr>
      <w:spacing w:after="0" w:line="240" w:lineRule="auto"/>
    </w:pPr>
  </w:style>
  <w:style w:type="paragraph" w:styleId="af1">
    <w:name w:val="header"/>
    <w:basedOn w:val="a"/>
    <w:link w:val="af2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semiHidden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semiHidden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6">
    <w:name w:val="Body Text Indent"/>
    <w:basedOn w:val="a"/>
    <w:link w:val="af7"/>
    <w:semiHidden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аголовок"/>
    <w:basedOn w:val="a"/>
    <w:next w:val="a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b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  <w:style w:type="character" w:customStyle="1" w:styleId="af0">
    <w:name w:val="Без интервала Знак"/>
    <w:link w:val="af"/>
    <w:uiPriority w:val="1"/>
    <w:locked/>
    <w:rsid w:val="00D17FB0"/>
  </w:style>
  <w:style w:type="paragraph" w:customStyle="1" w:styleId="ConsPlusTitle">
    <w:name w:val="ConsPlusTitle"/>
    <w:rsid w:val="00D17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c">
    <w:name w:val="Normal (Web)"/>
    <w:basedOn w:val="a"/>
    <w:uiPriority w:val="99"/>
    <w:unhideWhenUsed/>
    <w:rsid w:val="00A96C46"/>
    <w:pPr>
      <w:spacing w:after="1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31</cp:revision>
  <cp:lastPrinted>2001-12-31T20:28:00Z</cp:lastPrinted>
  <dcterms:created xsi:type="dcterms:W3CDTF">2002-01-01T00:35:00Z</dcterms:created>
  <dcterms:modified xsi:type="dcterms:W3CDTF">2015-12-21T12:44:00Z</dcterms:modified>
</cp:coreProperties>
</file>