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247" w:type="dxa"/>
        <w:tblLayout w:type="fixed"/>
        <w:tblCellMar>
          <w:left w:w="10" w:type="dxa"/>
          <w:right w:w="10" w:type="dxa"/>
        </w:tblCellMar>
        <w:tblLook w:val="04A0" w:firstRow="1" w:lastRow="0" w:firstColumn="1" w:lastColumn="0" w:noHBand="0" w:noVBand="1"/>
      </w:tblPr>
      <w:tblGrid>
        <w:gridCol w:w="9209"/>
      </w:tblGrid>
      <w:tr w:rsidR="001B5A8C" w:rsidRPr="002F42CE" w:rsidTr="002F42CE">
        <w:tc>
          <w:tcPr>
            <w:tcW w:w="9209" w:type="dxa"/>
            <w:tcMar>
              <w:top w:w="0" w:type="dxa"/>
              <w:left w:w="105" w:type="dxa"/>
              <w:bottom w:w="0" w:type="dxa"/>
              <w:right w:w="105" w:type="dxa"/>
            </w:tcMar>
          </w:tcPr>
          <w:p w:rsidR="006A0653" w:rsidRPr="002F42CE" w:rsidRDefault="006A0653" w:rsidP="006A0653">
            <w:pPr>
              <w:widowControl/>
              <w:jc w:val="center"/>
              <w:rPr>
                <w:rFonts w:ascii="Times New Roman" w:hAnsi="Times New Roman" w:cs="Times New Roman"/>
                <w:sz w:val="26"/>
                <w:szCs w:val="26"/>
              </w:rPr>
            </w:pPr>
            <w:bookmarkStart w:id="0" w:name="_GoBack"/>
            <w:r w:rsidRPr="002F42CE">
              <w:rPr>
                <w:rFonts w:ascii="Times New Roman" w:hAnsi="Times New Roman" w:cs="Times New Roman"/>
                <w:sz w:val="26"/>
                <w:szCs w:val="26"/>
              </w:rPr>
              <w:t xml:space="preserve">                                                                                              </w:t>
            </w:r>
            <w:r w:rsidR="00985D94">
              <w:rPr>
                <w:rFonts w:ascii="Times New Roman" w:hAnsi="Times New Roman" w:cs="Times New Roman"/>
                <w:sz w:val="26"/>
                <w:szCs w:val="26"/>
              </w:rPr>
              <w:t xml:space="preserve"> </w:t>
            </w:r>
          </w:p>
          <w:p w:rsidR="006A0653" w:rsidRPr="002F42CE" w:rsidRDefault="006A0653" w:rsidP="006A0653">
            <w:pPr>
              <w:widowControl/>
              <w:jc w:val="center"/>
              <w:rPr>
                <w:rFonts w:ascii="Times New Roman" w:eastAsia="Times New Roman" w:hAnsi="Times New Roman" w:cs="Times New Roman"/>
                <w:sz w:val="26"/>
                <w:szCs w:val="26"/>
              </w:rPr>
            </w:pPr>
            <w:r w:rsidRPr="002F42CE">
              <w:rPr>
                <w:rFonts w:ascii="Times New Roman" w:hAnsi="Times New Roman" w:cs="Times New Roman"/>
                <w:sz w:val="26"/>
                <w:szCs w:val="26"/>
              </w:rPr>
              <w:t xml:space="preserve"> </w:t>
            </w:r>
            <w:r w:rsidRPr="002F42CE">
              <w:rPr>
                <w:rFonts w:ascii="Times New Roman" w:eastAsia="Times New Roman" w:hAnsi="Times New Roman" w:cs="Times New Roman"/>
                <w:sz w:val="26"/>
                <w:szCs w:val="26"/>
              </w:rPr>
              <w:t>РОССИЙСКАЯ ФЕДЕРАЦИЯ</w:t>
            </w:r>
          </w:p>
          <w:p w:rsidR="006A0653" w:rsidRPr="002F42CE" w:rsidRDefault="006A0653" w:rsidP="006A0653">
            <w:pPr>
              <w:pStyle w:val="Standard"/>
              <w:autoSpaceDE w:val="0"/>
              <w:jc w:val="center"/>
              <w:rPr>
                <w:rFonts w:cs="Times New Roman"/>
                <w:sz w:val="26"/>
                <w:szCs w:val="26"/>
                <w:lang w:eastAsia="en-US"/>
              </w:rPr>
            </w:pPr>
            <w:r w:rsidRPr="002F42CE">
              <w:rPr>
                <w:rFonts w:cs="Times New Roman"/>
                <w:sz w:val="26"/>
                <w:szCs w:val="26"/>
                <w:lang w:eastAsia="en-US"/>
              </w:rPr>
              <w:t>КАРАЧАЕВО-ЧЕРКЕССКАЯ   РЕСПУБЛИКА</w:t>
            </w:r>
          </w:p>
          <w:p w:rsidR="006A0653" w:rsidRPr="002F42CE" w:rsidRDefault="006A0653" w:rsidP="006A0653">
            <w:pPr>
              <w:pStyle w:val="Standard"/>
              <w:autoSpaceDE w:val="0"/>
              <w:jc w:val="center"/>
              <w:rPr>
                <w:rFonts w:cs="Times New Roman"/>
                <w:sz w:val="26"/>
                <w:szCs w:val="26"/>
                <w:lang w:eastAsia="en-US"/>
              </w:rPr>
            </w:pPr>
            <w:r w:rsidRPr="002F42CE">
              <w:rPr>
                <w:rFonts w:cs="Times New Roman"/>
                <w:sz w:val="26"/>
                <w:szCs w:val="26"/>
                <w:lang w:eastAsia="en-US"/>
              </w:rPr>
              <w:t>УСТЬ-ДЖЕГУТИНСКИЙ МУНИЦИПАЛЬНЫЙ  РАЙОН</w:t>
            </w:r>
          </w:p>
          <w:p w:rsidR="006A0653" w:rsidRPr="002F42CE" w:rsidRDefault="006A0653" w:rsidP="006A0653">
            <w:pPr>
              <w:pStyle w:val="Standard"/>
              <w:autoSpaceDE w:val="0"/>
              <w:jc w:val="center"/>
              <w:rPr>
                <w:rFonts w:eastAsia="Times New Roman" w:cs="Times New Roman"/>
                <w:b/>
                <w:sz w:val="26"/>
                <w:szCs w:val="26"/>
              </w:rPr>
            </w:pPr>
            <w:r w:rsidRPr="002F42CE">
              <w:rPr>
                <w:rFonts w:cs="Times New Roman"/>
                <w:sz w:val="26"/>
                <w:szCs w:val="26"/>
                <w:lang w:eastAsia="en-US"/>
              </w:rPr>
              <w:t xml:space="preserve">АДМИНИСТРАЦИЯ </w:t>
            </w:r>
            <w:r w:rsidRPr="002F42CE">
              <w:rPr>
                <w:rFonts w:cs="Times New Roman"/>
                <w:sz w:val="26"/>
                <w:szCs w:val="26"/>
                <w:lang w:val="ru-RU" w:eastAsia="en-US"/>
              </w:rPr>
              <w:t>ЭЛЬТАРКАЧСКОГО СЕЛСЬКОГО ПОСЕЛЕНИЯ</w:t>
            </w:r>
          </w:p>
          <w:p w:rsidR="006A0653" w:rsidRPr="002F42CE" w:rsidRDefault="006A0653" w:rsidP="006A0653">
            <w:pPr>
              <w:pStyle w:val="Standard"/>
              <w:autoSpaceDE w:val="0"/>
              <w:jc w:val="center"/>
              <w:rPr>
                <w:rFonts w:eastAsia="Times New Roman" w:cs="Times New Roman"/>
                <w:b/>
                <w:sz w:val="26"/>
                <w:szCs w:val="26"/>
                <w:lang w:val="ru-RU"/>
              </w:rPr>
            </w:pPr>
            <w:r w:rsidRPr="002F42CE">
              <w:rPr>
                <w:rFonts w:eastAsia="Times New Roman" w:cs="Times New Roman"/>
                <w:b/>
                <w:sz w:val="26"/>
                <w:szCs w:val="26"/>
              </w:rPr>
              <w:t>П О С Т А Н О В Л Е Н И Е</w:t>
            </w:r>
          </w:p>
          <w:p w:rsidR="006A0653" w:rsidRPr="002F42CE" w:rsidRDefault="00985D94" w:rsidP="006A0653">
            <w:pPr>
              <w:pStyle w:val="Standard"/>
              <w:autoSpaceDE w:val="0"/>
              <w:rPr>
                <w:rFonts w:eastAsia="Times New Roman" w:cs="Times New Roman"/>
                <w:sz w:val="26"/>
                <w:szCs w:val="26"/>
                <w:lang w:val="ru-RU"/>
              </w:rPr>
            </w:pPr>
            <w:r>
              <w:rPr>
                <w:rFonts w:eastAsia="Times New Roman" w:cs="Times New Roman"/>
                <w:sz w:val="26"/>
                <w:szCs w:val="26"/>
                <w:lang w:val="ru-RU"/>
              </w:rPr>
              <w:t xml:space="preserve">         22.12.</w:t>
            </w:r>
            <w:r w:rsidR="006A0653" w:rsidRPr="002F42CE">
              <w:rPr>
                <w:rFonts w:eastAsia="Times New Roman" w:cs="Times New Roman"/>
                <w:sz w:val="26"/>
                <w:szCs w:val="26"/>
                <w:lang w:val="ru-RU"/>
              </w:rPr>
              <w:t>2023</w:t>
            </w:r>
            <w:r w:rsidR="006A0653" w:rsidRPr="002F42CE">
              <w:rPr>
                <w:rFonts w:eastAsia="Times New Roman" w:cs="Times New Roman"/>
                <w:sz w:val="26"/>
                <w:szCs w:val="26"/>
              </w:rPr>
              <w:t xml:space="preserve"> г.</w:t>
            </w:r>
            <w:r w:rsidR="006A0653" w:rsidRPr="002F42CE">
              <w:rPr>
                <w:rFonts w:eastAsia="Times New Roman" w:cs="Times New Roman"/>
                <w:sz w:val="26"/>
                <w:szCs w:val="26"/>
              </w:rPr>
              <w:tab/>
              <w:t xml:space="preserve">                          </w:t>
            </w:r>
            <w:r w:rsidR="006A0653" w:rsidRPr="002F42CE">
              <w:rPr>
                <w:rFonts w:eastAsia="Times New Roman" w:cs="Times New Roman"/>
                <w:sz w:val="26"/>
                <w:szCs w:val="26"/>
                <w:lang w:val="ru-RU"/>
              </w:rPr>
              <w:t>а. Эльтаркач</w:t>
            </w:r>
            <w:r w:rsidR="006A0653" w:rsidRPr="002F42CE">
              <w:rPr>
                <w:rFonts w:eastAsia="Times New Roman" w:cs="Times New Roman"/>
                <w:sz w:val="26"/>
                <w:szCs w:val="26"/>
              </w:rPr>
              <w:t xml:space="preserve">                     № </w:t>
            </w:r>
            <w:r>
              <w:rPr>
                <w:rFonts w:eastAsia="Times New Roman" w:cs="Times New Roman"/>
                <w:sz w:val="26"/>
                <w:szCs w:val="26"/>
                <w:lang w:val="ru-RU"/>
              </w:rPr>
              <w:t>60</w:t>
            </w:r>
          </w:p>
          <w:p w:rsidR="006A0653" w:rsidRPr="002F42CE" w:rsidRDefault="006A0653" w:rsidP="006A0653">
            <w:pPr>
              <w:pStyle w:val="Standard"/>
              <w:autoSpaceDE w:val="0"/>
              <w:rPr>
                <w:rFonts w:eastAsia="Times New Roman" w:cs="Times New Roman"/>
                <w:sz w:val="26"/>
                <w:szCs w:val="26"/>
                <w:lang w:val="ru-RU"/>
              </w:rPr>
            </w:pPr>
          </w:p>
          <w:p w:rsidR="001B5A8C" w:rsidRPr="002F42CE" w:rsidRDefault="001B5A8C">
            <w:pPr>
              <w:pStyle w:val="Standard"/>
              <w:suppressAutoHyphens w:val="0"/>
              <w:snapToGrid w:val="0"/>
              <w:rPr>
                <w:rFonts w:eastAsia="Times New Roman" w:cs="Times New Roman"/>
                <w:b/>
                <w:sz w:val="26"/>
                <w:szCs w:val="26"/>
                <w:lang w:eastAsia="en-US" w:bidi="en-US"/>
              </w:rPr>
            </w:pPr>
          </w:p>
          <w:p w:rsidR="001B5A8C" w:rsidRPr="002F42CE" w:rsidRDefault="001B5A8C">
            <w:pPr>
              <w:pStyle w:val="Standard"/>
              <w:suppressAutoHyphens w:val="0"/>
              <w:snapToGrid w:val="0"/>
              <w:rPr>
                <w:rFonts w:eastAsia="Times New Roman" w:cs="Times New Roman"/>
                <w:b/>
                <w:sz w:val="26"/>
                <w:szCs w:val="26"/>
                <w:lang w:eastAsia="en-US" w:bidi="en-US"/>
              </w:rPr>
            </w:pPr>
            <w:r w:rsidRPr="002F42CE">
              <w:rPr>
                <w:rFonts w:eastAsia="Times New Roman" w:cs="Times New Roman"/>
                <w:b/>
                <w:sz w:val="26"/>
                <w:szCs w:val="26"/>
                <w:lang w:eastAsia="en-US" w:bidi="en-US"/>
              </w:rPr>
              <w:t>Об  утверждении административного  регламента предоставления</w:t>
            </w:r>
          </w:p>
          <w:p w:rsidR="001B5A8C" w:rsidRDefault="001B5A8C">
            <w:pPr>
              <w:pStyle w:val="Standard"/>
              <w:suppressAutoHyphens w:val="0"/>
              <w:snapToGrid w:val="0"/>
              <w:rPr>
                <w:rFonts w:eastAsia="Times New Roman" w:cs="Times New Roman"/>
                <w:b/>
                <w:sz w:val="26"/>
                <w:szCs w:val="26"/>
                <w:lang w:eastAsia="en-US" w:bidi="en-US"/>
              </w:rPr>
            </w:pPr>
            <w:r w:rsidRPr="002F42CE">
              <w:rPr>
                <w:rFonts w:eastAsia="Times New Roman" w:cs="Times New Roman"/>
                <w:b/>
                <w:sz w:val="26"/>
                <w:szCs w:val="26"/>
                <w:lang w:eastAsia="en-US" w:bidi="en-US"/>
              </w:rPr>
              <w:t>муниципальной услуги   «Постановка граждан на учет в качестве нуждающихся в жилых помещениях»</w:t>
            </w:r>
          </w:p>
          <w:p w:rsidR="002F42CE" w:rsidRPr="002F42CE" w:rsidRDefault="002F42CE">
            <w:pPr>
              <w:pStyle w:val="Standard"/>
              <w:suppressAutoHyphens w:val="0"/>
              <w:snapToGrid w:val="0"/>
              <w:rPr>
                <w:rFonts w:eastAsia="Times New Roman" w:cs="Times New Roman"/>
                <w:b/>
                <w:sz w:val="26"/>
                <w:szCs w:val="26"/>
                <w:lang w:eastAsia="en-US" w:bidi="en-US"/>
              </w:rPr>
            </w:pPr>
          </w:p>
        </w:tc>
      </w:tr>
    </w:tbl>
    <w:p w:rsidR="001B5A8C" w:rsidRPr="002F42CE" w:rsidRDefault="001B5A8C" w:rsidP="001B5A8C">
      <w:pPr>
        <w:pStyle w:val="af1"/>
        <w:jc w:val="both"/>
        <w:rPr>
          <w:rFonts w:ascii="Times New Roman" w:hAnsi="Times New Roman"/>
          <w:b/>
          <w:bCs/>
          <w:color w:val="000000" w:themeColor="text1"/>
          <w:sz w:val="26"/>
          <w:szCs w:val="26"/>
          <w:lang w:eastAsia="ru-RU"/>
        </w:rPr>
      </w:pPr>
      <w:r w:rsidRPr="002F42CE">
        <w:rPr>
          <w:rFonts w:ascii="Times New Roman" w:hAnsi="Times New Roman"/>
          <w:sz w:val="26"/>
          <w:szCs w:val="26"/>
          <w:lang w:eastAsia="en-US"/>
        </w:rPr>
        <w:t xml:space="preserve">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2F42CE">
        <w:rPr>
          <w:rFonts w:ascii="Times New Roman" w:hAnsi="Times New Roman"/>
          <w:color w:val="0047FF"/>
          <w:sz w:val="26"/>
          <w:szCs w:val="26"/>
          <w:lang w:eastAsia="en-US"/>
        </w:rPr>
        <w:t>,</w:t>
      </w:r>
      <w:r w:rsidR="002F42CE" w:rsidRPr="002F42CE">
        <w:rPr>
          <w:rFonts w:ascii="Times New Roman" w:hAnsi="Times New Roman"/>
          <w:color w:val="0047FF"/>
          <w:sz w:val="26"/>
          <w:szCs w:val="26"/>
          <w:lang w:eastAsia="en-US"/>
        </w:rPr>
        <w:t xml:space="preserve"> </w:t>
      </w:r>
      <w:r w:rsidRPr="002F42CE">
        <w:rPr>
          <w:rFonts w:ascii="Times New Roman" w:hAnsi="Times New Roman"/>
          <w:sz w:val="26"/>
          <w:szCs w:val="26"/>
          <w:lang w:eastAsia="en-US"/>
        </w:rPr>
        <w:t xml:space="preserve">Федеральным законом от 06.10.2003г. № 131-ФЗ « Об общих  принципах организации местного самоуправления в Российской Федерации», </w:t>
      </w:r>
      <w:r w:rsidRPr="002F42CE">
        <w:rPr>
          <w:rFonts w:ascii="Times New Roman" w:hAnsi="Times New Roman"/>
          <w:color w:val="000000" w:themeColor="text1"/>
          <w:sz w:val="26"/>
          <w:szCs w:val="26"/>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1B5A8C" w:rsidRPr="002F42CE" w:rsidRDefault="001B5A8C" w:rsidP="002F42CE">
      <w:pPr>
        <w:pStyle w:val="af1"/>
        <w:ind w:firstLine="851"/>
        <w:jc w:val="both"/>
        <w:rPr>
          <w:rFonts w:ascii="Times New Roman" w:hAnsi="Times New Roman"/>
          <w:sz w:val="26"/>
          <w:szCs w:val="26"/>
          <w:lang w:eastAsia="en-US" w:bidi="en-US"/>
        </w:rPr>
      </w:pPr>
      <w:r w:rsidRPr="002F42CE">
        <w:rPr>
          <w:rFonts w:ascii="Times New Roman" w:hAnsi="Times New Roman"/>
          <w:sz w:val="26"/>
          <w:szCs w:val="26"/>
        </w:rPr>
        <w:t xml:space="preserve"> </w:t>
      </w:r>
      <w:r w:rsidRPr="002F42CE">
        <w:rPr>
          <w:rFonts w:ascii="Times New Roman" w:hAnsi="Times New Roman"/>
          <w:sz w:val="26"/>
          <w:szCs w:val="26"/>
          <w:lang w:eastAsia="en-US" w:bidi="en-US"/>
        </w:rPr>
        <w:t xml:space="preserve">     </w:t>
      </w:r>
    </w:p>
    <w:p w:rsidR="001B5A8C" w:rsidRPr="002F42CE" w:rsidRDefault="001B5A8C" w:rsidP="001B5A8C">
      <w:pPr>
        <w:pStyle w:val="Standard"/>
        <w:suppressAutoHyphens w:val="0"/>
        <w:jc w:val="both"/>
        <w:rPr>
          <w:rFonts w:cs="Times New Roman"/>
          <w:sz w:val="26"/>
          <w:szCs w:val="26"/>
        </w:rPr>
      </w:pPr>
      <w:r w:rsidRPr="002F42CE">
        <w:rPr>
          <w:rFonts w:eastAsia="Times New Roman" w:cs="Times New Roman"/>
          <w:sz w:val="26"/>
          <w:szCs w:val="26"/>
          <w:lang w:eastAsia="en-US" w:bidi="en-US"/>
        </w:rPr>
        <w:t xml:space="preserve"> ПОСТАНОВЛЯЮ:</w:t>
      </w:r>
    </w:p>
    <w:p w:rsidR="001B5A8C" w:rsidRPr="002F42CE" w:rsidRDefault="001B5A8C" w:rsidP="002F42CE">
      <w:pPr>
        <w:pStyle w:val="Standard"/>
        <w:numPr>
          <w:ilvl w:val="0"/>
          <w:numId w:val="36"/>
        </w:numPr>
        <w:suppressAutoHyphens w:val="0"/>
        <w:spacing w:line="276" w:lineRule="auto"/>
        <w:jc w:val="both"/>
        <w:textAlignment w:val="auto"/>
        <w:rPr>
          <w:rFonts w:cs="Times New Roman"/>
          <w:sz w:val="26"/>
          <w:szCs w:val="26"/>
        </w:rPr>
      </w:pPr>
      <w:r w:rsidRPr="002F42CE">
        <w:rPr>
          <w:rFonts w:eastAsia="Times New Roman" w:cs="Times New Roman"/>
          <w:sz w:val="26"/>
          <w:szCs w:val="26"/>
          <w:lang w:eastAsia="en-US" w:bidi="en-US"/>
        </w:rPr>
        <w:t>Утвердить Административный регламент предоставления муниципальной услуги «Постановка граждан на учет в качестве нуждающихся в жилых помещениях», согласно приложению.</w:t>
      </w:r>
    </w:p>
    <w:p w:rsidR="002F42CE" w:rsidRPr="002F42CE" w:rsidRDefault="001B5A8C" w:rsidP="002F42CE">
      <w:pPr>
        <w:pStyle w:val="Standard"/>
        <w:numPr>
          <w:ilvl w:val="0"/>
          <w:numId w:val="36"/>
        </w:numPr>
        <w:suppressAutoHyphens w:val="0"/>
        <w:spacing w:line="276" w:lineRule="auto"/>
        <w:jc w:val="both"/>
        <w:textAlignment w:val="auto"/>
        <w:rPr>
          <w:rFonts w:cs="Times New Roman"/>
          <w:sz w:val="26"/>
          <w:szCs w:val="26"/>
          <w:lang w:bidi="en-US"/>
        </w:rPr>
      </w:pPr>
      <w:r w:rsidRPr="002F42CE">
        <w:rPr>
          <w:rFonts w:eastAsia="Times New Roman" w:cs="Times New Roman"/>
          <w:sz w:val="26"/>
          <w:szCs w:val="26"/>
          <w:lang w:eastAsia="en-US" w:bidi="en-US"/>
        </w:rPr>
        <w:t xml:space="preserve">Постановление администрации </w:t>
      </w:r>
      <w:r w:rsidR="002F42CE" w:rsidRPr="002F42CE">
        <w:rPr>
          <w:rFonts w:eastAsia="Times New Roman" w:cs="Times New Roman"/>
          <w:sz w:val="26"/>
          <w:szCs w:val="26"/>
          <w:lang w:val="ru-RU" w:eastAsia="en-US" w:bidi="en-US"/>
        </w:rPr>
        <w:t xml:space="preserve">Эльтаркачского сельского </w:t>
      </w:r>
      <w:r w:rsidRPr="002F42CE">
        <w:rPr>
          <w:rFonts w:eastAsia="Times New Roman" w:cs="Times New Roman"/>
          <w:sz w:val="26"/>
          <w:szCs w:val="26"/>
          <w:lang w:eastAsia="en-US" w:bidi="en-US"/>
        </w:rPr>
        <w:t xml:space="preserve">поселения от </w:t>
      </w:r>
      <w:r w:rsidR="002F42CE" w:rsidRPr="002F42CE">
        <w:rPr>
          <w:rFonts w:eastAsia="Times New Roman" w:cs="Times New Roman"/>
          <w:sz w:val="26"/>
          <w:szCs w:val="26"/>
          <w:lang w:val="ru-RU" w:eastAsia="en-US" w:bidi="en-US"/>
        </w:rPr>
        <w:t>24</w:t>
      </w:r>
      <w:r w:rsidRPr="002F42CE">
        <w:rPr>
          <w:rFonts w:eastAsia="Times New Roman" w:cs="Times New Roman"/>
          <w:sz w:val="26"/>
          <w:szCs w:val="26"/>
          <w:lang w:eastAsia="en-US" w:bidi="en-US"/>
        </w:rPr>
        <w:t>.0</w:t>
      </w:r>
      <w:r w:rsidR="002F42CE" w:rsidRPr="002F42CE">
        <w:rPr>
          <w:rFonts w:eastAsia="Times New Roman" w:cs="Times New Roman"/>
          <w:sz w:val="26"/>
          <w:szCs w:val="26"/>
          <w:lang w:val="ru-RU" w:eastAsia="en-US" w:bidi="en-US"/>
        </w:rPr>
        <w:t>3</w:t>
      </w:r>
      <w:r w:rsidR="002F42CE" w:rsidRPr="002F42CE">
        <w:rPr>
          <w:rFonts w:eastAsia="Times New Roman" w:cs="Times New Roman"/>
          <w:sz w:val="26"/>
          <w:szCs w:val="26"/>
          <w:lang w:eastAsia="en-US" w:bidi="en-US"/>
        </w:rPr>
        <w:t>.2020</w:t>
      </w:r>
      <w:r w:rsidRPr="002F42CE">
        <w:rPr>
          <w:rFonts w:eastAsia="Times New Roman" w:cs="Times New Roman"/>
          <w:sz w:val="26"/>
          <w:szCs w:val="26"/>
          <w:lang w:eastAsia="en-US" w:bidi="en-US"/>
        </w:rPr>
        <w:t xml:space="preserve">г. № </w:t>
      </w:r>
      <w:r w:rsidR="002F42CE" w:rsidRPr="002F42CE">
        <w:rPr>
          <w:rFonts w:eastAsia="Times New Roman" w:cs="Times New Roman"/>
          <w:sz w:val="26"/>
          <w:szCs w:val="26"/>
          <w:lang w:val="ru-RU" w:eastAsia="en-US" w:bidi="en-US"/>
        </w:rPr>
        <w:t>20</w:t>
      </w:r>
      <w:r w:rsidRPr="002F42CE">
        <w:rPr>
          <w:rFonts w:eastAsia="Times New Roman" w:cs="Times New Roman"/>
          <w:sz w:val="26"/>
          <w:szCs w:val="26"/>
          <w:lang w:eastAsia="en-US" w:bidi="en-US"/>
        </w:rPr>
        <w:t xml:space="preserve"> «</w:t>
      </w:r>
      <w:r w:rsidR="002F42CE" w:rsidRPr="002F42CE">
        <w:rPr>
          <w:rFonts w:cs="Times New Roman"/>
          <w:sz w:val="26"/>
          <w:szCs w:val="26"/>
          <w:lang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r w:rsidR="00D91DFC">
        <w:rPr>
          <w:rFonts w:cs="Times New Roman"/>
          <w:sz w:val="26"/>
          <w:szCs w:val="26"/>
          <w:lang w:val="ru-RU" w:bidi="en-US"/>
        </w:rPr>
        <w:t xml:space="preserve"> признать утратившим силу.</w:t>
      </w:r>
    </w:p>
    <w:p w:rsidR="002F42CE" w:rsidRPr="002F42CE" w:rsidRDefault="002F42CE" w:rsidP="002F42CE">
      <w:pPr>
        <w:pStyle w:val="a3"/>
        <w:numPr>
          <w:ilvl w:val="0"/>
          <w:numId w:val="36"/>
        </w:numPr>
        <w:rPr>
          <w:rFonts w:ascii="Times New Roman" w:hAnsi="Times New Roman" w:cs="Times New Roman"/>
          <w:sz w:val="26"/>
          <w:szCs w:val="26"/>
        </w:rPr>
      </w:pPr>
      <w:r w:rsidRPr="002F42CE">
        <w:rPr>
          <w:rFonts w:ascii="Times New Roman" w:eastAsia="Times New Roman" w:hAnsi="Times New Roman" w:cs="Times New Roman"/>
          <w:sz w:val="26"/>
          <w:szCs w:val="26"/>
        </w:rPr>
        <w:t xml:space="preserve">Настоящее постановление  подлежит обнародованию на информационных   стендах администрации Эльтаркачского сельского  поселения и размещению в информационно-телекоммуникационной сети Интернет на официальном сайте администрации Эльтаркачского сельского  поселения </w:t>
      </w:r>
      <w:r w:rsidRPr="002F42CE">
        <w:rPr>
          <w:rFonts w:ascii="Times New Roman" w:hAnsi="Times New Roman" w:cs="Times New Roman"/>
          <w:sz w:val="26"/>
          <w:szCs w:val="26"/>
          <w:lang w:val="en-US"/>
        </w:rPr>
        <w:t>https</w:t>
      </w:r>
      <w:r w:rsidRPr="002F42CE">
        <w:rPr>
          <w:rFonts w:ascii="Times New Roman" w:hAnsi="Times New Roman" w:cs="Times New Roman"/>
          <w:sz w:val="26"/>
          <w:szCs w:val="26"/>
        </w:rPr>
        <w:t>://Эльтаркач.рф</w:t>
      </w:r>
    </w:p>
    <w:p w:rsidR="002F42CE" w:rsidRDefault="002F42CE" w:rsidP="002F42CE">
      <w:pPr>
        <w:pStyle w:val="Standard"/>
        <w:numPr>
          <w:ilvl w:val="0"/>
          <w:numId w:val="36"/>
        </w:numPr>
        <w:suppressAutoHyphens w:val="0"/>
        <w:spacing w:line="276" w:lineRule="auto"/>
        <w:jc w:val="both"/>
        <w:textAlignment w:val="auto"/>
        <w:rPr>
          <w:rFonts w:eastAsia="Times New Roman" w:cs="Times New Roman"/>
          <w:sz w:val="26"/>
          <w:szCs w:val="26"/>
        </w:rPr>
      </w:pPr>
      <w:r w:rsidRPr="004629A6">
        <w:rPr>
          <w:rFonts w:eastAsia="Times New Roman" w:cs="Times New Roman"/>
          <w:sz w:val="26"/>
          <w:szCs w:val="26"/>
        </w:rPr>
        <w:t>Контроль за исполнением настоящего постановления оставляю за собой</w:t>
      </w:r>
    </w:p>
    <w:p w:rsidR="002F42CE" w:rsidRDefault="002F42CE" w:rsidP="002F42CE">
      <w:pPr>
        <w:pStyle w:val="Standard"/>
        <w:numPr>
          <w:ilvl w:val="0"/>
          <w:numId w:val="36"/>
        </w:numPr>
        <w:suppressAutoHyphens w:val="0"/>
        <w:spacing w:line="276" w:lineRule="auto"/>
        <w:jc w:val="both"/>
        <w:textAlignment w:val="auto"/>
        <w:rPr>
          <w:rFonts w:eastAsia="Times New Roman" w:cs="Times New Roman"/>
          <w:sz w:val="26"/>
          <w:szCs w:val="26"/>
          <w:lang w:val="ru-RU"/>
        </w:rPr>
      </w:pPr>
      <w:r>
        <w:rPr>
          <w:rFonts w:eastAsia="Times New Roman" w:cs="Times New Roman"/>
          <w:sz w:val="26"/>
          <w:szCs w:val="26"/>
          <w:lang w:val="ru-RU"/>
        </w:rPr>
        <w:t>Настоящее постановление вступает в силу после его официального обнародования.</w:t>
      </w:r>
    </w:p>
    <w:p w:rsidR="002F42CE" w:rsidRDefault="002F42CE" w:rsidP="002F42CE">
      <w:pPr>
        <w:pStyle w:val="Standard"/>
        <w:suppressAutoHyphens w:val="0"/>
        <w:spacing w:line="276" w:lineRule="auto"/>
        <w:ind w:left="360"/>
        <w:jc w:val="both"/>
        <w:textAlignment w:val="auto"/>
        <w:rPr>
          <w:rFonts w:eastAsia="Times New Roman" w:cs="Times New Roman"/>
          <w:b/>
          <w:color w:val="000000"/>
          <w:sz w:val="28"/>
          <w:szCs w:val="28"/>
          <w:lang w:val="ru-RU" w:eastAsia="en-US"/>
        </w:rPr>
      </w:pPr>
    </w:p>
    <w:p w:rsidR="002F42CE" w:rsidRDefault="002F42CE" w:rsidP="002F42CE">
      <w:pPr>
        <w:pStyle w:val="Standard"/>
        <w:suppressAutoHyphens w:val="0"/>
        <w:spacing w:line="276" w:lineRule="auto"/>
        <w:ind w:left="360"/>
        <w:jc w:val="both"/>
        <w:textAlignment w:val="auto"/>
        <w:rPr>
          <w:rFonts w:eastAsia="Times New Roman" w:cs="Times New Roman"/>
          <w:b/>
          <w:color w:val="000000"/>
          <w:sz w:val="28"/>
          <w:szCs w:val="28"/>
          <w:lang w:val="ru-RU" w:eastAsia="en-US"/>
        </w:rPr>
      </w:pPr>
    </w:p>
    <w:p w:rsidR="002F42CE" w:rsidRDefault="002F42CE" w:rsidP="002F42CE">
      <w:pPr>
        <w:pStyle w:val="Standard"/>
        <w:suppressAutoHyphens w:val="0"/>
        <w:spacing w:line="276" w:lineRule="auto"/>
        <w:ind w:left="360"/>
        <w:jc w:val="both"/>
        <w:textAlignment w:val="auto"/>
        <w:rPr>
          <w:rFonts w:eastAsia="Times New Roman" w:cs="Times New Roman"/>
          <w:color w:val="000000"/>
          <w:sz w:val="26"/>
          <w:szCs w:val="26"/>
          <w:lang w:val="ru-RU" w:eastAsia="en-US"/>
        </w:rPr>
      </w:pPr>
      <w:r w:rsidRPr="00B805C6">
        <w:rPr>
          <w:rFonts w:eastAsia="Times New Roman" w:cs="Times New Roman"/>
          <w:b/>
          <w:color w:val="000000"/>
          <w:sz w:val="28"/>
          <w:szCs w:val="28"/>
          <w:lang w:eastAsia="en-US"/>
        </w:rPr>
        <w:t xml:space="preserve"> </w:t>
      </w:r>
      <w:r w:rsidRPr="000C3119">
        <w:rPr>
          <w:rFonts w:eastAsia="Times New Roman" w:cs="Times New Roman"/>
          <w:color w:val="000000"/>
          <w:sz w:val="26"/>
          <w:szCs w:val="26"/>
          <w:lang w:eastAsia="en-US"/>
        </w:rPr>
        <w:t xml:space="preserve">Глава  администрации  </w:t>
      </w:r>
      <w:r w:rsidRPr="000C3119">
        <w:rPr>
          <w:rFonts w:eastAsia="Times New Roman" w:cs="Times New Roman"/>
          <w:color w:val="000000"/>
          <w:sz w:val="26"/>
          <w:szCs w:val="26"/>
          <w:lang w:val="ru-RU" w:eastAsia="en-US"/>
        </w:rPr>
        <w:t xml:space="preserve">Эльтаркачского </w:t>
      </w:r>
    </w:p>
    <w:p w:rsidR="002F42CE" w:rsidRPr="000C3119" w:rsidRDefault="00D91DFC" w:rsidP="002F42CE">
      <w:pPr>
        <w:pStyle w:val="Standard"/>
        <w:suppressAutoHyphens w:val="0"/>
        <w:spacing w:line="276" w:lineRule="auto"/>
        <w:ind w:left="360"/>
        <w:jc w:val="both"/>
        <w:textAlignment w:val="auto"/>
        <w:rPr>
          <w:rFonts w:eastAsia="Times New Roman" w:cs="Times New Roman"/>
          <w:color w:val="000000"/>
          <w:sz w:val="26"/>
          <w:szCs w:val="26"/>
          <w:lang w:val="ru-RU" w:eastAsia="en-US"/>
        </w:rPr>
      </w:pPr>
      <w:r>
        <w:rPr>
          <w:rFonts w:eastAsia="Times New Roman" w:cs="Times New Roman"/>
          <w:color w:val="000000"/>
          <w:sz w:val="26"/>
          <w:szCs w:val="26"/>
          <w:lang w:val="ru-RU" w:eastAsia="en-US"/>
        </w:rPr>
        <w:t xml:space="preserve"> </w:t>
      </w:r>
      <w:r w:rsidR="002F42CE" w:rsidRPr="000C3119">
        <w:rPr>
          <w:rFonts w:eastAsia="Times New Roman" w:cs="Times New Roman"/>
          <w:color w:val="000000"/>
          <w:sz w:val="26"/>
          <w:szCs w:val="26"/>
          <w:lang w:val="ru-RU" w:eastAsia="en-US"/>
        </w:rPr>
        <w:t xml:space="preserve">селского </w:t>
      </w:r>
      <w:r w:rsidR="002F42CE" w:rsidRPr="000C3119">
        <w:rPr>
          <w:rFonts w:eastAsia="Times New Roman" w:cs="Times New Roman"/>
          <w:color w:val="000000"/>
          <w:sz w:val="26"/>
          <w:szCs w:val="26"/>
          <w:lang w:eastAsia="en-US"/>
        </w:rPr>
        <w:t xml:space="preserve"> поселения</w:t>
      </w:r>
      <w:r w:rsidR="002F42CE" w:rsidRPr="000C3119">
        <w:rPr>
          <w:rFonts w:eastAsia="Times New Roman" w:cs="Times New Roman"/>
          <w:color w:val="000000"/>
          <w:sz w:val="26"/>
          <w:szCs w:val="26"/>
          <w:lang w:eastAsia="en-US"/>
        </w:rPr>
        <w:tab/>
      </w:r>
      <w:r w:rsidR="002F42CE" w:rsidRPr="000C3119">
        <w:rPr>
          <w:rFonts w:eastAsia="Times New Roman" w:cs="Times New Roman"/>
          <w:color w:val="000000"/>
          <w:sz w:val="26"/>
          <w:szCs w:val="26"/>
          <w:lang w:eastAsia="en-US"/>
        </w:rPr>
        <w:tab/>
      </w:r>
      <w:r w:rsidR="002F42CE" w:rsidRPr="000C3119">
        <w:rPr>
          <w:rFonts w:eastAsia="Times New Roman" w:cs="Times New Roman"/>
          <w:color w:val="000000"/>
          <w:sz w:val="26"/>
          <w:szCs w:val="26"/>
          <w:lang w:eastAsia="en-US"/>
        </w:rPr>
        <w:tab/>
        <w:t xml:space="preserve">  </w:t>
      </w:r>
      <w:r w:rsidR="002F42CE" w:rsidRPr="000C3119">
        <w:rPr>
          <w:rFonts w:eastAsia="Times New Roman" w:cs="Times New Roman"/>
          <w:color w:val="000000"/>
          <w:sz w:val="26"/>
          <w:szCs w:val="26"/>
          <w:lang w:val="ru-RU" w:eastAsia="en-US"/>
        </w:rPr>
        <w:t xml:space="preserve">      </w:t>
      </w:r>
      <w:r w:rsidR="002F42CE">
        <w:rPr>
          <w:rFonts w:eastAsia="Times New Roman" w:cs="Times New Roman"/>
          <w:color w:val="000000"/>
          <w:sz w:val="26"/>
          <w:szCs w:val="26"/>
          <w:lang w:val="ru-RU" w:eastAsia="en-US"/>
        </w:rPr>
        <w:t xml:space="preserve">                       </w:t>
      </w:r>
      <w:r w:rsidR="002F42CE" w:rsidRPr="000C3119">
        <w:rPr>
          <w:rFonts w:eastAsia="Times New Roman" w:cs="Times New Roman"/>
          <w:color w:val="000000"/>
          <w:sz w:val="26"/>
          <w:szCs w:val="26"/>
          <w:lang w:eastAsia="en-US"/>
        </w:rPr>
        <w:t xml:space="preserve">  </w:t>
      </w:r>
      <w:r w:rsidR="002F42CE" w:rsidRPr="000C3119">
        <w:rPr>
          <w:rFonts w:eastAsia="Times New Roman" w:cs="Times New Roman"/>
          <w:color w:val="000000"/>
          <w:sz w:val="26"/>
          <w:szCs w:val="26"/>
          <w:lang w:val="ru-RU" w:eastAsia="en-US"/>
        </w:rPr>
        <w:t xml:space="preserve"> </w:t>
      </w:r>
      <w:r w:rsidR="002F42CE" w:rsidRPr="000C3119">
        <w:rPr>
          <w:rFonts w:eastAsia="Times New Roman" w:cs="Times New Roman"/>
          <w:color w:val="000000"/>
          <w:sz w:val="26"/>
          <w:szCs w:val="26"/>
          <w:lang w:eastAsia="en-US"/>
        </w:rPr>
        <w:t xml:space="preserve"> </w:t>
      </w:r>
      <w:r w:rsidR="002F42CE" w:rsidRPr="000C3119">
        <w:rPr>
          <w:rFonts w:eastAsia="Times New Roman" w:cs="Times New Roman"/>
          <w:color w:val="000000"/>
          <w:sz w:val="26"/>
          <w:szCs w:val="26"/>
          <w:lang w:val="ru-RU" w:eastAsia="en-US"/>
        </w:rPr>
        <w:t>Б.А.Айбазов</w:t>
      </w:r>
    </w:p>
    <w:p w:rsidR="001B5A8C" w:rsidRPr="002F42CE" w:rsidRDefault="001B5A8C" w:rsidP="001B5A8C">
      <w:pPr>
        <w:widowControl/>
        <w:rPr>
          <w:rFonts w:ascii="Times New Roman" w:eastAsia="Times New Roman" w:hAnsi="Times New Roman" w:cs="Times New Roman"/>
          <w:lang w:eastAsia="en-US"/>
        </w:rPr>
      </w:pPr>
    </w:p>
    <w:p w:rsidR="001B5A8C" w:rsidRDefault="001B5A8C" w:rsidP="001B5A8C">
      <w:pPr>
        <w:ind w:firstLine="709"/>
        <w:rPr>
          <w:rFonts w:ascii="Times New Roman" w:hAnsi="Times New Roman" w:cs="Times New Roman"/>
          <w:sz w:val="28"/>
          <w:szCs w:val="28"/>
        </w:rPr>
      </w:pPr>
    </w:p>
    <w:p w:rsidR="001B5A8C" w:rsidRDefault="001B5A8C" w:rsidP="003E21DD">
      <w:pPr>
        <w:ind w:firstLine="709"/>
        <w:jc w:val="right"/>
        <w:rPr>
          <w:rFonts w:ascii="Times New Roman" w:hAnsi="Times New Roman" w:cs="Times New Roman"/>
          <w:sz w:val="28"/>
          <w:szCs w:val="28"/>
        </w:rPr>
      </w:pPr>
    </w:p>
    <w:p w:rsidR="001B5A8C" w:rsidRDefault="001B5A8C" w:rsidP="003E21DD">
      <w:pPr>
        <w:ind w:firstLine="709"/>
        <w:jc w:val="right"/>
        <w:rPr>
          <w:rFonts w:ascii="Times New Roman" w:hAnsi="Times New Roman" w:cs="Times New Roman"/>
          <w:sz w:val="28"/>
          <w:szCs w:val="28"/>
        </w:rPr>
      </w:pPr>
    </w:p>
    <w:p w:rsidR="001B5A8C" w:rsidRDefault="001B5A8C" w:rsidP="003E21DD">
      <w:pPr>
        <w:ind w:firstLine="709"/>
        <w:jc w:val="right"/>
        <w:rPr>
          <w:rFonts w:ascii="Times New Roman" w:hAnsi="Times New Roman" w:cs="Times New Roman"/>
          <w:sz w:val="28"/>
          <w:szCs w:val="28"/>
        </w:rPr>
      </w:pPr>
    </w:p>
    <w:p w:rsidR="002F558B" w:rsidRPr="002473A1" w:rsidRDefault="00D021F3" w:rsidP="003E21DD">
      <w:pPr>
        <w:ind w:firstLine="709"/>
        <w:jc w:val="right"/>
        <w:rPr>
          <w:rFonts w:ascii="Times New Roman" w:hAnsi="Times New Roman" w:cs="Times New Roman"/>
          <w:sz w:val="28"/>
          <w:szCs w:val="28"/>
        </w:rPr>
      </w:pPr>
      <w:r w:rsidRPr="002473A1">
        <w:rPr>
          <w:rFonts w:ascii="Times New Roman" w:hAnsi="Times New Roman" w:cs="Times New Roman"/>
          <w:sz w:val="28"/>
          <w:szCs w:val="28"/>
        </w:rPr>
        <w:lastRenderedPageBreak/>
        <w:t xml:space="preserve">Приложение </w:t>
      </w:r>
      <w:r w:rsidR="002F558B" w:rsidRPr="002473A1">
        <w:rPr>
          <w:rFonts w:ascii="Times New Roman" w:hAnsi="Times New Roman" w:cs="Times New Roman"/>
          <w:sz w:val="28"/>
          <w:szCs w:val="28"/>
        </w:rPr>
        <w:t xml:space="preserve">к постановлению </w:t>
      </w:r>
    </w:p>
    <w:p w:rsidR="00D91DFC" w:rsidRDefault="002F558B" w:rsidP="00D91DFC">
      <w:pPr>
        <w:ind w:firstLine="709"/>
        <w:jc w:val="right"/>
        <w:rPr>
          <w:rFonts w:ascii="Times New Roman" w:hAnsi="Times New Roman" w:cs="Times New Roman"/>
          <w:sz w:val="28"/>
          <w:szCs w:val="28"/>
        </w:rPr>
      </w:pPr>
      <w:r w:rsidRPr="002473A1">
        <w:rPr>
          <w:rFonts w:ascii="Times New Roman" w:hAnsi="Times New Roman" w:cs="Times New Roman"/>
          <w:sz w:val="28"/>
          <w:szCs w:val="28"/>
        </w:rPr>
        <w:t xml:space="preserve">Администрации </w:t>
      </w:r>
      <w:r w:rsidR="00D91DFC">
        <w:rPr>
          <w:rFonts w:ascii="Times New Roman" w:hAnsi="Times New Roman" w:cs="Times New Roman"/>
          <w:sz w:val="28"/>
          <w:szCs w:val="28"/>
        </w:rPr>
        <w:t>Эльтаркачского сельского</w:t>
      </w:r>
    </w:p>
    <w:p w:rsidR="00D021F3" w:rsidRPr="002473A1" w:rsidRDefault="00F85ACB" w:rsidP="00D91DFC">
      <w:pPr>
        <w:ind w:firstLine="709"/>
        <w:jc w:val="right"/>
        <w:rPr>
          <w:rFonts w:ascii="Times New Roman" w:hAnsi="Times New Roman" w:cs="Times New Roman"/>
          <w:sz w:val="28"/>
          <w:szCs w:val="28"/>
        </w:rPr>
      </w:pPr>
      <w:r>
        <w:rPr>
          <w:rFonts w:ascii="Times New Roman" w:hAnsi="Times New Roman" w:cs="Times New Roman"/>
          <w:sz w:val="28"/>
          <w:szCs w:val="28"/>
        </w:rPr>
        <w:t xml:space="preserve"> поселения</w:t>
      </w:r>
      <w:r w:rsidR="002F558B" w:rsidRPr="002473A1">
        <w:rPr>
          <w:rFonts w:ascii="Times New Roman" w:hAnsi="Times New Roman" w:cs="Times New Roman"/>
          <w:sz w:val="28"/>
          <w:szCs w:val="28"/>
        </w:rPr>
        <w:t xml:space="preserve"> </w:t>
      </w:r>
      <w:r w:rsidR="00D021F3" w:rsidRPr="002473A1">
        <w:rPr>
          <w:rFonts w:ascii="Times New Roman" w:hAnsi="Times New Roman" w:cs="Times New Roman"/>
          <w:sz w:val="28"/>
          <w:szCs w:val="28"/>
        </w:rPr>
        <w:t xml:space="preserve"> </w:t>
      </w:r>
    </w:p>
    <w:p w:rsidR="00D021F3" w:rsidRPr="002473A1" w:rsidRDefault="00D021F3" w:rsidP="003E21DD">
      <w:pPr>
        <w:ind w:firstLine="709"/>
        <w:jc w:val="right"/>
        <w:rPr>
          <w:rFonts w:ascii="Times New Roman" w:hAnsi="Times New Roman" w:cs="Times New Roman"/>
          <w:sz w:val="28"/>
          <w:szCs w:val="28"/>
        </w:rPr>
      </w:pPr>
      <w:r w:rsidRPr="002473A1">
        <w:rPr>
          <w:rFonts w:ascii="Times New Roman" w:hAnsi="Times New Roman" w:cs="Times New Roman"/>
          <w:sz w:val="28"/>
          <w:szCs w:val="28"/>
        </w:rPr>
        <w:t>от «</w:t>
      </w:r>
      <w:r w:rsidR="00985D94">
        <w:rPr>
          <w:rFonts w:ascii="Times New Roman" w:hAnsi="Times New Roman" w:cs="Times New Roman"/>
          <w:sz w:val="28"/>
          <w:szCs w:val="28"/>
        </w:rPr>
        <w:t xml:space="preserve"> 22</w:t>
      </w:r>
      <w:r w:rsidR="002473A1" w:rsidRPr="002473A1">
        <w:rPr>
          <w:rFonts w:ascii="Times New Roman" w:hAnsi="Times New Roman" w:cs="Times New Roman"/>
          <w:sz w:val="28"/>
          <w:szCs w:val="28"/>
        </w:rPr>
        <w:t xml:space="preserve">» </w:t>
      </w:r>
      <w:r w:rsidR="00985D94">
        <w:rPr>
          <w:rFonts w:ascii="Times New Roman" w:hAnsi="Times New Roman" w:cs="Times New Roman"/>
          <w:sz w:val="28"/>
          <w:szCs w:val="28"/>
        </w:rPr>
        <w:t xml:space="preserve">декабря </w:t>
      </w:r>
      <w:r w:rsidR="00A83278" w:rsidRPr="002473A1">
        <w:rPr>
          <w:rFonts w:ascii="Times New Roman" w:hAnsi="Times New Roman" w:cs="Times New Roman"/>
          <w:sz w:val="28"/>
          <w:szCs w:val="28"/>
        </w:rPr>
        <w:t>20</w:t>
      </w:r>
      <w:r w:rsidR="00985D94">
        <w:rPr>
          <w:rFonts w:ascii="Times New Roman" w:hAnsi="Times New Roman" w:cs="Times New Roman"/>
          <w:sz w:val="28"/>
          <w:szCs w:val="28"/>
        </w:rPr>
        <w:t>23</w:t>
      </w:r>
      <w:r w:rsidR="00A83278" w:rsidRPr="002473A1">
        <w:rPr>
          <w:rFonts w:ascii="Times New Roman" w:hAnsi="Times New Roman" w:cs="Times New Roman"/>
          <w:sz w:val="28"/>
          <w:szCs w:val="28"/>
        </w:rPr>
        <w:t xml:space="preserve"> г. № </w:t>
      </w:r>
      <w:r w:rsidR="00985D94">
        <w:rPr>
          <w:rFonts w:ascii="Times New Roman" w:hAnsi="Times New Roman" w:cs="Times New Roman"/>
          <w:sz w:val="28"/>
          <w:szCs w:val="28"/>
        </w:rPr>
        <w:t>60</w:t>
      </w:r>
    </w:p>
    <w:p w:rsidR="00D021F3" w:rsidRPr="002473A1" w:rsidRDefault="00D021F3" w:rsidP="003E21DD">
      <w:pPr>
        <w:ind w:firstLine="709"/>
        <w:jc w:val="right"/>
        <w:rPr>
          <w:rFonts w:ascii="Times New Roman" w:hAnsi="Times New Roman" w:cs="Times New Roman"/>
          <w:sz w:val="28"/>
          <w:szCs w:val="28"/>
        </w:rPr>
      </w:pPr>
    </w:p>
    <w:p w:rsidR="00D021F3" w:rsidRPr="002473A1" w:rsidRDefault="00D021F3" w:rsidP="003E21DD">
      <w:pPr>
        <w:ind w:firstLine="709"/>
        <w:jc w:val="right"/>
        <w:rPr>
          <w:rFonts w:ascii="Times New Roman" w:hAnsi="Times New Roman" w:cs="Times New Roman"/>
          <w:sz w:val="28"/>
          <w:szCs w:val="28"/>
        </w:rPr>
      </w:pPr>
    </w:p>
    <w:p w:rsidR="005B294A" w:rsidRPr="002473A1" w:rsidRDefault="005B294A" w:rsidP="003E21DD">
      <w:pPr>
        <w:pStyle w:val="ConsPlusNormal"/>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Административный регламент</w:t>
      </w:r>
    </w:p>
    <w:p w:rsidR="00A76A79" w:rsidRDefault="002473A1" w:rsidP="00A76A79">
      <w:pPr>
        <w:pStyle w:val="af1"/>
        <w:ind w:left="57" w:right="113" w:firstLine="709"/>
        <w:jc w:val="center"/>
        <w:rPr>
          <w:rFonts w:ascii="Times New Roman" w:hAnsi="Times New Roman"/>
          <w:sz w:val="28"/>
          <w:szCs w:val="28"/>
        </w:rPr>
      </w:pPr>
      <w:r w:rsidRPr="00A76A79">
        <w:rPr>
          <w:rFonts w:ascii="Times New Roman" w:hAnsi="Times New Roman"/>
          <w:b/>
          <w:sz w:val="28"/>
          <w:szCs w:val="28"/>
        </w:rPr>
        <w:t>по</w:t>
      </w:r>
      <w:r w:rsidR="005B294A" w:rsidRPr="00A76A79">
        <w:rPr>
          <w:rFonts w:ascii="Times New Roman" w:hAnsi="Times New Roman"/>
          <w:b/>
          <w:sz w:val="28"/>
          <w:szCs w:val="28"/>
        </w:rPr>
        <w:t xml:space="preserve"> </w:t>
      </w:r>
      <w:r w:rsidRPr="00A76A79">
        <w:rPr>
          <w:rFonts w:ascii="Times New Roman" w:hAnsi="Times New Roman"/>
          <w:b/>
          <w:sz w:val="28"/>
          <w:szCs w:val="28"/>
        </w:rPr>
        <w:t>предоставлению</w:t>
      </w:r>
      <w:r w:rsidR="005B294A" w:rsidRPr="00A76A79">
        <w:rPr>
          <w:rFonts w:ascii="Times New Roman" w:hAnsi="Times New Roman"/>
          <w:b/>
          <w:sz w:val="28"/>
          <w:szCs w:val="28"/>
        </w:rPr>
        <w:t xml:space="preserve"> </w:t>
      </w:r>
      <w:r w:rsidR="00DC566C">
        <w:rPr>
          <w:rFonts w:ascii="Times New Roman" w:hAnsi="Times New Roman"/>
          <w:b/>
          <w:sz w:val="28"/>
          <w:szCs w:val="28"/>
        </w:rPr>
        <w:t>А</w:t>
      </w:r>
      <w:r w:rsidR="00675741" w:rsidRPr="00A76A79">
        <w:rPr>
          <w:rFonts w:ascii="Times New Roman" w:hAnsi="Times New Roman"/>
          <w:b/>
          <w:sz w:val="28"/>
          <w:szCs w:val="28"/>
        </w:rPr>
        <w:t>дминистрацией</w:t>
      </w:r>
      <w:r w:rsidR="005B294A" w:rsidRPr="00A76A79">
        <w:rPr>
          <w:rFonts w:ascii="Times New Roman" w:hAnsi="Times New Roman"/>
          <w:b/>
          <w:sz w:val="28"/>
          <w:szCs w:val="28"/>
        </w:rPr>
        <w:t xml:space="preserve"> </w:t>
      </w:r>
      <w:r w:rsidR="004B6048">
        <w:rPr>
          <w:rFonts w:ascii="Times New Roman" w:hAnsi="Times New Roman"/>
          <w:b/>
          <w:sz w:val="28"/>
          <w:szCs w:val="28"/>
        </w:rPr>
        <w:t>Эльтаркачского сельского</w:t>
      </w:r>
      <w:r w:rsidR="00F85ACB">
        <w:rPr>
          <w:rFonts w:ascii="Times New Roman" w:hAnsi="Times New Roman"/>
          <w:b/>
          <w:sz w:val="28"/>
          <w:szCs w:val="28"/>
        </w:rPr>
        <w:t xml:space="preserve"> поселения</w:t>
      </w:r>
      <w:r w:rsidR="00675741" w:rsidRPr="00A76A79">
        <w:rPr>
          <w:rFonts w:ascii="Times New Roman" w:hAnsi="Times New Roman"/>
          <w:b/>
          <w:sz w:val="28"/>
          <w:szCs w:val="28"/>
        </w:rPr>
        <w:t xml:space="preserve"> </w:t>
      </w:r>
      <w:r w:rsidRPr="00A76A79">
        <w:rPr>
          <w:rFonts w:ascii="Times New Roman" w:hAnsi="Times New Roman"/>
          <w:b/>
          <w:sz w:val="28"/>
          <w:szCs w:val="28"/>
        </w:rPr>
        <w:t>муниципальной услуги</w:t>
      </w:r>
      <w:r w:rsidR="00A76A79">
        <w:rPr>
          <w:rFonts w:ascii="Times New Roman" w:hAnsi="Times New Roman"/>
          <w:b/>
          <w:sz w:val="28"/>
          <w:szCs w:val="28"/>
        </w:rPr>
        <w:t xml:space="preserve"> </w:t>
      </w:r>
      <w:r w:rsidR="00F85ACB">
        <w:rPr>
          <w:rFonts w:ascii="Times New Roman" w:hAnsi="Times New Roman"/>
          <w:b/>
          <w:sz w:val="28"/>
          <w:szCs w:val="28"/>
        </w:rPr>
        <w:t>«</w:t>
      </w:r>
      <w:r w:rsidR="00A76A79" w:rsidRPr="00C06389">
        <w:rPr>
          <w:rFonts w:ascii="Times New Roman" w:hAnsi="Times New Roman"/>
          <w:b/>
          <w:bCs/>
          <w:color w:val="000000"/>
          <w:sz w:val="28"/>
          <w:szCs w:val="28"/>
        </w:rPr>
        <w:t>Постановка граждан на  учет в качестве  нуждающихся в жилых помещениях</w:t>
      </w:r>
      <w:r w:rsidR="00A76A79" w:rsidRPr="00C06389">
        <w:rPr>
          <w:rFonts w:ascii="Times New Roman" w:hAnsi="Times New Roman"/>
          <w:b/>
          <w:color w:val="000000"/>
          <w:sz w:val="28"/>
          <w:szCs w:val="28"/>
        </w:rPr>
        <w:t xml:space="preserve"> </w:t>
      </w:r>
      <w:r w:rsidR="00A76A79" w:rsidRPr="00C06389">
        <w:rPr>
          <w:rFonts w:ascii="Times New Roman" w:hAnsi="Times New Roman"/>
          <w:b/>
          <w:sz w:val="28"/>
          <w:szCs w:val="28"/>
        </w:rPr>
        <w:t xml:space="preserve">на территории </w:t>
      </w:r>
      <w:r w:rsidR="00D91DFC">
        <w:rPr>
          <w:rFonts w:ascii="Times New Roman" w:hAnsi="Times New Roman"/>
          <w:b/>
          <w:sz w:val="28"/>
          <w:szCs w:val="28"/>
        </w:rPr>
        <w:t xml:space="preserve">Эльтаркачского сельского </w:t>
      </w:r>
      <w:r w:rsidR="00F85ACB">
        <w:rPr>
          <w:rFonts w:ascii="Times New Roman" w:hAnsi="Times New Roman"/>
          <w:b/>
          <w:sz w:val="28"/>
          <w:szCs w:val="28"/>
        </w:rPr>
        <w:t>поселения</w:t>
      </w:r>
      <w:r w:rsidR="00A76A79" w:rsidRPr="00C06389">
        <w:rPr>
          <w:rFonts w:ascii="Times New Roman" w:hAnsi="Times New Roman"/>
          <w:b/>
          <w:sz w:val="28"/>
          <w:szCs w:val="28"/>
        </w:rPr>
        <w:t>»</w:t>
      </w:r>
    </w:p>
    <w:p w:rsidR="005B294A" w:rsidRPr="00A76A79" w:rsidRDefault="005B294A" w:rsidP="00A76A79">
      <w:pPr>
        <w:pStyle w:val="Standard"/>
        <w:ind w:firstLine="706"/>
        <w:jc w:val="both"/>
        <w:rPr>
          <w:rFonts w:cs="Times New Roman"/>
          <w:b/>
          <w:sz w:val="28"/>
          <w:szCs w:val="28"/>
          <w:lang w:val="ru-RU"/>
        </w:rPr>
      </w:pPr>
    </w:p>
    <w:p w:rsidR="00461919" w:rsidRPr="002473A1" w:rsidRDefault="00461919" w:rsidP="003E21DD">
      <w:pPr>
        <w:shd w:val="clear" w:color="auto" w:fill="FFFFFF"/>
        <w:ind w:firstLine="709"/>
        <w:jc w:val="center"/>
        <w:textAlignment w:val="baseline"/>
        <w:rPr>
          <w:rFonts w:ascii="Times New Roman" w:hAnsi="Times New Roman" w:cs="Times New Roman"/>
          <w:b/>
          <w:sz w:val="28"/>
          <w:szCs w:val="28"/>
        </w:rPr>
      </w:pPr>
    </w:p>
    <w:p w:rsidR="005B294A" w:rsidRPr="002473A1" w:rsidRDefault="005B294A" w:rsidP="003E21DD">
      <w:pPr>
        <w:pStyle w:val="ConsPlusTitle"/>
        <w:numPr>
          <w:ilvl w:val="0"/>
          <w:numId w:val="6"/>
        </w:numPr>
        <w:ind w:left="0" w:firstLine="709"/>
        <w:contextualSpacing/>
        <w:jc w:val="center"/>
        <w:rPr>
          <w:rFonts w:ascii="Times New Roman" w:hAnsi="Times New Roman" w:cs="Times New Roman"/>
          <w:bCs/>
          <w:sz w:val="28"/>
          <w:szCs w:val="28"/>
        </w:rPr>
      </w:pPr>
      <w:r w:rsidRPr="002473A1">
        <w:rPr>
          <w:rFonts w:ascii="Times New Roman" w:hAnsi="Times New Roman" w:cs="Times New Roman"/>
          <w:bCs/>
          <w:sz w:val="28"/>
          <w:szCs w:val="28"/>
        </w:rPr>
        <w:t>Общие положения</w:t>
      </w:r>
    </w:p>
    <w:p w:rsidR="005B294A" w:rsidRPr="002473A1" w:rsidRDefault="005B294A" w:rsidP="003E21DD">
      <w:pPr>
        <w:pStyle w:val="ConsPlusTitle"/>
        <w:ind w:firstLine="709"/>
        <w:contextualSpacing/>
        <w:jc w:val="both"/>
        <w:rPr>
          <w:rFonts w:ascii="Times New Roman" w:hAnsi="Times New Roman" w:cs="Times New Roman"/>
          <w:sz w:val="28"/>
          <w:szCs w:val="28"/>
        </w:rPr>
      </w:pPr>
    </w:p>
    <w:p w:rsidR="005B294A" w:rsidRDefault="00C50263" w:rsidP="00DC566C">
      <w:pPr>
        <w:pStyle w:val="ConsPlusTitle"/>
        <w:ind w:firstLine="709"/>
        <w:contextualSpacing/>
        <w:jc w:val="both"/>
        <w:outlineLvl w:val="2"/>
        <w:rPr>
          <w:rFonts w:ascii="Times New Roman" w:hAnsi="Times New Roman" w:cs="Times New Roman"/>
          <w:sz w:val="28"/>
          <w:szCs w:val="28"/>
        </w:rPr>
      </w:pPr>
      <w:r w:rsidRPr="00C50263">
        <w:rPr>
          <w:rFonts w:ascii="Times New Roman" w:hAnsi="Times New Roman" w:cs="Times New Roman"/>
          <w:sz w:val="28"/>
          <w:szCs w:val="28"/>
        </w:rPr>
        <w:t>1.</w:t>
      </w:r>
      <w:r>
        <w:rPr>
          <w:rFonts w:ascii="Times New Roman" w:hAnsi="Times New Roman" w:cs="Times New Roman"/>
          <w:sz w:val="28"/>
          <w:szCs w:val="28"/>
        </w:rPr>
        <w:t xml:space="preserve">1. </w:t>
      </w:r>
      <w:r w:rsidR="005B294A" w:rsidRPr="002473A1">
        <w:rPr>
          <w:rFonts w:ascii="Times New Roman" w:hAnsi="Times New Roman" w:cs="Times New Roman"/>
          <w:sz w:val="28"/>
          <w:szCs w:val="28"/>
        </w:rPr>
        <w:t>Предмет регулирования Административного регламента</w:t>
      </w:r>
    </w:p>
    <w:p w:rsidR="00C50263" w:rsidRPr="002473A1" w:rsidRDefault="00C50263" w:rsidP="003E21DD">
      <w:pPr>
        <w:pStyle w:val="ConsPlusTitle"/>
        <w:ind w:firstLine="709"/>
        <w:contextualSpacing/>
        <w:jc w:val="center"/>
        <w:outlineLvl w:val="2"/>
        <w:rPr>
          <w:rFonts w:ascii="Times New Roman" w:hAnsi="Times New Roman" w:cs="Times New Roman"/>
          <w:sz w:val="28"/>
          <w:szCs w:val="28"/>
        </w:rPr>
      </w:pPr>
    </w:p>
    <w:p w:rsidR="00A76A79" w:rsidRPr="00C06389" w:rsidRDefault="005B294A" w:rsidP="00A76A79">
      <w:pPr>
        <w:suppressAutoHyphens/>
        <w:autoSpaceDE w:val="0"/>
        <w:ind w:firstLine="708"/>
        <w:jc w:val="both"/>
        <w:rPr>
          <w:rFonts w:eastAsia="Arial"/>
          <w:sz w:val="28"/>
          <w:szCs w:val="28"/>
          <w:lang w:eastAsia="ar-SA"/>
        </w:rPr>
      </w:pPr>
      <w:r w:rsidRPr="00A76A79">
        <w:rPr>
          <w:rFonts w:ascii="Times New Roman" w:hAnsi="Times New Roman" w:cs="Times New Roman"/>
          <w:sz w:val="28"/>
          <w:szCs w:val="28"/>
        </w:rPr>
        <w:t xml:space="preserve">Административный регламент </w:t>
      </w:r>
      <w:r w:rsidR="00675741" w:rsidRPr="00A76A79">
        <w:rPr>
          <w:rFonts w:ascii="Times New Roman" w:hAnsi="Times New Roman" w:cs="Times New Roman"/>
          <w:sz w:val="28"/>
          <w:szCs w:val="28"/>
        </w:rPr>
        <w:t xml:space="preserve">по </w:t>
      </w:r>
      <w:r w:rsidR="00C9423E" w:rsidRPr="00A76A79">
        <w:rPr>
          <w:rFonts w:ascii="Times New Roman" w:hAnsi="Times New Roman" w:cs="Times New Roman"/>
          <w:sz w:val="28"/>
          <w:szCs w:val="28"/>
        </w:rPr>
        <w:t>предоставлени</w:t>
      </w:r>
      <w:r w:rsidR="00675741" w:rsidRPr="00A76A79">
        <w:rPr>
          <w:rFonts w:ascii="Times New Roman" w:hAnsi="Times New Roman" w:cs="Times New Roman"/>
          <w:sz w:val="28"/>
          <w:szCs w:val="28"/>
        </w:rPr>
        <w:t>ю</w:t>
      </w:r>
      <w:r w:rsidR="00C9423E" w:rsidRPr="00A76A79">
        <w:rPr>
          <w:rFonts w:ascii="Times New Roman" w:hAnsi="Times New Roman" w:cs="Times New Roman"/>
          <w:sz w:val="28"/>
          <w:szCs w:val="28"/>
        </w:rPr>
        <w:t xml:space="preserve"> </w:t>
      </w:r>
      <w:r w:rsidR="00DC566C" w:rsidRPr="00DC566C">
        <w:rPr>
          <w:rFonts w:ascii="Times New Roman" w:hAnsi="Times New Roman"/>
          <w:sz w:val="28"/>
          <w:szCs w:val="28"/>
        </w:rPr>
        <w:t xml:space="preserve">Администрацией </w:t>
      </w:r>
      <w:r w:rsidR="004B6048">
        <w:rPr>
          <w:rFonts w:ascii="Times New Roman" w:hAnsi="Times New Roman"/>
          <w:sz w:val="28"/>
          <w:szCs w:val="28"/>
        </w:rPr>
        <w:t xml:space="preserve">Эльтаркачского сельского </w:t>
      </w:r>
      <w:r w:rsidR="00DC566C" w:rsidRPr="00DC566C">
        <w:rPr>
          <w:rFonts w:ascii="Times New Roman" w:hAnsi="Times New Roman"/>
          <w:sz w:val="28"/>
          <w:szCs w:val="28"/>
        </w:rPr>
        <w:t>поселения</w:t>
      </w:r>
      <w:r w:rsidR="00DC566C" w:rsidRPr="00DC566C">
        <w:rPr>
          <w:rFonts w:ascii="Times New Roman" w:hAnsi="Times New Roman" w:cs="Times New Roman"/>
          <w:sz w:val="28"/>
          <w:szCs w:val="28"/>
        </w:rPr>
        <w:t xml:space="preserve"> </w:t>
      </w:r>
      <w:r w:rsidR="00675741" w:rsidRPr="00A76A79">
        <w:rPr>
          <w:rFonts w:ascii="Times New Roman" w:hAnsi="Times New Roman" w:cs="Times New Roman"/>
          <w:sz w:val="28"/>
          <w:szCs w:val="28"/>
        </w:rPr>
        <w:t xml:space="preserve">муниципальной </w:t>
      </w:r>
      <w:r w:rsidR="009F5495" w:rsidRPr="00A76A79">
        <w:rPr>
          <w:rFonts w:ascii="Times New Roman" w:hAnsi="Times New Roman" w:cs="Times New Roman"/>
          <w:sz w:val="28"/>
          <w:szCs w:val="28"/>
        </w:rPr>
        <w:t xml:space="preserve">услуги </w:t>
      </w:r>
      <w:r w:rsidR="00A76A79" w:rsidRPr="00A76A79">
        <w:rPr>
          <w:rFonts w:ascii="Times New Roman" w:eastAsia="Arial" w:hAnsi="Times New Roman" w:cs="Times New Roman"/>
          <w:sz w:val="28"/>
          <w:szCs w:val="28"/>
          <w:lang w:eastAsia="ar-SA"/>
        </w:rPr>
        <w:t>«Постановка граждан на учет в качестве нуждающихся в жилых помещениях</w:t>
      </w:r>
      <w:r w:rsidR="008C62DD">
        <w:rPr>
          <w:rFonts w:ascii="Times New Roman" w:eastAsia="Arial" w:hAnsi="Times New Roman" w:cs="Times New Roman"/>
          <w:sz w:val="28"/>
          <w:szCs w:val="28"/>
          <w:lang w:eastAsia="ar-SA"/>
        </w:rPr>
        <w:t xml:space="preserve"> </w:t>
      </w:r>
      <w:r w:rsidR="008C62DD" w:rsidRPr="008C62DD">
        <w:rPr>
          <w:rFonts w:ascii="Times New Roman" w:hAnsi="Times New Roman"/>
          <w:sz w:val="28"/>
          <w:szCs w:val="28"/>
        </w:rPr>
        <w:t xml:space="preserve">на территории </w:t>
      </w:r>
      <w:r w:rsidR="004B6048">
        <w:rPr>
          <w:rFonts w:ascii="Times New Roman" w:hAnsi="Times New Roman"/>
          <w:sz w:val="28"/>
          <w:szCs w:val="28"/>
        </w:rPr>
        <w:t xml:space="preserve">Эльтаркачского сельского </w:t>
      </w:r>
      <w:r w:rsidR="008C62DD" w:rsidRPr="008C62DD">
        <w:rPr>
          <w:rFonts w:ascii="Times New Roman" w:hAnsi="Times New Roman"/>
          <w:sz w:val="28"/>
          <w:szCs w:val="28"/>
        </w:rPr>
        <w:t>поселения</w:t>
      </w:r>
      <w:r w:rsidR="00A76A79" w:rsidRPr="00A76A79">
        <w:rPr>
          <w:rFonts w:ascii="Times New Roman" w:eastAsia="Arial" w:hAnsi="Times New Roman" w:cs="Times New Roman"/>
          <w:sz w:val="28"/>
          <w:szCs w:val="28"/>
          <w:lang w:eastAsia="ar-SA"/>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по постановке на учет граждан в качестве нуждающихся в жилых помещениях, создания комфортных условий для участников отношений, возникающих при организации процесса (далее - заявители), и определяет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на территории </w:t>
      </w:r>
      <w:r w:rsidR="00F85ACB">
        <w:rPr>
          <w:rFonts w:ascii="Times New Roman" w:eastAsia="Arial" w:hAnsi="Times New Roman" w:cs="Times New Roman"/>
          <w:sz w:val="28"/>
          <w:szCs w:val="28"/>
          <w:lang w:eastAsia="ar-SA"/>
        </w:rPr>
        <w:t>Усть-Джегутинского городского поселения</w:t>
      </w:r>
      <w:r w:rsidR="00A76A79" w:rsidRPr="00C06389">
        <w:rPr>
          <w:rFonts w:eastAsia="Arial"/>
          <w:sz w:val="28"/>
          <w:szCs w:val="28"/>
          <w:lang w:eastAsia="ar-SA"/>
        </w:rPr>
        <w:t>.</w:t>
      </w:r>
    </w:p>
    <w:p w:rsidR="002B798C" w:rsidRPr="00A76A79" w:rsidRDefault="002B798C" w:rsidP="00A76A79">
      <w:pPr>
        <w:pStyle w:val="Standard"/>
        <w:ind w:firstLine="706"/>
        <w:jc w:val="both"/>
        <w:rPr>
          <w:rFonts w:eastAsia="Times New Roman" w:cs="Times New Roman"/>
          <w:sz w:val="28"/>
          <w:szCs w:val="28"/>
          <w:lang w:val="ru-RU" w:bidi="ar-SA"/>
        </w:rPr>
      </w:pPr>
    </w:p>
    <w:p w:rsidR="00E62A96" w:rsidRPr="00A76A79" w:rsidRDefault="00E62A96" w:rsidP="008C62DD">
      <w:pPr>
        <w:shd w:val="clear" w:color="auto" w:fill="FFFFFF"/>
        <w:ind w:firstLine="709"/>
        <w:jc w:val="both"/>
        <w:textAlignment w:val="baseline"/>
        <w:rPr>
          <w:rFonts w:ascii="Times New Roman" w:hAnsi="Times New Roman" w:cs="Times New Roman"/>
          <w:b/>
          <w:sz w:val="28"/>
          <w:szCs w:val="28"/>
        </w:rPr>
      </w:pPr>
      <w:r w:rsidRPr="00A76A79">
        <w:rPr>
          <w:rFonts w:ascii="Times New Roman" w:hAnsi="Times New Roman" w:cs="Times New Roman"/>
          <w:b/>
          <w:sz w:val="28"/>
          <w:szCs w:val="28"/>
        </w:rPr>
        <w:t>1.2.</w:t>
      </w:r>
      <w:r w:rsidRPr="00A76A79">
        <w:rPr>
          <w:rFonts w:ascii="Times New Roman" w:hAnsi="Times New Roman" w:cs="Times New Roman"/>
          <w:b/>
          <w:sz w:val="28"/>
          <w:szCs w:val="28"/>
        </w:rPr>
        <w:tab/>
      </w:r>
      <w:r w:rsidR="000E69DD" w:rsidRPr="00A76A79">
        <w:rPr>
          <w:rFonts w:ascii="Times New Roman" w:hAnsi="Times New Roman" w:cs="Times New Roman"/>
          <w:b/>
          <w:sz w:val="28"/>
          <w:szCs w:val="28"/>
        </w:rPr>
        <w:t>Круг заявителей</w:t>
      </w:r>
    </w:p>
    <w:p w:rsidR="00C50263" w:rsidRPr="00A76A79" w:rsidRDefault="00C50263" w:rsidP="003E21DD">
      <w:pPr>
        <w:shd w:val="clear" w:color="auto" w:fill="FFFFFF"/>
        <w:ind w:firstLine="709"/>
        <w:jc w:val="center"/>
        <w:textAlignment w:val="baseline"/>
        <w:rPr>
          <w:rFonts w:ascii="Times New Roman" w:eastAsia="Times New Roman" w:hAnsi="Times New Roman" w:cs="Times New Roman"/>
          <w:sz w:val="28"/>
          <w:szCs w:val="28"/>
        </w:rPr>
      </w:pPr>
    </w:p>
    <w:p w:rsidR="00B906B8" w:rsidRPr="00A76A79" w:rsidRDefault="00E62A96" w:rsidP="003E21DD">
      <w:pPr>
        <w:pStyle w:val="ConsPlusNormal"/>
        <w:ind w:firstLine="709"/>
        <w:jc w:val="both"/>
        <w:rPr>
          <w:rFonts w:ascii="Times New Roman" w:hAnsi="Times New Roman" w:cs="Times New Roman"/>
          <w:sz w:val="28"/>
          <w:szCs w:val="28"/>
        </w:rPr>
      </w:pPr>
      <w:r w:rsidRPr="00A54863">
        <w:rPr>
          <w:rFonts w:ascii="Times New Roman" w:hAnsi="Times New Roman" w:cs="Times New Roman"/>
          <w:sz w:val="28"/>
          <w:szCs w:val="28"/>
        </w:rPr>
        <w:t>1.2.1.</w:t>
      </w:r>
      <w:r w:rsidRPr="00A76A79">
        <w:rPr>
          <w:rFonts w:ascii="Times New Roman" w:hAnsi="Times New Roman" w:cs="Times New Roman"/>
          <w:sz w:val="28"/>
          <w:szCs w:val="28"/>
        </w:rPr>
        <w:tab/>
      </w:r>
      <w:r w:rsidR="00090468" w:rsidRPr="00A76A79">
        <w:rPr>
          <w:rFonts w:ascii="Times New Roman" w:hAnsi="Times New Roman" w:cs="Times New Roman"/>
          <w:sz w:val="28"/>
          <w:szCs w:val="28"/>
        </w:rPr>
        <w:t>Заявител</w:t>
      </w:r>
      <w:r w:rsidR="003A7470" w:rsidRPr="00A76A79">
        <w:rPr>
          <w:rFonts w:ascii="Times New Roman" w:hAnsi="Times New Roman" w:cs="Times New Roman"/>
          <w:sz w:val="28"/>
          <w:szCs w:val="28"/>
        </w:rPr>
        <w:t>ями</w:t>
      </w:r>
      <w:r w:rsidR="00D47CC0" w:rsidRPr="00A76A79">
        <w:rPr>
          <w:rFonts w:ascii="Times New Roman" w:hAnsi="Times New Roman" w:cs="Times New Roman"/>
          <w:sz w:val="28"/>
          <w:szCs w:val="28"/>
        </w:rPr>
        <w:t xml:space="preserve"> на </w:t>
      </w:r>
      <w:r w:rsidR="003A7470" w:rsidRPr="00A76A79">
        <w:rPr>
          <w:rFonts w:ascii="Times New Roman" w:hAnsi="Times New Roman" w:cs="Times New Roman"/>
          <w:sz w:val="28"/>
          <w:szCs w:val="28"/>
        </w:rPr>
        <w:t>предоставление муниципальной</w:t>
      </w:r>
      <w:r w:rsidR="00B906B8" w:rsidRPr="00A76A79">
        <w:rPr>
          <w:rFonts w:ascii="Times New Roman" w:hAnsi="Times New Roman" w:cs="Times New Roman"/>
          <w:sz w:val="28"/>
          <w:szCs w:val="28"/>
        </w:rPr>
        <w:t xml:space="preserve"> услуг</w:t>
      </w:r>
      <w:r w:rsidR="00DA1915" w:rsidRPr="00A76A79">
        <w:rPr>
          <w:rFonts w:ascii="Times New Roman" w:hAnsi="Times New Roman" w:cs="Times New Roman"/>
          <w:sz w:val="28"/>
          <w:szCs w:val="28"/>
        </w:rPr>
        <w:t xml:space="preserve">и </w:t>
      </w:r>
      <w:r w:rsidR="00F85ACB">
        <w:rPr>
          <w:rFonts w:ascii="Times New Roman" w:hAnsi="Times New Roman" w:cs="Times New Roman"/>
          <w:sz w:val="28"/>
          <w:szCs w:val="28"/>
        </w:rPr>
        <w:t xml:space="preserve">являются физические </w:t>
      </w:r>
      <w:r w:rsidR="003A7470" w:rsidRPr="00A76A79">
        <w:rPr>
          <w:rFonts w:ascii="Times New Roman" w:hAnsi="Times New Roman" w:cs="Times New Roman"/>
          <w:sz w:val="28"/>
          <w:szCs w:val="28"/>
        </w:rPr>
        <w:t>лица,  а также их законные представители, действующие на основании доверенности, явля</w:t>
      </w:r>
      <w:r w:rsidR="004F181C" w:rsidRPr="00A76A79">
        <w:rPr>
          <w:rFonts w:ascii="Times New Roman" w:hAnsi="Times New Roman" w:cs="Times New Roman"/>
          <w:sz w:val="28"/>
          <w:szCs w:val="28"/>
        </w:rPr>
        <w:t>ю</w:t>
      </w:r>
      <w:r w:rsidR="003A7470" w:rsidRPr="00A76A79">
        <w:rPr>
          <w:rFonts w:ascii="Times New Roman" w:hAnsi="Times New Roman" w:cs="Times New Roman"/>
          <w:sz w:val="28"/>
          <w:szCs w:val="28"/>
        </w:rPr>
        <w:t>щи</w:t>
      </w:r>
      <w:r w:rsidR="004F181C" w:rsidRPr="00A76A79">
        <w:rPr>
          <w:rFonts w:ascii="Times New Roman" w:hAnsi="Times New Roman" w:cs="Times New Roman"/>
          <w:sz w:val="28"/>
          <w:szCs w:val="28"/>
        </w:rPr>
        <w:t>е</w:t>
      </w:r>
      <w:r w:rsidR="003A7470" w:rsidRPr="00A76A79">
        <w:rPr>
          <w:rFonts w:ascii="Times New Roman" w:hAnsi="Times New Roman" w:cs="Times New Roman"/>
          <w:sz w:val="28"/>
          <w:szCs w:val="28"/>
        </w:rPr>
        <w:t>ся</w:t>
      </w:r>
      <w:r w:rsidR="004F181C" w:rsidRPr="00A76A79">
        <w:rPr>
          <w:rFonts w:ascii="Times New Roman" w:hAnsi="Times New Roman" w:cs="Times New Roman"/>
          <w:sz w:val="28"/>
          <w:szCs w:val="28"/>
        </w:rPr>
        <w:t xml:space="preserve"> гражданами Российской Федерации и проживающие на территории Карачаево-Черкесской Республики.</w:t>
      </w:r>
    </w:p>
    <w:p w:rsidR="002B798C" w:rsidRDefault="00E62A96" w:rsidP="003E21DD">
      <w:pPr>
        <w:shd w:val="clear" w:color="auto" w:fill="FFFFFF"/>
        <w:ind w:firstLine="709"/>
        <w:jc w:val="both"/>
        <w:textAlignment w:val="baseline"/>
        <w:rPr>
          <w:rFonts w:ascii="Times New Roman" w:eastAsia="Times New Roman" w:hAnsi="Times New Roman" w:cs="Times New Roman"/>
          <w:sz w:val="28"/>
          <w:szCs w:val="28"/>
        </w:rPr>
      </w:pPr>
      <w:r w:rsidRPr="00A54863">
        <w:rPr>
          <w:rFonts w:ascii="Times New Roman" w:eastAsia="Times New Roman" w:hAnsi="Times New Roman" w:cs="Times New Roman"/>
          <w:sz w:val="28"/>
          <w:szCs w:val="28"/>
        </w:rPr>
        <w:t>1.2.2.</w:t>
      </w:r>
      <w:r w:rsidRPr="00A54863">
        <w:rPr>
          <w:rFonts w:ascii="Times New Roman" w:eastAsia="Times New Roman" w:hAnsi="Times New Roman" w:cs="Times New Roman"/>
          <w:sz w:val="28"/>
          <w:szCs w:val="28"/>
        </w:rPr>
        <w:tab/>
      </w:r>
      <w:r w:rsidR="006024BF" w:rsidRPr="00A76A79">
        <w:rPr>
          <w:rFonts w:ascii="Times New Roman" w:eastAsia="Times New Roman" w:hAnsi="Times New Roman" w:cs="Times New Roman"/>
          <w:sz w:val="28"/>
          <w:szCs w:val="28"/>
        </w:rPr>
        <w:t xml:space="preserve">Интересы заявителей, указанных в </w:t>
      </w:r>
      <w:r w:rsidR="00F1036B" w:rsidRPr="00A76A79">
        <w:rPr>
          <w:rFonts w:ascii="Times New Roman" w:eastAsia="Times New Roman" w:hAnsi="Times New Roman" w:cs="Times New Roman"/>
          <w:sz w:val="28"/>
          <w:szCs w:val="28"/>
        </w:rPr>
        <w:t>под</w:t>
      </w:r>
      <w:r w:rsidR="006024BF" w:rsidRPr="00A76A79">
        <w:rPr>
          <w:rFonts w:ascii="Times New Roman" w:eastAsia="Times New Roman" w:hAnsi="Times New Roman" w:cs="Times New Roman"/>
          <w:sz w:val="28"/>
          <w:szCs w:val="28"/>
        </w:rPr>
        <w:t>пункте 1.2.</w:t>
      </w:r>
      <w:r w:rsidR="00F1036B" w:rsidRPr="00A76A79">
        <w:rPr>
          <w:rFonts w:ascii="Times New Roman" w:eastAsia="Times New Roman" w:hAnsi="Times New Roman" w:cs="Times New Roman"/>
          <w:sz w:val="28"/>
          <w:szCs w:val="28"/>
        </w:rPr>
        <w:t>1</w:t>
      </w:r>
      <w:r w:rsidR="006024BF" w:rsidRPr="00A76A79">
        <w:rPr>
          <w:rFonts w:ascii="Times New Roman" w:eastAsia="Times New Roman" w:hAnsi="Times New Roman" w:cs="Times New Roman"/>
          <w:sz w:val="28"/>
          <w:szCs w:val="28"/>
        </w:rPr>
        <w:t xml:space="preserve"> настоящего</w:t>
      </w:r>
      <w:r w:rsidR="00C123AC" w:rsidRPr="00A76A79">
        <w:rPr>
          <w:rFonts w:ascii="Times New Roman" w:eastAsia="Times New Roman" w:hAnsi="Times New Roman" w:cs="Times New Roman"/>
          <w:sz w:val="28"/>
          <w:szCs w:val="28"/>
        </w:rPr>
        <w:t xml:space="preserve"> </w:t>
      </w:r>
      <w:r w:rsidR="006024BF" w:rsidRPr="00A76A79">
        <w:rPr>
          <w:rFonts w:ascii="Times New Roman" w:eastAsia="Times New Roman" w:hAnsi="Times New Roman" w:cs="Times New Roman"/>
          <w:sz w:val="28"/>
          <w:szCs w:val="28"/>
        </w:rPr>
        <w:t>Администра</w:t>
      </w:r>
      <w:r w:rsidR="00DF34E4" w:rsidRPr="00A76A79">
        <w:rPr>
          <w:rFonts w:ascii="Times New Roman" w:eastAsia="Times New Roman" w:hAnsi="Times New Roman" w:cs="Times New Roman"/>
          <w:sz w:val="28"/>
          <w:szCs w:val="28"/>
        </w:rPr>
        <w:t>тивного регламента, могут представлять лица, обладающие соответствующими полно</w:t>
      </w:r>
      <w:r w:rsidR="00A151B7" w:rsidRPr="00A76A79">
        <w:rPr>
          <w:rFonts w:ascii="Times New Roman" w:eastAsia="Times New Roman" w:hAnsi="Times New Roman" w:cs="Times New Roman"/>
          <w:sz w:val="28"/>
          <w:szCs w:val="28"/>
        </w:rPr>
        <w:t>мочиями (далее - представитель)</w:t>
      </w:r>
      <w:r w:rsidR="00A54863">
        <w:rPr>
          <w:rFonts w:ascii="Times New Roman" w:eastAsia="Times New Roman" w:hAnsi="Times New Roman" w:cs="Times New Roman"/>
          <w:sz w:val="28"/>
          <w:szCs w:val="28"/>
        </w:rPr>
        <w:t>.</w:t>
      </w:r>
      <w:r w:rsidR="00A151B7" w:rsidRPr="002473A1">
        <w:rPr>
          <w:rFonts w:ascii="Times New Roman" w:eastAsia="Times New Roman" w:hAnsi="Times New Roman" w:cs="Times New Roman"/>
          <w:sz w:val="28"/>
          <w:szCs w:val="28"/>
        </w:rPr>
        <w:t xml:space="preserve"> </w:t>
      </w:r>
    </w:p>
    <w:p w:rsidR="00BD66E4" w:rsidRPr="00A76A79" w:rsidRDefault="00E62A96" w:rsidP="00A54863">
      <w:pPr>
        <w:shd w:val="clear" w:color="auto" w:fill="FFFFFF"/>
        <w:ind w:firstLine="709"/>
        <w:contextualSpacing/>
        <w:jc w:val="both"/>
        <w:textAlignment w:val="baseline"/>
        <w:rPr>
          <w:rFonts w:ascii="Times New Roman" w:hAnsi="Times New Roman" w:cs="Times New Roman"/>
          <w:b/>
          <w:color w:val="auto"/>
          <w:sz w:val="28"/>
          <w:szCs w:val="28"/>
        </w:rPr>
      </w:pPr>
      <w:r w:rsidRPr="002473A1">
        <w:rPr>
          <w:rFonts w:ascii="Times New Roman" w:hAnsi="Times New Roman" w:cs="Times New Roman"/>
          <w:b/>
          <w:color w:val="auto"/>
          <w:sz w:val="28"/>
          <w:szCs w:val="28"/>
        </w:rPr>
        <w:t>1.3.</w:t>
      </w:r>
      <w:r w:rsidRPr="002473A1">
        <w:rPr>
          <w:rFonts w:ascii="Times New Roman" w:hAnsi="Times New Roman" w:cs="Times New Roman"/>
          <w:b/>
          <w:color w:val="auto"/>
          <w:sz w:val="28"/>
          <w:szCs w:val="28"/>
        </w:rPr>
        <w:tab/>
      </w:r>
      <w:r w:rsidR="00D47CC0" w:rsidRPr="002473A1">
        <w:rPr>
          <w:rFonts w:ascii="Times New Roman" w:hAnsi="Times New Roman" w:cs="Times New Roman"/>
          <w:b/>
          <w:color w:val="auto"/>
          <w:sz w:val="28"/>
          <w:szCs w:val="28"/>
        </w:rPr>
        <w:t xml:space="preserve">Требование предоставления заявителю </w:t>
      </w:r>
      <w:r w:rsidR="00675741" w:rsidRPr="002473A1">
        <w:rPr>
          <w:rFonts w:ascii="Times New Roman" w:hAnsi="Times New Roman" w:cs="Times New Roman"/>
          <w:b/>
          <w:color w:val="auto"/>
          <w:sz w:val="28"/>
          <w:szCs w:val="28"/>
        </w:rPr>
        <w:t>муниципальной услуги в соответствии с вариантом предоставления муниципальной услуги</w:t>
      </w:r>
      <w:r w:rsidR="00D47CC0" w:rsidRPr="002473A1">
        <w:rPr>
          <w:rFonts w:ascii="Times New Roman" w:hAnsi="Times New Roman" w:cs="Times New Roman"/>
          <w:b/>
          <w:color w:val="auto"/>
          <w:sz w:val="28"/>
          <w:szCs w:val="28"/>
        </w:rPr>
        <w:t xml:space="preserve">,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r w:rsidR="00D47CC0" w:rsidRPr="00A76A79">
        <w:rPr>
          <w:rFonts w:ascii="Times New Roman" w:hAnsi="Times New Roman" w:cs="Times New Roman"/>
          <w:b/>
          <w:color w:val="auto"/>
          <w:sz w:val="28"/>
          <w:szCs w:val="28"/>
        </w:rPr>
        <w:t>обратился заявитель</w:t>
      </w:r>
    </w:p>
    <w:p w:rsidR="00E47BBA" w:rsidRPr="00A76A79" w:rsidRDefault="00675741" w:rsidP="003E21DD">
      <w:pPr>
        <w:shd w:val="clear" w:color="auto" w:fill="FFFFFF"/>
        <w:ind w:firstLine="709"/>
        <w:contextualSpacing/>
        <w:jc w:val="both"/>
        <w:textAlignment w:val="baseline"/>
        <w:rPr>
          <w:rFonts w:ascii="Times New Roman" w:hAnsi="Times New Roman" w:cs="Times New Roman"/>
          <w:sz w:val="28"/>
          <w:szCs w:val="28"/>
        </w:rPr>
      </w:pPr>
      <w:r w:rsidRPr="00A76A79">
        <w:rPr>
          <w:rFonts w:ascii="Times New Roman" w:hAnsi="Times New Roman" w:cs="Times New Roman"/>
          <w:sz w:val="28"/>
          <w:szCs w:val="28"/>
        </w:rPr>
        <w:lastRenderedPageBreak/>
        <w:t xml:space="preserve">Муниципальная </w:t>
      </w:r>
      <w:r w:rsidR="00E47BBA" w:rsidRPr="00A76A79">
        <w:rPr>
          <w:rFonts w:ascii="Times New Roman" w:hAnsi="Times New Roman" w:cs="Times New Roman"/>
          <w:sz w:val="28"/>
          <w:szCs w:val="28"/>
        </w:rPr>
        <w:t xml:space="preserve">услуга должна быть предоставлена заявителю в соответствии с вариантом предоставления </w:t>
      </w:r>
      <w:r w:rsidRPr="00A76A79">
        <w:rPr>
          <w:rFonts w:ascii="Times New Roman" w:hAnsi="Times New Roman" w:cs="Times New Roman"/>
          <w:sz w:val="28"/>
          <w:szCs w:val="28"/>
        </w:rPr>
        <w:t>муниципальной услуги</w:t>
      </w:r>
      <w:r w:rsidR="00E47BBA" w:rsidRPr="00A76A79">
        <w:rPr>
          <w:rFonts w:ascii="Times New Roman" w:hAnsi="Times New Roman" w:cs="Times New Roman"/>
          <w:sz w:val="28"/>
          <w:szCs w:val="28"/>
        </w:rPr>
        <w:t xml:space="preserve"> (далее – вариант).</w:t>
      </w:r>
    </w:p>
    <w:p w:rsidR="00E47BBA" w:rsidRPr="002473A1" w:rsidRDefault="00E47BBA" w:rsidP="003E21DD">
      <w:pPr>
        <w:shd w:val="clear" w:color="auto" w:fill="FFFFFF"/>
        <w:ind w:firstLine="709"/>
        <w:contextualSpacing/>
        <w:jc w:val="both"/>
        <w:textAlignment w:val="baseline"/>
        <w:rPr>
          <w:rFonts w:ascii="Times New Roman" w:hAnsi="Times New Roman" w:cs="Times New Roman"/>
          <w:sz w:val="28"/>
          <w:szCs w:val="28"/>
        </w:rPr>
      </w:pPr>
      <w:r w:rsidRPr="00A76A79">
        <w:rPr>
          <w:rFonts w:ascii="Times New Roman" w:hAnsi="Times New Roman" w:cs="Times New Roman"/>
          <w:sz w:val="28"/>
          <w:szCs w:val="28"/>
        </w:rPr>
        <w:t xml:space="preserve">Вариант, в соответствии с которым заявителю будет предоставлена </w:t>
      </w:r>
      <w:r w:rsidR="00BE735C" w:rsidRPr="00A76A79">
        <w:rPr>
          <w:rFonts w:ascii="Times New Roman" w:hAnsi="Times New Roman" w:cs="Times New Roman"/>
          <w:sz w:val="28"/>
          <w:szCs w:val="28"/>
        </w:rPr>
        <w:t>муниципальна</w:t>
      </w:r>
      <w:r w:rsidRPr="00A76A79">
        <w:rPr>
          <w:rFonts w:ascii="Times New Roman" w:hAnsi="Times New Roman" w:cs="Times New Roman"/>
          <w:sz w:val="28"/>
          <w:szCs w:val="28"/>
        </w:rPr>
        <w:t xml:space="preserve">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A76A79">
        <w:rPr>
          <w:rFonts w:ascii="Times New Roman" w:hAnsi="Times New Roman" w:cs="Times New Roman"/>
          <w:sz w:val="28"/>
          <w:szCs w:val="28"/>
        </w:rPr>
        <w:t>заяв</w:t>
      </w:r>
      <w:r w:rsidRPr="00A76A79">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CD2296" w:rsidRPr="00A76A79">
        <w:rPr>
          <w:rFonts w:ascii="Times New Roman" w:hAnsi="Times New Roman" w:cs="Times New Roman"/>
          <w:sz w:val="28"/>
          <w:szCs w:val="28"/>
        </w:rPr>
        <w:t>муниципальной услуги</w:t>
      </w:r>
      <w:r w:rsidR="00F1036B" w:rsidRPr="00A76A79">
        <w:rPr>
          <w:rFonts w:ascii="Times New Roman" w:hAnsi="Times New Roman" w:cs="Times New Roman"/>
          <w:sz w:val="28"/>
          <w:szCs w:val="28"/>
        </w:rPr>
        <w:t>, который</w:t>
      </w:r>
      <w:r w:rsidRPr="00A76A79">
        <w:rPr>
          <w:rFonts w:ascii="Times New Roman" w:hAnsi="Times New Roman" w:cs="Times New Roman"/>
          <w:sz w:val="28"/>
          <w:szCs w:val="28"/>
        </w:rPr>
        <w:t xml:space="preserve"> приведен в </w:t>
      </w:r>
      <w:r w:rsidR="00A151B7" w:rsidRPr="00A76A79">
        <w:rPr>
          <w:rFonts w:ascii="Times New Roman" w:hAnsi="Times New Roman" w:cs="Times New Roman"/>
          <w:sz w:val="28"/>
          <w:szCs w:val="28"/>
        </w:rPr>
        <w:t>п</w:t>
      </w:r>
      <w:r w:rsidRPr="00A76A79">
        <w:rPr>
          <w:rFonts w:ascii="Times New Roman" w:hAnsi="Times New Roman" w:cs="Times New Roman"/>
          <w:sz w:val="28"/>
          <w:szCs w:val="28"/>
        </w:rPr>
        <w:t>риложении 1 настояще</w:t>
      </w:r>
      <w:r w:rsidR="00A06C1F" w:rsidRPr="00A76A79">
        <w:rPr>
          <w:rFonts w:ascii="Times New Roman" w:hAnsi="Times New Roman" w:cs="Times New Roman"/>
          <w:sz w:val="28"/>
          <w:szCs w:val="28"/>
        </w:rPr>
        <w:t>го</w:t>
      </w:r>
      <w:r w:rsidRPr="00A76A79">
        <w:rPr>
          <w:rFonts w:ascii="Times New Roman" w:hAnsi="Times New Roman" w:cs="Times New Roman"/>
          <w:sz w:val="28"/>
          <w:szCs w:val="28"/>
        </w:rPr>
        <w:t xml:space="preserve"> Административно</w:t>
      </w:r>
      <w:r w:rsidR="00A06C1F" w:rsidRPr="00A76A79">
        <w:rPr>
          <w:rFonts w:ascii="Times New Roman" w:hAnsi="Times New Roman" w:cs="Times New Roman"/>
          <w:sz w:val="28"/>
          <w:szCs w:val="28"/>
        </w:rPr>
        <w:t>го</w:t>
      </w:r>
      <w:r w:rsidRPr="00A76A79">
        <w:rPr>
          <w:rFonts w:ascii="Times New Roman" w:hAnsi="Times New Roman" w:cs="Times New Roman"/>
          <w:sz w:val="28"/>
          <w:szCs w:val="28"/>
        </w:rPr>
        <w:t xml:space="preserve"> регламент</w:t>
      </w:r>
      <w:r w:rsidR="00A06C1F" w:rsidRPr="00A76A79">
        <w:rPr>
          <w:rFonts w:ascii="Times New Roman" w:hAnsi="Times New Roman" w:cs="Times New Roman"/>
          <w:sz w:val="28"/>
          <w:szCs w:val="28"/>
        </w:rPr>
        <w:t>а</w:t>
      </w:r>
      <w:r w:rsidRPr="00A76A79">
        <w:rPr>
          <w:rFonts w:ascii="Times New Roman" w:hAnsi="Times New Roman" w:cs="Times New Roman"/>
          <w:sz w:val="28"/>
          <w:szCs w:val="28"/>
        </w:rPr>
        <w:t>.</w:t>
      </w:r>
      <w:r w:rsidRPr="002473A1">
        <w:rPr>
          <w:rFonts w:ascii="Times New Roman" w:hAnsi="Times New Roman" w:cs="Times New Roman"/>
          <w:sz w:val="28"/>
          <w:szCs w:val="28"/>
        </w:rPr>
        <w:t xml:space="preserve"> </w:t>
      </w:r>
    </w:p>
    <w:p w:rsidR="00BD66E4" w:rsidRPr="002473A1" w:rsidRDefault="00BD66E4" w:rsidP="003E21DD">
      <w:pPr>
        <w:ind w:firstLine="709"/>
        <w:jc w:val="both"/>
        <w:rPr>
          <w:rFonts w:ascii="Times New Roman" w:hAnsi="Times New Roman" w:cs="Times New Roman"/>
          <w:sz w:val="28"/>
          <w:szCs w:val="28"/>
        </w:rPr>
      </w:pPr>
    </w:p>
    <w:p w:rsidR="00EF32A1" w:rsidRPr="002473A1" w:rsidRDefault="000E69DD" w:rsidP="003E21DD">
      <w:pPr>
        <w:pStyle w:val="a3"/>
        <w:numPr>
          <w:ilvl w:val="0"/>
          <w:numId w:val="6"/>
        </w:numPr>
        <w:ind w:left="0" w:firstLine="0"/>
        <w:jc w:val="center"/>
        <w:rPr>
          <w:rFonts w:ascii="Times New Roman" w:hAnsi="Times New Roman" w:cs="Times New Roman"/>
          <w:b/>
          <w:sz w:val="28"/>
          <w:szCs w:val="28"/>
        </w:rPr>
      </w:pPr>
      <w:r w:rsidRPr="002473A1">
        <w:rPr>
          <w:rFonts w:ascii="Times New Roman" w:hAnsi="Times New Roman" w:cs="Times New Roman"/>
          <w:b/>
          <w:sz w:val="28"/>
          <w:szCs w:val="28"/>
        </w:rPr>
        <w:t xml:space="preserve">Стандарт предоставления </w:t>
      </w:r>
      <w:r w:rsidR="00CD2296" w:rsidRPr="002473A1">
        <w:rPr>
          <w:rFonts w:ascii="Times New Roman" w:hAnsi="Times New Roman" w:cs="Times New Roman"/>
          <w:b/>
          <w:sz w:val="28"/>
          <w:szCs w:val="28"/>
        </w:rPr>
        <w:t>муниципальной услуги</w:t>
      </w:r>
      <w:r w:rsidR="00675741" w:rsidRPr="002473A1">
        <w:rPr>
          <w:rFonts w:ascii="Times New Roman" w:hAnsi="Times New Roman" w:cs="Times New Roman"/>
          <w:b/>
          <w:sz w:val="28"/>
          <w:szCs w:val="28"/>
        </w:rPr>
        <w:t xml:space="preserve"> </w:t>
      </w:r>
    </w:p>
    <w:p w:rsidR="00A93EED" w:rsidRPr="002473A1" w:rsidRDefault="00A93EED" w:rsidP="003E21DD">
      <w:pPr>
        <w:rPr>
          <w:rFonts w:ascii="Times New Roman" w:hAnsi="Times New Roman" w:cs="Times New Roman"/>
          <w:b/>
          <w:sz w:val="28"/>
          <w:szCs w:val="28"/>
        </w:rPr>
      </w:pPr>
    </w:p>
    <w:p w:rsidR="005B35BD" w:rsidRPr="00A76A79" w:rsidRDefault="000E69DD" w:rsidP="00A54863">
      <w:pPr>
        <w:pStyle w:val="a3"/>
        <w:numPr>
          <w:ilvl w:val="1"/>
          <w:numId w:val="6"/>
        </w:numPr>
        <w:ind w:left="0" w:firstLine="709"/>
        <w:jc w:val="both"/>
        <w:rPr>
          <w:rFonts w:ascii="Times New Roman" w:hAnsi="Times New Roman" w:cs="Times New Roman"/>
          <w:b/>
          <w:sz w:val="28"/>
          <w:szCs w:val="28"/>
        </w:rPr>
      </w:pPr>
      <w:r w:rsidRPr="00A76A79">
        <w:rPr>
          <w:rFonts w:ascii="Times New Roman" w:hAnsi="Times New Roman" w:cs="Times New Roman"/>
          <w:b/>
          <w:sz w:val="28"/>
          <w:szCs w:val="28"/>
        </w:rPr>
        <w:t xml:space="preserve">Наименование </w:t>
      </w:r>
      <w:r w:rsidR="00CD2296" w:rsidRPr="00A76A79">
        <w:rPr>
          <w:rFonts w:ascii="Times New Roman" w:hAnsi="Times New Roman" w:cs="Times New Roman"/>
          <w:b/>
          <w:sz w:val="28"/>
          <w:szCs w:val="28"/>
        </w:rPr>
        <w:t>муниципальной услуги</w:t>
      </w:r>
      <w:r w:rsidR="00A54863">
        <w:rPr>
          <w:rFonts w:ascii="Times New Roman" w:hAnsi="Times New Roman" w:cs="Times New Roman"/>
          <w:b/>
          <w:sz w:val="28"/>
          <w:szCs w:val="28"/>
        </w:rPr>
        <w:t>:</w:t>
      </w:r>
    </w:p>
    <w:p w:rsidR="00874E99" w:rsidRPr="002473A1" w:rsidRDefault="00874E99" w:rsidP="003E21DD">
      <w:pPr>
        <w:pStyle w:val="a3"/>
        <w:ind w:left="1571"/>
        <w:rPr>
          <w:rFonts w:ascii="Times New Roman" w:hAnsi="Times New Roman" w:cs="Times New Roman"/>
          <w:b/>
          <w:sz w:val="28"/>
          <w:szCs w:val="28"/>
        </w:rPr>
      </w:pPr>
    </w:p>
    <w:p w:rsidR="00874E99" w:rsidRDefault="00A76A79" w:rsidP="00A76A79">
      <w:pPr>
        <w:shd w:val="clear" w:color="auto" w:fill="FFFFFF"/>
        <w:ind w:firstLine="709"/>
        <w:jc w:val="both"/>
        <w:textAlignment w:val="baseline"/>
        <w:rPr>
          <w:rFonts w:ascii="Times New Roman" w:eastAsia="Arial" w:hAnsi="Times New Roman" w:cs="Times New Roman"/>
          <w:sz w:val="28"/>
          <w:szCs w:val="28"/>
          <w:lang w:eastAsia="ar-SA"/>
        </w:rPr>
      </w:pPr>
      <w:r w:rsidRPr="00A76A79">
        <w:rPr>
          <w:rFonts w:ascii="Times New Roman" w:eastAsia="Arial" w:hAnsi="Times New Roman" w:cs="Times New Roman"/>
          <w:sz w:val="28"/>
          <w:szCs w:val="28"/>
          <w:lang w:eastAsia="ar-SA"/>
        </w:rPr>
        <w:t xml:space="preserve">Постановка граждан на учет в качестве нуждающихся в жилых </w:t>
      </w:r>
      <w:r w:rsidR="00A54863">
        <w:rPr>
          <w:rFonts w:ascii="Times New Roman" w:eastAsia="Arial" w:hAnsi="Times New Roman" w:cs="Times New Roman"/>
          <w:sz w:val="28"/>
          <w:szCs w:val="28"/>
          <w:lang w:eastAsia="ar-SA"/>
        </w:rPr>
        <w:t>помещениях</w:t>
      </w:r>
      <w:r>
        <w:rPr>
          <w:rFonts w:ascii="Times New Roman" w:eastAsia="Arial" w:hAnsi="Times New Roman" w:cs="Times New Roman"/>
          <w:sz w:val="28"/>
          <w:szCs w:val="28"/>
          <w:lang w:eastAsia="ar-SA"/>
        </w:rPr>
        <w:t>.</w:t>
      </w:r>
    </w:p>
    <w:p w:rsidR="00A76A79" w:rsidRPr="00256BA3" w:rsidRDefault="00A76A79" w:rsidP="00A76A79">
      <w:pPr>
        <w:shd w:val="clear" w:color="auto" w:fill="FFFFFF"/>
        <w:ind w:firstLine="709"/>
        <w:jc w:val="both"/>
        <w:textAlignment w:val="baseline"/>
        <w:rPr>
          <w:rFonts w:ascii="Times New Roman" w:eastAsia="Times New Roman" w:hAnsi="Times New Roman" w:cs="Times New Roman"/>
          <w:sz w:val="28"/>
          <w:szCs w:val="28"/>
          <w:lang w:val="de-DE"/>
        </w:rPr>
      </w:pPr>
    </w:p>
    <w:p w:rsidR="000E69DD" w:rsidRPr="00A76A79" w:rsidRDefault="00C50263" w:rsidP="00A54863">
      <w:pPr>
        <w:ind w:firstLine="709"/>
        <w:rPr>
          <w:rFonts w:ascii="Times New Roman" w:hAnsi="Times New Roman" w:cs="Times New Roman"/>
          <w:b/>
          <w:sz w:val="28"/>
          <w:szCs w:val="28"/>
        </w:rPr>
      </w:pPr>
      <w:r w:rsidRPr="00A76A79">
        <w:rPr>
          <w:rFonts w:ascii="Times New Roman" w:hAnsi="Times New Roman" w:cs="Times New Roman"/>
          <w:b/>
          <w:sz w:val="28"/>
          <w:szCs w:val="28"/>
        </w:rPr>
        <w:t>2.2.</w:t>
      </w:r>
      <w:r w:rsidRPr="00A76A79">
        <w:rPr>
          <w:rFonts w:ascii="Times New Roman" w:hAnsi="Times New Roman" w:cs="Times New Roman"/>
          <w:b/>
          <w:sz w:val="28"/>
          <w:szCs w:val="28"/>
        </w:rPr>
        <w:tab/>
      </w:r>
      <w:r w:rsidR="000E69DD" w:rsidRPr="00A76A79">
        <w:rPr>
          <w:rFonts w:ascii="Times New Roman" w:hAnsi="Times New Roman" w:cs="Times New Roman"/>
          <w:b/>
          <w:sz w:val="28"/>
          <w:szCs w:val="28"/>
        </w:rPr>
        <w:t xml:space="preserve">Наименование органа, предоставляющего </w:t>
      </w:r>
      <w:r w:rsidR="00C15AE7" w:rsidRPr="00A76A79">
        <w:rPr>
          <w:rFonts w:ascii="Times New Roman" w:hAnsi="Times New Roman" w:cs="Times New Roman"/>
          <w:b/>
          <w:sz w:val="28"/>
          <w:szCs w:val="28"/>
        </w:rPr>
        <w:t xml:space="preserve">муниципальную </w:t>
      </w:r>
      <w:r w:rsidR="000E69DD" w:rsidRPr="00A76A79">
        <w:rPr>
          <w:rFonts w:ascii="Times New Roman" w:hAnsi="Times New Roman" w:cs="Times New Roman"/>
          <w:b/>
          <w:sz w:val="28"/>
          <w:szCs w:val="28"/>
        </w:rPr>
        <w:t>услугу</w:t>
      </w:r>
    </w:p>
    <w:p w:rsidR="00C50263" w:rsidRPr="00A76A79" w:rsidRDefault="00C50263" w:rsidP="003E21DD">
      <w:pPr>
        <w:ind w:firstLine="709"/>
      </w:pPr>
    </w:p>
    <w:p w:rsidR="00F1036B" w:rsidRPr="00A76A79" w:rsidRDefault="005B35BD" w:rsidP="003E21DD">
      <w:pPr>
        <w:tabs>
          <w:tab w:val="left" w:pos="1082"/>
        </w:tabs>
        <w:ind w:firstLine="709"/>
        <w:contextualSpacing/>
        <w:jc w:val="both"/>
        <w:rPr>
          <w:rFonts w:ascii="Times New Roman" w:eastAsia="Times New Roman" w:hAnsi="Times New Roman" w:cs="Times New Roman"/>
          <w:b/>
          <w:bCs/>
          <w:sz w:val="28"/>
          <w:szCs w:val="28"/>
        </w:rPr>
      </w:pPr>
      <w:r w:rsidRPr="00A54863">
        <w:rPr>
          <w:rFonts w:ascii="Times New Roman" w:hAnsi="Times New Roman" w:cs="Times New Roman"/>
          <w:sz w:val="28"/>
          <w:szCs w:val="28"/>
        </w:rPr>
        <w:t>2.2.</w:t>
      </w:r>
      <w:r w:rsidR="00A93EED" w:rsidRPr="00A54863">
        <w:rPr>
          <w:rFonts w:ascii="Times New Roman" w:hAnsi="Times New Roman" w:cs="Times New Roman"/>
          <w:sz w:val="28"/>
          <w:szCs w:val="28"/>
        </w:rPr>
        <w:t>1.</w:t>
      </w:r>
      <w:r w:rsidR="00A93EED" w:rsidRPr="00A76A79">
        <w:rPr>
          <w:rFonts w:ascii="Times New Roman" w:hAnsi="Times New Roman" w:cs="Times New Roman"/>
          <w:sz w:val="28"/>
          <w:szCs w:val="28"/>
        </w:rPr>
        <w:tab/>
      </w:r>
      <w:r w:rsidR="00F1036B" w:rsidRPr="00A76A79">
        <w:rPr>
          <w:rFonts w:ascii="Times New Roman" w:hAnsi="Times New Roman" w:cs="Times New Roman"/>
          <w:sz w:val="28"/>
          <w:szCs w:val="28"/>
        </w:rPr>
        <w:t xml:space="preserve">Предоставление </w:t>
      </w:r>
      <w:r w:rsidR="00CD2296" w:rsidRPr="00A76A79">
        <w:rPr>
          <w:rFonts w:ascii="Times New Roman" w:hAnsi="Times New Roman" w:cs="Times New Roman"/>
          <w:sz w:val="28"/>
          <w:szCs w:val="28"/>
        </w:rPr>
        <w:t>муниципальной услуги</w:t>
      </w:r>
      <w:r w:rsidR="00F1036B" w:rsidRPr="00A76A79">
        <w:rPr>
          <w:rFonts w:ascii="Times New Roman" w:hAnsi="Times New Roman" w:cs="Times New Roman"/>
          <w:sz w:val="28"/>
          <w:szCs w:val="28"/>
        </w:rPr>
        <w:t xml:space="preserve"> осуществляется:</w:t>
      </w:r>
    </w:p>
    <w:p w:rsidR="00F16F01" w:rsidRPr="00A76A79" w:rsidRDefault="000702C3" w:rsidP="003E21DD">
      <w:pPr>
        <w:tabs>
          <w:tab w:val="left" w:pos="1276"/>
        </w:tabs>
        <w:autoSpaceDE w:val="0"/>
        <w:jc w:val="both"/>
        <w:rPr>
          <w:rFonts w:ascii="Times New Roman" w:hAnsi="Times New Roman" w:cs="Times New Roman"/>
          <w:b/>
          <w:sz w:val="28"/>
          <w:szCs w:val="28"/>
        </w:rPr>
      </w:pPr>
      <w:r w:rsidRPr="00A76A79">
        <w:rPr>
          <w:rFonts w:ascii="Times New Roman" w:eastAsia="Times New Roman" w:hAnsi="Times New Roman" w:cs="Times New Roman"/>
          <w:bCs/>
          <w:sz w:val="28"/>
          <w:szCs w:val="28"/>
        </w:rPr>
        <w:t xml:space="preserve">          </w:t>
      </w:r>
      <w:r w:rsidR="00F1036B" w:rsidRPr="00A76A79">
        <w:rPr>
          <w:rFonts w:ascii="Times New Roman" w:eastAsia="Times New Roman" w:hAnsi="Times New Roman" w:cs="Times New Roman"/>
          <w:bCs/>
          <w:sz w:val="28"/>
          <w:szCs w:val="28"/>
        </w:rPr>
        <w:t>1)</w:t>
      </w:r>
      <w:r w:rsidR="00724575" w:rsidRPr="00A76A79">
        <w:rPr>
          <w:rFonts w:ascii="Times New Roman" w:hAnsi="Times New Roman" w:cs="Times New Roman"/>
          <w:sz w:val="28"/>
          <w:szCs w:val="28"/>
        </w:rPr>
        <w:t xml:space="preserve"> Администрацией </w:t>
      </w:r>
      <w:r w:rsidR="004B6048">
        <w:rPr>
          <w:rFonts w:ascii="Times New Roman" w:hAnsi="Times New Roman" w:cs="Times New Roman"/>
          <w:sz w:val="28"/>
          <w:szCs w:val="28"/>
        </w:rPr>
        <w:t xml:space="preserve">Эльтаркачского сельского </w:t>
      </w:r>
      <w:r w:rsidR="0037325C">
        <w:rPr>
          <w:rFonts w:ascii="Times New Roman" w:hAnsi="Times New Roman" w:cs="Times New Roman"/>
          <w:sz w:val="28"/>
          <w:szCs w:val="28"/>
        </w:rPr>
        <w:t xml:space="preserve">поселения </w:t>
      </w:r>
      <w:r w:rsidR="002038AB" w:rsidRPr="00A76A79">
        <w:rPr>
          <w:rFonts w:ascii="Times New Roman" w:hAnsi="Times New Roman" w:cs="Times New Roman"/>
          <w:sz w:val="28"/>
          <w:szCs w:val="28"/>
        </w:rPr>
        <w:t xml:space="preserve">(далее </w:t>
      </w:r>
      <w:r w:rsidR="00EF32A1" w:rsidRPr="00A76A79">
        <w:rPr>
          <w:rFonts w:ascii="Times New Roman" w:hAnsi="Times New Roman" w:cs="Times New Roman"/>
          <w:sz w:val="28"/>
          <w:szCs w:val="28"/>
        </w:rPr>
        <w:t xml:space="preserve">- </w:t>
      </w:r>
      <w:r w:rsidR="000E69DD" w:rsidRPr="00A76A79">
        <w:rPr>
          <w:rFonts w:ascii="Times New Roman" w:hAnsi="Times New Roman" w:cs="Times New Roman"/>
          <w:sz w:val="28"/>
          <w:szCs w:val="28"/>
        </w:rPr>
        <w:t>уполномоченны</w:t>
      </w:r>
      <w:r w:rsidR="002038AB" w:rsidRPr="00A76A79">
        <w:rPr>
          <w:rFonts w:ascii="Times New Roman" w:hAnsi="Times New Roman" w:cs="Times New Roman"/>
          <w:sz w:val="28"/>
          <w:szCs w:val="28"/>
        </w:rPr>
        <w:t>й</w:t>
      </w:r>
      <w:r w:rsidR="000E69DD" w:rsidRPr="00A76A79">
        <w:rPr>
          <w:rFonts w:ascii="Times New Roman" w:hAnsi="Times New Roman" w:cs="Times New Roman"/>
          <w:sz w:val="28"/>
          <w:szCs w:val="28"/>
        </w:rPr>
        <w:t xml:space="preserve"> орган</w:t>
      </w:r>
      <w:r w:rsidR="002038AB" w:rsidRPr="00A76A79">
        <w:rPr>
          <w:rFonts w:ascii="Times New Roman" w:hAnsi="Times New Roman" w:cs="Times New Roman"/>
          <w:sz w:val="28"/>
          <w:szCs w:val="28"/>
        </w:rPr>
        <w:t>)</w:t>
      </w:r>
      <w:r w:rsidR="00576CC4" w:rsidRPr="00A76A79">
        <w:rPr>
          <w:rFonts w:ascii="Times New Roman" w:hAnsi="Times New Roman" w:cs="Times New Roman"/>
          <w:sz w:val="28"/>
          <w:szCs w:val="28"/>
        </w:rPr>
        <w:t>.</w:t>
      </w:r>
      <w:r w:rsidR="00724575" w:rsidRPr="00A76A79">
        <w:rPr>
          <w:rFonts w:ascii="Times New Roman" w:eastAsia="Times New Roman" w:hAnsi="Times New Roman" w:cs="Times New Roman"/>
          <w:bCs/>
          <w:sz w:val="28"/>
          <w:szCs w:val="28"/>
        </w:rPr>
        <w:t xml:space="preserve"> </w:t>
      </w:r>
    </w:p>
    <w:p w:rsidR="00222B41" w:rsidRPr="00A76A79" w:rsidRDefault="00F1036B" w:rsidP="003E21DD">
      <w:pPr>
        <w:tabs>
          <w:tab w:val="left" w:pos="1066"/>
        </w:tabs>
        <w:ind w:firstLine="709"/>
        <w:jc w:val="both"/>
        <w:rPr>
          <w:rFonts w:ascii="Times New Roman" w:hAnsi="Times New Roman" w:cs="Times New Roman"/>
          <w:color w:val="auto"/>
          <w:sz w:val="28"/>
          <w:szCs w:val="28"/>
        </w:rPr>
      </w:pPr>
      <w:r w:rsidRPr="00A76A79">
        <w:rPr>
          <w:rFonts w:ascii="Times New Roman" w:hAnsi="Times New Roman" w:cs="Times New Roman"/>
          <w:sz w:val="28"/>
          <w:szCs w:val="28"/>
          <w:shd w:val="clear" w:color="auto" w:fill="FFFFFF"/>
        </w:rPr>
        <w:t xml:space="preserve">2) </w:t>
      </w:r>
      <w:r w:rsidR="00576CC4" w:rsidRPr="00A76A79">
        <w:rPr>
          <w:rFonts w:ascii="Times New Roman" w:eastAsia="Times New Roman" w:hAnsi="Times New Roman" w:cs="Times New Roman"/>
          <w:sz w:val="28"/>
          <w:szCs w:val="28"/>
        </w:rPr>
        <w:t>М</w:t>
      </w:r>
      <w:r w:rsidRPr="00A76A79">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A76A79">
        <w:rPr>
          <w:rFonts w:ascii="Times New Roman" w:hAnsi="Times New Roman" w:cs="Times New Roman"/>
          <w:sz w:val="28"/>
          <w:szCs w:val="28"/>
        </w:rPr>
        <w:t xml:space="preserve">заявления (запроса) и документов, необходимых для предоставления </w:t>
      </w:r>
      <w:r w:rsidR="00675741" w:rsidRPr="00A76A79">
        <w:rPr>
          <w:rFonts w:ascii="Times New Roman" w:hAnsi="Times New Roman" w:cs="Times New Roman"/>
          <w:sz w:val="28"/>
          <w:szCs w:val="28"/>
        </w:rPr>
        <w:t>муниципальной</w:t>
      </w:r>
      <w:r w:rsidR="00461FA5" w:rsidRPr="00A76A79">
        <w:rPr>
          <w:rFonts w:ascii="Times New Roman" w:hAnsi="Times New Roman" w:cs="Times New Roman"/>
          <w:sz w:val="28"/>
          <w:szCs w:val="28"/>
        </w:rPr>
        <w:t xml:space="preserve"> </w:t>
      </w:r>
      <w:r w:rsidR="0086565E" w:rsidRPr="00A76A79">
        <w:rPr>
          <w:rFonts w:ascii="Times New Roman" w:hAnsi="Times New Roman" w:cs="Times New Roman"/>
          <w:sz w:val="28"/>
          <w:szCs w:val="28"/>
        </w:rPr>
        <w:t xml:space="preserve"> </w:t>
      </w:r>
      <w:r w:rsidRPr="00A76A79">
        <w:rPr>
          <w:rFonts w:ascii="Times New Roman" w:hAnsi="Times New Roman" w:cs="Times New Roman"/>
          <w:sz w:val="28"/>
          <w:szCs w:val="28"/>
        </w:rPr>
        <w:t>услуги и выдачи результата, при наличии соответствующего соглашения о взаимодействии между МФЦ и уполномоченным органом,</w:t>
      </w:r>
      <w:r w:rsidRPr="00A76A79">
        <w:rPr>
          <w:rStyle w:val="10"/>
          <w:rFonts w:ascii="Times New Roman" w:hAnsi="Times New Roman" w:cs="Times New Roman"/>
          <w:szCs w:val="28"/>
        </w:rPr>
        <w:t xml:space="preserve"> </w:t>
      </w:r>
      <w:r w:rsidRPr="00A76A79">
        <w:rPr>
          <w:rFonts w:ascii="Times New Roman" w:hAnsi="Times New Roman" w:cs="Times New Roman"/>
          <w:sz w:val="28"/>
          <w:szCs w:val="28"/>
        </w:rPr>
        <w:t xml:space="preserve">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675741" w:rsidRPr="00A76A79">
        <w:rPr>
          <w:rFonts w:ascii="Times New Roman" w:hAnsi="Times New Roman" w:cs="Times New Roman"/>
          <w:sz w:val="28"/>
          <w:szCs w:val="28"/>
        </w:rPr>
        <w:t xml:space="preserve">муниципальной </w:t>
      </w:r>
      <w:r w:rsidR="0086565E" w:rsidRPr="00A76A79">
        <w:rPr>
          <w:rFonts w:ascii="Times New Roman" w:hAnsi="Times New Roman" w:cs="Times New Roman"/>
          <w:sz w:val="28"/>
          <w:szCs w:val="28"/>
        </w:rPr>
        <w:t xml:space="preserve"> </w:t>
      </w:r>
      <w:r w:rsidRPr="00A76A79">
        <w:rPr>
          <w:rFonts w:ascii="Times New Roman" w:hAnsi="Times New Roman" w:cs="Times New Roman"/>
          <w:sz w:val="28"/>
          <w:szCs w:val="28"/>
        </w:rPr>
        <w:t>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A76A79">
        <w:rPr>
          <w:rFonts w:ascii="Times New Roman" w:eastAsia="Times New Roman" w:hAnsi="Times New Roman" w:cs="Times New Roman"/>
          <w:sz w:val="28"/>
          <w:szCs w:val="28"/>
        </w:rPr>
        <w:t xml:space="preserve"> </w:t>
      </w:r>
    </w:p>
    <w:p w:rsidR="00E47BBA" w:rsidRDefault="00E47BBA" w:rsidP="003E21DD">
      <w:pPr>
        <w:ind w:firstLine="709"/>
        <w:jc w:val="both"/>
        <w:rPr>
          <w:rFonts w:ascii="Times New Roman" w:hAnsi="Times New Roman" w:cs="Times New Roman"/>
          <w:sz w:val="28"/>
          <w:szCs w:val="28"/>
        </w:rPr>
      </w:pPr>
      <w:r w:rsidRPr="00A76A79">
        <w:rPr>
          <w:rFonts w:ascii="Times New Roman" w:hAnsi="Times New Roman" w:cs="Times New Roman"/>
          <w:sz w:val="28"/>
          <w:szCs w:val="28"/>
        </w:rPr>
        <w:t>Заявитель (представитель заявителя) независимо от его мест</w:t>
      </w:r>
      <w:r w:rsidR="00E8025F" w:rsidRPr="00A76A79">
        <w:rPr>
          <w:rFonts w:ascii="Times New Roman" w:hAnsi="Times New Roman" w:cs="Times New Roman"/>
          <w:sz w:val="28"/>
          <w:szCs w:val="28"/>
        </w:rPr>
        <w:t>а</w:t>
      </w:r>
      <w:r w:rsidRPr="00A76A79">
        <w:rPr>
          <w:rFonts w:ascii="Times New Roman" w:hAnsi="Times New Roman" w:cs="Times New Roman"/>
          <w:sz w:val="28"/>
          <w:szCs w:val="28"/>
        </w:rPr>
        <w:t xml:space="preserve"> ж</w:t>
      </w:r>
      <w:r w:rsidR="00FE7842" w:rsidRPr="00A76A79">
        <w:rPr>
          <w:rFonts w:ascii="Times New Roman" w:hAnsi="Times New Roman" w:cs="Times New Roman"/>
          <w:sz w:val="28"/>
          <w:szCs w:val="28"/>
        </w:rPr>
        <w:t xml:space="preserve">ительства или места пребывания </w:t>
      </w:r>
      <w:r w:rsidRPr="00A76A79">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CD2296" w:rsidRPr="00A76A79">
        <w:rPr>
          <w:rFonts w:ascii="Times New Roman" w:hAnsi="Times New Roman" w:cs="Times New Roman"/>
          <w:sz w:val="28"/>
          <w:szCs w:val="28"/>
        </w:rPr>
        <w:t>муниципальной услуги</w:t>
      </w:r>
      <w:r w:rsidRPr="00A76A79">
        <w:rPr>
          <w:rFonts w:ascii="Times New Roman" w:hAnsi="Times New Roman" w:cs="Times New Roman"/>
          <w:sz w:val="28"/>
          <w:szCs w:val="28"/>
        </w:rPr>
        <w:t xml:space="preserve"> по экстерриториальному принципу.</w:t>
      </w:r>
    </w:p>
    <w:p w:rsidR="006D28EC" w:rsidRPr="00A76A79" w:rsidRDefault="006D28EC" w:rsidP="003E21DD">
      <w:pPr>
        <w:ind w:firstLine="709"/>
        <w:jc w:val="both"/>
        <w:rPr>
          <w:rFonts w:ascii="Times New Roman" w:hAnsi="Times New Roman" w:cs="Times New Roman"/>
          <w:sz w:val="28"/>
          <w:szCs w:val="28"/>
        </w:rPr>
      </w:pPr>
    </w:p>
    <w:p w:rsidR="006D28EC" w:rsidRDefault="00F1036B" w:rsidP="003E21DD">
      <w:pPr>
        <w:ind w:firstLine="709"/>
        <w:jc w:val="both"/>
        <w:rPr>
          <w:rFonts w:ascii="Times New Roman" w:eastAsia="Arial" w:hAnsi="Times New Roman" w:cs="Times New Roman"/>
          <w:b/>
          <w:color w:val="000000" w:themeColor="text1"/>
          <w:sz w:val="28"/>
          <w:szCs w:val="28"/>
        </w:rPr>
      </w:pPr>
      <w:r w:rsidRPr="00A76A79">
        <w:rPr>
          <w:rFonts w:ascii="Times New Roman" w:eastAsia="Arial" w:hAnsi="Times New Roman" w:cs="Times New Roman"/>
          <w:b/>
          <w:color w:val="000000" w:themeColor="text1"/>
          <w:sz w:val="28"/>
          <w:szCs w:val="28"/>
        </w:rPr>
        <w:t>2.2.2</w:t>
      </w:r>
      <w:r w:rsidR="00347C9F" w:rsidRPr="00A76A79">
        <w:rPr>
          <w:rFonts w:ascii="Times New Roman" w:eastAsia="Arial" w:hAnsi="Times New Roman" w:cs="Times New Roman"/>
          <w:b/>
          <w:color w:val="000000" w:themeColor="text1"/>
          <w:sz w:val="28"/>
          <w:szCs w:val="28"/>
        </w:rPr>
        <w:t>.</w:t>
      </w:r>
      <w:r w:rsidR="00FE33FE" w:rsidRPr="00A76A79">
        <w:rPr>
          <w:rFonts w:ascii="Times New Roman" w:eastAsia="Arial" w:hAnsi="Times New Roman" w:cs="Times New Roman"/>
          <w:b/>
          <w:color w:val="000000" w:themeColor="text1"/>
          <w:sz w:val="28"/>
          <w:szCs w:val="28"/>
        </w:rPr>
        <w:t xml:space="preserve"> </w:t>
      </w:r>
      <w:r w:rsidRPr="00A76A79">
        <w:rPr>
          <w:rFonts w:ascii="Times New Roman" w:eastAsia="Arial" w:hAnsi="Times New Roman" w:cs="Times New Roman"/>
          <w:b/>
          <w:color w:val="000000" w:themeColor="text1"/>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w:t>
      </w:r>
      <w:r w:rsidR="004F181C" w:rsidRPr="00A76A79">
        <w:rPr>
          <w:rFonts w:ascii="Times New Roman" w:eastAsia="Arial" w:hAnsi="Times New Roman" w:cs="Times New Roman"/>
          <w:b/>
          <w:color w:val="000000" w:themeColor="text1"/>
          <w:sz w:val="28"/>
          <w:szCs w:val="28"/>
        </w:rPr>
        <w:t xml:space="preserve"> </w:t>
      </w:r>
      <w:r w:rsidR="00CD2296" w:rsidRPr="00A76A79">
        <w:rPr>
          <w:rFonts w:ascii="Times New Roman" w:eastAsia="Arial" w:hAnsi="Times New Roman" w:cs="Times New Roman"/>
          <w:b/>
          <w:color w:val="000000" w:themeColor="text1"/>
          <w:sz w:val="28"/>
          <w:szCs w:val="28"/>
        </w:rPr>
        <w:t>муниципальной услуги</w:t>
      </w:r>
      <w:r w:rsidR="00874E99" w:rsidRPr="00A76A79">
        <w:rPr>
          <w:rFonts w:ascii="Times New Roman" w:eastAsia="Arial" w:hAnsi="Times New Roman" w:cs="Times New Roman"/>
          <w:b/>
          <w:color w:val="000000" w:themeColor="text1"/>
          <w:sz w:val="28"/>
          <w:szCs w:val="28"/>
        </w:rPr>
        <w:t xml:space="preserve">     </w:t>
      </w:r>
    </w:p>
    <w:p w:rsidR="00874E99" w:rsidRPr="00A76A79" w:rsidRDefault="00874E99" w:rsidP="003E21DD">
      <w:pPr>
        <w:ind w:firstLine="709"/>
        <w:jc w:val="both"/>
        <w:rPr>
          <w:rFonts w:ascii="Times New Roman" w:eastAsia="Arial" w:hAnsi="Times New Roman" w:cs="Times New Roman"/>
          <w:b/>
          <w:sz w:val="28"/>
          <w:szCs w:val="28"/>
        </w:rPr>
      </w:pPr>
      <w:r w:rsidRPr="00A76A79">
        <w:rPr>
          <w:rFonts w:ascii="Times New Roman" w:eastAsia="Arial" w:hAnsi="Times New Roman" w:cs="Times New Roman"/>
          <w:b/>
          <w:color w:val="000000" w:themeColor="text1"/>
          <w:sz w:val="28"/>
          <w:szCs w:val="28"/>
        </w:rPr>
        <w:t xml:space="preserve">            </w:t>
      </w:r>
      <w:r w:rsidR="00F1036B" w:rsidRPr="00A76A79">
        <w:rPr>
          <w:rFonts w:ascii="Times New Roman" w:eastAsia="Arial" w:hAnsi="Times New Roman" w:cs="Times New Roman"/>
          <w:b/>
          <w:color w:val="000000" w:themeColor="text1"/>
          <w:sz w:val="28"/>
          <w:szCs w:val="28"/>
        </w:rPr>
        <w:t xml:space="preserve"> </w:t>
      </w:r>
    </w:p>
    <w:p w:rsidR="00874E99" w:rsidRPr="002473A1" w:rsidRDefault="004F181C" w:rsidP="003E21DD">
      <w:pPr>
        <w:pStyle w:val="ConsPlusNormal"/>
        <w:ind w:firstLine="540"/>
        <w:jc w:val="both"/>
        <w:rPr>
          <w:rFonts w:ascii="Times New Roman" w:hAnsi="Times New Roman" w:cs="Times New Roman"/>
          <w:sz w:val="28"/>
          <w:szCs w:val="28"/>
        </w:rPr>
      </w:pPr>
      <w:r w:rsidRPr="00A76A79">
        <w:rPr>
          <w:rFonts w:ascii="Times New Roman" w:hAnsi="Times New Roman" w:cs="Times New Roman"/>
          <w:sz w:val="28"/>
          <w:szCs w:val="28"/>
        </w:rPr>
        <w:t>МФЦ в</w:t>
      </w:r>
      <w:r w:rsidR="00874E99" w:rsidRPr="00A76A79">
        <w:rPr>
          <w:rFonts w:ascii="Times New Roman" w:hAnsi="Times New Roman" w:cs="Times New Roman"/>
          <w:sz w:val="28"/>
          <w:szCs w:val="28"/>
        </w:rPr>
        <w:t xml:space="preserve">праве принять решение об отказе в приеме запроса и документов и (или) информации, необходимых для предоставления </w:t>
      </w:r>
      <w:r w:rsidR="00CD2296" w:rsidRPr="00A76A79">
        <w:rPr>
          <w:rFonts w:ascii="Times New Roman" w:hAnsi="Times New Roman" w:cs="Times New Roman"/>
          <w:sz w:val="28"/>
          <w:szCs w:val="28"/>
        </w:rPr>
        <w:t>муниципальной услуги</w:t>
      </w:r>
      <w:r w:rsidR="00874E99" w:rsidRPr="00A76A79">
        <w:rPr>
          <w:rFonts w:ascii="Times New Roman" w:hAnsi="Times New Roman" w:cs="Times New Roman"/>
          <w:sz w:val="28"/>
          <w:szCs w:val="28"/>
        </w:rPr>
        <w:t xml:space="preserve"> </w:t>
      </w:r>
      <w:r w:rsidR="006D28EC" w:rsidRPr="006D28EC">
        <w:rPr>
          <w:rFonts w:ascii="Times New Roman" w:hAnsi="Times New Roman" w:cs="Times New Roman"/>
          <w:sz w:val="28"/>
          <w:szCs w:val="28"/>
        </w:rPr>
        <w:t xml:space="preserve">в случаях </w:t>
      </w:r>
      <w:r w:rsidR="006D28EC" w:rsidRPr="006D28EC">
        <w:rPr>
          <w:rFonts w:ascii="Times New Roman" w:hAnsi="Times New Roman" w:cs="Times New Roman"/>
          <w:sz w:val="28"/>
          <w:szCs w:val="28"/>
        </w:rPr>
        <w:lastRenderedPageBreak/>
        <w:t>предусмотренных пунктом 2.7 настояще</w:t>
      </w:r>
      <w:r w:rsidR="006D28EC">
        <w:rPr>
          <w:rFonts w:ascii="Times New Roman" w:hAnsi="Times New Roman" w:cs="Times New Roman"/>
          <w:sz w:val="28"/>
          <w:szCs w:val="28"/>
        </w:rPr>
        <w:t>го административного Регламента</w:t>
      </w:r>
      <w:r w:rsidR="00874E99" w:rsidRPr="00A76A79">
        <w:rPr>
          <w:rFonts w:ascii="Times New Roman" w:hAnsi="Times New Roman" w:cs="Times New Roman"/>
          <w:sz w:val="28"/>
          <w:szCs w:val="28"/>
        </w:rPr>
        <w:t>.</w:t>
      </w:r>
    </w:p>
    <w:p w:rsidR="00E5577E" w:rsidRPr="002473A1" w:rsidRDefault="00E5577E" w:rsidP="003E21DD">
      <w:pPr>
        <w:ind w:firstLine="709"/>
        <w:jc w:val="both"/>
        <w:rPr>
          <w:rFonts w:ascii="Times New Roman" w:hAnsi="Times New Roman" w:cs="Times New Roman"/>
          <w:sz w:val="28"/>
          <w:szCs w:val="28"/>
          <w:shd w:val="clear" w:color="auto" w:fill="FFFFFF"/>
        </w:rPr>
      </w:pPr>
    </w:p>
    <w:p w:rsidR="000E69DD" w:rsidRPr="002473A1" w:rsidRDefault="00C232BB" w:rsidP="008666C5">
      <w:pPr>
        <w:pStyle w:val="a3"/>
        <w:numPr>
          <w:ilvl w:val="1"/>
          <w:numId w:val="13"/>
        </w:numPr>
        <w:ind w:hanging="862"/>
        <w:jc w:val="both"/>
        <w:rPr>
          <w:rFonts w:ascii="Times New Roman" w:hAnsi="Times New Roman" w:cs="Times New Roman"/>
          <w:b/>
          <w:sz w:val="28"/>
          <w:szCs w:val="28"/>
        </w:rPr>
      </w:pPr>
      <w:r w:rsidRPr="002473A1">
        <w:rPr>
          <w:rFonts w:ascii="Times New Roman" w:hAnsi="Times New Roman" w:cs="Times New Roman"/>
          <w:b/>
          <w:sz w:val="28"/>
          <w:szCs w:val="28"/>
        </w:rPr>
        <w:t>Р</w:t>
      </w:r>
      <w:r w:rsidR="000E69DD" w:rsidRPr="002473A1">
        <w:rPr>
          <w:rFonts w:ascii="Times New Roman" w:hAnsi="Times New Roman" w:cs="Times New Roman"/>
          <w:b/>
          <w:sz w:val="28"/>
          <w:szCs w:val="28"/>
        </w:rPr>
        <w:t xml:space="preserve">езультат предоставления </w:t>
      </w:r>
      <w:r w:rsidR="00CD2296" w:rsidRPr="002473A1">
        <w:rPr>
          <w:rFonts w:ascii="Times New Roman" w:hAnsi="Times New Roman" w:cs="Times New Roman"/>
          <w:b/>
          <w:sz w:val="28"/>
          <w:szCs w:val="28"/>
        </w:rPr>
        <w:t>муниципальной услуги</w:t>
      </w:r>
    </w:p>
    <w:p w:rsidR="00E5577E" w:rsidRPr="002473A1" w:rsidRDefault="00E5577E" w:rsidP="003E21DD">
      <w:pPr>
        <w:pStyle w:val="a3"/>
        <w:ind w:left="1571"/>
        <w:rPr>
          <w:rFonts w:ascii="Times New Roman" w:hAnsi="Times New Roman" w:cs="Times New Roman"/>
          <w:b/>
          <w:sz w:val="28"/>
          <w:szCs w:val="28"/>
        </w:rPr>
      </w:pPr>
    </w:p>
    <w:p w:rsidR="008666C5" w:rsidRPr="009A0F80" w:rsidRDefault="008666C5" w:rsidP="008666C5">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C37047">
        <w:rPr>
          <w:rFonts w:ascii="Times New Roman" w:hAnsi="Times New Roman" w:cs="Times New Roman"/>
          <w:color w:val="auto"/>
          <w:sz w:val="28"/>
          <w:szCs w:val="28"/>
        </w:rPr>
        <w:t>2.3.1.</w:t>
      </w:r>
      <w:r w:rsidRPr="00C37047">
        <w:rPr>
          <w:rFonts w:ascii="Times New Roman" w:hAnsi="Times New Roman" w:cs="Times New Roman"/>
          <w:color w:val="auto"/>
          <w:sz w:val="28"/>
          <w:szCs w:val="28"/>
        </w:rPr>
        <w:tab/>
      </w:r>
      <w:r w:rsidRPr="009A0F80">
        <w:rPr>
          <w:rFonts w:ascii="Times New Roman" w:eastAsia="Times New Roman" w:hAnsi="Times New Roman" w:cs="Times New Roman"/>
          <w:color w:val="auto"/>
          <w:sz w:val="28"/>
          <w:szCs w:val="28"/>
          <w:lang w:bidi="ar-SA"/>
        </w:rPr>
        <w:t>Результатами предоставления муниципальной услуги являются:</w:t>
      </w:r>
    </w:p>
    <w:p w:rsidR="008666C5" w:rsidRPr="005E61BF" w:rsidRDefault="008666C5" w:rsidP="008666C5">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а) решение о предоставлении муниципальной услуги;</w:t>
      </w:r>
    </w:p>
    <w:p w:rsidR="008666C5" w:rsidRPr="005E61BF" w:rsidRDefault="008666C5" w:rsidP="008666C5">
      <w:pPr>
        <w:tabs>
          <w:tab w:val="left" w:pos="1102"/>
        </w:tabs>
        <w:ind w:firstLine="709"/>
        <w:contextualSpacing/>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б) решение об отказе в предоставлении муниципальной услуги.</w:t>
      </w:r>
    </w:p>
    <w:p w:rsidR="008666C5" w:rsidRPr="005E61BF" w:rsidRDefault="008666C5" w:rsidP="008666C5">
      <w:pPr>
        <w:widowControl/>
        <w:tabs>
          <w:tab w:val="left" w:pos="85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2.3.2. Документом, содержащим решение о предоставлении муниципальной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постановление уполномоченного органа о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органа, выдавшего документ;</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r w:rsidRPr="005E61BF">
        <w:rPr>
          <w:rFonts w:ascii="Times New Roman" w:hAnsi="Times New Roman" w:cs="Times New Roman"/>
          <w:color w:val="auto"/>
          <w:sz w:val="28"/>
          <w:szCs w:val="28"/>
        </w:rPr>
        <w:t>.</w:t>
      </w:r>
    </w:p>
    <w:p w:rsidR="008666C5" w:rsidRPr="005E61BF" w:rsidRDefault="008666C5" w:rsidP="008666C5">
      <w:pPr>
        <w:tabs>
          <w:tab w:val="left" w:pos="851"/>
          <w:tab w:val="left" w:pos="1102"/>
        </w:tabs>
        <w:ind w:firstLine="709"/>
        <w:contextualSpacing/>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2.3.3. Документом, содержащим решение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5E61BF">
        <w:rPr>
          <w:rFonts w:ascii="Times New Roman" w:hAnsi="Times New Roman" w:cs="Times New Roman"/>
          <w:color w:val="auto"/>
          <w:sz w:val="28"/>
          <w:szCs w:val="28"/>
        </w:rPr>
        <w:t xml:space="preserve">уведомление уполномоченного органа об отказе в предоставлении </w:t>
      </w:r>
      <w:r w:rsidRPr="005E61BF">
        <w:rPr>
          <w:rFonts w:ascii="Times New Roman" w:eastAsia="Times New Roman" w:hAnsi="Times New Roman" w:cs="Times New Roman"/>
          <w:bCs/>
          <w:color w:val="auto"/>
          <w:sz w:val="28"/>
          <w:szCs w:val="28"/>
        </w:rPr>
        <w:t>муниципаль</w:t>
      </w:r>
      <w:r w:rsidRPr="005E61BF">
        <w:rPr>
          <w:rFonts w:ascii="Times New Roman" w:hAnsi="Times New Roman" w:cs="Times New Roman"/>
          <w:color w:val="auto"/>
          <w:sz w:val="28"/>
          <w:szCs w:val="28"/>
        </w:rPr>
        <w:t>ной услуги,</w:t>
      </w:r>
      <w:r w:rsidRPr="005E61BF">
        <w:rPr>
          <w:rFonts w:ascii="Times New Roman" w:eastAsia="Times New Roman" w:hAnsi="Times New Roman" w:cs="Times New Roman"/>
          <w:color w:val="auto"/>
          <w:sz w:val="28"/>
          <w:szCs w:val="28"/>
          <w:lang w:bidi="ar-SA"/>
        </w:rPr>
        <w:t xml:space="preserve"> содержащее следующие сведения:</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наименование органа, выдавшего документ; </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наименование документа;</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регистрационный номер документа;</w:t>
      </w:r>
    </w:p>
    <w:p w:rsidR="008666C5" w:rsidRPr="005E61BF" w:rsidRDefault="008666C5" w:rsidP="008666C5">
      <w:pPr>
        <w:tabs>
          <w:tab w:val="left" w:pos="851"/>
          <w:tab w:val="left" w:pos="1102"/>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дата принятия решения.</w:t>
      </w:r>
    </w:p>
    <w:p w:rsidR="008666C5" w:rsidRPr="005E61BF" w:rsidRDefault="008666C5" w:rsidP="008666C5">
      <w:pPr>
        <w:tabs>
          <w:tab w:val="left" w:pos="1102"/>
        </w:tabs>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 xml:space="preserve">2.3.4. </w:t>
      </w:r>
      <w:r w:rsidRPr="005E61BF">
        <w:rPr>
          <w:rFonts w:ascii="Times New Roman" w:eastAsia="Times New Roman" w:hAnsi="Times New Roman" w:cs="Times New Roman"/>
          <w:color w:val="auto"/>
          <w:sz w:val="28"/>
          <w:szCs w:val="28"/>
        </w:rPr>
        <w:t>Реестровые записи о результате предоставления муниципальной услуги в информационных ресурсах не ведутся.</w:t>
      </w:r>
    </w:p>
    <w:p w:rsidR="008666C5" w:rsidRPr="009A0F80" w:rsidRDefault="008666C5" w:rsidP="008666C5">
      <w:pPr>
        <w:tabs>
          <w:tab w:val="left" w:pos="1102"/>
        </w:tabs>
        <w:ind w:firstLine="709"/>
        <w:contextualSpacing/>
        <w:jc w:val="both"/>
        <w:rPr>
          <w:rStyle w:val="FontStyle28"/>
          <w:rFonts w:eastAsia="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2.3.5.</w:t>
      </w:r>
      <w:r w:rsidRPr="009A0F80">
        <w:rPr>
          <w:rFonts w:ascii="Times New Roman" w:eastAsia="Times New Roman" w:hAnsi="Times New Roman" w:cs="Times New Roman"/>
          <w:b/>
          <w:color w:val="auto"/>
          <w:sz w:val="28"/>
          <w:szCs w:val="28"/>
          <w:lang w:eastAsia="x-none" w:bidi="ar-SA"/>
        </w:rPr>
        <w:t xml:space="preserve"> </w:t>
      </w:r>
      <w:r w:rsidRPr="009A0F80">
        <w:rPr>
          <w:rFonts w:ascii="Times New Roman" w:eastAsia="Times New Roman" w:hAnsi="Times New Roman" w:cs="Times New Roman"/>
          <w:color w:val="auto"/>
          <w:sz w:val="28"/>
          <w:szCs w:val="28"/>
          <w:lang w:eastAsia="x-none" w:bidi="ar-SA"/>
        </w:rPr>
        <w:t>Факт получения результата предоставления муниципальной услуги не фиксируется в информационных системах</w:t>
      </w:r>
      <w:r w:rsidRPr="009A0F80">
        <w:rPr>
          <w:rStyle w:val="FontStyle28"/>
          <w:sz w:val="28"/>
          <w:szCs w:val="28"/>
        </w:rPr>
        <w:t xml:space="preserve">. </w:t>
      </w:r>
    </w:p>
    <w:p w:rsidR="008666C5" w:rsidRPr="009A0F80" w:rsidRDefault="008666C5" w:rsidP="008666C5">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C37047">
        <w:rPr>
          <w:rFonts w:ascii="Times New Roman" w:eastAsia="Times New Roman" w:hAnsi="Times New Roman" w:cs="Times New Roman"/>
          <w:color w:val="auto"/>
          <w:sz w:val="28"/>
          <w:szCs w:val="28"/>
          <w:lang w:eastAsia="x-none" w:bidi="ar-SA"/>
        </w:rPr>
        <w:t>2.3.6.</w:t>
      </w:r>
      <w:r w:rsidRPr="009A0F80">
        <w:rPr>
          <w:rFonts w:ascii="Times New Roman" w:eastAsia="Times New Roman" w:hAnsi="Times New Roman" w:cs="Times New Roman"/>
          <w:color w:val="auto"/>
          <w:sz w:val="28"/>
          <w:szCs w:val="28"/>
          <w:lang w:eastAsia="x-none" w:bidi="ar-SA"/>
        </w:rPr>
        <w:t xml:space="preserve"> Результат предоставления муниципальной услуги может быть получен одним из следующих способов:</w:t>
      </w:r>
    </w:p>
    <w:p w:rsidR="008666C5" w:rsidRPr="009A0F80" w:rsidRDefault="008666C5" w:rsidP="008666C5">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непосредственно в уполномоченном органе;</w:t>
      </w:r>
    </w:p>
    <w:p w:rsidR="008666C5" w:rsidRPr="009A0F80" w:rsidRDefault="008666C5" w:rsidP="008666C5">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в МФЦ;</w:t>
      </w:r>
    </w:p>
    <w:p w:rsidR="008666C5" w:rsidRPr="009A0F80" w:rsidRDefault="008666C5" w:rsidP="008666C5">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w:t>
      </w:r>
      <w:r>
        <w:rPr>
          <w:rFonts w:ascii="Times New Roman" w:eastAsia="Times New Roman" w:hAnsi="Times New Roman" w:cs="Times New Roman"/>
          <w:color w:val="auto"/>
          <w:sz w:val="28"/>
          <w:szCs w:val="28"/>
          <w:lang w:eastAsia="x-none" w:bidi="ar-SA"/>
        </w:rPr>
        <w:t> </w:t>
      </w:r>
      <w:r w:rsidRPr="009A0F80">
        <w:rPr>
          <w:rFonts w:ascii="Times New Roman" w:eastAsia="Times New Roman" w:hAnsi="Times New Roman" w:cs="Times New Roman"/>
          <w:color w:val="auto"/>
          <w:sz w:val="28"/>
          <w:szCs w:val="28"/>
          <w:lang w:eastAsia="x-none" w:bidi="ar-SA"/>
        </w:rPr>
        <w:t>посредством Единого портала государственных и муниципальных услуг (функций) (далее - ЕПГУ);</w:t>
      </w:r>
    </w:p>
    <w:p w:rsidR="008666C5" w:rsidRPr="009A0F80" w:rsidRDefault="008666C5" w:rsidP="008666C5">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электронной почты;</w:t>
      </w:r>
    </w:p>
    <w:p w:rsidR="008666C5" w:rsidRDefault="008666C5" w:rsidP="008666C5">
      <w:pPr>
        <w:tabs>
          <w:tab w:val="left" w:pos="1102"/>
        </w:tabs>
        <w:ind w:firstLine="709"/>
        <w:contextualSpacing/>
        <w:jc w:val="both"/>
        <w:rPr>
          <w:rFonts w:ascii="Times New Roman" w:eastAsia="Times New Roman" w:hAnsi="Times New Roman" w:cs="Times New Roman"/>
          <w:color w:val="auto"/>
          <w:sz w:val="28"/>
          <w:szCs w:val="28"/>
          <w:lang w:eastAsia="x-none" w:bidi="ar-SA"/>
        </w:rPr>
      </w:pPr>
      <w:r w:rsidRPr="009A0F80">
        <w:rPr>
          <w:rFonts w:ascii="Times New Roman" w:eastAsia="Times New Roman" w:hAnsi="Times New Roman" w:cs="Times New Roman"/>
          <w:color w:val="auto"/>
          <w:sz w:val="28"/>
          <w:szCs w:val="28"/>
          <w:lang w:eastAsia="x-none" w:bidi="ar-SA"/>
        </w:rPr>
        <w:t>- посредством почтовой связи.</w:t>
      </w:r>
    </w:p>
    <w:p w:rsidR="00D3455E" w:rsidRPr="002473A1" w:rsidRDefault="00D3455E" w:rsidP="004062FA">
      <w:pPr>
        <w:rPr>
          <w:rFonts w:ascii="Times New Roman" w:hAnsi="Times New Roman" w:cs="Times New Roman"/>
          <w:b/>
          <w:sz w:val="28"/>
          <w:szCs w:val="28"/>
        </w:rPr>
      </w:pPr>
    </w:p>
    <w:p w:rsidR="000E69DD" w:rsidRPr="002473A1" w:rsidRDefault="00467720" w:rsidP="007C2019">
      <w:pPr>
        <w:pStyle w:val="a3"/>
        <w:ind w:left="0" w:firstLine="709"/>
        <w:jc w:val="both"/>
        <w:rPr>
          <w:rFonts w:ascii="Times New Roman" w:hAnsi="Times New Roman" w:cs="Times New Roman"/>
          <w:b/>
          <w:sz w:val="28"/>
          <w:szCs w:val="28"/>
        </w:rPr>
      </w:pPr>
      <w:r w:rsidRPr="004062FA">
        <w:rPr>
          <w:rFonts w:ascii="Times New Roman" w:hAnsi="Times New Roman" w:cs="Times New Roman"/>
          <w:b/>
          <w:sz w:val="28"/>
          <w:szCs w:val="28"/>
        </w:rPr>
        <w:t>2.4</w:t>
      </w:r>
      <w:r w:rsidR="007420EE" w:rsidRPr="004062FA">
        <w:rPr>
          <w:rFonts w:ascii="Times New Roman" w:hAnsi="Times New Roman" w:cs="Times New Roman"/>
          <w:b/>
          <w:sz w:val="28"/>
          <w:szCs w:val="28"/>
        </w:rPr>
        <w:t xml:space="preserve">. </w:t>
      </w:r>
      <w:r w:rsidR="000E69DD" w:rsidRPr="004062FA">
        <w:rPr>
          <w:rFonts w:ascii="Times New Roman" w:hAnsi="Times New Roman" w:cs="Times New Roman"/>
          <w:b/>
          <w:sz w:val="28"/>
          <w:szCs w:val="28"/>
        </w:rPr>
        <w:t>Срок предост</w:t>
      </w:r>
      <w:r w:rsidR="00F87332" w:rsidRPr="004062FA">
        <w:rPr>
          <w:rFonts w:ascii="Times New Roman" w:hAnsi="Times New Roman" w:cs="Times New Roman"/>
          <w:b/>
          <w:sz w:val="28"/>
          <w:szCs w:val="28"/>
        </w:rPr>
        <w:t xml:space="preserve">авления </w:t>
      </w:r>
      <w:r w:rsidR="003A75D5" w:rsidRPr="004062FA">
        <w:rPr>
          <w:rFonts w:ascii="Times New Roman" w:hAnsi="Times New Roman" w:cs="Times New Roman"/>
          <w:b/>
          <w:sz w:val="28"/>
          <w:szCs w:val="28"/>
        </w:rPr>
        <w:t>муниципальной услуги</w:t>
      </w:r>
    </w:p>
    <w:p w:rsidR="00D3455E" w:rsidRPr="002473A1" w:rsidRDefault="00D3455E" w:rsidP="003E21DD">
      <w:pPr>
        <w:pStyle w:val="a3"/>
        <w:ind w:left="1571"/>
        <w:rPr>
          <w:rFonts w:ascii="Times New Roman" w:hAnsi="Times New Roman" w:cs="Times New Roman"/>
          <w:b/>
          <w:sz w:val="28"/>
          <w:szCs w:val="28"/>
        </w:rPr>
      </w:pPr>
    </w:p>
    <w:p w:rsidR="005C122D" w:rsidRPr="005C122D" w:rsidRDefault="005C122D" w:rsidP="005C122D">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rPr>
        <w:t xml:space="preserve">2.4.1. </w:t>
      </w:r>
      <w:r w:rsidRPr="005C122D">
        <w:rPr>
          <w:rFonts w:ascii="Times New Roman" w:eastAsia="Calibri" w:hAnsi="Times New Roman" w:cs="Times New Roman"/>
          <w:color w:val="auto"/>
          <w:sz w:val="28"/>
          <w:szCs w:val="28"/>
          <w:lang w:eastAsia="ar-SA" w:bidi="ar-SA"/>
        </w:rPr>
        <w:t>Срок предоставления муниципальной услуги уполномоченным органом составляет 30 рабочих дней со дня регистрации заявления со всеми необходимыми документами.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уполномоченном органе и составляет 30 рабочих дней.</w:t>
      </w:r>
    </w:p>
    <w:p w:rsidR="005C122D" w:rsidRPr="005C122D" w:rsidRDefault="005C122D" w:rsidP="005C122D">
      <w:pPr>
        <w:tabs>
          <w:tab w:val="left" w:pos="1276"/>
        </w:tabs>
        <w:autoSpaceDE w:val="0"/>
        <w:ind w:firstLine="709"/>
        <w:jc w:val="both"/>
        <w:rPr>
          <w:rFonts w:ascii="Times New Roman" w:eastAsia="Calibri" w:hAnsi="Times New Roman" w:cs="Times New Roman"/>
          <w:color w:val="auto"/>
          <w:sz w:val="28"/>
          <w:szCs w:val="28"/>
          <w:lang w:eastAsia="ar-SA" w:bidi="ar-SA"/>
        </w:rPr>
      </w:pPr>
      <w:r w:rsidRPr="005C122D">
        <w:rPr>
          <w:rFonts w:ascii="Times New Roman" w:eastAsia="Calibri" w:hAnsi="Times New Roman" w:cs="Times New Roman"/>
          <w:color w:val="auto"/>
          <w:sz w:val="28"/>
          <w:szCs w:val="28"/>
          <w:lang w:eastAsia="ar-SA" w:bidi="ar-SA"/>
        </w:rPr>
        <w:t xml:space="preserve">Срок предоставления услуги продлевается на 5 рабочих дней в случае, если </w:t>
      </w:r>
      <w:r w:rsidRPr="005C122D">
        <w:rPr>
          <w:rFonts w:ascii="Times New Roman" w:eastAsia="Calibri" w:hAnsi="Times New Roman" w:cs="Times New Roman"/>
          <w:color w:val="auto"/>
          <w:sz w:val="28"/>
          <w:szCs w:val="28"/>
          <w:lang w:eastAsia="ar-SA" w:bidi="ar-SA"/>
        </w:rPr>
        <w:lastRenderedPageBreak/>
        <w:t>документы (сведения), запрашиваемые в рамках межведомственного взаимодействия не поступили.</w:t>
      </w:r>
    </w:p>
    <w:p w:rsidR="005C122D" w:rsidRPr="005C122D" w:rsidRDefault="005C122D" w:rsidP="005C122D">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2.4.2.</w:t>
      </w:r>
      <w:r w:rsidRPr="005C122D">
        <w:rPr>
          <w:rFonts w:ascii="Times New Roman" w:eastAsia="Calibri" w:hAnsi="Times New Roman" w:cs="Times New Roman"/>
          <w:color w:val="auto"/>
          <w:sz w:val="28"/>
          <w:szCs w:val="28"/>
          <w:lang w:eastAsia="ar-SA"/>
        </w:rPr>
        <w:tab/>
        <w:t>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5C122D" w:rsidRPr="005C122D" w:rsidRDefault="005C122D" w:rsidP="005C122D">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 xml:space="preserve">Заявление, поданное после окончания рабочего дня либо в нерабочий день, регистрируется на следующий рабочий день. </w:t>
      </w:r>
    </w:p>
    <w:p w:rsidR="005C122D" w:rsidRPr="005C122D" w:rsidRDefault="005C122D" w:rsidP="005C122D">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ЕПГУ составляет 30 рабочих дней.</w:t>
      </w:r>
    </w:p>
    <w:p w:rsidR="005C122D" w:rsidRPr="005C122D" w:rsidRDefault="005C122D" w:rsidP="005C122D">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2.4.3.</w:t>
      </w:r>
      <w:r w:rsidRPr="005C122D">
        <w:rPr>
          <w:rFonts w:ascii="Times New Roman" w:eastAsia="Calibri" w:hAnsi="Times New Roman" w:cs="Times New Roman"/>
          <w:color w:val="auto"/>
          <w:sz w:val="28"/>
          <w:szCs w:val="28"/>
          <w:lang w:eastAsia="ar-SA"/>
        </w:rPr>
        <w:tab/>
        <w:t>В случае предоставления запроса (заявления) через МФЦ срок предоставления муниципальной услуги исчисляется со дня передачи МФЦ запроса (заявления) и (или) информации, необходимой для предоставления муниципальной услуги, в уполномоченный орган.</w:t>
      </w:r>
    </w:p>
    <w:p w:rsidR="005C122D" w:rsidRPr="005C122D" w:rsidRDefault="005C122D" w:rsidP="005C122D">
      <w:pPr>
        <w:tabs>
          <w:tab w:val="left" w:pos="1276"/>
        </w:tabs>
        <w:autoSpaceDE w:val="0"/>
        <w:ind w:firstLine="709"/>
        <w:jc w:val="both"/>
        <w:rPr>
          <w:rFonts w:ascii="Times New Roman" w:eastAsia="Calibri" w:hAnsi="Times New Roman" w:cs="Times New Roman"/>
          <w:color w:val="auto"/>
          <w:sz w:val="28"/>
          <w:szCs w:val="28"/>
          <w:lang w:eastAsia="ar-SA"/>
        </w:rPr>
      </w:pPr>
      <w:r w:rsidRPr="005C122D">
        <w:rPr>
          <w:rFonts w:ascii="Times New Roman" w:eastAsia="Calibri" w:hAnsi="Times New Roman" w:cs="Times New Roman"/>
          <w:color w:val="auto"/>
          <w:sz w:val="28"/>
          <w:szCs w:val="28"/>
          <w:lang w:eastAsia="ar-SA"/>
        </w:rPr>
        <w:t>Срок предоставления муниципальной услуги при подаче заявления через МФЦ составляет 30 рабочих дней.</w:t>
      </w:r>
    </w:p>
    <w:p w:rsidR="005C122D" w:rsidRPr="002473A1" w:rsidRDefault="005C122D" w:rsidP="004062FA">
      <w:pPr>
        <w:tabs>
          <w:tab w:val="left" w:pos="1276"/>
        </w:tabs>
        <w:autoSpaceDE w:val="0"/>
        <w:ind w:firstLine="709"/>
        <w:jc w:val="both"/>
        <w:rPr>
          <w:rFonts w:ascii="Times New Roman" w:hAnsi="Times New Roman" w:cs="Times New Roman"/>
          <w:sz w:val="28"/>
          <w:szCs w:val="28"/>
        </w:rPr>
      </w:pPr>
    </w:p>
    <w:p w:rsidR="006F230D" w:rsidRPr="00FC434D" w:rsidRDefault="00256BA3" w:rsidP="005C122D">
      <w:pPr>
        <w:pStyle w:val="af"/>
        <w:spacing w:line="240" w:lineRule="auto"/>
        <w:ind w:firstLine="709"/>
        <w:rPr>
          <w:b/>
          <w:szCs w:val="28"/>
        </w:rPr>
      </w:pPr>
      <w:r w:rsidRPr="004062FA">
        <w:rPr>
          <w:b/>
          <w:szCs w:val="28"/>
        </w:rPr>
        <w:t xml:space="preserve">2.5. </w:t>
      </w:r>
      <w:r w:rsidR="005A4BB4" w:rsidRPr="004062FA">
        <w:rPr>
          <w:b/>
          <w:szCs w:val="28"/>
        </w:rPr>
        <w:t>Правовые основания для предоставления муниципальной услуги</w:t>
      </w:r>
    </w:p>
    <w:p w:rsidR="005A4BB4" w:rsidRPr="00FC434D" w:rsidRDefault="005A4BB4" w:rsidP="003E21DD">
      <w:pPr>
        <w:pStyle w:val="af"/>
        <w:spacing w:line="240" w:lineRule="auto"/>
        <w:ind w:firstLine="567"/>
        <w:rPr>
          <w:szCs w:val="28"/>
        </w:rPr>
      </w:pPr>
    </w:p>
    <w:p w:rsidR="00135372" w:rsidRPr="00382234" w:rsidRDefault="005C122D" w:rsidP="00EB62D8">
      <w:pPr>
        <w:ind w:firstLine="709"/>
        <w:jc w:val="both"/>
        <w:rPr>
          <w:rFonts w:ascii="Times New Roman" w:hAnsi="Times New Roman" w:cs="Times New Roman"/>
          <w:sz w:val="28"/>
          <w:szCs w:val="28"/>
          <w:lang w:eastAsia="en-US" w:bidi="ar-SA"/>
        </w:rPr>
      </w:pPr>
      <w:r w:rsidRPr="005C122D">
        <w:rPr>
          <w:rFonts w:ascii="Times New Roman" w:eastAsia="Times New Roman" w:hAnsi="Times New Roman" w:cs="Times New Roman"/>
          <w:color w:val="auto"/>
          <w:sz w:val="28"/>
          <w:szCs w:val="28"/>
          <w:lang w:eastAsia="ar-SA"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или муниципальных служащих, работников размещен на официальном сайте уполномоченного органа, а также на ЕПГУ.</w:t>
      </w:r>
    </w:p>
    <w:p w:rsidR="00135372" w:rsidRPr="00135372" w:rsidRDefault="00135372" w:rsidP="00135372">
      <w:pPr>
        <w:rPr>
          <w:lang w:eastAsia="en-US" w:bidi="ar-SA"/>
        </w:rPr>
      </w:pPr>
    </w:p>
    <w:p w:rsidR="00C77A43" w:rsidRPr="002473A1" w:rsidRDefault="00F87332" w:rsidP="005C122D">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t>2.6.</w:t>
      </w:r>
      <w:r w:rsidRPr="002473A1">
        <w:rPr>
          <w:rFonts w:ascii="Times New Roman" w:hAnsi="Times New Roman" w:cs="Times New Roman"/>
          <w:b/>
          <w:sz w:val="28"/>
          <w:szCs w:val="28"/>
        </w:rPr>
        <w:tab/>
      </w:r>
      <w:r w:rsidR="000E69DD" w:rsidRPr="002473A1">
        <w:rPr>
          <w:rFonts w:ascii="Times New Roman" w:hAnsi="Times New Roman" w:cs="Times New Roman"/>
          <w:b/>
          <w:sz w:val="28"/>
          <w:szCs w:val="28"/>
        </w:rPr>
        <w:t>Исчерпывающий перечень документов</w:t>
      </w:r>
      <w:r w:rsidRPr="002473A1">
        <w:rPr>
          <w:rFonts w:ascii="Times New Roman" w:hAnsi="Times New Roman" w:cs="Times New Roman"/>
          <w:b/>
          <w:sz w:val="28"/>
          <w:szCs w:val="28"/>
        </w:rPr>
        <w:t xml:space="preserve">, необходимых для предоставления </w:t>
      </w:r>
      <w:r w:rsidR="004639FD" w:rsidRPr="002473A1">
        <w:rPr>
          <w:rFonts w:ascii="Times New Roman" w:hAnsi="Times New Roman" w:cs="Times New Roman"/>
          <w:b/>
          <w:sz w:val="28"/>
          <w:szCs w:val="28"/>
        </w:rPr>
        <w:t>муниципальной услуги</w:t>
      </w:r>
    </w:p>
    <w:p w:rsidR="007420EE" w:rsidRPr="002473A1" w:rsidRDefault="007420EE" w:rsidP="003E21DD">
      <w:pPr>
        <w:ind w:firstLine="709"/>
        <w:jc w:val="center"/>
        <w:rPr>
          <w:rFonts w:ascii="Times New Roman" w:hAnsi="Times New Roman" w:cs="Times New Roman"/>
          <w:b/>
          <w:sz w:val="28"/>
          <w:szCs w:val="28"/>
        </w:rPr>
      </w:pPr>
    </w:p>
    <w:p w:rsidR="00EB62D8" w:rsidRPr="007B3011" w:rsidRDefault="00BB5E89" w:rsidP="007B3011">
      <w:pPr>
        <w:tabs>
          <w:tab w:val="left" w:pos="2016"/>
        </w:tabs>
        <w:ind w:firstLine="709"/>
        <w:jc w:val="both"/>
        <w:rPr>
          <w:rFonts w:ascii="Times New Roman" w:eastAsia="Times New Roman" w:hAnsi="Times New Roman" w:cs="Times New Roman"/>
          <w:b/>
          <w:bCs/>
          <w:sz w:val="28"/>
          <w:szCs w:val="28"/>
        </w:rPr>
      </w:pPr>
      <w:r w:rsidRPr="002473A1">
        <w:rPr>
          <w:rFonts w:ascii="Times New Roman" w:eastAsia="Times New Roman" w:hAnsi="Times New Roman" w:cs="Times New Roman"/>
          <w:b/>
          <w:bCs/>
          <w:sz w:val="28"/>
          <w:szCs w:val="28"/>
        </w:rPr>
        <w:t>2.6.1.</w:t>
      </w:r>
      <w:r w:rsidR="006E0158" w:rsidRPr="002473A1">
        <w:rPr>
          <w:rFonts w:ascii="Times New Roman" w:eastAsia="Times New Roman" w:hAnsi="Times New Roman" w:cs="Times New Roman"/>
          <w:b/>
          <w:bCs/>
          <w:sz w:val="28"/>
          <w:szCs w:val="28"/>
        </w:rPr>
        <w:t xml:space="preserve"> Наименование документов (категорий документов), необходимых для предоставления </w:t>
      </w:r>
      <w:r w:rsidR="004639FD" w:rsidRPr="002473A1">
        <w:rPr>
          <w:rFonts w:ascii="Times New Roman" w:eastAsia="Times New Roman" w:hAnsi="Times New Roman" w:cs="Times New Roman"/>
          <w:b/>
          <w:bCs/>
          <w:sz w:val="28"/>
          <w:szCs w:val="28"/>
        </w:rPr>
        <w:t>муниципальной услуги</w:t>
      </w:r>
      <w:r w:rsidR="006E0158" w:rsidRPr="002473A1">
        <w:rPr>
          <w:rFonts w:ascii="Times New Roman" w:eastAsia="Times New Roman" w:hAnsi="Times New Roman" w:cs="Times New Roman"/>
          <w:b/>
          <w:bCs/>
          <w:sz w:val="28"/>
          <w:szCs w:val="28"/>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2.6.1.1. Заявление о предоставлении муниципальной услуги:</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в электронной форме посредством ЕПГУ.</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r w:rsidRPr="005E61BF">
        <w:rPr>
          <w:rFonts w:ascii="Times New Roman" w:eastAsia="Times New Roman" w:hAnsi="Times New Roman" w:cs="Times New Roman"/>
          <w:color w:val="auto"/>
          <w:sz w:val="28"/>
          <w:szCs w:val="28"/>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Заявление направляется заявителем вместе с прикрепленными электронными документами, указанными в настоящем пункте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 xml:space="preserve">дминистративного регламента. </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2.6.1.2. Документ, удостоверяющий личность заявителя или представителя заявителя:</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 xml:space="preserve">Предоставляется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муниципальной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w:t>
      </w:r>
      <w:r w:rsidRPr="005E61BF">
        <w:rPr>
          <w:rFonts w:ascii="Times New Roman" w:eastAsia="Times New Roman" w:hAnsi="Times New Roman" w:cs="Times New Roman"/>
          <w:color w:val="auto"/>
          <w:sz w:val="28"/>
          <w:szCs w:val="28"/>
        </w:rPr>
        <w:lastRenderedPageBreak/>
        <w:t xml:space="preserve">настоящего </w:t>
      </w:r>
      <w:r>
        <w:rPr>
          <w:rFonts w:ascii="Times New Roman" w:eastAsia="Times New Roman" w:hAnsi="Times New Roman" w:cs="Times New Roman"/>
          <w:color w:val="auto"/>
          <w:sz w:val="28"/>
          <w:szCs w:val="28"/>
        </w:rPr>
        <w:t>а</w:t>
      </w:r>
      <w:r w:rsidRPr="005E61BF">
        <w:rPr>
          <w:rFonts w:ascii="Times New Roman" w:eastAsia="Times New Roman" w:hAnsi="Times New Roman" w:cs="Times New Roman"/>
          <w:color w:val="auto"/>
          <w:sz w:val="28"/>
          <w:szCs w:val="28"/>
        </w:rPr>
        <w:t>дминистративного регламента представление указанного документа не требуется;</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2.6.1.3. Документ, подтверждающий пол</w:t>
      </w:r>
      <w:r w:rsidR="007B3011">
        <w:rPr>
          <w:rFonts w:ascii="Times New Roman" w:eastAsia="Times New Roman" w:hAnsi="Times New Roman" w:cs="Times New Roman"/>
          <w:color w:val="auto"/>
          <w:sz w:val="28"/>
          <w:szCs w:val="28"/>
        </w:rPr>
        <w:t>номочия представителя заявителя:</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EB62D8" w:rsidRPr="005E61BF"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EB62D8" w:rsidRPr="00396B63" w:rsidRDefault="00EB62D8" w:rsidP="00EB62D8">
      <w:pPr>
        <w:widowControl/>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Предоставляется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Pr>
          <w:rFonts w:ascii="Times New Roman" w:eastAsia="Times New Roman" w:hAnsi="Times New Roman" w:cs="Times New Roman"/>
          <w:color w:val="auto"/>
          <w:sz w:val="28"/>
          <w:szCs w:val="28"/>
        </w:rPr>
        <w:t>,</w:t>
      </w:r>
      <w:r w:rsidRPr="005E61BF">
        <w:rPr>
          <w:rFonts w:ascii="Times New Roman" w:eastAsia="Times New Roman" w:hAnsi="Times New Roman" w:cs="Times New Roman"/>
          <w:color w:val="auto"/>
          <w:sz w:val="28"/>
          <w:szCs w:val="28"/>
        </w:rPr>
        <w:t xml:space="preserve"> документ, выданный заявителем, являющимся </w:t>
      </w:r>
      <w:r>
        <w:rPr>
          <w:rFonts w:ascii="Times New Roman" w:eastAsia="Times New Roman" w:hAnsi="Times New Roman" w:cs="Times New Roman"/>
          <w:color w:val="auto"/>
          <w:sz w:val="28"/>
          <w:szCs w:val="28"/>
        </w:rPr>
        <w:t xml:space="preserve">физическим лицом, заверяется </w:t>
      </w:r>
      <w:r w:rsidRPr="00396B63">
        <w:rPr>
          <w:rFonts w:ascii="Times New Roman" w:eastAsia="Times New Roman" w:hAnsi="Times New Roman" w:cs="Times New Roman"/>
          <w:color w:val="auto"/>
          <w:sz w:val="28"/>
          <w:szCs w:val="28"/>
        </w:rPr>
        <w:t>усиленной квалифицированной электронной подписью нотариуса.</w:t>
      </w:r>
    </w:p>
    <w:p w:rsidR="00505152" w:rsidRPr="00505152" w:rsidRDefault="00505152" w:rsidP="00505152">
      <w:pPr>
        <w:ind w:firstLine="709"/>
        <w:contextualSpacing/>
        <w:jc w:val="both"/>
        <w:rPr>
          <w:rFonts w:ascii="Times New Roman" w:eastAsia="Times New Roman" w:hAnsi="Times New Roman" w:cs="Times New Roman"/>
          <w:color w:val="auto"/>
          <w:sz w:val="28"/>
          <w:szCs w:val="28"/>
          <w:lang w:eastAsia="ar-SA" w:bidi="ar-SA"/>
        </w:rPr>
      </w:pPr>
      <w:r w:rsidRPr="00505152">
        <w:rPr>
          <w:rFonts w:ascii="Times New Roman" w:eastAsia="Times New Roman" w:hAnsi="Times New Roman" w:cs="Times New Roman"/>
          <w:color w:val="auto"/>
          <w:sz w:val="28"/>
          <w:szCs w:val="28"/>
          <w:lang w:eastAsia="ar-SA" w:bidi="ar-SA"/>
        </w:rPr>
        <w:t>2.6.1.4.</w:t>
      </w:r>
      <w:r>
        <w:rPr>
          <w:rFonts w:ascii="Times New Roman" w:eastAsia="Times New Roman" w:hAnsi="Times New Roman" w:cs="Times New Roman"/>
          <w:color w:val="auto"/>
          <w:sz w:val="28"/>
          <w:szCs w:val="28"/>
          <w:lang w:eastAsia="ar-SA" w:bidi="ar-SA"/>
        </w:rPr>
        <w:t> Д</w:t>
      </w:r>
      <w:r w:rsidRPr="00505152">
        <w:rPr>
          <w:rFonts w:ascii="Times New Roman" w:eastAsia="Times New Roman" w:hAnsi="Times New Roman" w:cs="Times New Roman"/>
          <w:color w:val="auto"/>
          <w:sz w:val="28"/>
          <w:szCs w:val="28"/>
          <w:lang w:eastAsia="ar-SA" w:bidi="ar-SA"/>
        </w:rPr>
        <w:t>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w:t>
      </w:r>
      <w:r>
        <w:rPr>
          <w:rFonts w:ascii="Times New Roman" w:eastAsia="Times New Roman" w:hAnsi="Times New Roman" w:cs="Times New Roman"/>
          <w:color w:val="auto"/>
          <w:sz w:val="28"/>
          <w:szCs w:val="28"/>
          <w:lang w:eastAsia="ar-SA" w:bidi="ar-SA"/>
        </w:rPr>
        <w:t>шение о признании членом семьи).</w:t>
      </w:r>
    </w:p>
    <w:p w:rsidR="00505152" w:rsidRPr="00505152" w:rsidRDefault="00505152" w:rsidP="00505152">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2.6.1.5. Д</w:t>
      </w:r>
      <w:r w:rsidRPr="00505152">
        <w:rPr>
          <w:rFonts w:ascii="Times New Roman" w:eastAsia="Times New Roman" w:hAnsi="Times New Roman" w:cs="Times New Roman"/>
          <w:color w:val="auto"/>
          <w:sz w:val="28"/>
          <w:szCs w:val="28"/>
          <w:lang w:eastAsia="ar-SA" w:bidi="ar-SA"/>
        </w:rPr>
        <w:t xml:space="preserve">окументы, подтверждающие место жительства гражданина (выписка из домовой книги), и технические </w:t>
      </w:r>
      <w:r>
        <w:rPr>
          <w:rFonts w:ascii="Times New Roman" w:eastAsia="Times New Roman" w:hAnsi="Times New Roman" w:cs="Times New Roman"/>
          <w:color w:val="auto"/>
          <w:sz w:val="28"/>
          <w:szCs w:val="28"/>
          <w:lang w:eastAsia="ar-SA" w:bidi="ar-SA"/>
        </w:rPr>
        <w:t>характеристики жилого помещения.</w:t>
      </w:r>
    </w:p>
    <w:p w:rsidR="00505152" w:rsidRPr="00505152" w:rsidRDefault="00505152" w:rsidP="00505152">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2.6.1.6. Д</w:t>
      </w:r>
      <w:r w:rsidRPr="00505152">
        <w:rPr>
          <w:rFonts w:ascii="Times New Roman" w:eastAsia="Times New Roman" w:hAnsi="Times New Roman" w:cs="Times New Roman"/>
          <w:color w:val="auto"/>
          <w:sz w:val="28"/>
          <w:szCs w:val="28"/>
          <w:lang w:eastAsia="ar-SA" w:bidi="ar-SA"/>
        </w:rPr>
        <w:t>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w:t>
      </w:r>
      <w:r>
        <w:rPr>
          <w:rFonts w:ascii="Times New Roman" w:eastAsia="Times New Roman" w:hAnsi="Times New Roman" w:cs="Times New Roman"/>
          <w:color w:val="auto"/>
          <w:sz w:val="28"/>
          <w:szCs w:val="28"/>
          <w:lang w:eastAsia="ar-SA" w:bidi="ar-SA"/>
        </w:rPr>
        <w:t>я по договору социального найма.</w:t>
      </w:r>
    </w:p>
    <w:p w:rsidR="00505152" w:rsidRDefault="00505152" w:rsidP="00505152">
      <w:pPr>
        <w:ind w:firstLine="709"/>
        <w:contextualSpacing/>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2.6.1.7. С</w:t>
      </w:r>
      <w:r w:rsidRPr="00505152">
        <w:rPr>
          <w:rFonts w:ascii="Times New Roman" w:eastAsia="Times New Roman" w:hAnsi="Times New Roman" w:cs="Times New Roman"/>
          <w:color w:val="auto"/>
          <w:sz w:val="28"/>
          <w:szCs w:val="28"/>
          <w:lang w:eastAsia="ar-SA" w:bidi="ar-SA"/>
        </w:rPr>
        <w:t>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EB62D8" w:rsidRPr="00396B63" w:rsidRDefault="00EB62D8" w:rsidP="00505152">
      <w:pPr>
        <w:ind w:firstLine="709"/>
        <w:contextualSpacing/>
        <w:jc w:val="both"/>
        <w:rPr>
          <w:rFonts w:ascii="Times New Roman" w:eastAsia="Times New Roman" w:hAnsi="Times New Roman" w:cs="Times New Roman"/>
          <w:b/>
          <w:color w:val="auto"/>
          <w:sz w:val="28"/>
          <w:szCs w:val="28"/>
        </w:rPr>
      </w:pPr>
      <w:r w:rsidRPr="00396B63">
        <w:rPr>
          <w:rFonts w:ascii="Times New Roman" w:eastAsia="Times New Roman" w:hAnsi="Times New Roman" w:cs="Times New Roman"/>
          <w:b/>
          <w:color w:val="auto"/>
          <w:sz w:val="28"/>
          <w:szCs w:val="28"/>
        </w:rPr>
        <w:t>Требования к документам, представляемым для оказания муниципальной услуги:</w:t>
      </w:r>
    </w:p>
    <w:p w:rsidR="00EB62D8" w:rsidRPr="00EB62D8" w:rsidRDefault="00EB62D8" w:rsidP="00EB62D8">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EB62D8" w:rsidRPr="00EB62D8" w:rsidRDefault="00EB62D8" w:rsidP="00EB62D8">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sidR="005C0EF2">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использования почтовой связи необходимо представить нотариально заверенные копии документов.</w:t>
      </w:r>
    </w:p>
    <w:p w:rsidR="00EB62D8" w:rsidRDefault="00EB62D8" w:rsidP="00EB62D8">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EB62D8">
        <w:rPr>
          <w:rFonts w:ascii="Times New Roman" w:eastAsia="Times New Roman" w:hAnsi="Times New Roman" w:cs="Times New Roman"/>
          <w:color w:val="auto"/>
          <w:sz w:val="28"/>
          <w:szCs w:val="28"/>
        </w:rPr>
        <w:t xml:space="preserve">В случае обращения за предоставлением </w:t>
      </w:r>
      <w:r w:rsidR="005C0EF2">
        <w:rPr>
          <w:rFonts w:ascii="Times New Roman" w:eastAsia="Times New Roman" w:hAnsi="Times New Roman" w:cs="Times New Roman"/>
          <w:color w:val="auto"/>
          <w:sz w:val="28"/>
          <w:szCs w:val="28"/>
        </w:rPr>
        <w:t xml:space="preserve">муниципальной </w:t>
      </w:r>
      <w:r w:rsidRPr="00EB62D8">
        <w:rPr>
          <w:rFonts w:ascii="Times New Roman" w:eastAsia="Times New Roman" w:hAnsi="Times New Roman" w:cs="Times New Roman"/>
          <w:color w:val="auto"/>
          <w:sz w:val="28"/>
          <w:szCs w:val="28"/>
        </w:rPr>
        <w:t>услуги посредством ЕПГУ: ЕСИА.</w:t>
      </w:r>
    </w:p>
    <w:p w:rsidR="00EB62D8" w:rsidRPr="009A0F80" w:rsidRDefault="00EB62D8" w:rsidP="00EB62D8">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9A0F80">
        <w:rPr>
          <w:rFonts w:ascii="Times New Roman" w:hAnsi="Times New Roman" w:cs="Times New Roman"/>
          <w:b/>
          <w:sz w:val="28"/>
          <w:szCs w:val="28"/>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9A0F80">
        <w:rPr>
          <w:rFonts w:ascii="Times New Roman" w:eastAsia="Times New Roman" w:hAnsi="Times New Roman" w:cs="Times New Roman"/>
          <w:b/>
          <w:bCs/>
          <w:color w:val="auto"/>
          <w:sz w:val="28"/>
          <w:szCs w:val="28"/>
          <w:lang w:bidi="ar-SA"/>
        </w:rPr>
        <w:t xml:space="preserve">так как они подлежат представлению в рамках межведомственного информационного взаимодействия, а также следующие положения:  </w:t>
      </w:r>
      <w:r w:rsidRPr="009A0F80">
        <w:rPr>
          <w:rFonts w:ascii="Times New Roman" w:eastAsia="Times New Roman" w:hAnsi="Times New Roman" w:cs="Times New Roman"/>
          <w:b/>
          <w:bCs/>
          <w:color w:val="auto"/>
          <w:sz w:val="28"/>
          <w:szCs w:val="28"/>
          <w:highlight w:val="red"/>
          <w:lang w:bidi="ar-SA"/>
        </w:rPr>
        <w:t xml:space="preserve"> </w:t>
      </w:r>
    </w:p>
    <w:p w:rsidR="00EB62D8" w:rsidRPr="009A0F80" w:rsidRDefault="00EB62D8" w:rsidP="00EB62D8">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2.6.2.1. Сведения о заявителе, содержащихся в Едином государственном реестре прав на недвижимое имущество и сделок с ним, в форме выписки, справки;</w:t>
      </w:r>
    </w:p>
    <w:p w:rsidR="00EB62D8" w:rsidRPr="009A0F80" w:rsidRDefault="00EB62D8" w:rsidP="00EB62D8">
      <w:pPr>
        <w:ind w:firstLine="709"/>
        <w:contextualSpacing/>
        <w:jc w:val="both"/>
        <w:rPr>
          <w:rFonts w:ascii="Times New Roman" w:hAnsi="Times New Roman" w:cs="Times New Roman"/>
          <w:sz w:val="28"/>
          <w:szCs w:val="28"/>
        </w:rPr>
      </w:pPr>
      <w:r w:rsidRPr="009A0F80">
        <w:rPr>
          <w:rFonts w:ascii="Times New Roman" w:hAnsi="Times New Roman" w:cs="Times New Roman"/>
          <w:sz w:val="28"/>
          <w:szCs w:val="28"/>
        </w:rPr>
        <w:t>2.6.2.2. Сведения о земельном участке, содержащихся в Государственном кадастре недвижимости, кадастровый паспорт земельного участка, кадастровую выписку.</w:t>
      </w:r>
    </w:p>
    <w:p w:rsidR="00EB62D8" w:rsidRPr="005E61BF" w:rsidRDefault="00EB62D8" w:rsidP="00EB62D8">
      <w:pPr>
        <w:ind w:firstLine="709"/>
        <w:contextualSpacing/>
        <w:jc w:val="both"/>
        <w:rPr>
          <w:rFonts w:ascii="Times New Roman" w:eastAsia="Times New Roman" w:hAnsi="Times New Roman" w:cs="Times New Roman"/>
          <w:b/>
          <w:color w:val="auto"/>
          <w:sz w:val="28"/>
          <w:szCs w:val="28"/>
        </w:rPr>
      </w:pPr>
      <w:r w:rsidRPr="005E61BF">
        <w:rPr>
          <w:rFonts w:ascii="Times New Roman" w:eastAsia="Times New Roman" w:hAnsi="Times New Roman" w:cs="Times New Roman"/>
          <w:b/>
          <w:color w:val="auto"/>
          <w:sz w:val="28"/>
          <w:szCs w:val="28"/>
        </w:rPr>
        <w:t xml:space="preserve">Требования к документам, представляемым для оказания </w:t>
      </w:r>
      <w:r w:rsidRPr="005E61BF">
        <w:rPr>
          <w:rFonts w:ascii="Times New Roman" w:eastAsia="Times New Roman" w:hAnsi="Times New Roman" w:cs="Times New Roman"/>
          <w:b/>
          <w:color w:val="auto"/>
          <w:sz w:val="28"/>
          <w:szCs w:val="28"/>
        </w:rPr>
        <w:lastRenderedPageBreak/>
        <w:t>муниципальной услуги:</w:t>
      </w:r>
    </w:p>
    <w:p w:rsidR="00EB62D8" w:rsidRPr="006C47B7" w:rsidRDefault="00EB62D8" w:rsidP="00EB62D8">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EB62D8" w:rsidRPr="006C47B7" w:rsidRDefault="00EB62D8" w:rsidP="00EB62D8">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sidR="005C0EF2">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использования почтовой связи необходимо представить нотариально заверенные копии документов.</w:t>
      </w:r>
    </w:p>
    <w:p w:rsidR="00600B6A" w:rsidRPr="008C436D" w:rsidRDefault="00EB62D8" w:rsidP="008C436D">
      <w:pPr>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6C47B7">
        <w:rPr>
          <w:rFonts w:ascii="Times New Roman" w:eastAsia="Times New Roman" w:hAnsi="Times New Roman" w:cs="Times New Roman"/>
          <w:bCs/>
          <w:color w:val="auto"/>
          <w:sz w:val="28"/>
          <w:szCs w:val="28"/>
          <w:lang w:bidi="ar-SA"/>
        </w:rPr>
        <w:t xml:space="preserve">В случае обращения за предоставлением </w:t>
      </w:r>
      <w:r w:rsidR="005C0EF2">
        <w:rPr>
          <w:rFonts w:ascii="Times New Roman" w:eastAsia="Times New Roman" w:hAnsi="Times New Roman" w:cs="Times New Roman"/>
          <w:bCs/>
          <w:color w:val="auto"/>
          <w:sz w:val="28"/>
          <w:szCs w:val="28"/>
          <w:lang w:bidi="ar-SA"/>
        </w:rPr>
        <w:t xml:space="preserve">муниципальной </w:t>
      </w:r>
      <w:r w:rsidRPr="006C47B7">
        <w:rPr>
          <w:rFonts w:ascii="Times New Roman" w:eastAsia="Times New Roman" w:hAnsi="Times New Roman" w:cs="Times New Roman"/>
          <w:bCs/>
          <w:color w:val="auto"/>
          <w:sz w:val="28"/>
          <w:szCs w:val="28"/>
          <w:lang w:bidi="ar-SA"/>
        </w:rPr>
        <w:t>услуги посредством ЕПГУ: ЕСИА.</w:t>
      </w:r>
    </w:p>
    <w:p w:rsidR="00DD3734" w:rsidRPr="002473A1" w:rsidRDefault="00DD3734" w:rsidP="003E21DD">
      <w:pPr>
        <w:autoSpaceDE w:val="0"/>
        <w:autoSpaceDN w:val="0"/>
        <w:adjustRightInd w:val="0"/>
        <w:ind w:firstLine="709"/>
        <w:contextualSpacing/>
        <w:jc w:val="both"/>
        <w:rPr>
          <w:rFonts w:ascii="Times New Roman" w:hAnsi="Times New Roman" w:cs="Times New Roman"/>
          <w:color w:val="auto"/>
          <w:sz w:val="28"/>
          <w:szCs w:val="28"/>
        </w:rPr>
      </w:pPr>
    </w:p>
    <w:p w:rsidR="00A10CBE" w:rsidRPr="002473A1" w:rsidRDefault="004D4279" w:rsidP="008C436D">
      <w:pPr>
        <w:ind w:firstLine="709"/>
        <w:jc w:val="both"/>
        <w:rPr>
          <w:rFonts w:ascii="Times New Roman" w:hAnsi="Times New Roman" w:cs="Times New Roman"/>
          <w:b/>
          <w:sz w:val="28"/>
          <w:szCs w:val="28"/>
        </w:rPr>
      </w:pPr>
      <w:bookmarkStart w:id="1" w:name="bookmark0"/>
      <w:r w:rsidRPr="002473A1">
        <w:rPr>
          <w:rFonts w:ascii="Times New Roman" w:hAnsi="Times New Roman" w:cs="Times New Roman"/>
          <w:b/>
          <w:sz w:val="28"/>
          <w:szCs w:val="28"/>
        </w:rPr>
        <w:t>2.7.</w:t>
      </w:r>
      <w:r w:rsidRPr="002473A1">
        <w:rPr>
          <w:rFonts w:ascii="Times New Roman" w:hAnsi="Times New Roman" w:cs="Times New Roman"/>
          <w:b/>
          <w:sz w:val="28"/>
          <w:szCs w:val="28"/>
        </w:rPr>
        <w:tab/>
      </w:r>
      <w:r w:rsidR="00A10CBE" w:rsidRPr="002473A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bookmarkEnd w:id="1"/>
      <w:r w:rsidR="0079639A" w:rsidRPr="002473A1">
        <w:rPr>
          <w:rFonts w:ascii="Times New Roman" w:hAnsi="Times New Roman" w:cs="Times New Roman"/>
          <w:b/>
          <w:sz w:val="28"/>
          <w:szCs w:val="28"/>
        </w:rPr>
        <w:t>муниципальной услуги</w:t>
      </w:r>
    </w:p>
    <w:p w:rsidR="004B2652" w:rsidRPr="002473A1" w:rsidRDefault="004B2652" w:rsidP="003E21DD">
      <w:pPr>
        <w:ind w:firstLine="709"/>
        <w:jc w:val="center"/>
        <w:rPr>
          <w:rFonts w:ascii="Times New Roman" w:hAnsi="Times New Roman" w:cs="Times New Roman"/>
          <w:b/>
          <w:sz w:val="28"/>
          <w:szCs w:val="28"/>
        </w:rPr>
      </w:pPr>
    </w:p>
    <w:p w:rsidR="004655BB" w:rsidRPr="002473A1" w:rsidRDefault="004655BB" w:rsidP="004655BB">
      <w:pPr>
        <w:ind w:firstLine="567"/>
        <w:jc w:val="both"/>
        <w:rPr>
          <w:rFonts w:ascii="Times New Roman" w:hAnsi="Times New Roman" w:cs="Times New Roman"/>
          <w:color w:val="auto"/>
          <w:sz w:val="28"/>
          <w:szCs w:val="28"/>
        </w:rPr>
      </w:pPr>
      <w:bookmarkStart w:id="2" w:name="bookmark1"/>
      <w:r w:rsidRPr="002473A1">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 (далее - необходимые документы) при подаче заявления в уполномоченный орган или МФЦ заявителем:</w:t>
      </w:r>
    </w:p>
    <w:p w:rsidR="004655BB" w:rsidRPr="002473A1" w:rsidRDefault="004655BB" w:rsidP="004655BB">
      <w:pPr>
        <w:tabs>
          <w:tab w:val="left" w:pos="1062"/>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1)</w:t>
      </w:r>
      <w:r w:rsidRPr="002473A1">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655BB" w:rsidRPr="002473A1" w:rsidRDefault="004655BB" w:rsidP="004655BB">
      <w:pPr>
        <w:tabs>
          <w:tab w:val="left" w:pos="1076"/>
        </w:tabs>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2)</w:t>
      </w:r>
      <w:r w:rsidRPr="002473A1">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655BB" w:rsidRPr="002473A1" w:rsidRDefault="004655BB" w:rsidP="004655BB">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3)</w:t>
      </w:r>
      <w:r w:rsidRPr="002473A1">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4655BB" w:rsidRPr="002473A1" w:rsidRDefault="004655BB" w:rsidP="004655BB">
      <w:pPr>
        <w:tabs>
          <w:tab w:val="left" w:pos="1076"/>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4)</w:t>
      </w:r>
      <w:r w:rsidRPr="002473A1">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4655BB" w:rsidRPr="002473A1" w:rsidRDefault="004655BB" w:rsidP="004655BB">
      <w:pPr>
        <w:tabs>
          <w:tab w:val="left" w:pos="1090"/>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5)</w:t>
      </w:r>
      <w:r w:rsidRPr="002473A1">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4655BB" w:rsidRPr="002473A1" w:rsidRDefault="004655BB" w:rsidP="004655BB">
      <w:pPr>
        <w:tabs>
          <w:tab w:val="left" w:pos="1101"/>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6)</w:t>
      </w:r>
      <w:r w:rsidRPr="002473A1">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4655BB" w:rsidRPr="002473A1" w:rsidRDefault="004655BB" w:rsidP="004655BB">
      <w:pPr>
        <w:tabs>
          <w:tab w:val="left" w:pos="1144"/>
        </w:tabs>
        <w:ind w:firstLine="709"/>
        <w:contextualSpacing/>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7)</w:t>
      </w:r>
      <w:r w:rsidRPr="002473A1">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655BB" w:rsidRPr="002473A1" w:rsidRDefault="004655BB" w:rsidP="004655B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473A1">
        <w:rPr>
          <w:rFonts w:ascii="Times New Roman" w:hAnsi="Times New Roman" w:cs="Times New Roman"/>
          <w:sz w:val="28"/>
          <w:szCs w:val="28"/>
        </w:rPr>
        <w:t xml:space="preserve">Отказ в приеме документов, необходимых для </w:t>
      </w:r>
      <w:r w:rsidRPr="002473A1">
        <w:rPr>
          <w:rFonts w:ascii="Times New Roman" w:eastAsia="Times New Roman" w:hAnsi="Times New Roman" w:cs="Times New Roman"/>
          <w:color w:val="auto"/>
          <w:sz w:val="28"/>
          <w:szCs w:val="28"/>
          <w:lang w:bidi="ar-SA"/>
        </w:rPr>
        <w:t>исправления допущенных опечаток и (или) ошибок в выданных в результате предоставления муниципальной услуги документах не допускается.</w:t>
      </w:r>
    </w:p>
    <w:p w:rsidR="004655BB" w:rsidRPr="002473A1" w:rsidRDefault="004655BB" w:rsidP="004655BB">
      <w:pPr>
        <w:tabs>
          <w:tab w:val="left" w:pos="1144"/>
        </w:tabs>
        <w:ind w:firstLine="709"/>
        <w:contextualSpacing/>
        <w:jc w:val="both"/>
        <w:rPr>
          <w:rFonts w:ascii="Times New Roman" w:hAnsi="Times New Roman" w:cs="Times New Roman"/>
          <w:sz w:val="28"/>
          <w:szCs w:val="28"/>
        </w:rPr>
      </w:pPr>
      <w:r w:rsidRPr="002473A1">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655BB" w:rsidRPr="002473A1" w:rsidRDefault="004655BB" w:rsidP="004655BB">
      <w:pPr>
        <w:ind w:firstLine="709"/>
        <w:jc w:val="both"/>
        <w:rPr>
          <w:rFonts w:ascii="Times New Roman" w:hAnsi="Times New Roman" w:cs="Times New Roman"/>
          <w:sz w:val="28"/>
          <w:szCs w:val="28"/>
        </w:rPr>
      </w:pPr>
      <w:r w:rsidRPr="002473A1">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4655BB" w:rsidRPr="002473A1" w:rsidRDefault="004655BB" w:rsidP="004655BB">
      <w:pPr>
        <w:ind w:firstLine="709"/>
        <w:contextualSpacing/>
        <w:rPr>
          <w:rFonts w:ascii="Times New Roman" w:hAnsi="Times New Roman" w:cs="Times New Roman"/>
          <w:sz w:val="28"/>
          <w:szCs w:val="28"/>
        </w:rPr>
      </w:pPr>
    </w:p>
    <w:p w:rsidR="004655BB" w:rsidRDefault="004655BB" w:rsidP="008C436D">
      <w:pPr>
        <w:ind w:firstLine="709"/>
        <w:jc w:val="both"/>
        <w:rPr>
          <w:rFonts w:ascii="Times New Roman" w:hAnsi="Times New Roman" w:cs="Times New Roman"/>
          <w:b/>
          <w:sz w:val="28"/>
          <w:szCs w:val="28"/>
        </w:rPr>
      </w:pPr>
      <w:r w:rsidRPr="002473A1">
        <w:rPr>
          <w:rFonts w:ascii="Times New Roman" w:hAnsi="Times New Roman" w:cs="Times New Roman"/>
          <w:b/>
          <w:sz w:val="28"/>
          <w:szCs w:val="28"/>
        </w:rPr>
        <w:lastRenderedPageBreak/>
        <w:t>2.8.</w:t>
      </w:r>
      <w:r w:rsidRPr="002473A1">
        <w:rPr>
          <w:rFonts w:ascii="Times New Roman" w:hAnsi="Times New Roman" w:cs="Times New Roman"/>
          <w:b/>
          <w:sz w:val="28"/>
          <w:szCs w:val="28"/>
        </w:rPr>
        <w:tab/>
        <w:t xml:space="preserve">Исчерпывающий перечень оснований для приостановления предоставления муниципальной услуги или отказа в предоставлении </w:t>
      </w:r>
      <w:bookmarkEnd w:id="2"/>
      <w:r w:rsidRPr="002473A1">
        <w:rPr>
          <w:rFonts w:ascii="Times New Roman" w:hAnsi="Times New Roman" w:cs="Times New Roman"/>
          <w:b/>
          <w:sz w:val="28"/>
          <w:szCs w:val="28"/>
        </w:rPr>
        <w:t>муниципальной услуги</w:t>
      </w:r>
    </w:p>
    <w:p w:rsidR="004655BB" w:rsidRPr="002473A1" w:rsidRDefault="004655BB" w:rsidP="004655BB">
      <w:pPr>
        <w:ind w:firstLine="709"/>
        <w:jc w:val="center"/>
        <w:rPr>
          <w:rFonts w:ascii="Times New Roman" w:hAnsi="Times New Roman" w:cs="Times New Roman"/>
          <w:b/>
          <w:sz w:val="28"/>
          <w:szCs w:val="28"/>
        </w:rPr>
      </w:pP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2.8.1.</w:t>
      </w:r>
      <w:r w:rsidRPr="008C436D">
        <w:rPr>
          <w:rFonts w:ascii="Times New Roman" w:hAnsi="Times New Roman" w:cs="Times New Roman"/>
          <w:sz w:val="28"/>
          <w:szCs w:val="28"/>
        </w:rPr>
        <w:tab/>
        <w:t>Оснований для приостановления предоставления муниципальной услуги для всех вариантов предоставления муниципальной услуги законодательствами Российской Федерации и Карачаево-Черкесской Республики не предусмотрено.</w:t>
      </w:r>
    </w:p>
    <w:p w:rsidR="008C436D" w:rsidRPr="008C436D" w:rsidRDefault="00B518D2" w:rsidP="008C436D">
      <w:pPr>
        <w:widowControl/>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t>Основания</w:t>
      </w:r>
      <w:r w:rsidR="008C436D" w:rsidRPr="008C436D">
        <w:rPr>
          <w:rFonts w:ascii="Times New Roman" w:hAnsi="Times New Roman" w:cs="Times New Roman"/>
          <w:sz w:val="28"/>
          <w:szCs w:val="28"/>
        </w:rPr>
        <w:t xml:space="preserve"> для отказа в предоставлении услуги:</w:t>
      </w: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1) непредставление документов, указанных в подпункте 2.6.1 настоящего регламента;</w:t>
      </w: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4) непредставление заявителем нотариально удостоверенного согласия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C436D" w:rsidRPr="008C436D"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5A7DA1" w:rsidRDefault="008C436D" w:rsidP="008C436D">
      <w:pPr>
        <w:widowControl/>
        <w:autoSpaceDE w:val="0"/>
        <w:autoSpaceDN w:val="0"/>
        <w:adjustRightInd w:val="0"/>
        <w:ind w:firstLine="709"/>
        <w:contextualSpacing/>
        <w:jc w:val="both"/>
        <w:rPr>
          <w:rFonts w:ascii="Times New Roman" w:hAnsi="Times New Roman" w:cs="Times New Roman"/>
          <w:sz w:val="28"/>
          <w:szCs w:val="28"/>
        </w:rPr>
      </w:pPr>
      <w:r w:rsidRPr="008C436D">
        <w:rPr>
          <w:rFonts w:ascii="Times New Roman" w:hAnsi="Times New Roman" w:cs="Times New Roman"/>
          <w:sz w:val="28"/>
          <w:szCs w:val="28"/>
        </w:rPr>
        <w:t>2.8.3 Отказа в исправлении допущенных опечаток и (или) ошибок в выданных в результате предоставления муниципальной услуги документах не предусмотрено законодательством Российской Федерации и Карачаево-Черкесской Республики.</w:t>
      </w:r>
    </w:p>
    <w:p w:rsidR="00D67F3A" w:rsidRDefault="00D67F3A" w:rsidP="008C436D">
      <w:pPr>
        <w:ind w:firstLine="709"/>
        <w:contextualSpacing/>
        <w:jc w:val="both"/>
        <w:rPr>
          <w:rFonts w:ascii="Times New Roman" w:hAnsi="Times New Roman" w:cs="Times New Roman"/>
          <w:b/>
          <w:sz w:val="28"/>
          <w:szCs w:val="28"/>
        </w:rPr>
      </w:pPr>
    </w:p>
    <w:p w:rsidR="00366E5C" w:rsidRPr="002473A1" w:rsidRDefault="00443303" w:rsidP="008C436D">
      <w:pPr>
        <w:ind w:firstLine="709"/>
        <w:contextualSpacing/>
        <w:jc w:val="both"/>
        <w:rPr>
          <w:rFonts w:ascii="Times New Roman" w:hAnsi="Times New Roman" w:cs="Times New Roman"/>
          <w:b/>
          <w:sz w:val="28"/>
          <w:szCs w:val="28"/>
        </w:rPr>
      </w:pPr>
      <w:r w:rsidRPr="002473A1">
        <w:rPr>
          <w:rFonts w:ascii="Times New Roman" w:hAnsi="Times New Roman" w:cs="Times New Roman"/>
          <w:b/>
          <w:sz w:val="28"/>
          <w:szCs w:val="28"/>
        </w:rPr>
        <w:t>2.9.</w:t>
      </w:r>
      <w:r w:rsidRPr="002473A1">
        <w:rPr>
          <w:rFonts w:ascii="Times New Roman" w:hAnsi="Times New Roman" w:cs="Times New Roman"/>
          <w:b/>
          <w:sz w:val="28"/>
          <w:szCs w:val="28"/>
        </w:rPr>
        <w:tab/>
        <w:t xml:space="preserve">Размер платы, взимаемой с заявителя при предоставлении </w:t>
      </w:r>
      <w:r w:rsidR="0079639A" w:rsidRPr="002473A1">
        <w:rPr>
          <w:rFonts w:ascii="Times New Roman" w:hAnsi="Times New Roman" w:cs="Times New Roman"/>
          <w:b/>
          <w:sz w:val="28"/>
          <w:szCs w:val="28"/>
        </w:rPr>
        <w:lastRenderedPageBreak/>
        <w:t>муниципальной услуги</w:t>
      </w:r>
      <w:r w:rsidRPr="002473A1">
        <w:rPr>
          <w:rFonts w:ascii="Times New Roman" w:hAnsi="Times New Roman" w:cs="Times New Roman"/>
          <w:b/>
          <w:sz w:val="28"/>
          <w:szCs w:val="28"/>
        </w:rPr>
        <w:t>, и способы ее взимания</w:t>
      </w:r>
    </w:p>
    <w:p w:rsidR="007C6353" w:rsidRPr="002473A1" w:rsidRDefault="007C6353" w:rsidP="003E21DD">
      <w:pPr>
        <w:ind w:firstLine="709"/>
        <w:contextualSpacing/>
        <w:jc w:val="center"/>
        <w:rPr>
          <w:rFonts w:ascii="Times New Roman" w:hAnsi="Times New Roman" w:cs="Times New Roman"/>
          <w:b/>
          <w:sz w:val="28"/>
          <w:szCs w:val="28"/>
        </w:rPr>
      </w:pPr>
    </w:p>
    <w:p w:rsidR="007C6353" w:rsidRPr="002473A1" w:rsidRDefault="007C6353" w:rsidP="003E21DD">
      <w:pPr>
        <w:widowControl/>
        <w:autoSpaceDE w:val="0"/>
        <w:autoSpaceDN w:val="0"/>
        <w:adjustRightInd w:val="0"/>
        <w:ind w:firstLine="708"/>
        <w:jc w:val="both"/>
        <w:rPr>
          <w:rFonts w:ascii="Times New Roman" w:hAnsi="Times New Roman" w:cs="Times New Roman"/>
          <w:color w:val="auto"/>
          <w:sz w:val="28"/>
          <w:szCs w:val="28"/>
          <w:lang w:bidi="ar-SA"/>
        </w:rPr>
      </w:pPr>
      <w:r w:rsidRPr="002473A1">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не предусмотрено. </w:t>
      </w:r>
    </w:p>
    <w:p w:rsidR="007C6353" w:rsidRPr="002473A1" w:rsidRDefault="007C6353" w:rsidP="003E21DD">
      <w:pPr>
        <w:pStyle w:val="13"/>
        <w:ind w:firstLine="0"/>
        <w:jc w:val="both"/>
        <w:rPr>
          <w:color w:val="auto"/>
        </w:rPr>
      </w:pPr>
      <w:r w:rsidRPr="002473A1">
        <w:rPr>
          <w:color w:val="auto"/>
        </w:rPr>
        <w:tab/>
        <w:t xml:space="preserve">За предоставление </w:t>
      </w:r>
      <w:r w:rsidR="0079639A" w:rsidRPr="002473A1">
        <w:rPr>
          <w:color w:val="auto"/>
        </w:rPr>
        <w:t>муниципальной услуги</w:t>
      </w:r>
      <w:r w:rsidRPr="002473A1">
        <w:rPr>
          <w:color w:val="auto"/>
        </w:rPr>
        <w:t xml:space="preserve"> государственная пошлина или иная плата не взимается.</w:t>
      </w:r>
    </w:p>
    <w:p w:rsidR="007C6353" w:rsidRPr="002473A1" w:rsidRDefault="007C6353" w:rsidP="003E21DD">
      <w:pPr>
        <w:pStyle w:val="13"/>
        <w:ind w:firstLine="709"/>
        <w:jc w:val="both"/>
        <w:rPr>
          <w:color w:val="auto"/>
        </w:rPr>
      </w:pPr>
      <w:r w:rsidRPr="002473A1">
        <w:rPr>
          <w:color w:val="auto"/>
        </w:rPr>
        <w:t>Указанная информация также размещена на ЕПГУ.</w:t>
      </w:r>
    </w:p>
    <w:p w:rsidR="005A7DA1" w:rsidRPr="002473A1" w:rsidRDefault="005A7DA1" w:rsidP="003E21DD">
      <w:pPr>
        <w:ind w:firstLine="709"/>
        <w:contextualSpacing/>
        <w:jc w:val="both"/>
        <w:rPr>
          <w:rFonts w:ascii="Times New Roman" w:hAnsi="Times New Roman" w:cs="Times New Roman"/>
          <w:sz w:val="28"/>
          <w:szCs w:val="28"/>
        </w:rPr>
      </w:pPr>
    </w:p>
    <w:p w:rsidR="00443303" w:rsidRPr="004655BB" w:rsidRDefault="00443303" w:rsidP="008C436D">
      <w:pPr>
        <w:ind w:firstLine="709"/>
        <w:contextualSpacing/>
        <w:jc w:val="both"/>
        <w:rPr>
          <w:rFonts w:ascii="Times New Roman" w:hAnsi="Times New Roman" w:cs="Times New Roman"/>
          <w:b/>
          <w:sz w:val="28"/>
          <w:szCs w:val="28"/>
        </w:rPr>
      </w:pPr>
      <w:r w:rsidRPr="004655BB">
        <w:rPr>
          <w:rFonts w:ascii="Times New Roman" w:hAnsi="Times New Roman" w:cs="Times New Roman"/>
          <w:b/>
          <w:sz w:val="28"/>
          <w:szCs w:val="28"/>
        </w:rPr>
        <w:t>2.10.</w:t>
      </w:r>
      <w:r w:rsidRPr="004655BB">
        <w:rPr>
          <w:rFonts w:ascii="Times New Roman" w:hAnsi="Times New Roman" w:cs="Times New Roman"/>
          <w:b/>
          <w:sz w:val="28"/>
          <w:szCs w:val="28"/>
        </w:rPr>
        <w:tab/>
        <w:t xml:space="preserve">Максимальный срок ожидания в очереди при подаче заявителем запроса о предоставлении </w:t>
      </w:r>
      <w:r w:rsidR="0079639A" w:rsidRPr="004655BB">
        <w:rPr>
          <w:rFonts w:ascii="Times New Roman" w:hAnsi="Times New Roman" w:cs="Times New Roman"/>
          <w:b/>
          <w:sz w:val="28"/>
          <w:szCs w:val="28"/>
        </w:rPr>
        <w:t>муниципальной услуги и при получении результата предоставления муниципальной услуги</w:t>
      </w:r>
    </w:p>
    <w:p w:rsidR="007C6353" w:rsidRPr="004655BB" w:rsidRDefault="007C6353" w:rsidP="003E21DD">
      <w:pPr>
        <w:ind w:firstLine="709"/>
        <w:contextualSpacing/>
        <w:jc w:val="both"/>
        <w:rPr>
          <w:rFonts w:ascii="Times New Roman" w:hAnsi="Times New Roman" w:cs="Times New Roman"/>
          <w:b/>
          <w:sz w:val="28"/>
          <w:szCs w:val="28"/>
        </w:rPr>
      </w:pPr>
    </w:p>
    <w:p w:rsidR="00980D74" w:rsidRPr="002473A1" w:rsidRDefault="00980D74" w:rsidP="003E21DD">
      <w:pPr>
        <w:pStyle w:val="13"/>
        <w:tabs>
          <w:tab w:val="left" w:pos="1188"/>
        </w:tabs>
        <w:ind w:firstLine="709"/>
        <w:contextualSpacing/>
        <w:jc w:val="both"/>
        <w:rPr>
          <w:color w:val="auto"/>
        </w:rPr>
      </w:pPr>
      <w:r w:rsidRPr="004655BB">
        <w:rPr>
          <w:color w:val="auto"/>
        </w:rPr>
        <w:t xml:space="preserve">Максимальное время ожидания в очереди при подаче заявителем заявления и при получении результата предоставления </w:t>
      </w:r>
      <w:r w:rsidR="0079639A" w:rsidRPr="004655BB">
        <w:rPr>
          <w:color w:val="auto"/>
        </w:rPr>
        <w:t>муниципальной услуги</w:t>
      </w:r>
      <w:r w:rsidRPr="004655BB">
        <w:rPr>
          <w:color w:val="auto"/>
        </w:rPr>
        <w:t xml:space="preserve"> составляет не более 15 минут.</w:t>
      </w:r>
    </w:p>
    <w:p w:rsidR="005A7DA1" w:rsidRPr="002473A1" w:rsidRDefault="005A7DA1" w:rsidP="003E21DD">
      <w:pPr>
        <w:pStyle w:val="13"/>
        <w:tabs>
          <w:tab w:val="left" w:pos="1188"/>
        </w:tabs>
        <w:ind w:firstLine="709"/>
        <w:contextualSpacing/>
        <w:jc w:val="both"/>
        <w:rPr>
          <w:color w:val="auto"/>
        </w:rPr>
      </w:pPr>
    </w:p>
    <w:p w:rsidR="00C50263" w:rsidRDefault="00C50263" w:rsidP="003E21DD">
      <w:pPr>
        <w:pStyle w:val="13"/>
        <w:tabs>
          <w:tab w:val="left" w:pos="1188"/>
        </w:tabs>
        <w:ind w:firstLine="0"/>
        <w:contextualSpacing/>
        <w:jc w:val="center"/>
        <w:rPr>
          <w:b/>
        </w:rPr>
      </w:pPr>
    </w:p>
    <w:p w:rsidR="00980D74" w:rsidRPr="002473A1" w:rsidRDefault="00890FDA" w:rsidP="008C436D">
      <w:pPr>
        <w:pStyle w:val="13"/>
        <w:tabs>
          <w:tab w:val="left" w:pos="1188"/>
        </w:tabs>
        <w:ind w:firstLine="709"/>
        <w:contextualSpacing/>
        <w:jc w:val="both"/>
        <w:rPr>
          <w:b/>
        </w:rPr>
      </w:pPr>
      <w:r w:rsidRPr="002473A1">
        <w:rPr>
          <w:b/>
        </w:rPr>
        <w:t>2.11.</w:t>
      </w:r>
      <w:r w:rsidRPr="002473A1">
        <w:rPr>
          <w:b/>
        </w:rPr>
        <w:tab/>
      </w:r>
      <w:r w:rsidR="00E73740" w:rsidRPr="002473A1">
        <w:rPr>
          <w:b/>
        </w:rPr>
        <w:t xml:space="preserve">Срок регистрации запроса заявителя о предоставлении </w:t>
      </w:r>
      <w:r w:rsidR="0079639A" w:rsidRPr="002473A1">
        <w:rPr>
          <w:b/>
        </w:rPr>
        <w:t>муниципальной услуги</w:t>
      </w:r>
    </w:p>
    <w:p w:rsidR="0079639A" w:rsidRPr="002473A1" w:rsidRDefault="0079639A" w:rsidP="003E21DD">
      <w:pPr>
        <w:pStyle w:val="13"/>
        <w:tabs>
          <w:tab w:val="left" w:pos="1188"/>
        </w:tabs>
        <w:ind w:firstLine="709"/>
        <w:contextualSpacing/>
        <w:jc w:val="center"/>
        <w:rPr>
          <w:b/>
        </w:rPr>
      </w:pPr>
    </w:p>
    <w:p w:rsidR="00980D74" w:rsidRPr="002473A1" w:rsidRDefault="00980D74" w:rsidP="003E21DD">
      <w:pPr>
        <w:pStyle w:val="13"/>
        <w:tabs>
          <w:tab w:val="left" w:pos="1188"/>
        </w:tabs>
        <w:ind w:firstLine="709"/>
        <w:contextualSpacing/>
        <w:jc w:val="both"/>
        <w:rPr>
          <w:rFonts w:eastAsia="Courier New"/>
        </w:rPr>
      </w:pPr>
      <w:r w:rsidRPr="002473A1">
        <w:rPr>
          <w:rFonts w:eastAsia="Courier New"/>
        </w:rPr>
        <w:t xml:space="preserve">Регистрация направленного заявителем </w:t>
      </w:r>
      <w:r w:rsidR="00845344" w:rsidRPr="002473A1">
        <w:rPr>
          <w:rFonts w:eastAsia="Courier New"/>
        </w:rPr>
        <w:t>запроса (</w:t>
      </w:r>
      <w:r w:rsidRPr="002473A1">
        <w:rPr>
          <w:rFonts w:eastAsia="Courier New"/>
        </w:rPr>
        <w:t>заявления</w:t>
      </w:r>
      <w:r w:rsidR="00845344" w:rsidRPr="002473A1">
        <w:rPr>
          <w:rFonts w:eastAsia="Courier New"/>
        </w:rPr>
        <w:t>)</w:t>
      </w:r>
      <w:r w:rsidRPr="002473A1">
        <w:rPr>
          <w:rFonts w:eastAsia="Courier New"/>
        </w:rPr>
        <w:t xml:space="preserve"> о предоставлении </w:t>
      </w:r>
      <w:r w:rsidR="0079639A" w:rsidRPr="002473A1">
        <w:rPr>
          <w:rFonts w:eastAsia="Courier New"/>
        </w:rPr>
        <w:t>муниципальной услуги</w:t>
      </w:r>
      <w:r w:rsidRPr="002473A1">
        <w:rPr>
          <w:rFonts w:eastAsia="Courier New"/>
        </w:rPr>
        <w:t xml:space="preserve"> способами, ук</w:t>
      </w:r>
      <w:r w:rsidR="00256BA3">
        <w:rPr>
          <w:rFonts w:eastAsia="Courier New"/>
        </w:rPr>
        <w:t>азанными в пункте 2.4</w:t>
      </w:r>
      <w:r w:rsidRPr="002473A1">
        <w:rPr>
          <w:rFonts w:eastAsia="Courier New"/>
        </w:rPr>
        <w:t xml:space="preserve"> настоящего Административного регламента в уполномоченном органе осуществляется </w:t>
      </w:r>
      <w:r w:rsidR="00D67E12" w:rsidRPr="002473A1">
        <w:rPr>
          <w:rFonts w:eastAsia="Courier New"/>
        </w:rPr>
        <w:t>в день их поступления</w:t>
      </w:r>
      <w:r w:rsidRPr="002473A1">
        <w:rPr>
          <w:rFonts w:eastAsia="Courier New"/>
        </w:rPr>
        <w:t xml:space="preserve">. </w:t>
      </w:r>
    </w:p>
    <w:p w:rsidR="00D67E12" w:rsidRPr="002473A1" w:rsidRDefault="00E73740" w:rsidP="003E21DD">
      <w:pPr>
        <w:pStyle w:val="13"/>
        <w:tabs>
          <w:tab w:val="left" w:pos="1188"/>
        </w:tabs>
        <w:ind w:firstLine="709"/>
        <w:contextualSpacing/>
        <w:jc w:val="both"/>
      </w:pPr>
      <w:r w:rsidRPr="002473A1">
        <w:t xml:space="preserve">Регистрация заявления о предоставлении </w:t>
      </w:r>
      <w:r w:rsidR="004639FD" w:rsidRPr="002473A1">
        <w:t>муниципальной услуги</w:t>
      </w:r>
      <w:r w:rsidR="00914ACE" w:rsidRPr="002473A1">
        <w:t>,</w:t>
      </w:r>
      <w:r w:rsidRPr="002473A1">
        <w:t xml:space="preserve"> поступивш</w:t>
      </w:r>
      <w:r w:rsidR="00914ACE" w:rsidRPr="002473A1">
        <w:t>его</w:t>
      </w:r>
      <w:r w:rsidRPr="002473A1">
        <w:t xml:space="preserve"> в выходной (нерабочий или праздничный) день, осуществляется в первый рабочий день</w:t>
      </w:r>
      <w:r w:rsidR="00E053A8" w:rsidRPr="002473A1">
        <w:t>.</w:t>
      </w:r>
    </w:p>
    <w:p w:rsidR="002B798C" w:rsidRPr="002473A1" w:rsidRDefault="002B798C" w:rsidP="003E21DD">
      <w:pPr>
        <w:pStyle w:val="13"/>
        <w:tabs>
          <w:tab w:val="left" w:pos="1188"/>
        </w:tabs>
        <w:ind w:firstLine="709"/>
        <w:contextualSpacing/>
        <w:jc w:val="both"/>
      </w:pPr>
    </w:p>
    <w:p w:rsidR="0031287C" w:rsidRPr="004655BB" w:rsidRDefault="0031287C" w:rsidP="008C436D">
      <w:pPr>
        <w:pStyle w:val="13"/>
        <w:tabs>
          <w:tab w:val="left" w:pos="1188"/>
        </w:tabs>
        <w:ind w:firstLine="709"/>
        <w:contextualSpacing/>
        <w:jc w:val="both"/>
        <w:rPr>
          <w:b/>
        </w:rPr>
      </w:pPr>
      <w:r w:rsidRPr="004655BB">
        <w:rPr>
          <w:b/>
        </w:rPr>
        <w:t>2.12.</w:t>
      </w:r>
      <w:r w:rsidRPr="004655BB">
        <w:rPr>
          <w:b/>
        </w:rPr>
        <w:tab/>
        <w:t xml:space="preserve">Требования к помещениям, в которых предоставляется </w:t>
      </w:r>
      <w:r w:rsidR="003048C9" w:rsidRPr="004655BB">
        <w:rPr>
          <w:b/>
        </w:rPr>
        <w:t>муниципальная</w:t>
      </w:r>
      <w:r w:rsidR="003048C9" w:rsidRPr="004655BB">
        <w:t xml:space="preserve"> </w:t>
      </w:r>
      <w:r w:rsidR="003048C9" w:rsidRPr="004655BB">
        <w:rPr>
          <w:b/>
        </w:rPr>
        <w:t>услуга</w:t>
      </w:r>
    </w:p>
    <w:p w:rsidR="00C50263" w:rsidRPr="004655BB" w:rsidRDefault="00C50263" w:rsidP="003E21DD">
      <w:pPr>
        <w:pStyle w:val="13"/>
        <w:tabs>
          <w:tab w:val="left" w:pos="1188"/>
        </w:tabs>
        <w:ind w:firstLine="709"/>
        <w:contextualSpacing/>
        <w:jc w:val="center"/>
        <w:rPr>
          <w:b/>
        </w:rPr>
      </w:pPr>
    </w:p>
    <w:p w:rsidR="00D67E12" w:rsidRPr="004655BB" w:rsidRDefault="00890FDA" w:rsidP="003E21DD">
      <w:pPr>
        <w:pStyle w:val="13"/>
        <w:tabs>
          <w:tab w:val="left" w:pos="1188"/>
        </w:tabs>
        <w:ind w:firstLine="709"/>
        <w:jc w:val="both"/>
        <w:rPr>
          <w:color w:val="auto"/>
        </w:rPr>
      </w:pPr>
      <w:r w:rsidRPr="008C436D">
        <w:rPr>
          <w:color w:val="auto"/>
        </w:rPr>
        <w:t>2.12.1.</w:t>
      </w:r>
      <w:r w:rsidRPr="004655BB">
        <w:rPr>
          <w:color w:val="auto"/>
        </w:rPr>
        <w:t xml:space="preserve"> </w:t>
      </w:r>
      <w:r w:rsidR="00D67E12" w:rsidRPr="004655BB">
        <w:rPr>
          <w:color w:val="auto"/>
        </w:rPr>
        <w:t xml:space="preserve">Центральный вход в здание (строение), в котором располагается помещение, в котором предоставляется </w:t>
      </w:r>
      <w:r w:rsidR="003048C9" w:rsidRPr="004655BB">
        <w:t>муниципальна</w:t>
      </w:r>
      <w:r w:rsidR="00D67E12" w:rsidRPr="004655BB">
        <w:rPr>
          <w:color w:val="auto"/>
        </w:rPr>
        <w:t>я услуга, оборудуется информационной табличкой (вывеской), содержащей следующую информацию:</w:t>
      </w:r>
    </w:p>
    <w:p w:rsidR="00D67E12" w:rsidRPr="004655BB" w:rsidRDefault="00256BA3" w:rsidP="003E21DD">
      <w:pPr>
        <w:pStyle w:val="13"/>
        <w:tabs>
          <w:tab w:val="left" w:pos="1129"/>
        </w:tabs>
        <w:ind w:firstLine="709"/>
        <w:jc w:val="both"/>
        <w:rPr>
          <w:color w:val="auto"/>
        </w:rPr>
      </w:pPr>
      <w:r w:rsidRPr="004655BB">
        <w:rPr>
          <w:color w:val="auto"/>
        </w:rPr>
        <w:t xml:space="preserve">а) </w:t>
      </w:r>
      <w:r w:rsidRPr="004655BB">
        <w:rPr>
          <w:color w:val="auto"/>
        </w:rPr>
        <w:tab/>
      </w:r>
      <w:r w:rsidR="00D67E12" w:rsidRPr="004655BB">
        <w:rPr>
          <w:color w:val="auto"/>
        </w:rPr>
        <w:t xml:space="preserve">наименование органа, осуществляющего предоставление </w:t>
      </w:r>
      <w:r w:rsidRPr="004655BB">
        <w:rPr>
          <w:color w:val="auto"/>
        </w:rPr>
        <w:t>муниципальной услуги</w:t>
      </w:r>
      <w:r w:rsidR="00D67E12" w:rsidRPr="004655BB">
        <w:rPr>
          <w:color w:val="auto"/>
        </w:rPr>
        <w:t>;</w:t>
      </w:r>
    </w:p>
    <w:p w:rsidR="00D67E12" w:rsidRPr="004655BB" w:rsidRDefault="00256BA3" w:rsidP="003E21DD">
      <w:pPr>
        <w:pStyle w:val="13"/>
        <w:tabs>
          <w:tab w:val="left" w:pos="1154"/>
        </w:tabs>
        <w:ind w:firstLine="709"/>
        <w:jc w:val="both"/>
        <w:rPr>
          <w:color w:val="auto"/>
        </w:rPr>
      </w:pPr>
      <w:r w:rsidRPr="004655BB">
        <w:rPr>
          <w:color w:val="auto"/>
        </w:rPr>
        <w:t xml:space="preserve">б) </w:t>
      </w:r>
      <w:r w:rsidRPr="004655BB">
        <w:rPr>
          <w:color w:val="auto"/>
        </w:rPr>
        <w:tab/>
      </w:r>
      <w:r w:rsidR="00D67E12" w:rsidRPr="004655BB">
        <w:rPr>
          <w:color w:val="auto"/>
        </w:rPr>
        <w:t>адрес (местонахождение) уполномоченного органа;</w:t>
      </w:r>
    </w:p>
    <w:p w:rsidR="00D67E12" w:rsidRPr="004655BB" w:rsidRDefault="00256BA3" w:rsidP="003E21DD">
      <w:pPr>
        <w:pStyle w:val="13"/>
        <w:tabs>
          <w:tab w:val="left" w:pos="1154"/>
        </w:tabs>
        <w:ind w:firstLine="709"/>
        <w:jc w:val="both"/>
        <w:rPr>
          <w:color w:val="auto"/>
        </w:rPr>
      </w:pPr>
      <w:r w:rsidRPr="004655BB">
        <w:rPr>
          <w:color w:val="auto"/>
        </w:rPr>
        <w:t xml:space="preserve">в) </w:t>
      </w:r>
      <w:r w:rsidRPr="004655BB">
        <w:rPr>
          <w:color w:val="auto"/>
        </w:rPr>
        <w:tab/>
      </w:r>
      <w:r w:rsidR="00D67E12" w:rsidRPr="004655BB">
        <w:rPr>
          <w:color w:val="auto"/>
        </w:rPr>
        <w:t>режим работы, номера телефонов;</w:t>
      </w:r>
    </w:p>
    <w:p w:rsidR="00D67E12" w:rsidRPr="004655BB" w:rsidRDefault="00256BA3" w:rsidP="003E21DD">
      <w:pPr>
        <w:pStyle w:val="13"/>
        <w:tabs>
          <w:tab w:val="left" w:pos="1154"/>
        </w:tabs>
        <w:ind w:firstLine="709"/>
        <w:jc w:val="both"/>
        <w:rPr>
          <w:color w:val="auto"/>
        </w:rPr>
      </w:pPr>
      <w:r w:rsidRPr="004655BB">
        <w:rPr>
          <w:color w:val="auto"/>
        </w:rPr>
        <w:t xml:space="preserve">г) </w:t>
      </w:r>
      <w:r w:rsidRPr="004655BB">
        <w:rPr>
          <w:color w:val="auto"/>
        </w:rPr>
        <w:tab/>
      </w:r>
      <w:r w:rsidR="00D67E12" w:rsidRPr="004655BB">
        <w:rPr>
          <w:color w:val="auto"/>
        </w:rPr>
        <w:t>график приема граждан.</w:t>
      </w:r>
    </w:p>
    <w:p w:rsidR="00D67E12" w:rsidRPr="004655BB" w:rsidRDefault="00D67E12" w:rsidP="003E21DD">
      <w:pPr>
        <w:pStyle w:val="13"/>
        <w:tabs>
          <w:tab w:val="left" w:pos="1251"/>
        </w:tabs>
        <w:ind w:firstLine="709"/>
        <w:jc w:val="both"/>
        <w:rPr>
          <w:color w:val="auto"/>
        </w:rPr>
      </w:pPr>
      <w:bookmarkStart w:id="3" w:name="bookmark103"/>
      <w:bookmarkEnd w:id="3"/>
      <w:r w:rsidRPr="004655BB">
        <w:rPr>
          <w:color w:val="auto"/>
        </w:rPr>
        <w:t>Помещение, предназначенное для приема заявителей, оборудуется:</w:t>
      </w:r>
    </w:p>
    <w:p w:rsidR="00D67E12" w:rsidRPr="004655BB" w:rsidRDefault="00256BA3" w:rsidP="003E21DD">
      <w:pPr>
        <w:pStyle w:val="13"/>
        <w:tabs>
          <w:tab w:val="left" w:pos="1132"/>
        </w:tabs>
        <w:ind w:firstLine="709"/>
        <w:jc w:val="both"/>
        <w:rPr>
          <w:color w:val="auto"/>
        </w:rPr>
      </w:pPr>
      <w:r w:rsidRPr="004655BB">
        <w:rPr>
          <w:color w:val="auto"/>
        </w:rPr>
        <w:t xml:space="preserve">а) </w:t>
      </w:r>
      <w:r w:rsidRPr="004655BB">
        <w:rPr>
          <w:color w:val="auto"/>
        </w:rPr>
        <w:tab/>
      </w:r>
      <w:r w:rsidR="00D67E12" w:rsidRPr="004655BB">
        <w:rPr>
          <w:color w:val="auto"/>
        </w:rPr>
        <w:t>электронной системой управления очередью (по возможности);</w:t>
      </w:r>
    </w:p>
    <w:p w:rsidR="00D67E12" w:rsidRPr="004655BB" w:rsidRDefault="00256BA3" w:rsidP="003E21DD">
      <w:pPr>
        <w:pStyle w:val="13"/>
        <w:tabs>
          <w:tab w:val="left" w:pos="1143"/>
        </w:tabs>
        <w:ind w:firstLine="709"/>
        <w:jc w:val="both"/>
        <w:rPr>
          <w:color w:val="auto"/>
        </w:rPr>
      </w:pPr>
      <w:r w:rsidRPr="004655BB">
        <w:rPr>
          <w:color w:val="auto"/>
        </w:rPr>
        <w:t xml:space="preserve">б) </w:t>
      </w:r>
      <w:r w:rsidRPr="004655BB">
        <w:rPr>
          <w:color w:val="auto"/>
        </w:rPr>
        <w:tab/>
      </w:r>
      <w:r w:rsidR="00D67E12" w:rsidRPr="004655BB">
        <w:rPr>
          <w:color w:val="auto"/>
        </w:rPr>
        <w:t>световым информационным табло (по возможности);</w:t>
      </w:r>
    </w:p>
    <w:p w:rsidR="00D67E12" w:rsidRPr="004655BB" w:rsidRDefault="00256BA3" w:rsidP="003E21DD">
      <w:pPr>
        <w:pStyle w:val="13"/>
        <w:tabs>
          <w:tab w:val="left" w:pos="1140"/>
        </w:tabs>
        <w:ind w:firstLine="709"/>
        <w:jc w:val="both"/>
        <w:rPr>
          <w:color w:val="auto"/>
        </w:rPr>
      </w:pPr>
      <w:r w:rsidRPr="004655BB">
        <w:rPr>
          <w:color w:val="auto"/>
        </w:rPr>
        <w:t xml:space="preserve">в) </w:t>
      </w:r>
      <w:r w:rsidRPr="004655BB">
        <w:rPr>
          <w:color w:val="auto"/>
        </w:rPr>
        <w:tab/>
      </w:r>
      <w:r w:rsidR="00D67E12" w:rsidRPr="004655BB">
        <w:rPr>
          <w:color w:val="auto"/>
        </w:rPr>
        <w:t>системой вентиляции и (или) кондиционирования воздуха (по возможности);</w:t>
      </w:r>
    </w:p>
    <w:p w:rsidR="00D67E12" w:rsidRPr="004655BB" w:rsidRDefault="00256BA3" w:rsidP="003E21DD">
      <w:pPr>
        <w:pStyle w:val="13"/>
        <w:tabs>
          <w:tab w:val="left" w:pos="1143"/>
        </w:tabs>
        <w:ind w:firstLine="709"/>
        <w:jc w:val="both"/>
        <w:rPr>
          <w:color w:val="auto"/>
        </w:rPr>
      </w:pPr>
      <w:r w:rsidRPr="004655BB">
        <w:rPr>
          <w:color w:val="auto"/>
        </w:rPr>
        <w:t xml:space="preserve">г) </w:t>
      </w:r>
      <w:r w:rsidRPr="004655BB">
        <w:rPr>
          <w:color w:val="auto"/>
        </w:rPr>
        <w:tab/>
      </w:r>
      <w:r w:rsidR="00D67E12" w:rsidRPr="004655BB">
        <w:rPr>
          <w:color w:val="auto"/>
        </w:rPr>
        <w:t>противопожарной системой и средствами пожаротушения;</w:t>
      </w:r>
    </w:p>
    <w:p w:rsidR="00D67E12" w:rsidRPr="004655BB" w:rsidRDefault="00256BA3" w:rsidP="003E21DD">
      <w:pPr>
        <w:pStyle w:val="13"/>
        <w:tabs>
          <w:tab w:val="left" w:pos="1154"/>
        </w:tabs>
        <w:ind w:firstLine="709"/>
        <w:jc w:val="both"/>
        <w:rPr>
          <w:color w:val="auto"/>
        </w:rPr>
      </w:pPr>
      <w:r w:rsidRPr="004655BB">
        <w:rPr>
          <w:color w:val="auto"/>
        </w:rPr>
        <w:lastRenderedPageBreak/>
        <w:t xml:space="preserve">д) </w:t>
      </w:r>
      <w:r w:rsidRPr="004655BB">
        <w:rPr>
          <w:color w:val="auto"/>
        </w:rPr>
        <w:tab/>
      </w:r>
      <w:r w:rsidR="00D67E12" w:rsidRPr="004655BB">
        <w:rPr>
          <w:color w:val="auto"/>
        </w:rPr>
        <w:t>системой охраны и видеонаблюдения (по возможности).</w:t>
      </w:r>
    </w:p>
    <w:p w:rsidR="00D67E12" w:rsidRPr="004655BB" w:rsidRDefault="00D67E12" w:rsidP="003E21DD">
      <w:pPr>
        <w:pStyle w:val="13"/>
        <w:tabs>
          <w:tab w:val="left" w:pos="1255"/>
        </w:tabs>
        <w:ind w:firstLine="709"/>
        <w:jc w:val="both"/>
        <w:rPr>
          <w:color w:val="auto"/>
        </w:rPr>
      </w:pPr>
      <w:bookmarkStart w:id="4" w:name="bookmark109"/>
      <w:bookmarkEnd w:id="4"/>
      <w:r w:rsidRPr="004655BB">
        <w:rPr>
          <w:color w:val="auto"/>
        </w:rPr>
        <w:t xml:space="preserve">Для предоставления </w:t>
      </w:r>
      <w:r w:rsidR="0079639A" w:rsidRPr="004655BB">
        <w:rPr>
          <w:color w:val="auto"/>
        </w:rPr>
        <w:t>муниципальной услуги</w:t>
      </w:r>
      <w:r w:rsidRPr="004655BB">
        <w:rPr>
          <w:color w:val="auto"/>
        </w:rPr>
        <w:t xml:space="preserve"> не требуются залы ожидания.</w:t>
      </w:r>
    </w:p>
    <w:p w:rsidR="00D67E12" w:rsidRPr="004655BB" w:rsidRDefault="00D67E12" w:rsidP="003E21DD">
      <w:pPr>
        <w:pStyle w:val="13"/>
        <w:tabs>
          <w:tab w:val="left" w:pos="1262"/>
        </w:tabs>
        <w:ind w:firstLine="709"/>
        <w:jc w:val="both"/>
        <w:rPr>
          <w:color w:val="auto"/>
        </w:rPr>
      </w:pPr>
      <w:bookmarkStart w:id="5" w:name="bookmark110"/>
      <w:bookmarkEnd w:id="5"/>
      <w:r w:rsidRPr="004655BB">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4655BB" w:rsidRDefault="00D67E12" w:rsidP="003E21DD">
      <w:pPr>
        <w:pStyle w:val="13"/>
        <w:ind w:firstLine="709"/>
        <w:jc w:val="both"/>
        <w:rPr>
          <w:color w:val="auto"/>
        </w:rPr>
      </w:pPr>
      <w:r w:rsidRPr="004655BB">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4655BB" w:rsidRDefault="002B798C" w:rsidP="003E21DD">
      <w:pPr>
        <w:pStyle w:val="13"/>
        <w:tabs>
          <w:tab w:val="left" w:pos="1258"/>
        </w:tabs>
        <w:ind w:firstLine="709"/>
        <w:jc w:val="both"/>
        <w:rPr>
          <w:color w:val="auto"/>
        </w:rPr>
      </w:pPr>
      <w:bookmarkStart w:id="6" w:name="bookmark111"/>
      <w:bookmarkEnd w:id="6"/>
      <w:r w:rsidRPr="008C436D">
        <w:rPr>
          <w:color w:val="auto"/>
        </w:rPr>
        <w:t>2.12.2.</w:t>
      </w:r>
      <w:r w:rsidR="00C50263" w:rsidRPr="004655BB">
        <w:rPr>
          <w:b/>
          <w:color w:val="auto"/>
        </w:rPr>
        <w:t xml:space="preserve"> </w:t>
      </w:r>
      <w:r w:rsidR="00D67E12" w:rsidRPr="004655BB">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4655BB" w:rsidRDefault="00256BA3" w:rsidP="003E21DD">
      <w:pPr>
        <w:pStyle w:val="13"/>
        <w:tabs>
          <w:tab w:val="left" w:pos="1129"/>
        </w:tabs>
        <w:ind w:firstLine="709"/>
        <w:jc w:val="both"/>
        <w:rPr>
          <w:color w:val="auto"/>
        </w:rPr>
      </w:pPr>
      <w:r w:rsidRPr="004655BB">
        <w:rPr>
          <w:color w:val="auto"/>
        </w:rPr>
        <w:t xml:space="preserve">а) </w:t>
      </w:r>
      <w:r w:rsidRPr="004655BB">
        <w:rPr>
          <w:color w:val="auto"/>
        </w:rPr>
        <w:tab/>
      </w:r>
      <w:r w:rsidR="00D67E12" w:rsidRPr="004655BB">
        <w:rPr>
          <w:color w:val="auto"/>
        </w:rPr>
        <w:t>почтовые адреса уполномоченного органа и его территориальных подразделений;</w:t>
      </w:r>
    </w:p>
    <w:p w:rsidR="00D67E12" w:rsidRPr="004655BB" w:rsidRDefault="00256BA3" w:rsidP="003E21DD">
      <w:pPr>
        <w:pStyle w:val="13"/>
        <w:tabs>
          <w:tab w:val="left" w:pos="1147"/>
        </w:tabs>
        <w:ind w:firstLine="709"/>
        <w:jc w:val="both"/>
        <w:rPr>
          <w:color w:val="auto"/>
        </w:rPr>
      </w:pPr>
      <w:r w:rsidRPr="004655BB">
        <w:rPr>
          <w:color w:val="auto"/>
        </w:rPr>
        <w:t xml:space="preserve">б) </w:t>
      </w:r>
      <w:r w:rsidRPr="004655BB">
        <w:rPr>
          <w:color w:val="auto"/>
        </w:rPr>
        <w:tab/>
      </w:r>
      <w:r w:rsidR="00D67E12" w:rsidRPr="004655BB">
        <w:rPr>
          <w:color w:val="auto"/>
        </w:rPr>
        <w:t>официальный сайт уполномоченного органа;</w:t>
      </w:r>
    </w:p>
    <w:p w:rsidR="00D67E12" w:rsidRPr="004655BB" w:rsidRDefault="00256BA3" w:rsidP="003E21DD">
      <w:pPr>
        <w:pStyle w:val="13"/>
        <w:tabs>
          <w:tab w:val="left" w:pos="1147"/>
        </w:tabs>
        <w:ind w:firstLine="709"/>
        <w:jc w:val="both"/>
        <w:rPr>
          <w:color w:val="auto"/>
        </w:rPr>
      </w:pPr>
      <w:r w:rsidRPr="004655BB">
        <w:rPr>
          <w:color w:val="auto"/>
        </w:rPr>
        <w:t xml:space="preserve">в) </w:t>
      </w:r>
      <w:r w:rsidRPr="004655BB">
        <w:rPr>
          <w:color w:val="auto"/>
        </w:rPr>
        <w:tab/>
      </w:r>
      <w:r w:rsidR="00D67E12" w:rsidRPr="004655BB">
        <w:rPr>
          <w:color w:val="auto"/>
        </w:rPr>
        <w:t>справочный номер телефона уполномоченного органа;</w:t>
      </w:r>
    </w:p>
    <w:p w:rsidR="00D67E12" w:rsidRPr="004655BB" w:rsidRDefault="00256BA3" w:rsidP="003E21DD">
      <w:pPr>
        <w:pStyle w:val="13"/>
        <w:tabs>
          <w:tab w:val="left" w:pos="1147"/>
        </w:tabs>
        <w:ind w:firstLine="709"/>
        <w:jc w:val="both"/>
        <w:rPr>
          <w:color w:val="auto"/>
        </w:rPr>
      </w:pPr>
      <w:r w:rsidRPr="004655BB">
        <w:rPr>
          <w:color w:val="auto"/>
        </w:rPr>
        <w:t xml:space="preserve">г) </w:t>
      </w:r>
      <w:r w:rsidRPr="004655BB">
        <w:rPr>
          <w:color w:val="auto"/>
        </w:rPr>
        <w:tab/>
      </w:r>
      <w:r w:rsidR="00D67E12" w:rsidRPr="004655BB">
        <w:rPr>
          <w:color w:val="auto"/>
        </w:rPr>
        <w:t>режим работы уполномоченного органа;</w:t>
      </w:r>
    </w:p>
    <w:p w:rsidR="00D67E12" w:rsidRPr="004655BB" w:rsidRDefault="00256BA3" w:rsidP="003E21DD">
      <w:pPr>
        <w:pStyle w:val="13"/>
        <w:tabs>
          <w:tab w:val="left" w:pos="1154"/>
        </w:tabs>
        <w:ind w:firstLine="709"/>
        <w:jc w:val="both"/>
        <w:rPr>
          <w:color w:val="auto"/>
        </w:rPr>
      </w:pPr>
      <w:r w:rsidRPr="004655BB">
        <w:rPr>
          <w:color w:val="auto"/>
        </w:rPr>
        <w:t xml:space="preserve">д) </w:t>
      </w:r>
      <w:r w:rsidRPr="004655BB">
        <w:rPr>
          <w:color w:val="auto"/>
        </w:rPr>
        <w:tab/>
      </w:r>
      <w:r w:rsidR="00D67E12" w:rsidRPr="004655BB">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Pr="004655BB">
        <w:rPr>
          <w:color w:val="auto"/>
        </w:rPr>
        <w:t>муниципальной услуги</w:t>
      </w:r>
      <w:r w:rsidR="00D67E12" w:rsidRPr="004655BB">
        <w:rPr>
          <w:color w:val="auto"/>
        </w:rPr>
        <w:t>;</w:t>
      </w:r>
    </w:p>
    <w:p w:rsidR="00D67E12" w:rsidRPr="004655BB" w:rsidRDefault="00256BA3" w:rsidP="003E21DD">
      <w:pPr>
        <w:pStyle w:val="13"/>
        <w:tabs>
          <w:tab w:val="left" w:pos="1154"/>
        </w:tabs>
        <w:ind w:firstLine="709"/>
        <w:jc w:val="both"/>
        <w:rPr>
          <w:color w:val="auto"/>
        </w:rPr>
      </w:pPr>
      <w:r w:rsidRPr="004655BB">
        <w:rPr>
          <w:color w:val="auto"/>
        </w:rPr>
        <w:t xml:space="preserve">е) </w:t>
      </w:r>
      <w:r w:rsidRPr="004655BB">
        <w:rPr>
          <w:color w:val="auto"/>
        </w:rPr>
        <w:tab/>
      </w:r>
      <w:r w:rsidR="00D67E12" w:rsidRPr="004655BB">
        <w:rPr>
          <w:color w:val="auto"/>
        </w:rPr>
        <w:t xml:space="preserve">исчерпывающий перечень документов, необходимых для получения </w:t>
      </w:r>
      <w:r w:rsidRPr="004655BB">
        <w:rPr>
          <w:color w:val="auto"/>
        </w:rPr>
        <w:t>муниципальной услуги</w:t>
      </w:r>
      <w:r w:rsidR="00D67E12" w:rsidRPr="004655BB">
        <w:rPr>
          <w:color w:val="auto"/>
        </w:rPr>
        <w:t>;</w:t>
      </w:r>
    </w:p>
    <w:p w:rsidR="00D67E12" w:rsidRPr="004655BB" w:rsidRDefault="00256BA3" w:rsidP="003E21DD">
      <w:pPr>
        <w:pStyle w:val="13"/>
        <w:tabs>
          <w:tab w:val="left" w:pos="1204"/>
        </w:tabs>
        <w:ind w:firstLine="709"/>
        <w:jc w:val="both"/>
        <w:rPr>
          <w:color w:val="auto"/>
        </w:rPr>
      </w:pPr>
      <w:r w:rsidRPr="004655BB">
        <w:rPr>
          <w:color w:val="auto"/>
        </w:rPr>
        <w:t xml:space="preserve">ж) </w:t>
      </w:r>
      <w:r w:rsidRPr="004655BB">
        <w:rPr>
          <w:color w:val="auto"/>
        </w:rPr>
        <w:tab/>
      </w:r>
      <w:r w:rsidR="00D67E12" w:rsidRPr="004655BB">
        <w:rPr>
          <w:color w:val="auto"/>
        </w:rPr>
        <w:t>формы заявлений и образцы их заполнения.</w:t>
      </w:r>
    </w:p>
    <w:p w:rsidR="00D67E12" w:rsidRPr="004655BB" w:rsidRDefault="00890FDA" w:rsidP="003E21DD">
      <w:pPr>
        <w:pStyle w:val="13"/>
        <w:tabs>
          <w:tab w:val="left" w:pos="1258"/>
        </w:tabs>
        <w:ind w:firstLine="709"/>
        <w:jc w:val="both"/>
        <w:rPr>
          <w:color w:val="auto"/>
        </w:rPr>
      </w:pPr>
      <w:bookmarkStart w:id="7" w:name="bookmark119"/>
      <w:bookmarkEnd w:id="7"/>
      <w:r w:rsidRPr="008C436D">
        <w:rPr>
          <w:color w:val="auto"/>
        </w:rPr>
        <w:t>2.12.3.</w:t>
      </w:r>
      <w:r w:rsidRPr="004655BB">
        <w:rPr>
          <w:color w:val="auto"/>
        </w:rPr>
        <w:t xml:space="preserve"> </w:t>
      </w:r>
      <w:r w:rsidR="00D67E12" w:rsidRPr="004655BB">
        <w:rPr>
          <w:color w:val="auto"/>
        </w:rPr>
        <w:t>В соответствии с законодательств</w:t>
      </w:r>
      <w:r w:rsidR="00324219" w:rsidRPr="004655BB">
        <w:rPr>
          <w:color w:val="auto"/>
        </w:rPr>
        <w:t>ами</w:t>
      </w:r>
      <w:r w:rsidR="00D67E12" w:rsidRPr="004655BB">
        <w:rPr>
          <w:color w:val="auto"/>
        </w:rPr>
        <w:t xml:space="preserve"> Российской Федерации</w:t>
      </w:r>
      <w:r w:rsidR="00324219" w:rsidRPr="004655BB">
        <w:rPr>
          <w:color w:val="auto"/>
        </w:rPr>
        <w:t xml:space="preserve"> и Карачаево-Черкесской Республики</w:t>
      </w:r>
      <w:r w:rsidR="00D67E12" w:rsidRPr="004655BB">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79639A" w:rsidRPr="004655BB">
        <w:rPr>
          <w:color w:val="auto"/>
        </w:rPr>
        <w:t>муниципальной услуги</w:t>
      </w:r>
      <w:r w:rsidR="00D67E12" w:rsidRPr="004655BB">
        <w:rPr>
          <w:color w:val="auto"/>
        </w:rPr>
        <w:t xml:space="preserve"> им обеспечиваются:</w:t>
      </w:r>
    </w:p>
    <w:p w:rsidR="00D67E12" w:rsidRPr="004655BB" w:rsidRDefault="00256BA3" w:rsidP="003E21DD">
      <w:pPr>
        <w:pStyle w:val="13"/>
        <w:tabs>
          <w:tab w:val="left" w:pos="1062"/>
        </w:tabs>
        <w:ind w:firstLine="709"/>
        <w:jc w:val="both"/>
        <w:rPr>
          <w:color w:val="auto"/>
        </w:rPr>
      </w:pPr>
      <w:r w:rsidRPr="004655BB">
        <w:rPr>
          <w:color w:val="auto"/>
        </w:rPr>
        <w:t xml:space="preserve">а) </w:t>
      </w:r>
      <w:r w:rsidRPr="004655BB">
        <w:rPr>
          <w:color w:val="auto"/>
        </w:rPr>
        <w:tab/>
      </w:r>
      <w:r w:rsidR="00D67E12" w:rsidRPr="004655BB">
        <w:rPr>
          <w:color w:val="auto"/>
        </w:rPr>
        <w:t xml:space="preserve">беспрепятственный доступ в здание, в котором предоставляется </w:t>
      </w:r>
      <w:r w:rsidRPr="004655BB">
        <w:t xml:space="preserve">муниципальная </w:t>
      </w:r>
      <w:r w:rsidRPr="004655BB">
        <w:rPr>
          <w:color w:val="auto"/>
        </w:rPr>
        <w:t>услуга</w:t>
      </w:r>
      <w:r w:rsidR="00D67E12" w:rsidRPr="004655BB">
        <w:rPr>
          <w:color w:val="auto"/>
        </w:rPr>
        <w:t>, а также беспрепятственное использование транспорта, средств связи и информации;</w:t>
      </w:r>
    </w:p>
    <w:p w:rsidR="00D67E12" w:rsidRPr="004655BB" w:rsidRDefault="00256BA3" w:rsidP="003E21DD">
      <w:pPr>
        <w:pStyle w:val="13"/>
        <w:tabs>
          <w:tab w:val="left" w:pos="1076"/>
        </w:tabs>
        <w:ind w:firstLine="709"/>
        <w:jc w:val="both"/>
        <w:rPr>
          <w:color w:val="auto"/>
        </w:rPr>
      </w:pPr>
      <w:r w:rsidRPr="004655BB">
        <w:rPr>
          <w:color w:val="auto"/>
        </w:rPr>
        <w:t xml:space="preserve">б) </w:t>
      </w:r>
      <w:r w:rsidRPr="004655BB">
        <w:rPr>
          <w:color w:val="auto"/>
        </w:rPr>
        <w:tab/>
      </w:r>
      <w:r w:rsidR="00D67E12" w:rsidRPr="004655BB">
        <w:rPr>
          <w:color w:val="auto"/>
        </w:rPr>
        <w:t xml:space="preserve">возможность самостоятельного передвижения по территории, на которой расположено здание, где предоставляется </w:t>
      </w:r>
      <w:r w:rsidR="00103D0C" w:rsidRPr="004655BB">
        <w:t>муниципальная</w:t>
      </w:r>
      <w:r w:rsidR="00D67E12" w:rsidRPr="004655BB">
        <w:rPr>
          <w:color w:val="auto"/>
        </w:rPr>
        <w:t xml:space="preserve"> услуга, а также входа и выхода из него, посадки на транспортное средство и высадки из него, в том числе с использованием кресла-коляски;</w:t>
      </w:r>
    </w:p>
    <w:p w:rsidR="00D67E12" w:rsidRPr="004655BB" w:rsidRDefault="00256BA3" w:rsidP="003E21DD">
      <w:pPr>
        <w:pStyle w:val="13"/>
        <w:tabs>
          <w:tab w:val="left" w:pos="1069"/>
        </w:tabs>
        <w:ind w:firstLine="709"/>
        <w:jc w:val="both"/>
        <w:rPr>
          <w:color w:val="auto"/>
        </w:rPr>
      </w:pPr>
      <w:r w:rsidRPr="004655BB">
        <w:rPr>
          <w:color w:val="auto"/>
        </w:rPr>
        <w:t xml:space="preserve">в) </w:t>
      </w:r>
      <w:r w:rsidRPr="004655BB">
        <w:rPr>
          <w:color w:val="auto"/>
        </w:rPr>
        <w:tab/>
      </w:r>
      <w:r w:rsidR="00D67E12" w:rsidRPr="004655BB">
        <w:rPr>
          <w:color w:val="auto"/>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103D0C" w:rsidRPr="004655BB">
        <w:t>муниципальная</w:t>
      </w:r>
      <w:r w:rsidR="00D67E12" w:rsidRPr="004655BB">
        <w:rPr>
          <w:color w:val="auto"/>
        </w:rPr>
        <w:t xml:space="preserve"> услуга;</w:t>
      </w:r>
    </w:p>
    <w:p w:rsidR="00D67E12" w:rsidRPr="004655BB" w:rsidRDefault="00256BA3" w:rsidP="003E21DD">
      <w:pPr>
        <w:pStyle w:val="13"/>
        <w:tabs>
          <w:tab w:val="left" w:pos="1072"/>
        </w:tabs>
        <w:ind w:firstLine="709"/>
        <w:jc w:val="both"/>
        <w:rPr>
          <w:color w:val="auto"/>
        </w:rPr>
      </w:pPr>
      <w:r w:rsidRPr="004655BB">
        <w:rPr>
          <w:color w:val="auto"/>
        </w:rPr>
        <w:t xml:space="preserve">г) </w:t>
      </w:r>
      <w:r w:rsidRPr="004655BB">
        <w:rPr>
          <w:color w:val="auto"/>
        </w:rPr>
        <w:tab/>
      </w:r>
      <w:r w:rsidR="00D67E12" w:rsidRPr="004655BB">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103D0C" w:rsidRPr="004655BB">
        <w:t>муниципальная</w:t>
      </w:r>
      <w:r w:rsidR="00D67E12" w:rsidRPr="004655BB">
        <w:rPr>
          <w:color w:val="auto"/>
        </w:rPr>
        <w:t xml:space="preserve"> услуга, с учетом ограничений их жизнедеятельности;</w:t>
      </w:r>
    </w:p>
    <w:p w:rsidR="00D67E12" w:rsidRPr="004655BB" w:rsidRDefault="00256BA3" w:rsidP="003E21DD">
      <w:pPr>
        <w:pStyle w:val="13"/>
        <w:tabs>
          <w:tab w:val="left" w:pos="1080"/>
        </w:tabs>
        <w:ind w:firstLine="709"/>
        <w:jc w:val="both"/>
        <w:rPr>
          <w:color w:val="auto"/>
        </w:rPr>
      </w:pPr>
      <w:r w:rsidRPr="004655BB">
        <w:rPr>
          <w:color w:val="auto"/>
        </w:rPr>
        <w:t xml:space="preserve">д) </w:t>
      </w:r>
      <w:r w:rsidRPr="004655BB">
        <w:rPr>
          <w:color w:val="auto"/>
        </w:rPr>
        <w:tab/>
      </w:r>
      <w:r w:rsidR="00D67E12" w:rsidRPr="004655BB">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4655BB" w:rsidRDefault="00256BA3" w:rsidP="003E21DD">
      <w:pPr>
        <w:pStyle w:val="13"/>
        <w:tabs>
          <w:tab w:val="left" w:pos="1090"/>
        </w:tabs>
        <w:ind w:firstLine="709"/>
        <w:jc w:val="both"/>
        <w:rPr>
          <w:color w:val="auto"/>
        </w:rPr>
      </w:pPr>
      <w:r w:rsidRPr="004655BB">
        <w:rPr>
          <w:color w:val="auto"/>
        </w:rPr>
        <w:t xml:space="preserve">е) </w:t>
      </w:r>
      <w:r w:rsidRPr="004655BB">
        <w:rPr>
          <w:color w:val="auto"/>
        </w:rPr>
        <w:tab/>
      </w:r>
      <w:r w:rsidR="00D67E12" w:rsidRPr="004655BB">
        <w:rPr>
          <w:color w:val="auto"/>
        </w:rPr>
        <w:t>допуск сурдопереводчика и тифлосурдопереводчика;</w:t>
      </w:r>
    </w:p>
    <w:p w:rsidR="00D67E12" w:rsidRPr="004655BB" w:rsidRDefault="00256BA3" w:rsidP="003E21DD">
      <w:pPr>
        <w:pStyle w:val="13"/>
        <w:tabs>
          <w:tab w:val="left" w:pos="1126"/>
        </w:tabs>
        <w:ind w:firstLine="709"/>
        <w:jc w:val="both"/>
        <w:rPr>
          <w:color w:val="auto"/>
        </w:rPr>
      </w:pPr>
      <w:r w:rsidRPr="004655BB">
        <w:rPr>
          <w:color w:val="auto"/>
        </w:rPr>
        <w:lastRenderedPageBreak/>
        <w:t xml:space="preserve">ж) </w:t>
      </w:r>
      <w:r w:rsidRPr="004655BB">
        <w:rPr>
          <w:color w:val="auto"/>
        </w:rPr>
        <w:tab/>
      </w:r>
      <w:r w:rsidR="00D67E12" w:rsidRPr="004655BB">
        <w:rPr>
          <w:color w:val="auto"/>
        </w:rPr>
        <w:t>допуск собаки</w:t>
      </w:r>
      <w:r w:rsidR="00890FDA" w:rsidRPr="004655BB">
        <w:rPr>
          <w:color w:val="auto"/>
        </w:rPr>
        <w:t xml:space="preserve"> </w:t>
      </w:r>
      <w:r w:rsidR="00D67E12" w:rsidRPr="004655BB">
        <w:rPr>
          <w:color w:val="auto"/>
        </w:rPr>
        <w:t>-</w:t>
      </w:r>
      <w:r w:rsidR="00890FDA" w:rsidRPr="004655BB">
        <w:rPr>
          <w:color w:val="auto"/>
        </w:rPr>
        <w:t xml:space="preserve"> </w:t>
      </w:r>
      <w:r w:rsidR="00D67E12" w:rsidRPr="004655BB">
        <w:rPr>
          <w:color w:val="auto"/>
        </w:rPr>
        <w:t xml:space="preserve">проводника в здание, в котором предоставляется </w:t>
      </w:r>
      <w:r w:rsidR="00103D0C" w:rsidRPr="004655BB">
        <w:t>муниципальная</w:t>
      </w:r>
      <w:r w:rsidR="00D67E12" w:rsidRPr="004655BB">
        <w:rPr>
          <w:color w:val="auto"/>
        </w:rPr>
        <w:t xml:space="preserve"> услуга, при наличии документа, подтверждающего ее специальное обучение;</w:t>
      </w:r>
    </w:p>
    <w:p w:rsidR="00D67E12" w:rsidRPr="004655BB" w:rsidRDefault="00256BA3" w:rsidP="003E21DD">
      <w:pPr>
        <w:pStyle w:val="13"/>
        <w:tabs>
          <w:tab w:val="left" w:pos="1123"/>
        </w:tabs>
        <w:ind w:firstLine="709"/>
        <w:jc w:val="both"/>
        <w:rPr>
          <w:color w:val="auto"/>
        </w:rPr>
      </w:pPr>
      <w:r w:rsidRPr="004655BB">
        <w:rPr>
          <w:color w:val="auto"/>
        </w:rPr>
        <w:t xml:space="preserve">з) </w:t>
      </w:r>
      <w:r w:rsidRPr="004655BB">
        <w:rPr>
          <w:color w:val="auto"/>
        </w:rPr>
        <w:tab/>
      </w:r>
      <w:r w:rsidR="00D67E12" w:rsidRPr="004655BB">
        <w:rPr>
          <w:color w:val="auto"/>
        </w:rPr>
        <w:t xml:space="preserve">оказание инвалидам помощи в преодолении барьеров, мешающих получению ими </w:t>
      </w:r>
      <w:r w:rsidRPr="004655BB">
        <w:rPr>
          <w:color w:val="auto"/>
        </w:rPr>
        <w:t>муниципальной услуги</w:t>
      </w:r>
      <w:r w:rsidR="00D67E12" w:rsidRPr="004655BB">
        <w:rPr>
          <w:color w:val="auto"/>
        </w:rPr>
        <w:t xml:space="preserve"> наравне с другими лицами;</w:t>
      </w:r>
    </w:p>
    <w:p w:rsidR="00D67E12" w:rsidRPr="004655BB" w:rsidRDefault="00256BA3" w:rsidP="003E21DD">
      <w:pPr>
        <w:pStyle w:val="13"/>
        <w:tabs>
          <w:tab w:val="left" w:pos="1130"/>
        </w:tabs>
        <w:ind w:firstLine="709"/>
        <w:jc w:val="both"/>
        <w:rPr>
          <w:color w:val="auto"/>
        </w:rPr>
      </w:pPr>
      <w:r w:rsidRPr="004655BB">
        <w:rPr>
          <w:color w:val="auto"/>
        </w:rPr>
        <w:t xml:space="preserve">и) </w:t>
      </w:r>
      <w:r w:rsidRPr="004655BB">
        <w:rPr>
          <w:color w:val="auto"/>
        </w:rPr>
        <w:tab/>
      </w:r>
      <w:r w:rsidR="00D67E12" w:rsidRPr="004655BB">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4655BB" w:rsidRDefault="00256BA3" w:rsidP="003E21DD">
      <w:pPr>
        <w:pStyle w:val="13"/>
        <w:tabs>
          <w:tab w:val="left" w:pos="1130"/>
        </w:tabs>
        <w:ind w:firstLine="709"/>
        <w:jc w:val="both"/>
        <w:rPr>
          <w:color w:val="auto"/>
        </w:rPr>
      </w:pPr>
      <w:r w:rsidRPr="004655BB">
        <w:rPr>
          <w:color w:val="auto"/>
        </w:rPr>
        <w:t xml:space="preserve">к) </w:t>
      </w:r>
      <w:r w:rsidRPr="004655BB">
        <w:rPr>
          <w:color w:val="auto"/>
        </w:rPr>
        <w:tab/>
      </w:r>
      <w:r w:rsidR="00D67E12" w:rsidRPr="004655BB">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8" w:name="bookmark130"/>
      <w:bookmarkEnd w:id="8"/>
    </w:p>
    <w:p w:rsidR="00D67E12" w:rsidRPr="004655BB" w:rsidRDefault="00D67E12" w:rsidP="003E21DD">
      <w:pPr>
        <w:pStyle w:val="13"/>
        <w:tabs>
          <w:tab w:val="left" w:pos="1188"/>
        </w:tabs>
        <w:ind w:firstLine="709"/>
        <w:contextualSpacing/>
        <w:jc w:val="both"/>
        <w:rPr>
          <w:color w:val="auto"/>
        </w:rPr>
      </w:pPr>
      <w:r w:rsidRPr="004655BB">
        <w:rPr>
          <w:color w:val="auto"/>
        </w:rPr>
        <w:t xml:space="preserve">Визуальная, текстовая и мультимедийная информация о порядке предоставления </w:t>
      </w:r>
      <w:r w:rsidR="0079639A" w:rsidRPr="004655BB">
        <w:rPr>
          <w:color w:val="auto"/>
        </w:rPr>
        <w:t>муниципальной услуги</w:t>
      </w:r>
      <w:r w:rsidRPr="004655BB">
        <w:rPr>
          <w:color w:val="auto"/>
        </w:rPr>
        <w:t xml:space="preserve">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79639A" w:rsidRPr="004655BB">
        <w:rPr>
          <w:color w:val="auto"/>
        </w:rPr>
        <w:t>муниципальной услуги</w:t>
      </w:r>
      <w:r w:rsidRPr="004655BB">
        <w:rPr>
          <w:color w:val="auto"/>
        </w:rPr>
        <w:t xml:space="preserve"> должно соответствовать оптимальному зрительному и слуховому восприятию данной информации заявителями.</w:t>
      </w:r>
    </w:p>
    <w:p w:rsidR="002B798C" w:rsidRPr="004655BB" w:rsidRDefault="002B798C" w:rsidP="003E21DD">
      <w:pPr>
        <w:pStyle w:val="13"/>
        <w:tabs>
          <w:tab w:val="left" w:pos="1188"/>
        </w:tabs>
        <w:ind w:firstLine="709"/>
        <w:contextualSpacing/>
        <w:jc w:val="both"/>
        <w:rPr>
          <w:color w:val="auto"/>
        </w:rPr>
      </w:pPr>
    </w:p>
    <w:p w:rsidR="00766ABE" w:rsidRPr="004655BB" w:rsidRDefault="0031287C" w:rsidP="008C436D">
      <w:pPr>
        <w:pStyle w:val="13"/>
        <w:tabs>
          <w:tab w:val="left" w:pos="1195"/>
        </w:tabs>
        <w:ind w:firstLine="709"/>
        <w:contextualSpacing/>
        <w:jc w:val="both"/>
        <w:rPr>
          <w:b/>
        </w:rPr>
      </w:pPr>
      <w:r w:rsidRPr="004655BB">
        <w:rPr>
          <w:b/>
        </w:rPr>
        <w:t>2.13.</w:t>
      </w:r>
      <w:r w:rsidRPr="004655BB">
        <w:rPr>
          <w:b/>
        </w:rPr>
        <w:tab/>
      </w:r>
      <w:r w:rsidR="000E69DD" w:rsidRPr="004655BB">
        <w:rPr>
          <w:b/>
        </w:rPr>
        <w:t xml:space="preserve">Показатели доступности и качества </w:t>
      </w:r>
      <w:r w:rsidR="0079639A" w:rsidRPr="004655BB">
        <w:rPr>
          <w:b/>
        </w:rPr>
        <w:t>муниципальной услуги</w:t>
      </w:r>
    </w:p>
    <w:p w:rsidR="004639FD" w:rsidRPr="004655BB" w:rsidRDefault="004639FD" w:rsidP="003E21DD">
      <w:pPr>
        <w:pStyle w:val="13"/>
        <w:tabs>
          <w:tab w:val="left" w:pos="1195"/>
        </w:tabs>
        <w:ind w:firstLine="709"/>
        <w:contextualSpacing/>
        <w:jc w:val="both"/>
        <w:rPr>
          <w:b/>
        </w:rPr>
      </w:pPr>
    </w:p>
    <w:p w:rsidR="00766ABE" w:rsidRPr="004655BB" w:rsidRDefault="004639FD" w:rsidP="003E21DD">
      <w:pPr>
        <w:pStyle w:val="13"/>
        <w:tabs>
          <w:tab w:val="left" w:pos="1195"/>
        </w:tabs>
        <w:ind w:firstLine="709"/>
        <w:contextualSpacing/>
        <w:jc w:val="both"/>
        <w:rPr>
          <w:b/>
        </w:rPr>
      </w:pPr>
      <w:r w:rsidRPr="008C436D">
        <w:rPr>
          <w:bCs/>
          <w:color w:val="auto"/>
        </w:rPr>
        <w:t>2.13.1.</w:t>
      </w:r>
      <w:r w:rsidR="00256BA3" w:rsidRPr="004655BB">
        <w:rPr>
          <w:b/>
          <w:bCs/>
          <w:color w:val="auto"/>
        </w:rPr>
        <w:t xml:space="preserve"> </w:t>
      </w:r>
      <w:r w:rsidR="007C6353" w:rsidRPr="004655BB">
        <w:t xml:space="preserve">Основными показателями доступности предоставления </w:t>
      </w:r>
      <w:r w:rsidR="0079639A" w:rsidRPr="004655BB">
        <w:t>муниципальной услуги</w:t>
      </w:r>
      <w:r w:rsidR="008C436D">
        <w:t xml:space="preserve"> являются</w:t>
      </w:r>
      <w:r w:rsidR="00766ABE" w:rsidRPr="004655BB">
        <w:rPr>
          <w:bCs/>
          <w:color w:val="auto"/>
        </w:rPr>
        <w:t>:</w:t>
      </w:r>
      <w:r w:rsidR="00766ABE" w:rsidRPr="004655BB">
        <w:rPr>
          <w:b/>
          <w:bCs/>
          <w:color w:val="auto"/>
        </w:rPr>
        <w:t xml:space="preserve"> </w:t>
      </w:r>
    </w:p>
    <w:p w:rsidR="00766ABE" w:rsidRPr="004655BB" w:rsidRDefault="008C436D" w:rsidP="003E21DD">
      <w:pPr>
        <w:pStyle w:val="13"/>
        <w:ind w:firstLine="709"/>
        <w:jc w:val="both"/>
        <w:rPr>
          <w:color w:val="auto"/>
        </w:rPr>
      </w:pPr>
      <w:r>
        <w:rPr>
          <w:color w:val="auto"/>
        </w:rPr>
        <w:t xml:space="preserve">- </w:t>
      </w:r>
      <w:r w:rsidR="00766ABE" w:rsidRPr="004655BB">
        <w:rPr>
          <w:color w:val="auto"/>
        </w:rPr>
        <w:t xml:space="preserve">доступность обращения за предоставлением </w:t>
      </w:r>
      <w:r w:rsidR="0079639A" w:rsidRPr="004655BB">
        <w:rPr>
          <w:color w:val="auto"/>
        </w:rPr>
        <w:t>муниципальной услуги, в том числе лицами с ограниченными физическими возможностями;</w:t>
      </w:r>
    </w:p>
    <w:p w:rsidR="00766ABE" w:rsidRPr="004655BB" w:rsidRDefault="008C436D" w:rsidP="003E21DD">
      <w:pPr>
        <w:pStyle w:val="13"/>
        <w:tabs>
          <w:tab w:val="left" w:pos="1072"/>
        </w:tabs>
        <w:ind w:firstLine="709"/>
        <w:jc w:val="both"/>
        <w:rPr>
          <w:color w:val="auto"/>
        </w:rPr>
      </w:pPr>
      <w:r>
        <w:rPr>
          <w:color w:val="auto"/>
        </w:rPr>
        <w:t xml:space="preserve">- </w:t>
      </w:r>
      <w:r w:rsidR="0079639A" w:rsidRPr="004655BB">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66ABE" w:rsidRPr="004655BB" w:rsidRDefault="008C436D" w:rsidP="003E21DD">
      <w:pPr>
        <w:pStyle w:val="13"/>
        <w:tabs>
          <w:tab w:val="left" w:pos="1072"/>
        </w:tabs>
        <w:ind w:firstLine="709"/>
        <w:jc w:val="both"/>
        <w:rPr>
          <w:color w:val="auto"/>
        </w:rPr>
      </w:pPr>
      <w:r>
        <w:rPr>
          <w:color w:val="auto"/>
        </w:rPr>
        <w:t xml:space="preserve">- </w:t>
      </w:r>
      <w:r w:rsidR="0079639A" w:rsidRPr="004655BB">
        <w:rPr>
          <w:color w:val="auto"/>
        </w:rPr>
        <w:t>возможность получения муниципальной услуги</w:t>
      </w:r>
      <w:r w:rsidR="00766ABE" w:rsidRPr="004655BB">
        <w:rPr>
          <w:color w:val="auto"/>
        </w:rPr>
        <w:t xml:space="preserve"> в электронной форме с использованием ЕПГУ;</w:t>
      </w:r>
    </w:p>
    <w:p w:rsidR="00766ABE" w:rsidRPr="004655BB" w:rsidRDefault="008C436D" w:rsidP="003E21DD">
      <w:pPr>
        <w:pStyle w:val="13"/>
        <w:tabs>
          <w:tab w:val="left" w:pos="1072"/>
        </w:tabs>
        <w:ind w:firstLine="709"/>
        <w:jc w:val="both"/>
        <w:rPr>
          <w:color w:val="auto"/>
        </w:rPr>
      </w:pPr>
      <w:r>
        <w:rPr>
          <w:color w:val="auto"/>
        </w:rPr>
        <w:t xml:space="preserve">- </w:t>
      </w:r>
      <w:r w:rsidR="00766ABE" w:rsidRPr="004655BB">
        <w:rPr>
          <w:color w:val="auto"/>
        </w:rPr>
        <w:t xml:space="preserve">возможность подачи в МФЦ заявления и документов, необходимых для предоставления </w:t>
      </w:r>
      <w:r w:rsidR="0079639A" w:rsidRPr="004655BB">
        <w:rPr>
          <w:color w:val="auto"/>
        </w:rPr>
        <w:t>муниципальной услуги</w:t>
      </w:r>
      <w:r w:rsidR="00766ABE" w:rsidRPr="004655BB">
        <w:rPr>
          <w:color w:val="auto"/>
        </w:rPr>
        <w:t>;</w:t>
      </w:r>
    </w:p>
    <w:p w:rsidR="00766ABE" w:rsidRPr="004655BB" w:rsidRDefault="008C436D" w:rsidP="003E21DD">
      <w:pPr>
        <w:pStyle w:val="13"/>
        <w:tabs>
          <w:tab w:val="left" w:pos="1087"/>
        </w:tabs>
        <w:ind w:firstLine="709"/>
        <w:jc w:val="both"/>
        <w:rPr>
          <w:color w:val="auto"/>
        </w:rPr>
      </w:pPr>
      <w:r>
        <w:rPr>
          <w:color w:val="auto"/>
        </w:rPr>
        <w:t xml:space="preserve">- </w:t>
      </w:r>
      <w:r w:rsidR="00766ABE" w:rsidRPr="004655BB">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79639A" w:rsidRPr="004655BB">
        <w:rPr>
          <w:color w:val="auto"/>
        </w:rPr>
        <w:t>муниципальной услуги</w:t>
      </w:r>
      <w:r w:rsidR="00766ABE" w:rsidRPr="004655BB">
        <w:rPr>
          <w:color w:val="auto"/>
        </w:rPr>
        <w:t>.</w:t>
      </w:r>
      <w:bookmarkStart w:id="9" w:name="bookmark138"/>
      <w:bookmarkEnd w:id="9"/>
    </w:p>
    <w:p w:rsidR="000621D5" w:rsidRPr="004655BB" w:rsidRDefault="0031287C" w:rsidP="003E21DD">
      <w:pPr>
        <w:ind w:firstLine="709"/>
        <w:jc w:val="both"/>
        <w:rPr>
          <w:rFonts w:ascii="Times New Roman" w:hAnsi="Times New Roman" w:cs="Times New Roman"/>
          <w:sz w:val="28"/>
          <w:szCs w:val="28"/>
        </w:rPr>
      </w:pPr>
      <w:r w:rsidRPr="008C436D">
        <w:rPr>
          <w:rFonts w:ascii="Times New Roman" w:hAnsi="Times New Roman" w:cs="Times New Roman"/>
          <w:sz w:val="28"/>
          <w:szCs w:val="28"/>
        </w:rPr>
        <w:t>2.13.2</w:t>
      </w:r>
      <w:r w:rsidR="000621D5" w:rsidRPr="008C436D">
        <w:rPr>
          <w:rFonts w:ascii="Times New Roman" w:hAnsi="Times New Roman" w:cs="Times New Roman"/>
          <w:sz w:val="28"/>
          <w:szCs w:val="28"/>
        </w:rPr>
        <w:t>.</w:t>
      </w:r>
      <w:r w:rsidR="004639FD" w:rsidRPr="004655BB">
        <w:rPr>
          <w:rFonts w:ascii="Times New Roman" w:hAnsi="Times New Roman" w:cs="Times New Roman"/>
          <w:sz w:val="28"/>
          <w:szCs w:val="28"/>
        </w:rPr>
        <w:t xml:space="preserve">  </w:t>
      </w:r>
      <w:r w:rsidR="000621D5" w:rsidRPr="004655BB">
        <w:rPr>
          <w:rFonts w:ascii="Times New Roman" w:hAnsi="Times New Roman" w:cs="Times New Roman"/>
          <w:sz w:val="28"/>
          <w:szCs w:val="28"/>
        </w:rPr>
        <w:t xml:space="preserve">Основными показателями качества предоставления </w:t>
      </w:r>
      <w:r w:rsidR="0079639A" w:rsidRPr="004655BB">
        <w:rPr>
          <w:rFonts w:ascii="Times New Roman" w:hAnsi="Times New Roman" w:cs="Times New Roman"/>
          <w:sz w:val="28"/>
          <w:szCs w:val="28"/>
        </w:rPr>
        <w:t>муниципальной услуги</w:t>
      </w:r>
      <w:r w:rsidR="000621D5" w:rsidRPr="004655BB">
        <w:rPr>
          <w:rFonts w:ascii="Times New Roman" w:hAnsi="Times New Roman" w:cs="Times New Roman"/>
          <w:sz w:val="28"/>
          <w:szCs w:val="28"/>
        </w:rPr>
        <w:t xml:space="preserve"> являются:</w:t>
      </w:r>
    </w:p>
    <w:p w:rsidR="000621D5" w:rsidRPr="004655BB" w:rsidRDefault="008C436D" w:rsidP="003E21D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655BB">
        <w:rPr>
          <w:rFonts w:ascii="Times New Roman" w:hAnsi="Times New Roman" w:cs="Times New Roman"/>
          <w:sz w:val="28"/>
          <w:szCs w:val="28"/>
        </w:rPr>
        <w:t>с</w:t>
      </w:r>
      <w:r w:rsidR="000621D5" w:rsidRPr="004655BB">
        <w:rPr>
          <w:rFonts w:ascii="Times New Roman" w:hAnsi="Times New Roman" w:cs="Times New Roman"/>
          <w:sz w:val="28"/>
          <w:szCs w:val="28"/>
        </w:rPr>
        <w:t xml:space="preserve">воевременность предоставления </w:t>
      </w:r>
      <w:r w:rsidR="0079639A" w:rsidRPr="004655BB">
        <w:rPr>
          <w:rFonts w:ascii="Times New Roman" w:hAnsi="Times New Roman" w:cs="Times New Roman"/>
          <w:sz w:val="28"/>
          <w:szCs w:val="28"/>
        </w:rPr>
        <w:t>муниципальной услуги</w:t>
      </w:r>
      <w:r w:rsidR="000621D5" w:rsidRPr="004655BB">
        <w:rPr>
          <w:rFonts w:ascii="Times New Roman" w:hAnsi="Times New Roman" w:cs="Times New Roman"/>
          <w:sz w:val="28"/>
          <w:szCs w:val="28"/>
        </w:rPr>
        <w:t xml:space="preserve"> в соответствии со стандартом ее предоставления</w:t>
      </w:r>
      <w:r w:rsidR="00FD6308" w:rsidRPr="004655BB">
        <w:rPr>
          <w:rFonts w:ascii="Times New Roman" w:hAnsi="Times New Roman" w:cs="Times New Roman"/>
          <w:sz w:val="28"/>
          <w:szCs w:val="28"/>
        </w:rPr>
        <w:t>, установленным настоящим Административным регламентом;</w:t>
      </w:r>
    </w:p>
    <w:p w:rsidR="00FD6308" w:rsidRPr="004655BB" w:rsidRDefault="008C436D" w:rsidP="003E21D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655BB">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9639A" w:rsidRPr="004655BB">
        <w:rPr>
          <w:rFonts w:ascii="Times New Roman" w:hAnsi="Times New Roman" w:cs="Times New Roman"/>
          <w:sz w:val="28"/>
          <w:szCs w:val="28"/>
        </w:rPr>
        <w:t>муниципальной услуги</w:t>
      </w:r>
      <w:r w:rsidR="00FD6308" w:rsidRPr="004655BB">
        <w:rPr>
          <w:rFonts w:ascii="Times New Roman" w:hAnsi="Times New Roman" w:cs="Times New Roman"/>
          <w:sz w:val="28"/>
          <w:szCs w:val="28"/>
        </w:rPr>
        <w:t>;</w:t>
      </w:r>
    </w:p>
    <w:p w:rsidR="00FD6308" w:rsidRPr="004655BB" w:rsidRDefault="008C436D" w:rsidP="003E21D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655B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4655BB" w:rsidRDefault="008C436D" w:rsidP="003E21D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308" w:rsidRPr="004655BB">
        <w:rPr>
          <w:rFonts w:ascii="Times New Roman" w:hAnsi="Times New Roman" w:cs="Times New Roman"/>
          <w:sz w:val="28"/>
          <w:szCs w:val="28"/>
        </w:rPr>
        <w:t xml:space="preserve">отсутствие нарушений установленных сроков в процессе предоставления </w:t>
      </w:r>
      <w:r w:rsidR="0079639A" w:rsidRPr="004655BB">
        <w:rPr>
          <w:rFonts w:ascii="Times New Roman" w:hAnsi="Times New Roman" w:cs="Times New Roman"/>
          <w:sz w:val="28"/>
          <w:szCs w:val="28"/>
        </w:rPr>
        <w:t>муниципальной услуги</w:t>
      </w:r>
      <w:r w:rsidR="00FD6308" w:rsidRPr="004655BB">
        <w:rPr>
          <w:rFonts w:ascii="Times New Roman" w:hAnsi="Times New Roman" w:cs="Times New Roman"/>
          <w:sz w:val="28"/>
          <w:szCs w:val="28"/>
        </w:rPr>
        <w:t>;</w:t>
      </w:r>
    </w:p>
    <w:p w:rsidR="00FD6308" w:rsidRPr="004655BB" w:rsidRDefault="008C436D" w:rsidP="003E21D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655BB">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9639A" w:rsidRPr="004655BB">
        <w:rPr>
          <w:rFonts w:ascii="Times New Roman" w:hAnsi="Times New Roman" w:cs="Times New Roman"/>
          <w:sz w:val="28"/>
          <w:szCs w:val="28"/>
        </w:rPr>
        <w:t>муниципальной услуги</w:t>
      </w:r>
      <w:r w:rsidR="00FD6308" w:rsidRPr="004655BB">
        <w:rPr>
          <w:rFonts w:ascii="Times New Roman" w:hAnsi="Times New Roman" w:cs="Times New Roman"/>
          <w:sz w:val="28"/>
          <w:szCs w:val="28"/>
        </w:rPr>
        <w:t>, по итогам</w:t>
      </w:r>
      <w:r w:rsidR="002776D2" w:rsidRPr="004655B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67720" w:rsidRPr="004655BB" w:rsidRDefault="00467720" w:rsidP="003E21DD">
      <w:pPr>
        <w:pStyle w:val="ConsPlusNormal"/>
        <w:jc w:val="center"/>
        <w:rPr>
          <w:rFonts w:ascii="Times New Roman" w:hAnsi="Times New Roman" w:cs="Times New Roman"/>
          <w:b/>
          <w:sz w:val="28"/>
          <w:szCs w:val="28"/>
        </w:rPr>
      </w:pPr>
    </w:p>
    <w:p w:rsidR="007C6353" w:rsidRPr="004655BB" w:rsidRDefault="007C6353" w:rsidP="008C436D">
      <w:pPr>
        <w:pStyle w:val="ConsPlusNormal"/>
        <w:ind w:firstLine="709"/>
        <w:jc w:val="both"/>
        <w:rPr>
          <w:rFonts w:ascii="Times New Roman" w:hAnsi="Times New Roman" w:cs="Times New Roman"/>
          <w:b/>
          <w:sz w:val="28"/>
          <w:szCs w:val="28"/>
        </w:rPr>
      </w:pPr>
      <w:r w:rsidRPr="004655BB">
        <w:rPr>
          <w:rFonts w:ascii="Times New Roman" w:hAnsi="Times New Roman" w:cs="Times New Roman"/>
          <w:b/>
          <w:sz w:val="28"/>
          <w:szCs w:val="28"/>
        </w:rPr>
        <w:t xml:space="preserve">2.14. Иные требования к предоставлению </w:t>
      </w:r>
      <w:r w:rsidR="0079639A" w:rsidRPr="004655BB">
        <w:rPr>
          <w:rFonts w:ascii="Times New Roman" w:hAnsi="Times New Roman" w:cs="Times New Roman"/>
          <w:b/>
          <w:sz w:val="28"/>
          <w:szCs w:val="28"/>
        </w:rPr>
        <w:t>муниципальной услуги</w:t>
      </w:r>
      <w:r w:rsidRPr="004655BB">
        <w:rPr>
          <w:rFonts w:ascii="Times New Roman" w:hAnsi="Times New Roman" w:cs="Times New Roman"/>
          <w:b/>
          <w:sz w:val="28"/>
          <w:szCs w:val="28"/>
        </w:rPr>
        <w:t>,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C50263" w:rsidRPr="004655BB">
        <w:rPr>
          <w:rFonts w:ascii="Times New Roman" w:hAnsi="Times New Roman" w:cs="Times New Roman"/>
          <w:b/>
          <w:sz w:val="28"/>
          <w:szCs w:val="28"/>
        </w:rPr>
        <w:t>льных услуг в электронной форме</w:t>
      </w:r>
    </w:p>
    <w:p w:rsidR="00C50263" w:rsidRPr="004655BB" w:rsidRDefault="00C50263" w:rsidP="003E21DD">
      <w:pPr>
        <w:pStyle w:val="ConsPlusNormal"/>
        <w:ind w:firstLine="540"/>
        <w:jc w:val="center"/>
        <w:rPr>
          <w:rFonts w:ascii="Times New Roman" w:hAnsi="Times New Roman" w:cs="Times New Roman"/>
          <w:b/>
          <w:sz w:val="28"/>
          <w:szCs w:val="28"/>
        </w:rPr>
      </w:pPr>
    </w:p>
    <w:p w:rsidR="00366E5C" w:rsidRPr="008C436D" w:rsidRDefault="00805ACF" w:rsidP="008C436D">
      <w:pPr>
        <w:ind w:firstLine="567"/>
        <w:jc w:val="both"/>
        <w:rPr>
          <w:rFonts w:ascii="Times New Roman" w:eastAsia="Times New Roman" w:hAnsi="Times New Roman" w:cs="Times New Roman"/>
          <w:color w:val="auto"/>
          <w:sz w:val="28"/>
          <w:szCs w:val="28"/>
          <w:lang w:bidi="ar-SA"/>
        </w:rPr>
      </w:pPr>
      <w:r w:rsidRPr="008C436D">
        <w:rPr>
          <w:rFonts w:ascii="Times New Roman" w:hAnsi="Times New Roman" w:cs="Times New Roman"/>
          <w:color w:val="auto"/>
          <w:sz w:val="28"/>
          <w:szCs w:val="28"/>
        </w:rPr>
        <w:t>2.14.1.</w:t>
      </w:r>
      <w:r w:rsidRPr="008C436D">
        <w:rPr>
          <w:rFonts w:ascii="Times New Roman" w:hAnsi="Times New Roman" w:cs="Times New Roman"/>
          <w:color w:val="auto"/>
          <w:sz w:val="28"/>
          <w:szCs w:val="28"/>
        </w:rPr>
        <w:tab/>
      </w:r>
      <w:r w:rsidRPr="004655BB">
        <w:rPr>
          <w:rFonts w:ascii="Times New Roman" w:hAnsi="Times New Roman" w:cs="Times New Roman"/>
          <w:bCs/>
          <w:color w:val="auto"/>
          <w:sz w:val="28"/>
          <w:szCs w:val="28"/>
        </w:rPr>
        <w:t xml:space="preserve">Перечень услуг, которые являются необходимыми и обязательными для вариантов предоставления </w:t>
      </w:r>
      <w:r w:rsidR="009E1588" w:rsidRPr="004655BB">
        <w:rPr>
          <w:rFonts w:ascii="Times New Roman" w:hAnsi="Times New Roman" w:cs="Times New Roman"/>
          <w:bCs/>
          <w:color w:val="auto"/>
          <w:sz w:val="28"/>
          <w:szCs w:val="28"/>
        </w:rPr>
        <w:t>муниципальной услуги</w:t>
      </w:r>
      <w:r w:rsidRPr="004655BB">
        <w:rPr>
          <w:rFonts w:ascii="Times New Roman" w:hAnsi="Times New Roman" w:cs="Times New Roman"/>
          <w:bCs/>
          <w:color w:val="auto"/>
          <w:sz w:val="28"/>
          <w:szCs w:val="28"/>
        </w:rPr>
        <w:t>, отсутствуют.</w:t>
      </w:r>
    </w:p>
    <w:p w:rsidR="00805ACF" w:rsidRPr="004655BB" w:rsidRDefault="00805ACF" w:rsidP="003E21DD">
      <w:pPr>
        <w:ind w:firstLine="567"/>
        <w:jc w:val="both"/>
        <w:rPr>
          <w:rFonts w:ascii="Times New Roman" w:hAnsi="Times New Roman" w:cs="Times New Roman"/>
          <w:color w:val="auto"/>
          <w:sz w:val="28"/>
          <w:szCs w:val="28"/>
        </w:rPr>
      </w:pPr>
      <w:r w:rsidRPr="008C436D">
        <w:rPr>
          <w:rFonts w:ascii="Times New Roman" w:hAnsi="Times New Roman" w:cs="Times New Roman"/>
          <w:color w:val="auto"/>
          <w:sz w:val="28"/>
          <w:szCs w:val="28"/>
        </w:rPr>
        <w:t>2.14.2.</w:t>
      </w:r>
      <w:r w:rsidRPr="004655BB">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9E1588" w:rsidRPr="004655BB">
        <w:rPr>
          <w:rFonts w:ascii="Times New Roman" w:hAnsi="Times New Roman" w:cs="Times New Roman"/>
          <w:color w:val="auto"/>
          <w:sz w:val="28"/>
          <w:szCs w:val="28"/>
        </w:rPr>
        <w:t>муниципальной услуги</w:t>
      </w:r>
      <w:r w:rsidRPr="004655BB">
        <w:rPr>
          <w:rFonts w:ascii="Times New Roman" w:hAnsi="Times New Roman" w:cs="Times New Roman"/>
          <w:color w:val="auto"/>
          <w:sz w:val="28"/>
          <w:szCs w:val="28"/>
        </w:rPr>
        <w:t>:</w:t>
      </w:r>
    </w:p>
    <w:p w:rsidR="00805ACF" w:rsidRPr="004655BB" w:rsidRDefault="008C436D" w:rsidP="003E21DD">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05ACF" w:rsidRPr="004655BB">
        <w:rPr>
          <w:rFonts w:ascii="Times New Roman" w:hAnsi="Times New Roman" w:cs="Times New Roman"/>
          <w:color w:val="auto"/>
          <w:sz w:val="28"/>
          <w:szCs w:val="28"/>
        </w:rPr>
        <w:t>ЕПГУ;</w:t>
      </w:r>
    </w:p>
    <w:p w:rsidR="00805ACF" w:rsidRPr="004655BB" w:rsidRDefault="008C436D" w:rsidP="003E21D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5ACF" w:rsidRPr="004655BB">
        <w:rPr>
          <w:rFonts w:ascii="Times New Roman" w:hAnsi="Times New Roman" w:cs="Times New Roman"/>
          <w:sz w:val="28"/>
          <w:szCs w:val="28"/>
        </w:rPr>
        <w:t>СМЭВ;</w:t>
      </w:r>
    </w:p>
    <w:p w:rsidR="00805ACF" w:rsidRPr="002473A1" w:rsidRDefault="008C436D" w:rsidP="003E21DD">
      <w:pPr>
        <w:ind w:firstLine="567"/>
        <w:jc w:val="both"/>
        <w:rPr>
          <w:rStyle w:val="FontStyle28"/>
          <w:sz w:val="28"/>
          <w:szCs w:val="28"/>
        </w:rPr>
      </w:pPr>
      <w:r>
        <w:rPr>
          <w:rStyle w:val="FontStyle28"/>
          <w:sz w:val="28"/>
          <w:szCs w:val="28"/>
        </w:rPr>
        <w:t xml:space="preserve">- </w:t>
      </w:r>
      <w:r w:rsidR="00366E5C" w:rsidRPr="004655BB">
        <w:rPr>
          <w:rStyle w:val="FontStyle28"/>
          <w:sz w:val="28"/>
          <w:szCs w:val="28"/>
        </w:rPr>
        <w:t>МФЦ</w:t>
      </w:r>
      <w:r w:rsidR="00C50263" w:rsidRPr="004655BB">
        <w:rPr>
          <w:rStyle w:val="FontStyle28"/>
          <w:sz w:val="28"/>
          <w:szCs w:val="28"/>
        </w:rPr>
        <w:t>.</w:t>
      </w:r>
    </w:p>
    <w:p w:rsidR="00402129" w:rsidRPr="002473A1" w:rsidRDefault="00402129" w:rsidP="003E21DD">
      <w:pPr>
        <w:ind w:firstLine="709"/>
        <w:jc w:val="both"/>
        <w:rPr>
          <w:rStyle w:val="FontStyle28"/>
          <w:sz w:val="28"/>
          <w:szCs w:val="28"/>
        </w:rPr>
      </w:pPr>
    </w:p>
    <w:p w:rsidR="00EA2A58" w:rsidRPr="005C0EF2" w:rsidRDefault="000E69DD" w:rsidP="005C0EF2">
      <w:pPr>
        <w:pStyle w:val="a3"/>
        <w:numPr>
          <w:ilvl w:val="0"/>
          <w:numId w:val="6"/>
        </w:numPr>
        <w:jc w:val="center"/>
        <w:rPr>
          <w:rFonts w:ascii="Times New Roman" w:hAnsi="Times New Roman" w:cs="Times New Roman"/>
          <w:sz w:val="28"/>
          <w:szCs w:val="28"/>
        </w:rPr>
      </w:pPr>
      <w:r w:rsidRPr="005C0EF2">
        <w:rPr>
          <w:rFonts w:ascii="Times New Roman" w:hAnsi="Times New Roman" w:cs="Times New Roman"/>
          <w:b/>
          <w:sz w:val="28"/>
          <w:szCs w:val="28"/>
        </w:rPr>
        <w:t>Состав, послед</w:t>
      </w:r>
      <w:r w:rsidR="00891588" w:rsidRPr="005C0EF2">
        <w:rPr>
          <w:rFonts w:ascii="Times New Roman" w:hAnsi="Times New Roman" w:cs="Times New Roman"/>
          <w:b/>
          <w:sz w:val="28"/>
          <w:szCs w:val="28"/>
        </w:rPr>
        <w:t xml:space="preserve">овательность и сроки выполнения </w:t>
      </w:r>
      <w:r w:rsidRPr="005C0EF2">
        <w:rPr>
          <w:rFonts w:ascii="Times New Roman" w:hAnsi="Times New Roman" w:cs="Times New Roman"/>
          <w:b/>
          <w:sz w:val="28"/>
          <w:szCs w:val="28"/>
        </w:rPr>
        <w:t>административных процедур</w:t>
      </w:r>
    </w:p>
    <w:p w:rsidR="00D100E9" w:rsidRPr="002473A1" w:rsidRDefault="00D100E9" w:rsidP="003E21DD">
      <w:pPr>
        <w:ind w:firstLine="709"/>
        <w:jc w:val="both"/>
        <w:rPr>
          <w:rFonts w:ascii="Times New Roman" w:hAnsi="Times New Roman" w:cs="Times New Roman"/>
          <w:b/>
          <w:bCs/>
          <w:sz w:val="28"/>
          <w:szCs w:val="28"/>
        </w:rPr>
      </w:pPr>
    </w:p>
    <w:p w:rsidR="001739E4" w:rsidRPr="002473A1" w:rsidRDefault="001739E4" w:rsidP="003E21DD">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t xml:space="preserve">3.1. </w:t>
      </w:r>
      <w:r w:rsidR="00DD3734" w:rsidRPr="002473A1">
        <w:rPr>
          <w:rFonts w:ascii="Times New Roman" w:eastAsia="Times New Roman" w:hAnsi="Times New Roman" w:cs="Times New Roman"/>
          <w:b/>
          <w:bCs/>
          <w:color w:val="auto"/>
          <w:sz w:val="28"/>
          <w:szCs w:val="28"/>
          <w:lang w:bidi="ar-SA"/>
        </w:rPr>
        <w:t xml:space="preserve">Перечень вариантов предоставления </w:t>
      </w:r>
      <w:r w:rsidR="009E1588" w:rsidRPr="002473A1">
        <w:rPr>
          <w:rFonts w:ascii="Times New Roman" w:eastAsia="Times New Roman" w:hAnsi="Times New Roman" w:cs="Times New Roman"/>
          <w:b/>
          <w:bCs/>
          <w:color w:val="auto"/>
          <w:sz w:val="28"/>
          <w:szCs w:val="28"/>
          <w:lang w:bidi="ar-SA"/>
        </w:rPr>
        <w:t>муниципальной услуги:</w:t>
      </w:r>
    </w:p>
    <w:p w:rsidR="00B61D16" w:rsidRPr="002473A1" w:rsidRDefault="00B61D16" w:rsidP="003E21DD">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p>
    <w:p w:rsidR="007C6353" w:rsidRPr="002473A1" w:rsidRDefault="008C436D" w:rsidP="003E21DD">
      <w:pPr>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Вариант 1.</w:t>
      </w:r>
      <w:r w:rsidR="00805ACF" w:rsidRPr="004655BB">
        <w:rPr>
          <w:rFonts w:ascii="Times New Roman" w:eastAsia="Times New Roman" w:hAnsi="Times New Roman" w:cs="Times New Roman"/>
          <w:color w:val="auto"/>
          <w:sz w:val="28"/>
          <w:szCs w:val="28"/>
          <w:lang w:bidi="ar-SA"/>
        </w:rPr>
        <w:t xml:space="preserve"> </w:t>
      </w:r>
      <w:r w:rsidR="004655BB" w:rsidRPr="004655BB">
        <w:rPr>
          <w:rFonts w:ascii="Times New Roman" w:eastAsia="Arial" w:hAnsi="Times New Roman" w:cs="Times New Roman"/>
          <w:color w:val="auto"/>
          <w:sz w:val="28"/>
          <w:szCs w:val="28"/>
          <w:lang w:eastAsia="ar-SA"/>
        </w:rPr>
        <w:t xml:space="preserve">Постановка </w:t>
      </w:r>
      <w:r w:rsidR="004655BB" w:rsidRPr="00A76A79">
        <w:rPr>
          <w:rFonts w:ascii="Times New Roman" w:eastAsia="Arial" w:hAnsi="Times New Roman" w:cs="Times New Roman"/>
          <w:sz w:val="28"/>
          <w:szCs w:val="28"/>
          <w:lang w:eastAsia="ar-SA"/>
        </w:rPr>
        <w:t>граждан на учет в качестве нуждающихся в жилых помещениях</w:t>
      </w:r>
      <w:r>
        <w:rPr>
          <w:rFonts w:ascii="Times New Roman" w:hAnsi="Times New Roman" w:cs="Times New Roman"/>
          <w:sz w:val="28"/>
          <w:szCs w:val="28"/>
        </w:rPr>
        <w:t>.</w:t>
      </w:r>
      <w:r w:rsidR="001C21D8" w:rsidRPr="002473A1">
        <w:rPr>
          <w:rFonts w:ascii="Times New Roman" w:hAnsi="Times New Roman" w:cs="Times New Roman"/>
          <w:sz w:val="28"/>
          <w:szCs w:val="28"/>
        </w:rPr>
        <w:t xml:space="preserve">  </w:t>
      </w:r>
    </w:p>
    <w:p w:rsidR="00B61D16" w:rsidRPr="004655BB" w:rsidRDefault="00037E01" w:rsidP="003E21DD">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Вариант</w:t>
      </w:r>
      <w:r w:rsidR="004655BB" w:rsidRPr="004655BB">
        <w:rPr>
          <w:rFonts w:ascii="Times New Roman" w:eastAsia="Times New Roman" w:hAnsi="Times New Roman" w:cs="Times New Roman"/>
          <w:color w:val="auto"/>
          <w:sz w:val="28"/>
          <w:szCs w:val="28"/>
          <w:lang w:bidi="ar-SA"/>
        </w:rPr>
        <w:t xml:space="preserve"> 2</w:t>
      </w:r>
      <w:r w:rsidR="008C436D">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w:t>
      </w:r>
      <w:r w:rsidR="001C21D8" w:rsidRPr="004655BB">
        <w:rPr>
          <w:rFonts w:ascii="Times New Roman" w:eastAsia="Calibri" w:hAnsi="Times New Roman" w:cs="Times New Roman"/>
          <w:sz w:val="28"/>
          <w:szCs w:val="28"/>
        </w:rPr>
        <w:t xml:space="preserve">Исправление допущенных опечаток и (или) ошибок в выданных в результате предоставления </w:t>
      </w:r>
      <w:r w:rsidR="001B5647" w:rsidRPr="004655BB">
        <w:rPr>
          <w:rFonts w:ascii="Times New Roman" w:eastAsia="Calibri" w:hAnsi="Times New Roman" w:cs="Times New Roman"/>
          <w:sz w:val="28"/>
          <w:szCs w:val="28"/>
        </w:rPr>
        <w:t>муниципальной услуги</w:t>
      </w:r>
      <w:r w:rsidR="001C21D8" w:rsidRPr="004655BB">
        <w:rPr>
          <w:rFonts w:ascii="Times New Roman" w:eastAsia="Calibri" w:hAnsi="Times New Roman" w:cs="Times New Roman"/>
          <w:sz w:val="28"/>
          <w:szCs w:val="28"/>
        </w:rPr>
        <w:t xml:space="preserve"> документах</w:t>
      </w:r>
      <w:r w:rsidRPr="004655BB">
        <w:rPr>
          <w:rFonts w:ascii="Times New Roman" w:hAnsi="Times New Roman" w:cs="Times New Roman"/>
          <w:color w:val="auto"/>
          <w:sz w:val="28"/>
          <w:szCs w:val="28"/>
        </w:rPr>
        <w:t xml:space="preserve">. </w:t>
      </w:r>
    </w:p>
    <w:p w:rsidR="001C21D8" w:rsidRPr="002473A1" w:rsidRDefault="001C21D8" w:rsidP="003E21DD">
      <w:pPr>
        <w:widowControl/>
        <w:autoSpaceDE w:val="0"/>
        <w:autoSpaceDN w:val="0"/>
        <w:adjustRightInd w:val="0"/>
        <w:ind w:firstLine="709"/>
        <w:contextualSpacing/>
        <w:jc w:val="both"/>
        <w:rPr>
          <w:rFonts w:ascii="Times New Roman" w:hAnsi="Times New Roman" w:cs="Times New Roman"/>
          <w:color w:val="auto"/>
          <w:sz w:val="28"/>
          <w:szCs w:val="28"/>
        </w:rPr>
      </w:pPr>
      <w:r w:rsidRPr="004655BB">
        <w:rPr>
          <w:rFonts w:ascii="Times New Roman" w:eastAsia="Times New Roman" w:hAnsi="Times New Roman" w:cs="Times New Roman"/>
          <w:color w:val="auto"/>
          <w:sz w:val="28"/>
          <w:szCs w:val="28"/>
          <w:lang w:bidi="ar-SA"/>
        </w:rPr>
        <w:t xml:space="preserve">Вариант </w:t>
      </w:r>
      <w:r w:rsidR="004655BB" w:rsidRPr="004655BB">
        <w:rPr>
          <w:rFonts w:ascii="Times New Roman" w:eastAsia="Times New Roman" w:hAnsi="Times New Roman" w:cs="Times New Roman"/>
          <w:color w:val="auto"/>
          <w:sz w:val="28"/>
          <w:szCs w:val="28"/>
          <w:lang w:bidi="ar-SA"/>
        </w:rPr>
        <w:t>3</w:t>
      </w:r>
      <w:r w:rsidR="008C436D">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 xml:space="preserve"> В</w:t>
      </w:r>
      <w:r w:rsidRPr="004655BB">
        <w:rPr>
          <w:rFonts w:ascii="Times New Roman" w:hAnsi="Times New Roman" w:cs="Times New Roman"/>
          <w:sz w:val="28"/>
          <w:szCs w:val="28"/>
        </w:rPr>
        <w:t xml:space="preserve">ыдача дубликата </w:t>
      </w:r>
      <w:r w:rsidR="00B86D43">
        <w:rPr>
          <w:rFonts w:ascii="Times New Roman" w:hAnsi="Times New Roman" w:cs="Times New Roman"/>
          <w:sz w:val="28"/>
          <w:szCs w:val="28"/>
        </w:rPr>
        <w:t xml:space="preserve">о </w:t>
      </w:r>
      <w:r w:rsidR="00B86D43">
        <w:rPr>
          <w:rFonts w:ascii="Times New Roman" w:eastAsia="Arial" w:hAnsi="Times New Roman" w:cs="Times New Roman"/>
          <w:sz w:val="28"/>
          <w:szCs w:val="28"/>
          <w:lang w:eastAsia="ar-SA"/>
        </w:rPr>
        <w:t>п</w:t>
      </w:r>
      <w:r w:rsidR="008C436D">
        <w:rPr>
          <w:rFonts w:ascii="Times New Roman" w:eastAsia="Arial" w:hAnsi="Times New Roman" w:cs="Times New Roman"/>
          <w:sz w:val="28"/>
          <w:szCs w:val="28"/>
          <w:lang w:eastAsia="ar-SA"/>
        </w:rPr>
        <w:t>остановке</w:t>
      </w:r>
      <w:r w:rsidR="00B86D43" w:rsidRPr="00A76A79">
        <w:rPr>
          <w:rFonts w:ascii="Times New Roman" w:eastAsia="Arial" w:hAnsi="Times New Roman" w:cs="Times New Roman"/>
          <w:sz w:val="28"/>
          <w:szCs w:val="28"/>
          <w:lang w:eastAsia="ar-SA"/>
        </w:rPr>
        <w:t xml:space="preserve"> граждан на учет в качестве нуждающихся в жилых помещениях</w:t>
      </w:r>
      <w:r w:rsidR="004655BB">
        <w:rPr>
          <w:rFonts w:ascii="Times New Roman" w:hAnsi="Times New Roman" w:cs="Times New Roman"/>
          <w:sz w:val="28"/>
          <w:szCs w:val="28"/>
        </w:rPr>
        <w:t>.</w:t>
      </w:r>
    </w:p>
    <w:p w:rsidR="001739E4" w:rsidRPr="002473A1" w:rsidRDefault="00C50263" w:rsidP="003E21DD">
      <w:pPr>
        <w:tabs>
          <w:tab w:val="left" w:pos="648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B1770F" w:rsidRPr="004655BB" w:rsidRDefault="00B1770F" w:rsidP="008C436D">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3.</w:t>
      </w:r>
      <w:r w:rsidR="00324219" w:rsidRPr="004655BB">
        <w:rPr>
          <w:rFonts w:ascii="Times New Roman" w:eastAsia="Times New Roman" w:hAnsi="Times New Roman" w:cs="Times New Roman"/>
          <w:b/>
          <w:bCs/>
          <w:color w:val="auto"/>
          <w:sz w:val="28"/>
          <w:szCs w:val="28"/>
          <w:lang w:bidi="ar-SA"/>
        </w:rPr>
        <w:t>2</w:t>
      </w:r>
      <w:r w:rsidRPr="004655BB">
        <w:rPr>
          <w:rFonts w:ascii="Times New Roman" w:eastAsia="Times New Roman" w:hAnsi="Times New Roman" w:cs="Times New Roman"/>
          <w:b/>
          <w:bCs/>
          <w:color w:val="auto"/>
          <w:sz w:val="28"/>
          <w:szCs w:val="28"/>
          <w:lang w:bidi="ar-SA"/>
        </w:rPr>
        <w:t xml:space="preserve">. </w:t>
      </w:r>
      <w:r w:rsidR="00A00EF2" w:rsidRPr="004655BB">
        <w:rPr>
          <w:rFonts w:ascii="Times New Roman" w:eastAsia="Times New Roman" w:hAnsi="Times New Roman" w:cs="Times New Roman"/>
          <w:b/>
          <w:bCs/>
          <w:color w:val="auto"/>
          <w:sz w:val="28"/>
          <w:szCs w:val="28"/>
          <w:lang w:bidi="ar-SA"/>
        </w:rPr>
        <w:t>Профилирование заявителя</w:t>
      </w:r>
    </w:p>
    <w:p w:rsidR="00982650" w:rsidRPr="004655BB" w:rsidRDefault="00982650" w:rsidP="003E21DD">
      <w:pPr>
        <w:widowControl/>
        <w:autoSpaceDE w:val="0"/>
        <w:autoSpaceDN w:val="0"/>
        <w:adjustRightInd w:val="0"/>
        <w:ind w:firstLine="709"/>
        <w:contextualSpacing/>
        <w:jc w:val="center"/>
        <w:rPr>
          <w:rFonts w:ascii="Times New Roman" w:eastAsia="Times New Roman" w:hAnsi="Times New Roman" w:cs="Times New Roman"/>
          <w:b/>
          <w:bCs/>
          <w:color w:val="auto"/>
          <w:sz w:val="28"/>
          <w:szCs w:val="28"/>
          <w:lang w:bidi="ar-SA"/>
        </w:rPr>
      </w:pPr>
    </w:p>
    <w:p w:rsidR="00E36263" w:rsidRPr="004655BB" w:rsidRDefault="00E36263" w:rsidP="003E21DD">
      <w:pPr>
        <w:widowControl/>
        <w:autoSpaceDE w:val="0"/>
        <w:autoSpaceDN w:val="0"/>
        <w:adjustRightInd w:val="0"/>
        <w:ind w:firstLine="709"/>
        <w:jc w:val="both"/>
        <w:rPr>
          <w:rFonts w:ascii="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Вариант определяется на основании результата </w:t>
      </w:r>
      <w:r w:rsidR="00761943"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за предоставлением которой обратился заявитель, путем его анкетирования. Анкетирование заявителя осуществляется в </w:t>
      </w:r>
      <w:r w:rsidRPr="004655BB">
        <w:rPr>
          <w:rFonts w:ascii="Times New Roman" w:eastAsia="Times New Roman" w:hAnsi="Times New Roman" w:cs="Times New Roman"/>
          <w:bCs/>
          <w:color w:val="auto"/>
          <w:sz w:val="28"/>
          <w:szCs w:val="28"/>
          <w:lang w:bidi="ar-SA"/>
        </w:rPr>
        <w:t>уполномоченном органе</w:t>
      </w:r>
      <w:r w:rsidRPr="004655BB">
        <w:rPr>
          <w:rFonts w:ascii="Times New Roman" w:eastAsia="Times New Roman" w:hAnsi="Times New Roman" w:cs="Times New Roman"/>
          <w:color w:val="auto"/>
          <w:sz w:val="28"/>
          <w:szCs w:val="28"/>
          <w:lang w:bidi="ar-SA"/>
        </w:rPr>
        <w:t xml:space="preserve">, МФЦ, посредством </w:t>
      </w:r>
      <w:r w:rsidRPr="004655BB">
        <w:rPr>
          <w:rFonts w:ascii="Times New Roman" w:eastAsia="Times New Roman" w:hAnsi="Times New Roman" w:cs="Times New Roman"/>
          <w:bCs/>
          <w:color w:val="auto"/>
          <w:sz w:val="28"/>
          <w:szCs w:val="28"/>
          <w:lang w:bidi="ar-SA"/>
        </w:rPr>
        <w:t xml:space="preserve">ЕПГУ </w:t>
      </w:r>
      <w:r w:rsidRPr="004655BB">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4655BB">
        <w:rPr>
          <w:rFonts w:ascii="Times New Roman" w:hAnsi="Times New Roman" w:cs="Times New Roman"/>
          <w:color w:val="auto"/>
          <w:sz w:val="28"/>
          <w:szCs w:val="28"/>
        </w:rPr>
        <w:t xml:space="preserve">таблице 1 </w:t>
      </w:r>
      <w:r w:rsidRPr="004655BB">
        <w:rPr>
          <w:rFonts w:ascii="Times New Roman" w:hAnsi="Times New Roman" w:cs="Times New Roman"/>
          <w:color w:val="auto"/>
          <w:sz w:val="28"/>
          <w:szCs w:val="28"/>
          <w:lang w:bidi="ar-SA"/>
        </w:rPr>
        <w:t>приложения 1 Административно</w:t>
      </w:r>
      <w:r w:rsidR="00324219" w:rsidRPr="004655BB">
        <w:rPr>
          <w:rFonts w:ascii="Times New Roman" w:hAnsi="Times New Roman" w:cs="Times New Roman"/>
          <w:color w:val="auto"/>
          <w:sz w:val="28"/>
          <w:szCs w:val="28"/>
          <w:lang w:bidi="ar-SA"/>
        </w:rPr>
        <w:t>го</w:t>
      </w:r>
      <w:r w:rsidRPr="004655BB">
        <w:rPr>
          <w:rFonts w:ascii="Times New Roman" w:hAnsi="Times New Roman" w:cs="Times New Roman"/>
          <w:color w:val="auto"/>
          <w:sz w:val="28"/>
          <w:szCs w:val="28"/>
          <w:lang w:bidi="ar-SA"/>
        </w:rPr>
        <w:t xml:space="preserve"> регламент</w:t>
      </w:r>
      <w:r w:rsidR="00324219" w:rsidRPr="004655BB">
        <w:rPr>
          <w:rFonts w:ascii="Times New Roman" w:hAnsi="Times New Roman" w:cs="Times New Roman"/>
          <w:color w:val="auto"/>
          <w:sz w:val="28"/>
          <w:szCs w:val="28"/>
          <w:lang w:bidi="ar-SA"/>
        </w:rPr>
        <w:t>а</w:t>
      </w:r>
      <w:r w:rsidRPr="004655BB">
        <w:rPr>
          <w:rFonts w:ascii="Times New Roman" w:hAnsi="Times New Roman" w:cs="Times New Roman"/>
          <w:color w:val="auto"/>
          <w:sz w:val="28"/>
          <w:szCs w:val="28"/>
          <w:lang w:bidi="ar-SA"/>
        </w:rPr>
        <w:t>.</w:t>
      </w:r>
    </w:p>
    <w:p w:rsidR="00E36263" w:rsidRPr="002473A1" w:rsidRDefault="00E36263" w:rsidP="003E21D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По </w:t>
      </w:r>
      <w:r w:rsidR="001B5647" w:rsidRPr="004655BB">
        <w:rPr>
          <w:rFonts w:ascii="Times New Roman" w:eastAsia="Times New Roman" w:hAnsi="Times New Roman" w:cs="Times New Roman"/>
          <w:color w:val="auto"/>
          <w:sz w:val="28"/>
          <w:szCs w:val="28"/>
          <w:lang w:bidi="ar-SA"/>
        </w:rPr>
        <w:t>результатам получения</w:t>
      </w:r>
      <w:r w:rsidRPr="004655BB">
        <w:rPr>
          <w:rFonts w:ascii="Times New Roman" w:eastAsia="Times New Roman" w:hAnsi="Times New Roman" w:cs="Times New Roman"/>
          <w:color w:val="auto"/>
          <w:sz w:val="28"/>
          <w:szCs w:val="28"/>
          <w:lang w:bidi="ar-SA"/>
        </w:rPr>
        <w:t xml:space="preserve">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4655BB">
        <w:rPr>
          <w:rFonts w:ascii="Times New Roman" w:hAnsi="Times New Roman" w:cs="Times New Roman"/>
          <w:color w:val="auto"/>
          <w:sz w:val="28"/>
          <w:szCs w:val="28"/>
          <w:lang w:bidi="ar-SA"/>
        </w:rPr>
        <w:t>приложения 1 к Административному регламенту)</w:t>
      </w:r>
      <w:r w:rsidRPr="004655BB">
        <w:rPr>
          <w:rFonts w:ascii="Times New Roman" w:eastAsia="Times New Roman" w:hAnsi="Times New Roman" w:cs="Times New Roman"/>
          <w:color w:val="auto"/>
          <w:sz w:val="28"/>
          <w:szCs w:val="28"/>
          <w:lang w:bidi="ar-SA"/>
        </w:rPr>
        <w:t>.</w:t>
      </w:r>
      <w:r w:rsidR="00353E22" w:rsidRPr="002473A1">
        <w:rPr>
          <w:rFonts w:ascii="Times New Roman" w:eastAsia="Times New Roman" w:hAnsi="Times New Roman" w:cs="Times New Roman"/>
          <w:color w:val="auto"/>
          <w:sz w:val="28"/>
          <w:szCs w:val="28"/>
          <w:lang w:bidi="ar-SA"/>
        </w:rPr>
        <w:t xml:space="preserve"> </w:t>
      </w:r>
    </w:p>
    <w:p w:rsidR="00B70931" w:rsidRPr="002473A1" w:rsidRDefault="00B70931" w:rsidP="003E21DD">
      <w:pPr>
        <w:widowControl/>
        <w:autoSpaceDE w:val="0"/>
        <w:autoSpaceDN w:val="0"/>
        <w:adjustRightInd w:val="0"/>
        <w:ind w:firstLine="709"/>
        <w:jc w:val="both"/>
        <w:rPr>
          <w:rFonts w:ascii="Times New Roman" w:hAnsi="Times New Roman" w:cs="Times New Roman"/>
          <w:b/>
          <w:color w:val="auto"/>
          <w:sz w:val="28"/>
          <w:szCs w:val="28"/>
          <w:lang w:bidi="ar-SA"/>
        </w:rPr>
      </w:pPr>
    </w:p>
    <w:p w:rsidR="00DD3734" w:rsidRPr="002473A1" w:rsidRDefault="00DD3734" w:rsidP="003E21DD">
      <w:pPr>
        <w:widowControl/>
        <w:autoSpaceDE w:val="0"/>
        <w:autoSpaceDN w:val="0"/>
        <w:adjustRightInd w:val="0"/>
        <w:ind w:firstLine="709"/>
        <w:jc w:val="both"/>
        <w:rPr>
          <w:rFonts w:ascii="Times New Roman" w:eastAsia="Times New Roman" w:hAnsi="Times New Roman" w:cs="Times New Roman"/>
          <w:b/>
          <w:color w:val="auto"/>
          <w:sz w:val="28"/>
          <w:szCs w:val="28"/>
        </w:rPr>
      </w:pPr>
      <w:r w:rsidRPr="002473A1">
        <w:rPr>
          <w:rFonts w:ascii="Times New Roman" w:hAnsi="Times New Roman" w:cs="Times New Roman"/>
          <w:b/>
          <w:color w:val="auto"/>
          <w:sz w:val="28"/>
          <w:szCs w:val="28"/>
          <w:lang w:bidi="ar-SA"/>
        </w:rPr>
        <w:t>3.3.</w:t>
      </w:r>
      <w:r w:rsidR="00E0740F" w:rsidRPr="002473A1">
        <w:rPr>
          <w:rFonts w:ascii="Times New Roman" w:hAnsi="Times New Roman" w:cs="Times New Roman"/>
          <w:b/>
          <w:color w:val="auto"/>
          <w:sz w:val="28"/>
          <w:szCs w:val="28"/>
          <w:lang w:bidi="ar-SA"/>
        </w:rPr>
        <w:t xml:space="preserve"> </w:t>
      </w:r>
      <w:r w:rsidR="00B70931" w:rsidRPr="002473A1">
        <w:rPr>
          <w:rFonts w:ascii="Times New Roman" w:eastAsia="Times New Roman" w:hAnsi="Times New Roman" w:cs="Times New Roman"/>
          <w:b/>
          <w:color w:val="auto"/>
          <w:sz w:val="28"/>
          <w:szCs w:val="28"/>
        </w:rPr>
        <w:t xml:space="preserve">Описание административных процедур вариантов предоставления </w:t>
      </w:r>
      <w:r w:rsidR="001B5647" w:rsidRPr="002473A1">
        <w:rPr>
          <w:rFonts w:ascii="Times New Roman" w:eastAsia="Times New Roman" w:hAnsi="Times New Roman" w:cs="Times New Roman"/>
          <w:b/>
          <w:color w:val="auto"/>
          <w:sz w:val="28"/>
          <w:szCs w:val="28"/>
        </w:rPr>
        <w:t>муниципальной услуги</w:t>
      </w:r>
    </w:p>
    <w:p w:rsidR="00B70931" w:rsidRPr="002473A1" w:rsidRDefault="00B70931" w:rsidP="003E21DD">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4518BD" w:rsidRPr="002473A1" w:rsidRDefault="00E36263" w:rsidP="003E21DD">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Вариант 1</w:t>
      </w:r>
      <w:r w:rsidR="004518BD" w:rsidRPr="002473A1">
        <w:rPr>
          <w:rFonts w:ascii="Times New Roman" w:eastAsia="Times New Roman" w:hAnsi="Times New Roman" w:cs="Times New Roman"/>
          <w:b/>
          <w:color w:val="auto"/>
          <w:sz w:val="28"/>
          <w:szCs w:val="28"/>
          <w:lang w:bidi="ar-SA"/>
        </w:rPr>
        <w:t xml:space="preserve"> </w:t>
      </w:r>
    </w:p>
    <w:p w:rsidR="00D45766" w:rsidRPr="008C436D" w:rsidRDefault="00D45766" w:rsidP="008C436D">
      <w:pPr>
        <w:ind w:firstLine="709"/>
        <w:jc w:val="center"/>
        <w:rPr>
          <w:rFonts w:ascii="Times New Roman" w:eastAsia="Times New Roman" w:hAnsi="Times New Roman" w:cs="Times New Roman"/>
          <w:b/>
          <w:color w:val="auto"/>
          <w:sz w:val="28"/>
          <w:szCs w:val="28"/>
          <w:lang w:bidi="ar-SA"/>
        </w:rPr>
      </w:pPr>
      <w:r w:rsidRPr="008C436D">
        <w:rPr>
          <w:rFonts w:ascii="Times New Roman" w:eastAsia="Arial" w:hAnsi="Times New Roman" w:cs="Times New Roman"/>
          <w:b/>
          <w:color w:val="auto"/>
          <w:sz w:val="28"/>
          <w:szCs w:val="28"/>
          <w:lang w:eastAsia="ar-SA"/>
        </w:rPr>
        <w:t>Постановк</w:t>
      </w:r>
      <w:r w:rsidR="008C436D">
        <w:rPr>
          <w:rFonts w:ascii="Times New Roman" w:eastAsia="Arial" w:hAnsi="Times New Roman" w:cs="Times New Roman"/>
          <w:b/>
          <w:color w:val="auto"/>
          <w:sz w:val="28"/>
          <w:szCs w:val="28"/>
          <w:lang w:eastAsia="ar-SA"/>
        </w:rPr>
        <w:t>а</w:t>
      </w:r>
      <w:r w:rsidRPr="008C436D">
        <w:rPr>
          <w:rFonts w:ascii="Times New Roman" w:eastAsia="Arial" w:hAnsi="Times New Roman" w:cs="Times New Roman"/>
          <w:b/>
          <w:color w:val="auto"/>
          <w:sz w:val="28"/>
          <w:szCs w:val="28"/>
          <w:lang w:eastAsia="ar-SA"/>
        </w:rPr>
        <w:t xml:space="preserve"> </w:t>
      </w:r>
      <w:r w:rsidRPr="008C436D">
        <w:rPr>
          <w:rFonts w:ascii="Times New Roman" w:eastAsia="Arial" w:hAnsi="Times New Roman" w:cs="Times New Roman"/>
          <w:b/>
          <w:sz w:val="28"/>
          <w:szCs w:val="28"/>
          <w:lang w:eastAsia="ar-SA"/>
        </w:rPr>
        <w:t>граждан на учет в качестве нуждающихся в жилых помещениях</w:t>
      </w:r>
    </w:p>
    <w:p w:rsidR="00805ACF" w:rsidRPr="002473A1" w:rsidRDefault="00805ACF" w:rsidP="008C436D">
      <w:pPr>
        <w:widowControl/>
        <w:autoSpaceDE w:val="0"/>
        <w:autoSpaceDN w:val="0"/>
        <w:adjustRightInd w:val="0"/>
        <w:rPr>
          <w:rFonts w:ascii="Times New Roman" w:eastAsia="Times New Roman" w:hAnsi="Times New Roman" w:cs="Times New Roman"/>
          <w:b/>
          <w:color w:val="auto"/>
          <w:sz w:val="28"/>
          <w:szCs w:val="28"/>
        </w:rPr>
      </w:pPr>
    </w:p>
    <w:p w:rsidR="0016176A" w:rsidRDefault="0016176A" w:rsidP="00EF1405">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sz w:val="28"/>
          <w:szCs w:val="28"/>
        </w:rPr>
        <w:t xml:space="preserve">1. </w:t>
      </w:r>
      <w:r w:rsidRPr="004655B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4D7071" w:rsidRPr="004655BB" w:rsidRDefault="004D7071" w:rsidP="00EF1405">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805ACF" w:rsidRPr="004655BB" w:rsidRDefault="00DD7BB2"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805ACF" w:rsidRPr="004655BB">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sidR="004D7071">
        <w:rPr>
          <w:rFonts w:ascii="Times New Roman" w:eastAsia="Times New Roman" w:hAnsi="Times New Roman" w:cs="Times New Roman"/>
          <w:color w:val="auto"/>
          <w:sz w:val="28"/>
          <w:szCs w:val="28"/>
          <w:lang w:bidi="ar-SA"/>
        </w:rPr>
        <w:t xml:space="preserve">варианта </w:t>
      </w:r>
      <w:r w:rsidR="00726E55" w:rsidRPr="004655BB">
        <w:rPr>
          <w:rFonts w:ascii="Times New Roman" w:eastAsia="Times New Roman" w:hAnsi="Times New Roman" w:cs="Times New Roman"/>
          <w:color w:val="auto"/>
          <w:sz w:val="28"/>
          <w:szCs w:val="28"/>
          <w:lang w:bidi="ar-SA"/>
        </w:rPr>
        <w:t>муниципальной услуги</w:t>
      </w:r>
      <w:r w:rsidR="00805ACF" w:rsidRPr="004655BB">
        <w:rPr>
          <w:rFonts w:ascii="Times New Roman" w:eastAsia="Times New Roman" w:hAnsi="Times New Roman" w:cs="Times New Roman"/>
          <w:color w:val="auto"/>
          <w:sz w:val="28"/>
          <w:szCs w:val="28"/>
          <w:lang w:bidi="ar-SA"/>
        </w:rPr>
        <w:t>;</w:t>
      </w:r>
    </w:p>
    <w:p w:rsidR="00805ACF" w:rsidRPr="00C51ADD" w:rsidRDefault="00805ACF" w:rsidP="00C51A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805ACF" w:rsidRPr="004655BB" w:rsidRDefault="00805ACF"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sidR="00C51ADD">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Принятие решения о предоставлении</w:t>
      </w:r>
      <w:r w:rsidR="004D7071">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w:t>
      </w:r>
      <w:r w:rsidR="00726E55"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A041FC" w:rsidRPr="00EF1405" w:rsidRDefault="00805ACF" w:rsidP="00EF1405">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w:t>
      </w:r>
      <w:r w:rsidR="00C51ADD">
        <w:rPr>
          <w:rFonts w:ascii="Times New Roman" w:eastAsia="Times New Roman" w:hAnsi="Times New Roman" w:cs="Times New Roman"/>
          <w:color w:val="auto"/>
          <w:sz w:val="28"/>
          <w:szCs w:val="28"/>
          <w:lang w:bidi="ar-SA"/>
        </w:rPr>
        <w:t>4</w:t>
      </w:r>
      <w:r w:rsidRPr="004655BB">
        <w:rPr>
          <w:rFonts w:ascii="Times New Roman" w:eastAsia="Times New Roman" w:hAnsi="Times New Roman" w:cs="Times New Roman"/>
          <w:color w:val="auto"/>
          <w:sz w:val="28"/>
          <w:szCs w:val="28"/>
          <w:lang w:bidi="ar-SA"/>
        </w:rPr>
        <w:t>.</w:t>
      </w:r>
      <w:r w:rsidRPr="004655BB">
        <w:rPr>
          <w:rFonts w:ascii="Times New Roman" w:eastAsia="Times New Roman" w:hAnsi="Times New Roman" w:cs="Times New Roman"/>
          <w:color w:val="auto"/>
          <w:sz w:val="28"/>
          <w:szCs w:val="28"/>
          <w:lang w:bidi="ar-SA"/>
        </w:rPr>
        <w:tab/>
        <w:t>Предоставление результата</w:t>
      </w:r>
      <w:r w:rsidR="004D7071">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w:t>
      </w:r>
      <w:r w:rsidR="00726E55"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CC4B46" w:rsidRPr="004655BB" w:rsidRDefault="0016176A" w:rsidP="003E21DD">
      <w:pPr>
        <w:shd w:val="clear" w:color="auto" w:fill="FFFFFF"/>
        <w:ind w:firstLine="709"/>
        <w:jc w:val="both"/>
        <w:textAlignment w:val="baseline"/>
        <w:rPr>
          <w:rFonts w:ascii="Times New Roman" w:eastAsia="Calibri" w:hAnsi="Times New Roman" w:cs="Times New Roman"/>
          <w:color w:val="auto"/>
          <w:sz w:val="28"/>
          <w:szCs w:val="28"/>
        </w:rPr>
      </w:pPr>
      <w:r w:rsidRPr="004655BB">
        <w:rPr>
          <w:rFonts w:ascii="Times New Roman" w:eastAsia="Calibri" w:hAnsi="Times New Roman" w:cs="Times New Roman"/>
          <w:color w:val="auto"/>
          <w:sz w:val="28"/>
          <w:szCs w:val="28"/>
        </w:rPr>
        <w:t>2</w:t>
      </w:r>
      <w:r w:rsidR="00B802F3" w:rsidRPr="004655BB">
        <w:rPr>
          <w:rFonts w:ascii="Times New Roman" w:eastAsia="Calibri" w:hAnsi="Times New Roman" w:cs="Times New Roman"/>
          <w:color w:val="auto"/>
          <w:sz w:val="28"/>
          <w:szCs w:val="28"/>
        </w:rPr>
        <w:t>.</w:t>
      </w:r>
      <w:r w:rsidR="00CC4B46" w:rsidRPr="004655BB">
        <w:rPr>
          <w:rFonts w:ascii="Times New Roman" w:eastAsia="Calibri" w:hAnsi="Times New Roman" w:cs="Times New Roman"/>
          <w:color w:val="auto"/>
          <w:sz w:val="28"/>
          <w:szCs w:val="28"/>
        </w:rPr>
        <w:tab/>
        <w:t xml:space="preserve">Максимальный срок предоставления </w:t>
      </w:r>
      <w:r w:rsidR="00C35A4E">
        <w:rPr>
          <w:rFonts w:ascii="Times New Roman" w:eastAsia="Calibri" w:hAnsi="Times New Roman" w:cs="Times New Roman"/>
          <w:color w:val="auto"/>
          <w:sz w:val="28"/>
          <w:szCs w:val="28"/>
        </w:rPr>
        <w:t xml:space="preserve">варианта </w:t>
      </w:r>
      <w:r w:rsidR="00E123F7" w:rsidRPr="004655BB">
        <w:rPr>
          <w:rFonts w:ascii="Times New Roman" w:eastAsia="Calibri" w:hAnsi="Times New Roman" w:cs="Times New Roman"/>
          <w:color w:val="auto"/>
          <w:sz w:val="28"/>
          <w:szCs w:val="28"/>
        </w:rPr>
        <w:t>муниципальной услуги</w:t>
      </w:r>
      <w:r w:rsidR="00CC4B46" w:rsidRPr="004655BB">
        <w:rPr>
          <w:rFonts w:ascii="Times New Roman" w:eastAsia="Calibri" w:hAnsi="Times New Roman" w:cs="Times New Roman"/>
          <w:color w:val="auto"/>
          <w:sz w:val="28"/>
          <w:szCs w:val="28"/>
        </w:rPr>
        <w:t xml:space="preserve"> </w:t>
      </w:r>
      <w:r w:rsidR="00CC4B46" w:rsidRPr="004655BB">
        <w:rPr>
          <w:rFonts w:ascii="Times New Roman" w:eastAsia="Times New Roman" w:hAnsi="Times New Roman" w:cs="Times New Roman"/>
          <w:color w:val="auto"/>
          <w:sz w:val="28"/>
          <w:szCs w:val="28"/>
        </w:rPr>
        <w:t xml:space="preserve">составляет </w:t>
      </w:r>
      <w:r w:rsidR="004724FF" w:rsidRPr="004655BB">
        <w:rPr>
          <w:rFonts w:ascii="Times New Roman" w:eastAsia="Times New Roman" w:hAnsi="Times New Roman" w:cs="Times New Roman"/>
          <w:color w:val="auto"/>
          <w:sz w:val="28"/>
          <w:szCs w:val="28"/>
        </w:rPr>
        <w:t>3</w:t>
      </w:r>
      <w:r w:rsidR="006C17A8" w:rsidRPr="004655BB">
        <w:rPr>
          <w:rFonts w:ascii="Times New Roman" w:eastAsia="Times New Roman" w:hAnsi="Times New Roman" w:cs="Times New Roman"/>
          <w:color w:val="auto"/>
          <w:sz w:val="28"/>
          <w:szCs w:val="28"/>
        </w:rPr>
        <w:t>0</w:t>
      </w:r>
      <w:r w:rsidR="00CC4B46" w:rsidRPr="004655BB">
        <w:rPr>
          <w:rFonts w:ascii="Times New Roman" w:eastAsia="Times New Roman" w:hAnsi="Times New Roman" w:cs="Times New Roman"/>
          <w:color w:val="auto"/>
          <w:sz w:val="28"/>
          <w:szCs w:val="28"/>
        </w:rPr>
        <w:t xml:space="preserve"> дней со дня регистрации запроса (заявления) и документов и (или) информации, необходимых для предоставления </w:t>
      </w:r>
      <w:r w:rsidR="00E123F7" w:rsidRPr="004655BB">
        <w:rPr>
          <w:rFonts w:ascii="Times New Roman" w:eastAsia="Times New Roman" w:hAnsi="Times New Roman" w:cs="Times New Roman"/>
          <w:color w:val="auto"/>
          <w:sz w:val="28"/>
          <w:szCs w:val="28"/>
        </w:rPr>
        <w:t>муниципальной услуги</w:t>
      </w:r>
      <w:r w:rsidR="00CC4B46" w:rsidRPr="004655BB">
        <w:rPr>
          <w:rFonts w:ascii="Times New Roman" w:eastAsia="Calibri" w:hAnsi="Times New Roman" w:cs="Times New Roman"/>
          <w:color w:val="auto"/>
          <w:sz w:val="28"/>
          <w:szCs w:val="28"/>
        </w:rPr>
        <w:t xml:space="preserve"> </w:t>
      </w:r>
    </w:p>
    <w:p w:rsidR="004A0230" w:rsidRDefault="00CC4B46" w:rsidP="004526D9">
      <w:pPr>
        <w:tabs>
          <w:tab w:val="left" w:pos="1102"/>
        </w:tabs>
        <w:ind w:firstLine="720"/>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3.</w:t>
      </w:r>
      <w:r w:rsidRPr="004655BB">
        <w:rPr>
          <w:rFonts w:ascii="Times New Roman" w:eastAsia="Times New Roman" w:hAnsi="Times New Roman" w:cs="Times New Roman"/>
          <w:color w:val="auto"/>
          <w:sz w:val="28"/>
          <w:szCs w:val="28"/>
          <w:lang w:bidi="ar-SA"/>
        </w:rPr>
        <w:tab/>
      </w:r>
      <w:r w:rsidR="004526D9" w:rsidRPr="004526D9">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постановления о постановке граждан на учет в качестве нуждающихся в жилых помещениях, либо уведомление уполномоченного органа об отказе в предоставлении муниципальной услуги.</w:t>
      </w:r>
    </w:p>
    <w:p w:rsidR="004526D9" w:rsidRPr="002473A1" w:rsidRDefault="004526D9" w:rsidP="004526D9">
      <w:pPr>
        <w:tabs>
          <w:tab w:val="left" w:pos="1102"/>
        </w:tabs>
        <w:ind w:firstLine="720"/>
        <w:jc w:val="both"/>
        <w:rPr>
          <w:rFonts w:ascii="Times New Roman" w:eastAsia="Times New Roman" w:hAnsi="Times New Roman" w:cs="Times New Roman"/>
          <w:b/>
          <w:bCs/>
          <w:sz w:val="28"/>
          <w:szCs w:val="28"/>
        </w:rPr>
      </w:pPr>
    </w:p>
    <w:p w:rsidR="00DE0AC9" w:rsidRPr="00982650" w:rsidRDefault="00982650" w:rsidP="004526D9">
      <w:pPr>
        <w:ind w:firstLine="709"/>
        <w:jc w:val="both"/>
        <w:rPr>
          <w:rFonts w:ascii="Times New Roman" w:eastAsia="Times New Roman" w:hAnsi="Times New Roman" w:cs="Times New Roman"/>
          <w:b/>
          <w:color w:val="auto"/>
          <w:sz w:val="28"/>
          <w:szCs w:val="28"/>
          <w:lang w:bidi="ar-SA"/>
        </w:rPr>
      </w:pPr>
      <w:r w:rsidRPr="0098265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1. </w:t>
      </w:r>
      <w:r w:rsidR="00DE0AC9" w:rsidRPr="00982650">
        <w:rPr>
          <w:rFonts w:ascii="Times New Roman" w:eastAsia="Times New Roman" w:hAnsi="Times New Roman" w:cs="Times New Roman"/>
          <w:b/>
          <w:bCs/>
          <w:sz w:val="28"/>
          <w:szCs w:val="28"/>
        </w:rPr>
        <w:t xml:space="preserve">Прием запроса и документов и (или) информации, необходимых для предоставления </w:t>
      </w:r>
      <w:r w:rsidR="00D31444">
        <w:rPr>
          <w:rFonts w:ascii="Times New Roman" w:eastAsia="Times New Roman" w:hAnsi="Times New Roman" w:cs="Times New Roman"/>
          <w:b/>
          <w:bCs/>
          <w:sz w:val="28"/>
          <w:szCs w:val="28"/>
        </w:rPr>
        <w:t xml:space="preserve">варианта </w:t>
      </w:r>
      <w:r w:rsidR="00E123F7" w:rsidRPr="00982650">
        <w:rPr>
          <w:rFonts w:ascii="Times New Roman" w:eastAsia="Times New Roman" w:hAnsi="Times New Roman" w:cs="Times New Roman"/>
          <w:b/>
          <w:color w:val="auto"/>
          <w:sz w:val="28"/>
          <w:szCs w:val="28"/>
          <w:lang w:bidi="ar-SA"/>
        </w:rPr>
        <w:t>муниципальной услуги</w:t>
      </w:r>
    </w:p>
    <w:p w:rsidR="00982650" w:rsidRPr="00982650" w:rsidRDefault="00982650" w:rsidP="003E21DD">
      <w:pPr>
        <w:rPr>
          <w:color w:val="auto"/>
        </w:rPr>
      </w:pP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1.1.1.</w:t>
      </w:r>
      <w:r w:rsidRPr="004526D9">
        <w:rPr>
          <w:rFonts w:ascii="Times New Roman" w:eastAsia="Times New Roman" w:hAnsi="Times New Roman" w:cs="Times New Roman"/>
          <w:color w:val="auto"/>
          <w:sz w:val="28"/>
          <w:szCs w:val="28"/>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следующие документы (сведения).</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1) запрос (заявление) о предоставлении муниципальной услуги;</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2) документ, удостоверяющий личность:</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паспорт гражданина Российской Федерации;</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удостоверяющий личность гражданина Российской Федерации.</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3) документ, подтверждающий полномочия представителя:</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4)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5) документы, подтверждающие место жительства гражданина (выписка из домовой книги), и технические характеристики жилого помещения;</w:t>
      </w:r>
    </w:p>
    <w:p w:rsidR="004526D9" w:rsidRP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lastRenderedPageBreak/>
        <w:t>6)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4526D9" w:rsidRDefault="004526D9" w:rsidP="004526D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526D9">
        <w:rPr>
          <w:rFonts w:ascii="Times New Roman" w:eastAsia="Times New Roman" w:hAnsi="Times New Roman" w:cs="Times New Roman"/>
          <w:color w:val="auto"/>
          <w:sz w:val="28"/>
          <w:szCs w:val="28"/>
          <w:lang w:bidi="ar-SA"/>
        </w:rPr>
        <w:t>7)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1.1.2.</w:t>
      </w:r>
      <w:r w:rsidRPr="004526D9">
        <w:rPr>
          <w:color w:val="auto"/>
          <w:lang w:bidi="ar-SA"/>
        </w:rPr>
        <w:tab/>
        <w:t>Способами установления личности (идентификации) являются:</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При подаче запроса (заявления) в уполномоченный орган либо МФЦ- документ, удостоверяющий личность;</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При подаче запроса (заявления) посредством использования почтовой связи - нотариально заверенный документ, удостоверяющий личность.</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1.1.3. Запрос (заявление) о предоставлении муниципальной услуги может быть подан представителем заявителя.</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1.1.4.</w:t>
      </w:r>
      <w:r w:rsidRPr="004526D9">
        <w:rPr>
          <w:color w:val="auto"/>
          <w:lang w:bidi="ar-SA"/>
        </w:rPr>
        <w:tab/>
        <w:t xml:space="preserve">Заявителю может быть отказано в приеме запроса (заявления) и документов, при наличии следующих оснований: </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1)</w:t>
      </w:r>
      <w:r w:rsidRPr="004526D9">
        <w:rPr>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2)</w:t>
      </w:r>
      <w:r w:rsidRPr="004526D9">
        <w:rPr>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3)</w:t>
      </w:r>
      <w:r w:rsidRPr="004526D9">
        <w:rPr>
          <w:color w:val="auto"/>
          <w:lang w:bidi="ar-SA"/>
        </w:rPr>
        <w:tab/>
        <w:t>представленные документы утратили силу или являются недействительными на момент обращения;</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4)</w:t>
      </w:r>
      <w:r w:rsidRPr="004526D9">
        <w:rPr>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5)</w:t>
      </w:r>
      <w:r w:rsidRPr="004526D9">
        <w:rPr>
          <w:color w:val="auto"/>
          <w:lang w:bidi="ar-SA"/>
        </w:rPr>
        <w:tab/>
        <w:t>представлены не все необходимые документы в соответствии с настоящим Административным регламентом;</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6)</w:t>
      </w:r>
      <w:r w:rsidRPr="004526D9">
        <w:rPr>
          <w:color w:val="auto"/>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7)</w:t>
      </w:r>
      <w:r w:rsidRPr="004526D9">
        <w:rPr>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 xml:space="preserve">1.1.5. Федеральные органы исполнительной власти, муниципальные корпорации, органы муниципальных внебюджетных фондов не участвуют в приеме </w:t>
      </w:r>
      <w:r w:rsidRPr="004526D9">
        <w:rPr>
          <w:color w:val="auto"/>
          <w:lang w:bidi="ar-SA"/>
        </w:rPr>
        <w:lastRenderedPageBreak/>
        <w:t>запроса (заявление) о предоставлении муниципальной услуги.</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1.1.6.</w:t>
      </w:r>
      <w:r w:rsidRPr="004526D9">
        <w:rPr>
          <w:color w:val="auto"/>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В административной процедуре принимают участие уполномоченный орган, МФЦ.</w:t>
      </w:r>
    </w:p>
    <w:p w:rsidR="004526D9" w:rsidRPr="004526D9" w:rsidRDefault="004526D9" w:rsidP="004526D9">
      <w:pPr>
        <w:pStyle w:val="13"/>
        <w:tabs>
          <w:tab w:val="left" w:pos="1188"/>
        </w:tabs>
        <w:ind w:firstLine="709"/>
        <w:contextualSpacing/>
        <w:jc w:val="both"/>
        <w:rPr>
          <w:color w:val="auto"/>
          <w:lang w:bidi="ar-SA"/>
        </w:rPr>
      </w:pPr>
      <w:r w:rsidRPr="004526D9">
        <w:rPr>
          <w:color w:val="auto"/>
          <w:lang w:bidi="ar-SA"/>
        </w:rPr>
        <w:t xml:space="preserve">1.1.7. 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4639FD" w:rsidRDefault="004526D9" w:rsidP="004526D9">
      <w:pPr>
        <w:pStyle w:val="13"/>
        <w:tabs>
          <w:tab w:val="left" w:pos="1188"/>
        </w:tabs>
        <w:ind w:firstLine="709"/>
        <w:contextualSpacing/>
        <w:jc w:val="both"/>
        <w:rPr>
          <w:color w:val="auto"/>
          <w:lang w:bidi="ar-SA"/>
        </w:rPr>
      </w:pPr>
      <w:r w:rsidRPr="004526D9">
        <w:rPr>
          <w:color w:val="auto"/>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4526D9" w:rsidRPr="002473A1" w:rsidRDefault="004526D9" w:rsidP="004526D9">
      <w:pPr>
        <w:pStyle w:val="13"/>
        <w:tabs>
          <w:tab w:val="left" w:pos="1188"/>
        </w:tabs>
        <w:ind w:firstLine="709"/>
        <w:contextualSpacing/>
        <w:jc w:val="both"/>
      </w:pPr>
    </w:p>
    <w:p w:rsidR="00DE0AC9" w:rsidRPr="002473A1" w:rsidRDefault="0016176A" w:rsidP="004526D9">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1.2</w:t>
      </w:r>
      <w:r w:rsidR="00F76A4B" w:rsidRPr="002473A1">
        <w:rPr>
          <w:rFonts w:ascii="Times New Roman" w:eastAsia="Times New Roman" w:hAnsi="Times New Roman" w:cs="Times New Roman"/>
          <w:b/>
          <w:color w:val="auto"/>
          <w:sz w:val="28"/>
          <w:szCs w:val="28"/>
          <w:lang w:bidi="ar-SA"/>
        </w:rPr>
        <w:t>.</w:t>
      </w:r>
      <w:r w:rsidR="00F76A4B" w:rsidRPr="002473A1">
        <w:rPr>
          <w:rFonts w:ascii="Times New Roman" w:eastAsia="Times New Roman" w:hAnsi="Times New Roman" w:cs="Times New Roman"/>
          <w:color w:val="auto"/>
          <w:sz w:val="28"/>
          <w:szCs w:val="28"/>
          <w:lang w:bidi="ar-SA"/>
        </w:rPr>
        <w:t xml:space="preserve"> </w:t>
      </w:r>
      <w:r w:rsidR="00DE0AC9" w:rsidRPr="002473A1">
        <w:rPr>
          <w:rFonts w:ascii="Times New Roman" w:eastAsia="Times New Roman" w:hAnsi="Times New Roman" w:cs="Times New Roman"/>
          <w:b/>
          <w:color w:val="auto"/>
          <w:sz w:val="28"/>
          <w:szCs w:val="28"/>
          <w:lang w:bidi="ar-SA"/>
        </w:rPr>
        <w:t>Межведомственное информационное взаимодействие</w:t>
      </w:r>
    </w:p>
    <w:p w:rsidR="00F76A4B" w:rsidRPr="002473A1" w:rsidRDefault="00F76A4B" w:rsidP="003E21DD">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Для получения муниципальной услуги необходимо направление следующего межведомственного информационного запроса:</w:t>
      </w: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1) Межведомственный информационный запрос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 Сведения предоставляются Управлением Федеральной службы муниципальной регистрации, кадастра и картографии по Карачаево-Черкесской Республике о предоставлении. </w:t>
      </w: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 xml:space="preserve">2) Межведомственный информационный запрос о предоставлении сведений о земельном участке, содержащихся в Государственном кадастре недвижимости, кадастровый паспорт земельного участка, кадастровую выписку. Сведения предоставляются Управление Федеральной службы муниципальной регистрации, кадастра и картографии по Карачаево-Черкесской Республике. </w:t>
      </w: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2C1B45" w:rsidRPr="002C1B45"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4639FD" w:rsidRDefault="002C1B45" w:rsidP="002C1B45">
      <w:pPr>
        <w:tabs>
          <w:tab w:val="left" w:pos="1276"/>
        </w:tabs>
        <w:autoSpaceDE w:val="0"/>
        <w:ind w:firstLine="709"/>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Ответ на запрос направляется в уполномоченный орган в течение 5 рабочих дней со дня получения запроса.</w:t>
      </w:r>
    </w:p>
    <w:p w:rsidR="002C1B45" w:rsidRPr="002473A1" w:rsidRDefault="002C1B45" w:rsidP="002C1B45">
      <w:pPr>
        <w:tabs>
          <w:tab w:val="left" w:pos="1276"/>
        </w:tabs>
        <w:autoSpaceDE w:val="0"/>
        <w:ind w:firstLine="709"/>
        <w:jc w:val="both"/>
        <w:rPr>
          <w:rFonts w:ascii="Times New Roman" w:hAnsi="Times New Roman" w:cs="Times New Roman"/>
          <w:sz w:val="28"/>
          <w:szCs w:val="28"/>
        </w:rPr>
      </w:pPr>
    </w:p>
    <w:p w:rsidR="00030A00" w:rsidRPr="002473A1" w:rsidRDefault="00030A00" w:rsidP="002C1B45">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2473A1">
        <w:rPr>
          <w:rFonts w:ascii="Times New Roman" w:eastAsia="Times New Roman" w:hAnsi="Times New Roman" w:cs="Times New Roman"/>
          <w:b/>
          <w:bCs/>
          <w:color w:val="auto"/>
          <w:sz w:val="28"/>
          <w:szCs w:val="28"/>
          <w:lang w:bidi="ar-SA"/>
        </w:rPr>
        <w:t>1.3.</w:t>
      </w:r>
      <w:r w:rsidRPr="002473A1">
        <w:rPr>
          <w:rFonts w:ascii="Times New Roman" w:eastAsia="Times New Roman" w:hAnsi="Times New Roman" w:cs="Times New Roman"/>
          <w:b/>
          <w:bCs/>
          <w:color w:val="auto"/>
          <w:sz w:val="28"/>
          <w:szCs w:val="28"/>
          <w:lang w:bidi="ar-SA"/>
        </w:rPr>
        <w:tab/>
        <w:t>Приостановление предоставления</w:t>
      </w:r>
      <w:r w:rsidR="002C1B45">
        <w:rPr>
          <w:rFonts w:ascii="Times New Roman" w:eastAsia="Times New Roman" w:hAnsi="Times New Roman" w:cs="Times New Roman"/>
          <w:b/>
          <w:bCs/>
          <w:color w:val="auto"/>
          <w:sz w:val="28"/>
          <w:szCs w:val="28"/>
          <w:lang w:bidi="ar-SA"/>
        </w:rPr>
        <w:t xml:space="preserve"> варианта</w:t>
      </w:r>
      <w:r w:rsidRPr="002473A1">
        <w:rPr>
          <w:rFonts w:ascii="Times New Roman" w:eastAsia="Times New Roman" w:hAnsi="Times New Roman" w:cs="Times New Roman"/>
          <w:b/>
          <w:bCs/>
          <w:color w:val="auto"/>
          <w:sz w:val="28"/>
          <w:szCs w:val="28"/>
          <w:lang w:bidi="ar-SA"/>
        </w:rPr>
        <w:t xml:space="preserve"> </w:t>
      </w:r>
      <w:r w:rsidR="00E123F7" w:rsidRPr="002473A1">
        <w:rPr>
          <w:rFonts w:ascii="Times New Roman" w:eastAsia="Times New Roman" w:hAnsi="Times New Roman" w:cs="Times New Roman"/>
          <w:b/>
          <w:bCs/>
          <w:color w:val="auto"/>
          <w:sz w:val="28"/>
          <w:szCs w:val="28"/>
          <w:lang w:bidi="ar-SA"/>
        </w:rPr>
        <w:t>муниципальной услуги</w:t>
      </w:r>
    </w:p>
    <w:p w:rsidR="004639FD" w:rsidRPr="002473A1" w:rsidRDefault="004639FD" w:rsidP="00C35A4E">
      <w:pPr>
        <w:widowControl/>
        <w:autoSpaceDE w:val="0"/>
        <w:autoSpaceDN w:val="0"/>
        <w:adjustRightInd w:val="0"/>
        <w:outlineLvl w:val="0"/>
        <w:rPr>
          <w:rFonts w:ascii="Times New Roman" w:eastAsia="Times New Roman" w:hAnsi="Times New Roman" w:cs="Times New Roman"/>
          <w:b/>
          <w:bCs/>
          <w:color w:val="auto"/>
          <w:sz w:val="28"/>
          <w:szCs w:val="28"/>
          <w:lang w:bidi="ar-SA"/>
        </w:rPr>
      </w:pPr>
    </w:p>
    <w:p w:rsidR="00090F0E" w:rsidRDefault="00030A00" w:rsidP="00090F0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Основания</w:t>
      </w:r>
      <w:r w:rsidR="00090F0E">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для</w:t>
      </w:r>
      <w:r w:rsidR="00090F0E">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приостановления предоставления </w:t>
      </w:r>
      <w:r w:rsidR="00090F0E">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варианта</w:t>
      </w:r>
      <w:r w:rsidR="00090F0E">
        <w:rPr>
          <w:rFonts w:ascii="Times New Roman" w:eastAsia="Times New Roman" w:hAnsi="Times New Roman" w:cs="Times New Roman"/>
          <w:color w:val="auto"/>
          <w:sz w:val="28"/>
          <w:szCs w:val="28"/>
          <w:lang w:bidi="ar-SA"/>
        </w:rPr>
        <w:t xml:space="preserve">   </w:t>
      </w:r>
      <w:r w:rsidRPr="002473A1">
        <w:rPr>
          <w:rFonts w:ascii="Times New Roman" w:eastAsia="Times New Roman" w:hAnsi="Times New Roman" w:cs="Times New Roman"/>
          <w:color w:val="auto"/>
          <w:sz w:val="28"/>
          <w:szCs w:val="28"/>
          <w:lang w:bidi="ar-SA"/>
        </w:rPr>
        <w:t xml:space="preserve"> </w:t>
      </w:r>
      <w:r w:rsidR="00E123F7" w:rsidRPr="002473A1">
        <w:rPr>
          <w:rFonts w:ascii="Times New Roman" w:eastAsia="Times New Roman" w:hAnsi="Times New Roman" w:cs="Times New Roman"/>
          <w:color w:val="auto"/>
          <w:sz w:val="28"/>
          <w:szCs w:val="28"/>
          <w:lang w:bidi="ar-SA"/>
        </w:rPr>
        <w:t xml:space="preserve">муниципальной </w:t>
      </w:r>
    </w:p>
    <w:p w:rsidR="00030A00" w:rsidRPr="002473A1" w:rsidRDefault="00E123F7" w:rsidP="00090F0E">
      <w:pPr>
        <w:widowControl/>
        <w:autoSpaceDE w:val="0"/>
        <w:autoSpaceDN w:val="0"/>
        <w:adjustRightInd w:val="0"/>
        <w:jc w:val="both"/>
        <w:rPr>
          <w:rFonts w:ascii="Times New Roman" w:eastAsia="Times New Roman" w:hAnsi="Times New Roman" w:cs="Times New Roman"/>
          <w:color w:val="auto"/>
          <w:sz w:val="28"/>
          <w:szCs w:val="28"/>
          <w:lang w:bidi="ar-SA"/>
        </w:rPr>
      </w:pPr>
      <w:r w:rsidRPr="002473A1">
        <w:rPr>
          <w:rFonts w:ascii="Times New Roman" w:eastAsia="Times New Roman" w:hAnsi="Times New Roman" w:cs="Times New Roman"/>
          <w:color w:val="auto"/>
          <w:sz w:val="28"/>
          <w:szCs w:val="28"/>
          <w:lang w:bidi="ar-SA"/>
        </w:rPr>
        <w:t>услуги</w:t>
      </w:r>
      <w:r w:rsidR="00030A00" w:rsidRPr="002473A1">
        <w:rPr>
          <w:rFonts w:ascii="Times New Roman" w:eastAsia="Times New Roman" w:hAnsi="Times New Roman" w:cs="Times New Roman"/>
          <w:color w:val="auto"/>
          <w:sz w:val="28"/>
          <w:szCs w:val="28"/>
          <w:lang w:bidi="ar-SA"/>
        </w:rPr>
        <w:t xml:space="preserve"> законодательством Российской Федерации и Карачаево-Черкесско</w:t>
      </w:r>
      <w:r w:rsidR="00037E01" w:rsidRPr="002473A1">
        <w:rPr>
          <w:rFonts w:ascii="Times New Roman" w:eastAsia="Times New Roman" w:hAnsi="Times New Roman" w:cs="Times New Roman"/>
          <w:color w:val="auto"/>
          <w:sz w:val="28"/>
          <w:szCs w:val="28"/>
          <w:lang w:bidi="ar-SA"/>
        </w:rPr>
        <w:t xml:space="preserve">й </w:t>
      </w:r>
      <w:r w:rsidRPr="002473A1">
        <w:rPr>
          <w:rFonts w:ascii="Times New Roman" w:eastAsia="Times New Roman" w:hAnsi="Times New Roman" w:cs="Times New Roman"/>
          <w:color w:val="auto"/>
          <w:sz w:val="28"/>
          <w:szCs w:val="28"/>
          <w:lang w:bidi="ar-SA"/>
        </w:rPr>
        <w:t>Республики не</w:t>
      </w:r>
      <w:r w:rsidR="00037E01" w:rsidRPr="002473A1">
        <w:rPr>
          <w:rFonts w:ascii="Times New Roman" w:eastAsia="Times New Roman" w:hAnsi="Times New Roman" w:cs="Times New Roman"/>
          <w:color w:val="auto"/>
          <w:sz w:val="28"/>
          <w:szCs w:val="28"/>
          <w:lang w:bidi="ar-SA"/>
        </w:rPr>
        <w:t xml:space="preserve"> предусмотрены.</w:t>
      </w:r>
    </w:p>
    <w:p w:rsidR="004639FD" w:rsidRPr="002473A1" w:rsidRDefault="004639FD" w:rsidP="003E21D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9A12A1" w:rsidRPr="002473A1" w:rsidRDefault="003762B9" w:rsidP="002C1B45">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lastRenderedPageBreak/>
        <w:t>1.4.</w:t>
      </w:r>
      <w:r w:rsidRPr="002473A1">
        <w:rPr>
          <w:rFonts w:ascii="Times New Roman" w:eastAsia="Times New Roman" w:hAnsi="Times New Roman" w:cs="Times New Roman"/>
          <w:b/>
          <w:color w:val="auto"/>
          <w:sz w:val="28"/>
          <w:szCs w:val="28"/>
          <w:lang w:bidi="ar-SA"/>
        </w:rPr>
        <w:tab/>
        <w:t xml:space="preserve">Принятие решения о </w:t>
      </w:r>
      <w:r w:rsidR="00E123F7" w:rsidRPr="002473A1">
        <w:rPr>
          <w:rFonts w:ascii="Times New Roman" w:eastAsia="Times New Roman" w:hAnsi="Times New Roman" w:cs="Times New Roman"/>
          <w:b/>
          <w:color w:val="auto"/>
          <w:sz w:val="28"/>
          <w:szCs w:val="28"/>
          <w:lang w:bidi="ar-SA"/>
        </w:rPr>
        <w:t xml:space="preserve">предоставлении </w:t>
      </w:r>
      <w:r w:rsidR="002C1B45">
        <w:rPr>
          <w:rFonts w:ascii="Times New Roman" w:eastAsia="Times New Roman" w:hAnsi="Times New Roman" w:cs="Times New Roman"/>
          <w:b/>
          <w:color w:val="auto"/>
          <w:sz w:val="28"/>
          <w:szCs w:val="28"/>
          <w:lang w:bidi="ar-SA"/>
        </w:rPr>
        <w:t xml:space="preserve">варианта </w:t>
      </w:r>
      <w:r w:rsidR="00E123F7" w:rsidRPr="002473A1">
        <w:rPr>
          <w:rFonts w:ascii="Times New Roman" w:eastAsia="Times New Roman" w:hAnsi="Times New Roman" w:cs="Times New Roman"/>
          <w:b/>
          <w:color w:val="auto"/>
          <w:sz w:val="28"/>
          <w:szCs w:val="28"/>
          <w:lang w:bidi="ar-SA"/>
        </w:rPr>
        <w:t>муниципальной услуги</w:t>
      </w:r>
    </w:p>
    <w:p w:rsidR="004639FD" w:rsidRPr="002473A1" w:rsidRDefault="004639FD" w:rsidP="003E21DD">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p>
    <w:p w:rsidR="002C1B45" w:rsidRPr="002C1B45" w:rsidRDefault="002C1B45" w:rsidP="002C1B45">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1.4.1. Критериями принятия решения о предоставлении варианта муниципальной услуги являются:</w:t>
      </w:r>
    </w:p>
    <w:p w:rsidR="002C1B45" w:rsidRPr="002C1B45" w:rsidRDefault="002C1B45" w:rsidP="002C1B45">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а) заявителем представлены документы, указанные в пункте 2.6.1. настоящего Административного регламента;</w:t>
      </w:r>
    </w:p>
    <w:p w:rsidR="002C1B45" w:rsidRPr="002C1B45" w:rsidRDefault="002C1B45" w:rsidP="002C1B45">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б) наличие у заявителя права на предоставление муниципальной услуги;</w:t>
      </w:r>
    </w:p>
    <w:p w:rsidR="002C1B45" w:rsidRPr="002C1B45" w:rsidRDefault="002C1B45" w:rsidP="002C1B45">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в) представление заявителем достоверных сведений.</w:t>
      </w:r>
    </w:p>
    <w:p w:rsidR="002C1B45" w:rsidRPr="002C1B45" w:rsidRDefault="002C1B45" w:rsidP="002C1B45">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2C1B45" w:rsidRDefault="002C1B45" w:rsidP="002C1B45">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2C1B45">
        <w:rPr>
          <w:rFonts w:ascii="Times New Roman" w:eastAsia="Times New Roman" w:hAnsi="Times New Roman" w:cs="Times New Roman"/>
          <w:bCs/>
          <w:color w:val="auto"/>
          <w:sz w:val="28"/>
          <w:szCs w:val="28"/>
          <w:lang w:bidi="ar-SA"/>
        </w:rPr>
        <w:t>1.4.3.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документов, обязанность по представлению которых возложена на заявителя, сост</w:t>
      </w:r>
      <w:r>
        <w:rPr>
          <w:rFonts w:ascii="Times New Roman" w:eastAsia="Times New Roman" w:hAnsi="Times New Roman" w:cs="Times New Roman"/>
          <w:bCs/>
          <w:color w:val="auto"/>
          <w:sz w:val="28"/>
          <w:szCs w:val="28"/>
          <w:lang w:bidi="ar-SA"/>
        </w:rPr>
        <w:t>авляет не более 30 рабочих дней.</w:t>
      </w:r>
    </w:p>
    <w:p w:rsidR="00F228A1" w:rsidRPr="002473A1" w:rsidRDefault="00F228A1" w:rsidP="002C1B45">
      <w:pPr>
        <w:widowControl/>
        <w:autoSpaceDE w:val="0"/>
        <w:autoSpaceDN w:val="0"/>
        <w:adjustRightInd w:val="0"/>
        <w:ind w:firstLine="709"/>
        <w:contextualSpacing/>
        <w:jc w:val="both"/>
        <w:rPr>
          <w:rFonts w:ascii="Times New Roman" w:eastAsia="Times New Roman" w:hAnsi="Times New Roman" w:cs="Times New Roman"/>
          <w:color w:val="FF0000"/>
          <w:sz w:val="28"/>
          <w:szCs w:val="28"/>
          <w:lang w:bidi="ar-SA"/>
        </w:rPr>
      </w:pPr>
      <w:r w:rsidRPr="002473A1">
        <w:rPr>
          <w:rFonts w:ascii="Times New Roman" w:hAnsi="Times New Roman" w:cs="Times New Roman"/>
          <w:color w:val="FF0000"/>
          <w:sz w:val="28"/>
          <w:szCs w:val="28"/>
        </w:rPr>
        <w:t>.</w:t>
      </w:r>
    </w:p>
    <w:p w:rsidR="00A041FC" w:rsidRPr="002473A1" w:rsidRDefault="00A041FC" w:rsidP="002C1B4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2473A1">
        <w:rPr>
          <w:rFonts w:ascii="Times New Roman" w:eastAsia="Times New Roman" w:hAnsi="Times New Roman" w:cs="Times New Roman"/>
          <w:b/>
          <w:color w:val="auto"/>
          <w:sz w:val="28"/>
          <w:szCs w:val="28"/>
          <w:lang w:bidi="ar-SA"/>
        </w:rPr>
        <w:t>1.5.</w:t>
      </w:r>
      <w:r w:rsidRPr="002473A1">
        <w:rPr>
          <w:rFonts w:ascii="Times New Roman" w:eastAsia="Times New Roman" w:hAnsi="Times New Roman" w:cs="Times New Roman"/>
          <w:b/>
          <w:color w:val="auto"/>
          <w:sz w:val="28"/>
          <w:szCs w:val="28"/>
          <w:lang w:bidi="ar-SA"/>
        </w:rPr>
        <w:tab/>
        <w:t xml:space="preserve">Предоставление результата </w:t>
      </w:r>
      <w:r w:rsidR="002C1B45">
        <w:rPr>
          <w:rFonts w:ascii="Times New Roman" w:eastAsia="Times New Roman" w:hAnsi="Times New Roman" w:cs="Times New Roman"/>
          <w:b/>
          <w:color w:val="auto"/>
          <w:sz w:val="28"/>
          <w:szCs w:val="28"/>
          <w:lang w:bidi="ar-SA"/>
        </w:rPr>
        <w:t xml:space="preserve">варианта </w:t>
      </w:r>
      <w:r w:rsidR="00E123F7" w:rsidRPr="002473A1">
        <w:rPr>
          <w:rFonts w:ascii="Times New Roman" w:eastAsia="Times New Roman" w:hAnsi="Times New Roman" w:cs="Times New Roman"/>
          <w:b/>
          <w:color w:val="auto"/>
          <w:sz w:val="28"/>
          <w:szCs w:val="28"/>
          <w:lang w:bidi="ar-SA"/>
        </w:rPr>
        <w:t>муниципальной услуги</w:t>
      </w:r>
    </w:p>
    <w:p w:rsidR="004639FD" w:rsidRPr="002473A1" w:rsidRDefault="004639FD" w:rsidP="003E21DD">
      <w:pPr>
        <w:widowControl/>
        <w:autoSpaceDE w:val="0"/>
        <w:autoSpaceDN w:val="0"/>
        <w:adjustRightInd w:val="0"/>
        <w:ind w:firstLine="709"/>
        <w:rPr>
          <w:rFonts w:ascii="Times New Roman" w:eastAsia="Times New Roman" w:hAnsi="Times New Roman" w:cs="Times New Roman"/>
          <w:b/>
          <w:color w:val="auto"/>
          <w:sz w:val="28"/>
          <w:szCs w:val="28"/>
          <w:lang w:bidi="ar-SA"/>
        </w:rPr>
      </w:pPr>
    </w:p>
    <w:p w:rsidR="002C1B45" w:rsidRPr="002C1B45"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2C1B45" w:rsidRPr="002C1B45"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в уполномоченном органе, </w:t>
      </w:r>
    </w:p>
    <w:p w:rsidR="002C1B45" w:rsidRPr="002C1B45"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в МФЦ;</w:t>
      </w:r>
    </w:p>
    <w:p w:rsidR="002C1B45" w:rsidRPr="002C1B45"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xml:space="preserve">- с использованием услуг почтовой связи; </w:t>
      </w:r>
    </w:p>
    <w:p w:rsidR="002C1B45" w:rsidRPr="002C1B45"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 посредством ЕПГУ.</w:t>
      </w:r>
    </w:p>
    <w:p w:rsidR="002C1B45" w:rsidRPr="002C1B45"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1.5.2. Результат муниципальной услуги направляется заявителю не позднее чем через 1 рабочий день со дня принятия решения о предоставлении (об отказе в предоставлении) муниципальной услуги.</w:t>
      </w:r>
    </w:p>
    <w:p w:rsidR="005E757C"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2C1B45">
        <w:rPr>
          <w:rFonts w:ascii="Times New Roman" w:eastAsia="Times New Roman" w:hAnsi="Times New Roman" w:cs="Times New Roman"/>
          <w:color w:val="auto"/>
          <w:sz w:val="28"/>
          <w:szCs w:val="28"/>
          <w:lang w:bidi="ar-SA"/>
        </w:rPr>
        <w:t>1.5.3. 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2C1B45" w:rsidRPr="002473A1"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0B73DE" w:rsidRPr="004655BB" w:rsidRDefault="000B73DE" w:rsidP="003E21DD">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Вариант</w:t>
      </w:r>
      <w:r w:rsidR="00D31444">
        <w:rPr>
          <w:rFonts w:ascii="Times New Roman" w:eastAsia="Times New Roman" w:hAnsi="Times New Roman" w:cs="Times New Roman"/>
          <w:b/>
          <w:color w:val="auto"/>
          <w:sz w:val="28"/>
          <w:szCs w:val="28"/>
          <w:lang w:bidi="ar-SA"/>
        </w:rPr>
        <w:t xml:space="preserve"> 2</w:t>
      </w:r>
    </w:p>
    <w:p w:rsidR="00CF6D3B" w:rsidRPr="002C1B45" w:rsidRDefault="00CF6D3B" w:rsidP="003E21DD">
      <w:pPr>
        <w:contextualSpacing/>
        <w:jc w:val="center"/>
        <w:rPr>
          <w:rFonts w:ascii="Times New Roman" w:hAnsi="Times New Roman" w:cs="Times New Roman"/>
          <w:b/>
          <w:sz w:val="28"/>
          <w:szCs w:val="28"/>
        </w:rPr>
      </w:pPr>
      <w:r w:rsidRPr="002C1B45">
        <w:rPr>
          <w:rFonts w:ascii="Times New Roman" w:eastAsia="Calibri" w:hAnsi="Times New Roman" w:cs="Times New Roman"/>
          <w:b/>
          <w:sz w:val="28"/>
          <w:szCs w:val="28"/>
        </w:rPr>
        <w:t xml:space="preserve">Исправление допущенных опечаток и (или) ошибок в выданных в результате предоставления </w:t>
      </w:r>
      <w:r w:rsidR="00654CA2" w:rsidRPr="002C1B45">
        <w:rPr>
          <w:rFonts w:ascii="Times New Roman" w:eastAsia="Calibri" w:hAnsi="Times New Roman" w:cs="Times New Roman"/>
          <w:b/>
          <w:sz w:val="28"/>
          <w:szCs w:val="28"/>
        </w:rPr>
        <w:t>муниципальной услуги</w:t>
      </w:r>
      <w:r w:rsidRPr="002C1B45">
        <w:rPr>
          <w:rFonts w:ascii="Times New Roman" w:eastAsia="Calibri" w:hAnsi="Times New Roman" w:cs="Times New Roman"/>
          <w:b/>
          <w:sz w:val="28"/>
          <w:szCs w:val="28"/>
        </w:rPr>
        <w:t xml:space="preserve"> документах</w:t>
      </w:r>
    </w:p>
    <w:p w:rsidR="009D7175" w:rsidRPr="004655BB" w:rsidRDefault="009D7175" w:rsidP="003E21DD">
      <w:pPr>
        <w:widowControl/>
        <w:autoSpaceDE w:val="0"/>
        <w:autoSpaceDN w:val="0"/>
        <w:adjustRightInd w:val="0"/>
        <w:ind w:firstLine="709"/>
        <w:contextualSpacing/>
        <w:jc w:val="center"/>
        <w:rPr>
          <w:rFonts w:ascii="Times New Roman" w:hAnsi="Times New Roman" w:cs="Times New Roman"/>
          <w:b/>
          <w:color w:val="auto"/>
          <w:sz w:val="28"/>
          <w:szCs w:val="28"/>
        </w:rPr>
      </w:pPr>
    </w:p>
    <w:p w:rsidR="000B73DE" w:rsidRDefault="000B73DE" w:rsidP="003E21DD">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2C1B45">
        <w:rPr>
          <w:rFonts w:ascii="Times New Roman" w:eastAsia="Times New Roman" w:hAnsi="Times New Roman" w:cs="Times New Roman"/>
          <w:b/>
          <w:sz w:val="28"/>
          <w:szCs w:val="28"/>
        </w:rPr>
        <w:t xml:space="preserve">1. </w:t>
      </w:r>
      <w:r w:rsidRPr="002C1B45">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2C1B45" w:rsidRPr="002C1B45" w:rsidRDefault="002C1B45" w:rsidP="003E21DD">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0B73DE" w:rsidRPr="004655BB" w:rsidRDefault="000B73DE"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1.1.</w:t>
      </w:r>
      <w:r w:rsidRPr="004655BB">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w:t>
      </w:r>
      <w:r w:rsidR="002C1B45">
        <w:rPr>
          <w:rFonts w:ascii="Times New Roman" w:eastAsia="Times New Roman" w:hAnsi="Times New Roman" w:cs="Times New Roman"/>
          <w:color w:val="auto"/>
          <w:sz w:val="28"/>
          <w:szCs w:val="28"/>
          <w:lang w:bidi="ar-SA"/>
        </w:rPr>
        <w:t xml:space="preserve"> варианта</w:t>
      </w:r>
      <w:r w:rsidRPr="004655BB">
        <w:rPr>
          <w:rFonts w:ascii="Times New Roman" w:eastAsia="Times New Roman" w:hAnsi="Times New Roman" w:cs="Times New Roman"/>
          <w:color w:val="auto"/>
          <w:sz w:val="28"/>
          <w:szCs w:val="28"/>
          <w:lang w:bidi="ar-SA"/>
        </w:rPr>
        <w:t xml:space="preserve">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0B73DE" w:rsidRPr="004655BB" w:rsidRDefault="000B73DE"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0B73DE" w:rsidRPr="004655BB" w:rsidRDefault="000B73DE" w:rsidP="003E21DD">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sidR="002C1B45">
        <w:rPr>
          <w:rFonts w:ascii="Times New Roman" w:eastAsia="Times New Roman" w:hAnsi="Times New Roman" w:cs="Times New Roman"/>
          <w:bCs/>
          <w:color w:val="auto"/>
          <w:sz w:val="28"/>
          <w:szCs w:val="28"/>
          <w:lang w:bidi="ar-SA"/>
        </w:rPr>
        <w:t xml:space="preserve">варианта </w:t>
      </w:r>
      <w:r w:rsidR="00654CA2" w:rsidRPr="004655BB">
        <w:rPr>
          <w:rFonts w:ascii="Times New Roman" w:eastAsia="Times New Roman" w:hAnsi="Times New Roman" w:cs="Times New Roman"/>
          <w:bCs/>
          <w:color w:val="auto"/>
          <w:sz w:val="28"/>
          <w:szCs w:val="28"/>
          <w:lang w:bidi="ar-SA"/>
        </w:rPr>
        <w:t>муниципальной услуги</w:t>
      </w:r>
      <w:r w:rsidRPr="004655BB">
        <w:rPr>
          <w:rFonts w:ascii="Times New Roman" w:eastAsia="Times New Roman" w:hAnsi="Times New Roman" w:cs="Times New Roman"/>
          <w:bCs/>
          <w:color w:val="auto"/>
          <w:sz w:val="28"/>
          <w:szCs w:val="28"/>
          <w:lang w:bidi="ar-SA"/>
        </w:rPr>
        <w:t>;</w:t>
      </w:r>
    </w:p>
    <w:p w:rsidR="000B73DE" w:rsidRPr="004655BB" w:rsidRDefault="000B73DE"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lastRenderedPageBreak/>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sidR="002C1B45">
        <w:rPr>
          <w:rFonts w:ascii="Times New Roman" w:eastAsia="Times New Roman" w:hAnsi="Times New Roman" w:cs="Times New Roman"/>
          <w:color w:val="auto"/>
          <w:sz w:val="28"/>
          <w:szCs w:val="28"/>
          <w:lang w:bidi="ar-SA"/>
        </w:rPr>
        <w:t xml:space="preserve">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0B73DE" w:rsidRPr="004655BB" w:rsidRDefault="000B73DE"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1.5.</w:t>
      </w:r>
      <w:r w:rsidRPr="004655BB">
        <w:rPr>
          <w:rFonts w:ascii="Times New Roman" w:eastAsia="Times New Roman" w:hAnsi="Times New Roman" w:cs="Times New Roman"/>
          <w:color w:val="auto"/>
          <w:sz w:val="28"/>
          <w:szCs w:val="28"/>
          <w:lang w:bidi="ar-SA"/>
        </w:rPr>
        <w:tab/>
        <w:t xml:space="preserve">Предоставление результата </w:t>
      </w:r>
      <w:r w:rsidR="002C1B45">
        <w:rPr>
          <w:rFonts w:ascii="Times New Roman" w:eastAsia="Times New Roman" w:hAnsi="Times New Roman" w:cs="Times New Roman"/>
          <w:color w:val="auto"/>
          <w:sz w:val="28"/>
          <w:szCs w:val="28"/>
          <w:lang w:bidi="ar-SA"/>
        </w:rPr>
        <w:t xml:space="preserve">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A165E7" w:rsidRPr="004655BB" w:rsidRDefault="000B73DE" w:rsidP="003E21DD">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t>2.</w:t>
      </w:r>
      <w:r w:rsidR="00186DA3" w:rsidRPr="004655BB">
        <w:rPr>
          <w:rFonts w:ascii="Times New Roman" w:eastAsia="Calibri" w:hAnsi="Times New Roman" w:cs="Times New Roman"/>
          <w:sz w:val="28"/>
          <w:szCs w:val="28"/>
        </w:rPr>
        <w:t xml:space="preserve"> </w:t>
      </w:r>
      <w:r w:rsidRPr="004655BB">
        <w:rPr>
          <w:rFonts w:ascii="Times New Roman" w:eastAsia="Calibri" w:hAnsi="Times New Roman" w:cs="Times New Roman"/>
          <w:sz w:val="28"/>
          <w:szCs w:val="28"/>
        </w:rPr>
        <w:t xml:space="preserve"> </w:t>
      </w:r>
      <w:r w:rsidR="00A165E7" w:rsidRPr="004655BB">
        <w:rPr>
          <w:rFonts w:ascii="Times New Roman" w:eastAsia="Calibri" w:hAnsi="Times New Roman" w:cs="Times New Roman"/>
          <w:sz w:val="28"/>
          <w:szCs w:val="28"/>
        </w:rPr>
        <w:t xml:space="preserve">Максимальный срок предоставления </w:t>
      </w:r>
      <w:r w:rsidR="00D31444">
        <w:rPr>
          <w:rFonts w:ascii="Times New Roman" w:eastAsia="Calibri" w:hAnsi="Times New Roman" w:cs="Times New Roman"/>
          <w:sz w:val="28"/>
          <w:szCs w:val="28"/>
        </w:rPr>
        <w:t xml:space="preserve">варианта </w:t>
      </w:r>
      <w:r w:rsidR="00654CA2" w:rsidRPr="004655BB">
        <w:rPr>
          <w:rFonts w:ascii="Times New Roman" w:eastAsia="Calibri" w:hAnsi="Times New Roman" w:cs="Times New Roman"/>
          <w:sz w:val="28"/>
          <w:szCs w:val="28"/>
        </w:rPr>
        <w:t>муниципальной услуги</w:t>
      </w:r>
      <w:r w:rsidR="00A165E7" w:rsidRPr="004655BB">
        <w:rPr>
          <w:rFonts w:ascii="Times New Roman" w:eastAsia="Calibri" w:hAnsi="Times New Roman" w:cs="Times New Roman"/>
          <w:sz w:val="28"/>
          <w:szCs w:val="28"/>
        </w:rPr>
        <w:t xml:space="preserve"> </w:t>
      </w:r>
      <w:r w:rsidR="00A165E7" w:rsidRPr="004655BB">
        <w:rPr>
          <w:rFonts w:ascii="Times New Roman" w:eastAsia="Times New Roman" w:hAnsi="Times New Roman" w:cs="Times New Roman"/>
          <w:sz w:val="28"/>
          <w:szCs w:val="28"/>
        </w:rPr>
        <w:t xml:space="preserve">составляет </w:t>
      </w:r>
      <w:r w:rsidR="004620A7" w:rsidRPr="004655BB">
        <w:rPr>
          <w:rFonts w:ascii="Times New Roman" w:eastAsia="Times New Roman" w:hAnsi="Times New Roman" w:cs="Times New Roman"/>
          <w:sz w:val="28"/>
          <w:szCs w:val="28"/>
        </w:rPr>
        <w:t>5</w:t>
      </w:r>
      <w:r w:rsidR="00A165E7" w:rsidRPr="004655BB">
        <w:rPr>
          <w:rFonts w:ascii="Times New Roman" w:eastAsia="Times New Roman" w:hAnsi="Times New Roman" w:cs="Times New Roman"/>
          <w:sz w:val="28"/>
          <w:szCs w:val="28"/>
        </w:rPr>
        <w:t xml:space="preserve"> рабочих дней со дня регистрации запроса (заявления) и документов и (или) информации, необходимых для предоставления </w:t>
      </w:r>
      <w:r w:rsidR="00654CA2" w:rsidRPr="004655BB">
        <w:rPr>
          <w:rFonts w:ascii="Times New Roman" w:eastAsia="Times New Roman" w:hAnsi="Times New Roman" w:cs="Times New Roman"/>
          <w:sz w:val="28"/>
          <w:szCs w:val="28"/>
        </w:rPr>
        <w:t>муниципальной услуги</w:t>
      </w:r>
      <w:r w:rsidR="00A165E7" w:rsidRPr="004655BB">
        <w:rPr>
          <w:rFonts w:ascii="Times New Roman" w:eastAsia="Times New Roman" w:hAnsi="Times New Roman" w:cs="Times New Roman"/>
          <w:sz w:val="28"/>
          <w:szCs w:val="28"/>
        </w:rPr>
        <w:t>.</w:t>
      </w:r>
    </w:p>
    <w:p w:rsidR="00A165E7" w:rsidRPr="004655BB" w:rsidRDefault="00CB69B5" w:rsidP="003E21DD">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3</w:t>
      </w:r>
      <w:r w:rsidR="000B73DE" w:rsidRPr="004655BB">
        <w:rPr>
          <w:rFonts w:ascii="Times New Roman" w:eastAsia="Times New Roman" w:hAnsi="Times New Roman" w:cs="Times New Roman"/>
          <w:color w:val="auto"/>
          <w:sz w:val="28"/>
          <w:szCs w:val="28"/>
          <w:lang w:bidi="ar-SA"/>
        </w:rPr>
        <w:t xml:space="preserve">. </w:t>
      </w:r>
      <w:r w:rsidR="002C1B45" w:rsidRPr="002C1B45">
        <w:rPr>
          <w:rFonts w:ascii="Times New Roman" w:eastAsia="Times New Roman" w:hAnsi="Times New Roman" w:cs="Times New Roman"/>
          <w:color w:val="auto"/>
          <w:sz w:val="28"/>
          <w:szCs w:val="28"/>
          <w:lang w:bidi="ar-SA"/>
        </w:rPr>
        <w:t>Результатом предоставления варианта муниципальной услуги является выдача документов с исправленными опечатками и (или) ошибками, допущенными в выданных в результате предоставления муниципальной услуги документах, либо уведомление уполномоченного органа об отказе в предоставлении муниципальной услуги.</w:t>
      </w:r>
    </w:p>
    <w:p w:rsidR="00186DA3" w:rsidRPr="004655BB" w:rsidRDefault="00186DA3" w:rsidP="003E21DD">
      <w:pPr>
        <w:tabs>
          <w:tab w:val="left" w:pos="1102"/>
        </w:tabs>
        <w:ind w:firstLine="709"/>
        <w:jc w:val="both"/>
        <w:rPr>
          <w:rFonts w:ascii="Times New Roman" w:eastAsia="Times New Roman" w:hAnsi="Times New Roman" w:cs="Times New Roman"/>
          <w:color w:val="auto"/>
          <w:sz w:val="28"/>
          <w:szCs w:val="28"/>
          <w:lang w:bidi="ar-SA"/>
        </w:rPr>
      </w:pPr>
    </w:p>
    <w:p w:rsidR="00A165E7" w:rsidRPr="004655BB" w:rsidRDefault="009E6B90" w:rsidP="002C1B4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t xml:space="preserve">1.1. </w:t>
      </w:r>
      <w:r w:rsidR="00A165E7" w:rsidRPr="004655BB">
        <w:rPr>
          <w:rFonts w:ascii="Times New Roman" w:eastAsia="Times New Roman" w:hAnsi="Times New Roman" w:cs="Times New Roman"/>
          <w:b/>
          <w:bCs/>
          <w:color w:val="auto"/>
          <w:sz w:val="28"/>
          <w:szCs w:val="28"/>
          <w:lang w:bidi="ar-SA"/>
        </w:rPr>
        <w:t xml:space="preserve">Прием запроса (заявления) и документов и (или) информации, необходимых для предоставления </w:t>
      </w:r>
      <w:r w:rsidR="00D31444">
        <w:rPr>
          <w:rFonts w:ascii="Times New Roman" w:eastAsia="Times New Roman" w:hAnsi="Times New Roman" w:cs="Times New Roman"/>
          <w:b/>
          <w:bCs/>
          <w:color w:val="auto"/>
          <w:sz w:val="28"/>
          <w:szCs w:val="28"/>
          <w:lang w:bidi="ar-SA"/>
        </w:rPr>
        <w:t xml:space="preserve">варианта </w:t>
      </w:r>
      <w:r w:rsidR="00654CA2" w:rsidRPr="004655BB">
        <w:rPr>
          <w:rFonts w:ascii="Times New Roman" w:eastAsia="Times New Roman" w:hAnsi="Times New Roman" w:cs="Times New Roman"/>
          <w:b/>
          <w:color w:val="auto"/>
          <w:sz w:val="28"/>
          <w:szCs w:val="28"/>
          <w:lang w:bidi="ar-SA"/>
        </w:rPr>
        <w:t>муниципальной услуги</w:t>
      </w:r>
    </w:p>
    <w:p w:rsidR="009E6B90" w:rsidRPr="004655BB" w:rsidRDefault="009E6B90" w:rsidP="003E21DD">
      <w:pPr>
        <w:rPr>
          <w:lang w:bidi="ar-SA"/>
        </w:rPr>
      </w:pPr>
    </w:p>
    <w:p w:rsidR="002C1B45" w:rsidRPr="005E61BF" w:rsidRDefault="002C1B45" w:rsidP="002C1B45">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1.1.1.Заявителю для получения муниципальной услуги необходимо представить непосредственно в уполномоченный орган:</w:t>
      </w:r>
    </w:p>
    <w:p w:rsidR="002C1B45" w:rsidRPr="005E61BF" w:rsidRDefault="002C1B45" w:rsidP="002C1B45">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2C1B45" w:rsidRPr="005E61BF" w:rsidRDefault="002C1B45" w:rsidP="002C1B45">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2C1B45" w:rsidRPr="005E61BF" w:rsidRDefault="002C1B45" w:rsidP="002C1B45">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2C1B45" w:rsidRPr="005E61BF" w:rsidRDefault="002C1B45" w:rsidP="002C1B45">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2C1B45" w:rsidRPr="005E61BF" w:rsidRDefault="002C1B45" w:rsidP="002C1B45">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2C1B45" w:rsidRPr="005E61BF" w:rsidRDefault="002C1B45" w:rsidP="002C1B45">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2C1B45" w:rsidRPr="005E61BF" w:rsidRDefault="002C1B45" w:rsidP="002C1B45">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2C1B45" w:rsidRPr="005E61BF"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2C1B45" w:rsidRPr="005E61BF"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2C1B45" w:rsidRPr="005E61BF"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МФЦ-</w:t>
      </w:r>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2C1B45" w:rsidRPr="005E61BF"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2C1B45" w:rsidRPr="005E61BF" w:rsidRDefault="002C1B45" w:rsidP="002C1B45">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подан </w:t>
      </w:r>
      <w:r w:rsidRPr="005E61BF">
        <w:rPr>
          <w:rFonts w:ascii="Times New Roman" w:eastAsia="Times New Roman" w:hAnsi="Times New Roman" w:cs="Times New Roman"/>
          <w:color w:val="auto"/>
          <w:sz w:val="28"/>
          <w:szCs w:val="28"/>
          <w:lang w:bidi="ar-SA"/>
        </w:rPr>
        <w:t xml:space="preserve"> представителем заявителя.</w:t>
      </w:r>
    </w:p>
    <w:p w:rsidR="002C1B45" w:rsidRPr="005E61BF" w:rsidRDefault="002C1B45" w:rsidP="002C1B45">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2C1B45" w:rsidRPr="005E61BF" w:rsidRDefault="002C1B45" w:rsidP="002C1B45">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C1B45" w:rsidRPr="005E61BF" w:rsidRDefault="002C1B45" w:rsidP="002C1B45">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2)</w:t>
      </w:r>
      <w:r w:rsidRPr="005E61BF">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5E61BF">
        <w:rPr>
          <w:rFonts w:ascii="Times New Roman" w:eastAsia="Times New Roman" w:hAnsi="Times New Roman" w:cs="Times New Roman"/>
          <w:color w:val="auto"/>
          <w:sz w:val="28"/>
          <w:szCs w:val="28"/>
          <w:lang w:bidi="ar-SA"/>
        </w:rPr>
        <w:lastRenderedPageBreak/>
        <w:t>предоставления муниципальной услуги;</w:t>
      </w:r>
    </w:p>
    <w:p w:rsidR="002C1B45" w:rsidRPr="005E61BF" w:rsidRDefault="002C1B45" w:rsidP="002C1B45">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2C1B45" w:rsidRPr="005E61BF" w:rsidRDefault="002C1B45" w:rsidP="002C1B45">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2C1B45" w:rsidRPr="005E61BF" w:rsidRDefault="002C1B45" w:rsidP="002C1B45">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2C1B45" w:rsidRPr="005E61BF" w:rsidRDefault="002C1B45" w:rsidP="002C1B45">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заявление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2C1B45" w:rsidRPr="005E61BF" w:rsidRDefault="002C1B45" w:rsidP="002C1B45">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C1B45" w:rsidRPr="005E61BF" w:rsidRDefault="002C1B45" w:rsidP="002C1B45">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2C1B45" w:rsidRPr="005E61BF"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2C1B45" w:rsidRPr="005E61BF" w:rsidRDefault="002C1B45" w:rsidP="002C1B4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2C1B45" w:rsidRPr="005E61BF" w:rsidRDefault="002C1B45" w:rsidP="002C1B45">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2C1B45" w:rsidRPr="005E61BF" w:rsidRDefault="002C1B45" w:rsidP="002C1B45">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F279E1" w:rsidRPr="004655BB" w:rsidRDefault="00F279E1" w:rsidP="003E21DD">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244C07" w:rsidRPr="004655BB" w:rsidRDefault="009E6B90" w:rsidP="002C1B45">
      <w:pPr>
        <w:widowControl/>
        <w:autoSpaceDE w:val="0"/>
        <w:autoSpaceDN w:val="0"/>
        <w:adjustRightInd w:val="0"/>
        <w:ind w:firstLine="709"/>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1.2. </w:t>
      </w:r>
      <w:r w:rsidR="00A165E7" w:rsidRPr="004655BB">
        <w:rPr>
          <w:rFonts w:ascii="Times New Roman" w:eastAsia="Times New Roman" w:hAnsi="Times New Roman" w:cs="Times New Roman"/>
          <w:b/>
          <w:color w:val="auto"/>
          <w:sz w:val="28"/>
          <w:szCs w:val="28"/>
          <w:lang w:bidi="ar-SA"/>
        </w:rPr>
        <w:t>Межведомственное информационное взаимодействие</w:t>
      </w:r>
    </w:p>
    <w:p w:rsidR="009E6B90" w:rsidRPr="004655BB" w:rsidRDefault="009E6B90" w:rsidP="003E21DD">
      <w:pPr>
        <w:ind w:firstLine="709"/>
        <w:rPr>
          <w:lang w:bidi="ar-SA"/>
        </w:rPr>
      </w:pPr>
    </w:p>
    <w:p w:rsidR="00B06718" w:rsidRDefault="009D7175" w:rsidP="003E21D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Межведомственное информационное взаимодействие при предоставлении 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не предусмотрено</w:t>
      </w:r>
      <w:r w:rsidR="00B06718" w:rsidRPr="004655BB">
        <w:rPr>
          <w:rFonts w:ascii="Times New Roman" w:eastAsia="Times New Roman" w:hAnsi="Times New Roman" w:cs="Times New Roman"/>
          <w:color w:val="auto"/>
          <w:sz w:val="28"/>
          <w:szCs w:val="28"/>
          <w:lang w:bidi="ar-SA"/>
        </w:rPr>
        <w:t>.</w:t>
      </w:r>
    </w:p>
    <w:p w:rsidR="002C1B45" w:rsidRPr="004655BB" w:rsidRDefault="002C1B45" w:rsidP="003E21D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0B73DE" w:rsidRPr="004655BB" w:rsidRDefault="009E6B90" w:rsidP="002C1B45">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1.3.</w:t>
      </w:r>
      <w:r w:rsidRPr="004655BB">
        <w:rPr>
          <w:rFonts w:ascii="Times New Roman" w:eastAsia="Times New Roman" w:hAnsi="Times New Roman" w:cs="Times New Roman"/>
          <w:b/>
          <w:bCs/>
          <w:color w:val="auto"/>
          <w:sz w:val="28"/>
          <w:szCs w:val="28"/>
          <w:lang w:bidi="ar-SA"/>
        </w:rPr>
        <w:tab/>
      </w:r>
      <w:r w:rsidR="00A165E7" w:rsidRPr="004655BB">
        <w:rPr>
          <w:rFonts w:ascii="Times New Roman" w:eastAsia="Times New Roman" w:hAnsi="Times New Roman" w:cs="Times New Roman"/>
          <w:b/>
          <w:bCs/>
          <w:color w:val="auto"/>
          <w:sz w:val="28"/>
          <w:szCs w:val="28"/>
          <w:lang w:bidi="ar-SA"/>
        </w:rPr>
        <w:t xml:space="preserve">Приостановление предоставления </w:t>
      </w:r>
      <w:r w:rsidR="001C2ADB">
        <w:rPr>
          <w:rFonts w:ascii="Times New Roman" w:eastAsia="Times New Roman" w:hAnsi="Times New Roman" w:cs="Times New Roman"/>
          <w:b/>
          <w:bCs/>
          <w:color w:val="auto"/>
          <w:sz w:val="28"/>
          <w:szCs w:val="28"/>
          <w:lang w:bidi="ar-SA"/>
        </w:rPr>
        <w:t xml:space="preserve">варианта </w:t>
      </w:r>
      <w:r w:rsidR="00654CA2" w:rsidRPr="004655BB">
        <w:rPr>
          <w:rFonts w:ascii="Times New Roman" w:eastAsia="Times New Roman" w:hAnsi="Times New Roman" w:cs="Times New Roman"/>
          <w:b/>
          <w:bCs/>
          <w:color w:val="auto"/>
          <w:sz w:val="28"/>
          <w:szCs w:val="28"/>
          <w:lang w:bidi="ar-SA"/>
        </w:rPr>
        <w:t>муниципальной услуги</w:t>
      </w:r>
    </w:p>
    <w:p w:rsidR="009E6B90" w:rsidRPr="004655BB" w:rsidRDefault="009E6B90" w:rsidP="003E21DD">
      <w:pPr>
        <w:ind w:firstLine="709"/>
        <w:rPr>
          <w:lang w:bidi="ar-SA"/>
        </w:rPr>
      </w:pPr>
    </w:p>
    <w:p w:rsidR="000B73DE" w:rsidRPr="004655BB" w:rsidRDefault="000B73DE" w:rsidP="003E21DD">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Основания для приостановления предоставления 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законодательством Российской Федерации и Карачаево-Черкесской </w:t>
      </w:r>
      <w:r w:rsidR="00654CA2" w:rsidRPr="004655BB">
        <w:rPr>
          <w:rFonts w:ascii="Times New Roman" w:eastAsia="Times New Roman" w:hAnsi="Times New Roman" w:cs="Times New Roman"/>
          <w:color w:val="auto"/>
          <w:sz w:val="28"/>
          <w:szCs w:val="28"/>
          <w:lang w:bidi="ar-SA"/>
        </w:rPr>
        <w:t>Республики не</w:t>
      </w:r>
      <w:r w:rsidRPr="004655BB">
        <w:rPr>
          <w:rFonts w:ascii="Times New Roman" w:eastAsia="Times New Roman" w:hAnsi="Times New Roman" w:cs="Times New Roman"/>
          <w:color w:val="auto"/>
          <w:sz w:val="28"/>
          <w:szCs w:val="28"/>
          <w:lang w:bidi="ar-SA"/>
        </w:rPr>
        <w:t xml:space="preserve"> предусмотрены.</w:t>
      </w:r>
    </w:p>
    <w:p w:rsidR="009E6B90" w:rsidRPr="004655BB" w:rsidRDefault="009E6B90" w:rsidP="003E21DD">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0B73DE" w:rsidRPr="004655BB" w:rsidRDefault="000B73DE" w:rsidP="001C2ADB">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sidR="00D31444">
        <w:rPr>
          <w:rFonts w:ascii="Times New Roman" w:eastAsia="Times New Roman" w:hAnsi="Times New Roman" w:cs="Times New Roman"/>
          <w:b/>
          <w:color w:val="auto"/>
          <w:sz w:val="28"/>
          <w:szCs w:val="28"/>
          <w:lang w:bidi="ar-SA"/>
        </w:rPr>
        <w:t xml:space="preserve">варианта </w:t>
      </w:r>
      <w:r w:rsidR="00654CA2" w:rsidRPr="004655BB">
        <w:rPr>
          <w:rFonts w:ascii="Times New Roman" w:eastAsia="Times New Roman" w:hAnsi="Times New Roman" w:cs="Times New Roman"/>
          <w:b/>
          <w:color w:val="auto"/>
          <w:sz w:val="28"/>
          <w:szCs w:val="28"/>
          <w:lang w:bidi="ar-SA"/>
        </w:rPr>
        <w:t>муниципальной услуги</w:t>
      </w:r>
    </w:p>
    <w:p w:rsidR="009E6B90" w:rsidRPr="004655BB" w:rsidRDefault="009E6B90" w:rsidP="003E21DD">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1C2ADB" w:rsidRPr="001C2ADB" w:rsidRDefault="001C2ADB" w:rsidP="001C2ADB">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lastRenderedPageBreak/>
        <w:t>1.4.1.</w:t>
      </w:r>
      <w:r w:rsidRPr="001C2ADB">
        <w:rPr>
          <w:rFonts w:ascii="Times New Roman" w:hAnsi="Times New Roman" w:cs="Times New Roman"/>
          <w:sz w:val="28"/>
          <w:szCs w:val="28"/>
        </w:rPr>
        <w:tab/>
        <w:t>Критерием принятия решения о предоставлении варианта муниципальной услуги является обнаружение опечаток и ошибок в документах, выданных в результате предоставления муниципальной услуги.</w:t>
      </w:r>
    </w:p>
    <w:p w:rsidR="001C2ADB" w:rsidRPr="001C2ADB" w:rsidRDefault="001C2ADB" w:rsidP="001C2ADB">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1.4.2. Критерием принятия решения о предоставлении варианта муниципальной услуги является отсутствие опечаток и ошибок в документах, выданных в результате предоставления муниципальной услуги.</w:t>
      </w:r>
    </w:p>
    <w:p w:rsidR="009E6B90" w:rsidRDefault="001C2ADB" w:rsidP="001C2ADB">
      <w:pPr>
        <w:widowControl/>
        <w:autoSpaceDE w:val="0"/>
        <w:autoSpaceDN w:val="0"/>
        <w:adjustRightInd w:val="0"/>
        <w:ind w:firstLine="709"/>
        <w:jc w:val="both"/>
        <w:rPr>
          <w:rFonts w:ascii="Times New Roman" w:hAnsi="Times New Roman" w:cs="Times New Roman"/>
          <w:sz w:val="28"/>
          <w:szCs w:val="28"/>
        </w:rPr>
      </w:pPr>
      <w:r w:rsidRPr="001C2ADB">
        <w:rPr>
          <w:rFonts w:ascii="Times New Roman" w:hAnsi="Times New Roman" w:cs="Times New Roman"/>
          <w:sz w:val="28"/>
          <w:szCs w:val="28"/>
        </w:rPr>
        <w:t>1.4.3.</w:t>
      </w:r>
      <w:r w:rsidRPr="001C2ADB">
        <w:rPr>
          <w:rFonts w:ascii="Times New Roman" w:hAnsi="Times New Roman" w:cs="Times New Roman"/>
          <w:sz w:val="28"/>
          <w:szCs w:val="28"/>
        </w:rPr>
        <w:tab/>
        <w:t>Срок принятия решения о предоставлении муниципальной услуги 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Pr>
          <w:rFonts w:ascii="Times New Roman" w:hAnsi="Times New Roman" w:cs="Times New Roman"/>
          <w:sz w:val="28"/>
          <w:szCs w:val="28"/>
        </w:rPr>
        <w:t>.</w:t>
      </w:r>
    </w:p>
    <w:p w:rsidR="001C2ADB" w:rsidRPr="004655BB" w:rsidRDefault="001C2ADB" w:rsidP="001C2A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E52CFA" w:rsidRPr="004655BB" w:rsidRDefault="00E52CFA" w:rsidP="001C2ADB">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1.5.</w:t>
      </w:r>
      <w:r w:rsidRPr="004655BB">
        <w:rPr>
          <w:rFonts w:ascii="Times New Roman" w:eastAsia="Times New Roman" w:hAnsi="Times New Roman" w:cs="Times New Roman"/>
          <w:b/>
          <w:color w:val="auto"/>
          <w:sz w:val="28"/>
          <w:szCs w:val="28"/>
          <w:lang w:bidi="ar-SA"/>
        </w:rPr>
        <w:tab/>
        <w:t>Предоставление результата</w:t>
      </w:r>
      <w:r w:rsidR="001C2ADB">
        <w:rPr>
          <w:rFonts w:ascii="Times New Roman" w:eastAsia="Times New Roman" w:hAnsi="Times New Roman" w:cs="Times New Roman"/>
          <w:b/>
          <w:color w:val="auto"/>
          <w:sz w:val="28"/>
          <w:szCs w:val="28"/>
          <w:lang w:bidi="ar-SA"/>
        </w:rPr>
        <w:t xml:space="preserve"> варианта</w:t>
      </w:r>
      <w:r w:rsidRPr="004655BB">
        <w:rPr>
          <w:rFonts w:ascii="Times New Roman" w:eastAsia="Times New Roman" w:hAnsi="Times New Roman" w:cs="Times New Roman"/>
          <w:b/>
          <w:color w:val="auto"/>
          <w:sz w:val="28"/>
          <w:szCs w:val="28"/>
          <w:lang w:bidi="ar-SA"/>
        </w:rPr>
        <w:t xml:space="preserve"> </w:t>
      </w:r>
      <w:r w:rsidR="00654CA2" w:rsidRPr="004655BB">
        <w:rPr>
          <w:rFonts w:ascii="Times New Roman" w:eastAsia="Times New Roman" w:hAnsi="Times New Roman" w:cs="Times New Roman"/>
          <w:b/>
          <w:color w:val="auto"/>
          <w:sz w:val="28"/>
          <w:szCs w:val="28"/>
          <w:lang w:bidi="ar-SA"/>
        </w:rPr>
        <w:t>муниципальной услуги</w:t>
      </w:r>
    </w:p>
    <w:p w:rsidR="009E6B90" w:rsidRPr="004655BB" w:rsidRDefault="009E6B90" w:rsidP="003E21DD">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1C2ADB" w:rsidRPr="005E61BF" w:rsidRDefault="001C2ADB" w:rsidP="001C2A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C2ADB">
        <w:rPr>
          <w:rFonts w:ascii="Times New Roman" w:eastAsia="Times New Roman" w:hAnsi="Times New Roman" w:cs="Times New Roman"/>
          <w:color w:val="auto"/>
          <w:sz w:val="28"/>
          <w:szCs w:val="28"/>
          <w:lang w:bidi="ar-SA"/>
        </w:rPr>
        <w:t>1.5.1.</w:t>
      </w:r>
      <w:r w:rsidRPr="005E61BF">
        <w:rPr>
          <w:rFonts w:ascii="Times New Roman" w:eastAsia="Times New Roman" w:hAnsi="Times New Roman" w:cs="Times New Roman"/>
          <w:color w:val="auto"/>
          <w:sz w:val="28"/>
          <w:szCs w:val="28"/>
          <w:lang w:bidi="ar-SA"/>
        </w:rPr>
        <w:t xml:space="preserve"> Результат предоставления варианта муниципальной услуги может быть получен:</w:t>
      </w:r>
    </w:p>
    <w:p w:rsidR="001C2ADB" w:rsidRPr="005E61BF" w:rsidRDefault="001C2ADB" w:rsidP="001C2A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 в уполномоченном органе; </w:t>
      </w:r>
    </w:p>
    <w:p w:rsidR="001C2ADB" w:rsidRPr="005E61BF" w:rsidRDefault="001C2ADB" w:rsidP="001C2AD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в МФЦ;</w:t>
      </w:r>
    </w:p>
    <w:p w:rsidR="001C2ADB" w:rsidRPr="005E61BF" w:rsidRDefault="001C2ADB" w:rsidP="001C2ADB">
      <w:pPr>
        <w:ind w:firstLine="709"/>
        <w:jc w:val="both"/>
        <w:rPr>
          <w:rFonts w:ascii="Times New Roman" w:hAnsi="Times New Roman" w:cs="Times New Roman"/>
          <w:color w:val="auto"/>
          <w:sz w:val="28"/>
          <w:szCs w:val="28"/>
        </w:rPr>
      </w:pPr>
      <w:r w:rsidRPr="005E61BF">
        <w:rPr>
          <w:rFonts w:ascii="Times New Roman" w:hAnsi="Times New Roman" w:cs="Times New Roman"/>
          <w:color w:val="auto"/>
          <w:sz w:val="28"/>
          <w:szCs w:val="28"/>
        </w:rPr>
        <w:t xml:space="preserve">- с использованием услуг почтовой связи; </w:t>
      </w:r>
    </w:p>
    <w:p w:rsidR="001C2ADB" w:rsidRPr="005E61BF" w:rsidRDefault="001C2ADB" w:rsidP="001C2ADB">
      <w:pPr>
        <w:ind w:firstLine="709"/>
        <w:jc w:val="both"/>
        <w:rPr>
          <w:rFonts w:ascii="Times New Roman" w:eastAsia="Times New Roman" w:hAnsi="Times New Roman" w:cs="Times New Roman"/>
          <w:color w:val="auto"/>
          <w:sz w:val="28"/>
          <w:szCs w:val="28"/>
        </w:rPr>
      </w:pPr>
      <w:r w:rsidRPr="005E61BF">
        <w:rPr>
          <w:rFonts w:ascii="Times New Roman" w:hAnsi="Times New Roman" w:cs="Times New Roman"/>
          <w:color w:val="auto"/>
          <w:sz w:val="28"/>
          <w:szCs w:val="28"/>
        </w:rPr>
        <w:t>- посредством ЕПГУ</w:t>
      </w:r>
      <w:r w:rsidRPr="005E61BF">
        <w:rPr>
          <w:rFonts w:ascii="Times New Roman" w:eastAsia="Times New Roman" w:hAnsi="Times New Roman" w:cs="Times New Roman"/>
          <w:color w:val="auto"/>
          <w:sz w:val="28"/>
          <w:szCs w:val="28"/>
        </w:rPr>
        <w:t>.</w:t>
      </w:r>
    </w:p>
    <w:p w:rsidR="001C2ADB" w:rsidRPr="005E61BF" w:rsidRDefault="001C2ADB" w:rsidP="001C2ADB">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1C2ADB" w:rsidRDefault="001C2ADB" w:rsidP="001C2ADB">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r w:rsidRPr="005E61BF">
        <w:rPr>
          <w:rFonts w:ascii="Times New Roman" w:eastAsia="Times New Roman" w:hAnsi="Times New Roman" w:cs="Times New Roman"/>
          <w:color w:val="auto"/>
          <w:sz w:val="28"/>
          <w:szCs w:val="28"/>
          <w:lang w:bidi="ar-SA"/>
        </w:rPr>
        <w:t>1.5.3.</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r w:rsidRPr="004655BB">
        <w:rPr>
          <w:rFonts w:ascii="Times New Roman" w:eastAsia="Times New Roman" w:hAnsi="Times New Roman" w:cs="Times New Roman"/>
          <w:b/>
          <w:bCs/>
          <w:color w:val="auto"/>
          <w:sz w:val="28"/>
          <w:szCs w:val="28"/>
          <w:lang w:bidi="ar-SA"/>
        </w:rPr>
        <w:t xml:space="preserve"> </w:t>
      </w:r>
    </w:p>
    <w:p w:rsidR="001C2ADB" w:rsidRDefault="001C2ADB" w:rsidP="001C2ADB">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562067" w:rsidRPr="004655BB" w:rsidRDefault="003E21DD" w:rsidP="001C2ADB">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Вариант </w:t>
      </w:r>
      <w:r w:rsidR="004655BB">
        <w:rPr>
          <w:rFonts w:ascii="Times New Roman" w:eastAsia="Times New Roman" w:hAnsi="Times New Roman" w:cs="Times New Roman"/>
          <w:b/>
          <w:bCs/>
          <w:color w:val="auto"/>
          <w:sz w:val="28"/>
          <w:szCs w:val="28"/>
          <w:lang w:bidi="ar-SA"/>
        </w:rPr>
        <w:t>3</w:t>
      </w:r>
      <w:r w:rsidRPr="004655BB">
        <w:rPr>
          <w:rFonts w:ascii="Times New Roman" w:eastAsia="Times New Roman" w:hAnsi="Times New Roman" w:cs="Times New Roman"/>
          <w:b/>
          <w:bCs/>
          <w:color w:val="auto"/>
          <w:sz w:val="28"/>
          <w:szCs w:val="28"/>
          <w:lang w:bidi="ar-SA"/>
        </w:rPr>
        <w:t xml:space="preserve"> </w:t>
      </w:r>
    </w:p>
    <w:p w:rsidR="00445EF7" w:rsidRDefault="00B86D43" w:rsidP="003E21DD">
      <w:pPr>
        <w:widowControl/>
        <w:autoSpaceDE w:val="0"/>
        <w:autoSpaceDN w:val="0"/>
        <w:adjustRightInd w:val="0"/>
        <w:ind w:firstLine="709"/>
        <w:jc w:val="center"/>
        <w:outlineLvl w:val="0"/>
        <w:rPr>
          <w:rFonts w:ascii="Times New Roman" w:eastAsia="Arial" w:hAnsi="Times New Roman" w:cs="Times New Roman"/>
          <w:b/>
          <w:sz w:val="28"/>
          <w:szCs w:val="28"/>
          <w:lang w:eastAsia="ar-SA"/>
        </w:rPr>
      </w:pPr>
      <w:r w:rsidRPr="001C2ADB">
        <w:rPr>
          <w:rFonts w:ascii="Times New Roman" w:eastAsia="Times New Roman" w:hAnsi="Times New Roman" w:cs="Times New Roman"/>
          <w:b/>
          <w:color w:val="auto"/>
          <w:sz w:val="28"/>
          <w:szCs w:val="28"/>
          <w:lang w:bidi="ar-SA"/>
        </w:rPr>
        <w:t>В</w:t>
      </w:r>
      <w:r w:rsidRPr="001C2ADB">
        <w:rPr>
          <w:rFonts w:ascii="Times New Roman" w:hAnsi="Times New Roman" w:cs="Times New Roman"/>
          <w:b/>
          <w:sz w:val="28"/>
          <w:szCs w:val="28"/>
        </w:rPr>
        <w:t xml:space="preserve">ыдача дубликата о </w:t>
      </w:r>
      <w:r w:rsidRPr="001C2ADB">
        <w:rPr>
          <w:rFonts w:ascii="Times New Roman" w:eastAsia="Arial" w:hAnsi="Times New Roman" w:cs="Times New Roman"/>
          <w:b/>
          <w:sz w:val="28"/>
          <w:szCs w:val="28"/>
          <w:lang w:eastAsia="ar-SA"/>
        </w:rPr>
        <w:t>п</w:t>
      </w:r>
      <w:r w:rsidR="001C2ADB" w:rsidRPr="001C2ADB">
        <w:rPr>
          <w:rFonts w:ascii="Times New Roman" w:eastAsia="Arial" w:hAnsi="Times New Roman" w:cs="Times New Roman"/>
          <w:b/>
          <w:sz w:val="28"/>
          <w:szCs w:val="28"/>
          <w:lang w:eastAsia="ar-SA"/>
        </w:rPr>
        <w:t>остановке</w:t>
      </w:r>
      <w:r w:rsidRPr="001C2ADB">
        <w:rPr>
          <w:rFonts w:ascii="Times New Roman" w:eastAsia="Arial" w:hAnsi="Times New Roman" w:cs="Times New Roman"/>
          <w:b/>
          <w:sz w:val="28"/>
          <w:szCs w:val="28"/>
          <w:lang w:eastAsia="ar-SA"/>
        </w:rPr>
        <w:t xml:space="preserve"> граждан на учет в качестве нуждающихся в жилых помещениях</w:t>
      </w:r>
    </w:p>
    <w:p w:rsidR="001C2ADB" w:rsidRPr="001C2ADB" w:rsidRDefault="001C2ADB" w:rsidP="003E21DD">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CB1E44" w:rsidRDefault="00CB1E44" w:rsidP="003E21DD">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1C2ADB">
        <w:rPr>
          <w:rFonts w:ascii="Times New Roman" w:eastAsia="Times New Roman" w:hAnsi="Times New Roman" w:cs="Times New Roman"/>
          <w:b/>
          <w:sz w:val="28"/>
          <w:szCs w:val="28"/>
        </w:rPr>
        <w:t xml:space="preserve">1. </w:t>
      </w:r>
      <w:r w:rsidRPr="001C2ADB">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1C2ADB" w:rsidRPr="001C2ADB" w:rsidRDefault="001C2ADB" w:rsidP="003E21DD">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CB1E44" w:rsidRPr="0051691E" w:rsidRDefault="00CB1E44"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1.1.</w:t>
      </w:r>
      <w:r w:rsidRPr="0051691E">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sidR="001C2ADB" w:rsidRPr="0051691E">
        <w:rPr>
          <w:rFonts w:ascii="Times New Roman" w:eastAsia="Times New Roman" w:hAnsi="Times New Roman" w:cs="Times New Roman"/>
          <w:color w:val="auto"/>
          <w:sz w:val="28"/>
          <w:szCs w:val="28"/>
          <w:lang w:bidi="ar-SA"/>
        </w:rPr>
        <w:t xml:space="preserve">варианта </w:t>
      </w:r>
      <w:r w:rsidR="00654CA2" w:rsidRPr="0051691E">
        <w:rPr>
          <w:rFonts w:ascii="Times New Roman" w:eastAsia="Times New Roman" w:hAnsi="Times New Roman" w:cs="Times New Roman"/>
          <w:color w:val="auto"/>
          <w:sz w:val="28"/>
          <w:szCs w:val="28"/>
          <w:lang w:bidi="ar-SA"/>
        </w:rPr>
        <w:t>муниципальной услуги</w:t>
      </w:r>
      <w:r w:rsidRPr="0051691E">
        <w:rPr>
          <w:rFonts w:ascii="Times New Roman" w:eastAsia="Times New Roman" w:hAnsi="Times New Roman" w:cs="Times New Roman"/>
          <w:color w:val="auto"/>
          <w:sz w:val="28"/>
          <w:szCs w:val="28"/>
          <w:lang w:bidi="ar-SA"/>
        </w:rPr>
        <w:t>;</w:t>
      </w:r>
    </w:p>
    <w:p w:rsidR="00CB1E44" w:rsidRPr="004655BB" w:rsidRDefault="00CB1E44"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1.2.</w:t>
      </w:r>
      <w:r w:rsidRPr="004655BB">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CB1E44" w:rsidRPr="004655BB" w:rsidRDefault="00CB1E44" w:rsidP="003E21DD">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1.3.</w:t>
      </w:r>
      <w:r w:rsidRPr="004655BB">
        <w:rPr>
          <w:rFonts w:ascii="Times New Roman" w:eastAsia="Times New Roman" w:hAnsi="Times New Roman" w:cs="Times New Roman"/>
          <w:bCs/>
          <w:color w:val="auto"/>
          <w:sz w:val="28"/>
          <w:szCs w:val="28"/>
          <w:lang w:bidi="ar-SA"/>
        </w:rPr>
        <w:tab/>
        <w:t xml:space="preserve">Приостановление предоставления </w:t>
      </w:r>
      <w:r w:rsidR="001C2ADB">
        <w:rPr>
          <w:rFonts w:ascii="Times New Roman" w:eastAsia="Times New Roman" w:hAnsi="Times New Roman" w:cs="Times New Roman"/>
          <w:bCs/>
          <w:color w:val="auto"/>
          <w:sz w:val="28"/>
          <w:szCs w:val="28"/>
          <w:lang w:bidi="ar-SA"/>
        </w:rPr>
        <w:t xml:space="preserve">варианта </w:t>
      </w:r>
      <w:r w:rsidR="00654CA2" w:rsidRPr="004655BB">
        <w:rPr>
          <w:rFonts w:ascii="Times New Roman" w:eastAsia="Times New Roman" w:hAnsi="Times New Roman" w:cs="Times New Roman"/>
          <w:bCs/>
          <w:color w:val="auto"/>
          <w:sz w:val="28"/>
          <w:szCs w:val="28"/>
          <w:lang w:bidi="ar-SA"/>
        </w:rPr>
        <w:t>муниципальной услуги</w:t>
      </w:r>
      <w:r w:rsidRPr="004655BB">
        <w:rPr>
          <w:rFonts w:ascii="Times New Roman" w:eastAsia="Times New Roman" w:hAnsi="Times New Roman" w:cs="Times New Roman"/>
          <w:bCs/>
          <w:color w:val="auto"/>
          <w:sz w:val="28"/>
          <w:szCs w:val="28"/>
          <w:lang w:bidi="ar-SA"/>
        </w:rPr>
        <w:t>;</w:t>
      </w:r>
    </w:p>
    <w:p w:rsidR="00CB1E44" w:rsidRPr="004655BB" w:rsidRDefault="00CB1E44"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1.4.</w:t>
      </w:r>
      <w:r w:rsidRPr="004655BB">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sidR="001C2ADB">
        <w:rPr>
          <w:rFonts w:ascii="Times New Roman" w:eastAsia="Times New Roman" w:hAnsi="Times New Roman" w:cs="Times New Roman"/>
          <w:color w:val="auto"/>
          <w:sz w:val="28"/>
          <w:szCs w:val="28"/>
          <w:lang w:bidi="ar-SA"/>
        </w:rPr>
        <w:t xml:space="preserve">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CB1E44" w:rsidRPr="004655BB" w:rsidRDefault="00CB1E44"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1.5.</w:t>
      </w:r>
      <w:r w:rsidRPr="004655BB">
        <w:rPr>
          <w:rFonts w:ascii="Times New Roman" w:eastAsia="Times New Roman" w:hAnsi="Times New Roman" w:cs="Times New Roman"/>
          <w:color w:val="auto"/>
          <w:sz w:val="28"/>
          <w:szCs w:val="28"/>
          <w:lang w:bidi="ar-SA"/>
        </w:rPr>
        <w:tab/>
        <w:t xml:space="preserve">Предоставление результата </w:t>
      </w:r>
      <w:r w:rsidR="001C2ADB">
        <w:rPr>
          <w:rFonts w:ascii="Times New Roman" w:eastAsia="Times New Roman" w:hAnsi="Times New Roman" w:cs="Times New Roman"/>
          <w:color w:val="auto"/>
          <w:sz w:val="28"/>
          <w:szCs w:val="28"/>
          <w:lang w:bidi="ar-SA"/>
        </w:rPr>
        <w:t xml:space="preserve">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CB1E44" w:rsidRPr="004655BB" w:rsidRDefault="00CB1E44" w:rsidP="003E21DD">
      <w:pPr>
        <w:shd w:val="clear" w:color="auto" w:fill="FFFFFF"/>
        <w:ind w:firstLine="709"/>
        <w:jc w:val="both"/>
        <w:textAlignment w:val="baseline"/>
        <w:rPr>
          <w:rFonts w:ascii="Times New Roman" w:eastAsia="Times New Roman" w:hAnsi="Times New Roman" w:cs="Times New Roman"/>
          <w:sz w:val="28"/>
          <w:szCs w:val="28"/>
        </w:rPr>
      </w:pPr>
      <w:r w:rsidRPr="004655BB">
        <w:rPr>
          <w:rFonts w:ascii="Times New Roman" w:eastAsia="Calibri" w:hAnsi="Times New Roman" w:cs="Times New Roman"/>
          <w:sz w:val="28"/>
          <w:szCs w:val="28"/>
        </w:rPr>
        <w:t xml:space="preserve">2. Максимальный срок предоставления </w:t>
      </w:r>
      <w:r w:rsidR="00D31444">
        <w:rPr>
          <w:rFonts w:ascii="Times New Roman" w:eastAsia="Calibri" w:hAnsi="Times New Roman" w:cs="Times New Roman"/>
          <w:sz w:val="28"/>
          <w:szCs w:val="28"/>
        </w:rPr>
        <w:t xml:space="preserve">варианта </w:t>
      </w:r>
      <w:r w:rsidR="00654CA2" w:rsidRPr="004655BB">
        <w:rPr>
          <w:rFonts w:ascii="Times New Roman" w:eastAsia="Calibri" w:hAnsi="Times New Roman" w:cs="Times New Roman"/>
          <w:sz w:val="28"/>
          <w:szCs w:val="28"/>
        </w:rPr>
        <w:t>муниципальной услуги</w:t>
      </w:r>
      <w:r w:rsidRPr="004655BB">
        <w:rPr>
          <w:rFonts w:ascii="Times New Roman" w:eastAsia="Calibri" w:hAnsi="Times New Roman" w:cs="Times New Roman"/>
          <w:sz w:val="28"/>
          <w:szCs w:val="28"/>
        </w:rPr>
        <w:t xml:space="preserve"> </w:t>
      </w:r>
      <w:r w:rsidRPr="004655BB">
        <w:rPr>
          <w:rFonts w:ascii="Times New Roman" w:eastAsia="Times New Roman" w:hAnsi="Times New Roman" w:cs="Times New Roman"/>
          <w:sz w:val="28"/>
          <w:szCs w:val="28"/>
        </w:rPr>
        <w:t xml:space="preserve">составляет </w:t>
      </w:r>
      <w:r w:rsidR="004620A7" w:rsidRPr="004655BB">
        <w:rPr>
          <w:rFonts w:ascii="Times New Roman" w:eastAsia="Times New Roman" w:hAnsi="Times New Roman" w:cs="Times New Roman"/>
          <w:sz w:val="28"/>
          <w:szCs w:val="28"/>
        </w:rPr>
        <w:t>5</w:t>
      </w:r>
      <w:r w:rsidR="00143491" w:rsidRPr="004655BB">
        <w:rPr>
          <w:rFonts w:ascii="Times New Roman" w:eastAsia="Times New Roman" w:hAnsi="Times New Roman" w:cs="Times New Roman"/>
          <w:sz w:val="28"/>
          <w:szCs w:val="28"/>
        </w:rPr>
        <w:t xml:space="preserve"> </w:t>
      </w:r>
      <w:r w:rsidRPr="004655BB">
        <w:rPr>
          <w:rFonts w:ascii="Times New Roman" w:eastAsia="Times New Roman" w:hAnsi="Times New Roman" w:cs="Times New Roman"/>
          <w:sz w:val="28"/>
          <w:szCs w:val="28"/>
        </w:rPr>
        <w:t xml:space="preserve">рабочих дней со дня регистрации запроса (заявления) и документов и (или) информации, необходимых для предоставления </w:t>
      </w:r>
      <w:r w:rsidR="00654CA2" w:rsidRPr="004655BB">
        <w:rPr>
          <w:rFonts w:ascii="Times New Roman" w:eastAsia="Times New Roman" w:hAnsi="Times New Roman" w:cs="Times New Roman"/>
          <w:sz w:val="28"/>
          <w:szCs w:val="28"/>
        </w:rPr>
        <w:t>муниципальной услуги</w:t>
      </w:r>
      <w:r w:rsidRPr="004655BB">
        <w:rPr>
          <w:rFonts w:ascii="Times New Roman" w:eastAsia="Times New Roman" w:hAnsi="Times New Roman" w:cs="Times New Roman"/>
          <w:sz w:val="28"/>
          <w:szCs w:val="28"/>
        </w:rPr>
        <w:t>.</w:t>
      </w:r>
    </w:p>
    <w:p w:rsidR="00CB1E44" w:rsidRPr="004655BB" w:rsidRDefault="00CB1E44" w:rsidP="003E21DD">
      <w:pPr>
        <w:tabs>
          <w:tab w:val="left" w:pos="1102"/>
        </w:tabs>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3. </w:t>
      </w:r>
      <w:r w:rsidR="0051691E" w:rsidRPr="0051691E">
        <w:rPr>
          <w:rFonts w:ascii="Times New Roman" w:eastAsia="Times New Roman" w:hAnsi="Times New Roman" w:cs="Times New Roman"/>
          <w:color w:val="auto"/>
          <w:sz w:val="28"/>
          <w:szCs w:val="28"/>
          <w:lang w:bidi="ar-SA"/>
        </w:rPr>
        <w:t xml:space="preserve">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 либо уведомление уполномоченного органа об отказе в </w:t>
      </w:r>
      <w:r w:rsidR="0051691E" w:rsidRPr="0051691E">
        <w:rPr>
          <w:rFonts w:ascii="Times New Roman" w:eastAsia="Times New Roman" w:hAnsi="Times New Roman" w:cs="Times New Roman"/>
          <w:color w:val="auto"/>
          <w:sz w:val="28"/>
          <w:szCs w:val="28"/>
          <w:lang w:bidi="ar-SA"/>
        </w:rPr>
        <w:lastRenderedPageBreak/>
        <w:t>предоставлении муниципальной услуги.</w:t>
      </w:r>
    </w:p>
    <w:p w:rsidR="003E21DD" w:rsidRPr="004655BB" w:rsidRDefault="003E21DD" w:rsidP="003E21DD">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CB1E44" w:rsidRPr="004655BB" w:rsidRDefault="003E21DD" w:rsidP="0051691E">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bCs/>
          <w:color w:val="auto"/>
          <w:sz w:val="28"/>
          <w:szCs w:val="28"/>
          <w:lang w:bidi="ar-SA"/>
        </w:rPr>
        <w:t xml:space="preserve">1.1. </w:t>
      </w:r>
      <w:r w:rsidR="00CB1E44" w:rsidRPr="004655BB">
        <w:rPr>
          <w:rFonts w:ascii="Times New Roman" w:eastAsia="Times New Roman" w:hAnsi="Times New Roman" w:cs="Times New Roman"/>
          <w:b/>
          <w:bCs/>
          <w:color w:val="auto"/>
          <w:sz w:val="28"/>
          <w:szCs w:val="28"/>
          <w:lang w:bidi="ar-SA"/>
        </w:rPr>
        <w:t xml:space="preserve">Прием запроса (заявления) и документов и (или) информации, необходимых для предоставления </w:t>
      </w:r>
      <w:r w:rsidR="00654CA2" w:rsidRPr="004655BB">
        <w:rPr>
          <w:rFonts w:ascii="Times New Roman" w:eastAsia="Times New Roman" w:hAnsi="Times New Roman" w:cs="Times New Roman"/>
          <w:b/>
          <w:color w:val="auto"/>
          <w:sz w:val="28"/>
          <w:szCs w:val="28"/>
          <w:lang w:bidi="ar-SA"/>
        </w:rPr>
        <w:t>муниципальной услуги</w:t>
      </w:r>
    </w:p>
    <w:p w:rsidR="003E21DD" w:rsidRPr="004655BB" w:rsidRDefault="003E21DD" w:rsidP="003E21DD">
      <w:pPr>
        <w:rPr>
          <w:lang w:bidi="ar-SA"/>
        </w:rPr>
      </w:pPr>
    </w:p>
    <w:p w:rsidR="0051691E" w:rsidRPr="005E61BF" w:rsidRDefault="0051691E" w:rsidP="0051691E">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1.1.1.Заявителю для получения муниципальной услуги необходимо представить непосредственно в уполномоченный орган:</w:t>
      </w:r>
    </w:p>
    <w:p w:rsidR="0051691E" w:rsidRPr="005E61BF" w:rsidRDefault="0051691E" w:rsidP="0051691E">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1) запрос (заявление) о предоставлении муниципальной услуги;</w:t>
      </w:r>
    </w:p>
    <w:p w:rsidR="0051691E" w:rsidRPr="005E61BF" w:rsidRDefault="0051691E" w:rsidP="0051691E">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2) документ, удостоверяющий личность:</w:t>
      </w:r>
    </w:p>
    <w:p w:rsidR="0051691E" w:rsidRPr="005E61BF" w:rsidRDefault="0051691E" w:rsidP="0051691E">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паспорт гражданина Российской Федерации;</w:t>
      </w:r>
    </w:p>
    <w:p w:rsidR="0051691E" w:rsidRPr="005E61BF" w:rsidRDefault="0051691E" w:rsidP="0051691E">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удостоверяющий личность гражданина Российской Федерации.</w:t>
      </w:r>
    </w:p>
    <w:p w:rsidR="0051691E" w:rsidRPr="005E61BF" w:rsidRDefault="0051691E" w:rsidP="0051691E">
      <w:pPr>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3) документ, подтверждающий полномочия представителя:</w:t>
      </w:r>
    </w:p>
    <w:p w:rsidR="0051691E" w:rsidRPr="005E61BF" w:rsidRDefault="0051691E" w:rsidP="0051691E">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а) доверенность, подтверждающая полномочия представителя;</w:t>
      </w:r>
    </w:p>
    <w:p w:rsidR="0051691E" w:rsidRPr="005E61BF" w:rsidRDefault="0051691E" w:rsidP="0051691E">
      <w:pPr>
        <w:widowControl/>
        <w:ind w:firstLine="709"/>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color w:val="auto"/>
          <w:sz w:val="28"/>
          <w:szCs w:val="28"/>
        </w:rPr>
        <w:t>б) иной документ, подтверждающий полномочия представителя.</w:t>
      </w:r>
    </w:p>
    <w:p w:rsidR="0051691E" w:rsidRPr="005E61BF" w:rsidRDefault="0051691E" w:rsidP="0051691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1.1.2.</w:t>
      </w:r>
      <w:r w:rsidRPr="005E61BF">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51691E" w:rsidRPr="005E61BF" w:rsidRDefault="0051691E" w:rsidP="0051691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 усиленная квалифицированная электронная подпись;</w:t>
      </w:r>
    </w:p>
    <w:p w:rsidR="0051691E" w:rsidRPr="005E61BF" w:rsidRDefault="0051691E" w:rsidP="0051691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 xml:space="preserve">При подаче запроса (заявления) </w:t>
      </w:r>
      <w:r w:rsidRPr="005E61BF">
        <w:rPr>
          <w:rFonts w:ascii="Times New Roman" w:hAnsi="Times New Roman" w:cs="Times New Roman"/>
          <w:color w:val="auto"/>
          <w:sz w:val="28"/>
          <w:szCs w:val="28"/>
        </w:rPr>
        <w:t>в уполномоченный орган либо МФЦ-</w:t>
      </w:r>
      <w:r w:rsidRPr="005E61BF">
        <w:rPr>
          <w:rFonts w:ascii="Times New Roman" w:eastAsia="Times New Roman" w:hAnsi="Times New Roman" w:cs="Times New Roman"/>
          <w:color w:val="auto"/>
          <w:sz w:val="28"/>
          <w:szCs w:val="28"/>
          <w:lang w:bidi="ar-SA"/>
        </w:rPr>
        <w:t xml:space="preserve"> документ, удостоверяющий личность;</w:t>
      </w:r>
    </w:p>
    <w:p w:rsidR="0051691E" w:rsidRPr="005E61BF" w:rsidRDefault="0051691E" w:rsidP="0051691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При подаче запроса (заявления)</w:t>
      </w:r>
      <w:r w:rsidRPr="005E61BF">
        <w:rPr>
          <w:rFonts w:ascii="Times New Roman" w:hAnsi="Times New Roman" w:cs="Times New Roman"/>
          <w:color w:val="auto"/>
          <w:sz w:val="28"/>
          <w:szCs w:val="28"/>
        </w:rPr>
        <w:t xml:space="preserve"> посредством использования </w:t>
      </w:r>
      <w:r w:rsidRPr="005E61B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51691E" w:rsidRPr="005E61BF" w:rsidRDefault="0051691E" w:rsidP="0051691E">
      <w:pPr>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1.1.3. З</w:t>
      </w:r>
      <w:r w:rsidRPr="005E61BF">
        <w:rPr>
          <w:rFonts w:ascii="Times New Roman" w:eastAsia="Times New Roman" w:hAnsi="Times New Roman" w:cs="Times New Roman"/>
          <w:color w:val="auto"/>
          <w:sz w:val="28"/>
          <w:szCs w:val="28"/>
        </w:rPr>
        <w:t xml:space="preserve">апрос (заявление) о предоставлении муниципальной услуги может быть подан </w:t>
      </w:r>
      <w:r w:rsidRPr="005E61BF">
        <w:rPr>
          <w:rFonts w:ascii="Times New Roman" w:eastAsia="Times New Roman" w:hAnsi="Times New Roman" w:cs="Times New Roman"/>
          <w:color w:val="auto"/>
          <w:sz w:val="28"/>
          <w:szCs w:val="28"/>
          <w:lang w:bidi="ar-SA"/>
        </w:rPr>
        <w:t xml:space="preserve"> представителем заявителя.</w:t>
      </w:r>
    </w:p>
    <w:p w:rsidR="0051691E" w:rsidRPr="005E61BF" w:rsidRDefault="0051691E" w:rsidP="0051691E">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1.1.4.</w:t>
      </w:r>
      <w:r w:rsidRPr="005E61BF">
        <w:rPr>
          <w:rFonts w:ascii="Times New Roman" w:eastAsia="Times New Roman" w:hAnsi="Times New Roman" w:cs="Times New Roman"/>
          <w:color w:val="auto"/>
          <w:sz w:val="28"/>
          <w:szCs w:val="28"/>
          <w:lang w:bidi="ar-SA"/>
        </w:rPr>
        <w:tab/>
      </w:r>
      <w:r w:rsidRPr="005E61BF">
        <w:rPr>
          <w:rFonts w:ascii="Times New Roman" w:eastAsia="Times New Roman" w:hAnsi="Times New Roman" w:cs="Times New Roman"/>
          <w:bCs/>
          <w:color w:val="auto"/>
          <w:sz w:val="28"/>
          <w:szCs w:val="28"/>
          <w:lang w:bidi="ar-SA"/>
        </w:rPr>
        <w:t xml:space="preserve">Заявителю может быть отказано в приеме </w:t>
      </w:r>
      <w:r w:rsidRPr="005E61BF">
        <w:rPr>
          <w:rFonts w:ascii="Times New Roman" w:eastAsia="Times New Roman" w:hAnsi="Times New Roman" w:cs="Times New Roman"/>
          <w:color w:val="auto"/>
          <w:sz w:val="28"/>
          <w:szCs w:val="28"/>
          <w:lang w:bidi="ar-SA"/>
        </w:rPr>
        <w:t xml:space="preserve">запроса (заявления) </w:t>
      </w:r>
      <w:r w:rsidRPr="005E61BF">
        <w:rPr>
          <w:rFonts w:ascii="Times New Roman" w:eastAsia="Times New Roman" w:hAnsi="Times New Roman" w:cs="Times New Roman"/>
          <w:bCs/>
          <w:color w:val="auto"/>
          <w:sz w:val="28"/>
          <w:szCs w:val="28"/>
          <w:lang w:bidi="ar-SA"/>
        </w:rPr>
        <w:t>и документов,</w:t>
      </w:r>
      <w:r w:rsidRPr="005E61BF">
        <w:rPr>
          <w:rFonts w:ascii="Times New Roman" w:hAnsi="Times New Roman" w:cs="Times New Roman"/>
          <w:color w:val="auto"/>
          <w:sz w:val="28"/>
          <w:szCs w:val="28"/>
        </w:rPr>
        <w:t xml:space="preserve"> при наличии следующих оснований: </w:t>
      </w:r>
    </w:p>
    <w:p w:rsidR="0051691E" w:rsidRPr="005E61BF" w:rsidRDefault="0051691E" w:rsidP="0051691E">
      <w:pPr>
        <w:tabs>
          <w:tab w:val="left" w:pos="1062"/>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w:t>
      </w:r>
      <w:r w:rsidRPr="005E61BF">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1691E" w:rsidRPr="005E61BF" w:rsidRDefault="0051691E" w:rsidP="0051691E">
      <w:pPr>
        <w:tabs>
          <w:tab w:val="left" w:pos="1076"/>
        </w:tabs>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2)</w:t>
      </w:r>
      <w:r w:rsidRPr="005E61BF">
        <w:rPr>
          <w:rFonts w:ascii="Times New Roman" w:eastAsia="Times New Roman" w:hAnsi="Times New Roman" w:cs="Times New Roman"/>
          <w:color w:val="auto"/>
          <w:sz w:val="28"/>
          <w:szCs w:val="28"/>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1691E" w:rsidRPr="005E61BF" w:rsidRDefault="0051691E" w:rsidP="0051691E">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3)</w:t>
      </w:r>
      <w:r w:rsidRPr="005E61BF">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51691E" w:rsidRPr="005E61BF" w:rsidRDefault="0051691E" w:rsidP="0051691E">
      <w:pPr>
        <w:tabs>
          <w:tab w:val="left" w:pos="1076"/>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4)</w:t>
      </w:r>
      <w:r w:rsidRPr="005E61BF">
        <w:rPr>
          <w:rFonts w:ascii="Times New Roman" w:eastAsia="Times New Roman" w:hAnsi="Times New Roman" w:cs="Times New Roman"/>
          <w:color w:val="auto"/>
          <w:sz w:val="28"/>
          <w:szCs w:val="28"/>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51691E" w:rsidRPr="005E61BF" w:rsidRDefault="0051691E" w:rsidP="0051691E">
      <w:pPr>
        <w:tabs>
          <w:tab w:val="left" w:pos="1090"/>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5)</w:t>
      </w:r>
      <w:r w:rsidRPr="005E61BF">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51691E" w:rsidRPr="005E61BF" w:rsidRDefault="0051691E" w:rsidP="0051691E">
      <w:pPr>
        <w:tabs>
          <w:tab w:val="left" w:pos="1101"/>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6)</w:t>
      </w:r>
      <w:r w:rsidRPr="005E61BF">
        <w:rPr>
          <w:rFonts w:ascii="Times New Roman" w:eastAsia="Times New Roman" w:hAnsi="Times New Roman" w:cs="Times New Roman"/>
          <w:color w:val="auto"/>
          <w:sz w:val="28"/>
          <w:szCs w:val="28"/>
          <w:lang w:bidi="ar-SA"/>
        </w:rPr>
        <w:tab/>
        <w:t xml:space="preserve">заявление подано в орган муниципальной власти, орган местного самоуправления или организацию, в полномочия которых не входит предоставление </w:t>
      </w:r>
      <w:r w:rsidRPr="005E61BF">
        <w:rPr>
          <w:rFonts w:ascii="Times New Roman" w:eastAsia="Times New Roman" w:hAnsi="Times New Roman" w:cs="Times New Roman"/>
          <w:color w:val="auto"/>
          <w:sz w:val="28"/>
          <w:szCs w:val="28"/>
          <w:lang w:bidi="ar-SA"/>
        </w:rPr>
        <w:lastRenderedPageBreak/>
        <w:t>муниципальной услуги и которые не принимают участия в процессе предоставления муниципальной услуги;</w:t>
      </w:r>
    </w:p>
    <w:p w:rsidR="0051691E" w:rsidRPr="005E61BF" w:rsidRDefault="0051691E" w:rsidP="0051691E">
      <w:pPr>
        <w:tabs>
          <w:tab w:val="left" w:pos="1144"/>
        </w:tabs>
        <w:ind w:firstLine="709"/>
        <w:contextualSpacing/>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7)</w:t>
      </w:r>
      <w:r w:rsidRPr="005E61BF">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1691E" w:rsidRPr="005E61BF" w:rsidRDefault="0051691E" w:rsidP="0051691E">
      <w:pPr>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color w:val="auto"/>
          <w:sz w:val="28"/>
          <w:szCs w:val="28"/>
          <w:lang w:bidi="ar-SA"/>
        </w:rPr>
        <w:t>1.1.5</w:t>
      </w:r>
      <w:r w:rsidRPr="005E61BF">
        <w:rPr>
          <w:rFonts w:ascii="Times New Roman" w:eastAsia="Times New Roman" w:hAnsi="Times New Roman" w:cs="Times New Roman"/>
          <w:color w:val="auto"/>
          <w:sz w:val="28"/>
          <w:szCs w:val="28"/>
        </w:rPr>
        <w:t xml:space="preserve">. </w:t>
      </w:r>
      <w:r w:rsidRPr="005E61BF">
        <w:rPr>
          <w:rFonts w:ascii="Times New Roman" w:hAnsi="Times New Roman" w:cs="Times New Roman"/>
          <w:color w:val="auto"/>
          <w:sz w:val="28"/>
          <w:szCs w:val="28"/>
        </w:rPr>
        <w:t>Федеральные органы исполнительной власти, муниципальные корпорации, органы муниципальных внебюджетных фондов не участвуют в приеме запроса (заявление) о предоставлении муниципальной услуги.</w:t>
      </w:r>
    </w:p>
    <w:p w:rsidR="0051691E" w:rsidRPr="005E61BF" w:rsidRDefault="0051691E" w:rsidP="0051691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1.1.6.</w:t>
      </w:r>
      <w:r w:rsidRPr="005E61BF">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51691E" w:rsidRPr="005E61BF" w:rsidRDefault="0051691E" w:rsidP="0051691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5E61BF">
        <w:rPr>
          <w:rFonts w:ascii="Times New Roman" w:eastAsia="Times New Roman" w:hAnsi="Times New Roman" w:cs="Times New Roman"/>
          <w:color w:val="auto"/>
          <w:sz w:val="28"/>
          <w:szCs w:val="28"/>
          <w:lang w:bidi="ar-SA"/>
        </w:rPr>
        <w:t>В административной процедуре принимают участие</w:t>
      </w:r>
      <w:r w:rsidRPr="005E61BF">
        <w:rPr>
          <w:rFonts w:ascii="Times New Roman" w:hAnsi="Times New Roman" w:cs="Times New Roman"/>
          <w:color w:val="auto"/>
          <w:sz w:val="28"/>
          <w:szCs w:val="28"/>
        </w:rPr>
        <w:t xml:space="preserve"> уполномоченный орган, МФЦ.</w:t>
      </w:r>
    </w:p>
    <w:p w:rsidR="0051691E" w:rsidRPr="005E61BF" w:rsidRDefault="0051691E" w:rsidP="0051691E">
      <w:pPr>
        <w:pStyle w:val="13"/>
        <w:tabs>
          <w:tab w:val="left" w:pos="1188"/>
        </w:tabs>
        <w:ind w:firstLine="709"/>
        <w:contextualSpacing/>
        <w:jc w:val="both"/>
        <w:rPr>
          <w:rFonts w:eastAsia="Courier New"/>
          <w:color w:val="auto"/>
        </w:rPr>
      </w:pPr>
      <w:r w:rsidRPr="005E61BF">
        <w:rPr>
          <w:color w:val="auto"/>
          <w:lang w:bidi="ar-SA"/>
        </w:rPr>
        <w:t>1.1.7</w:t>
      </w:r>
      <w:r w:rsidRPr="005E61BF">
        <w:rPr>
          <w:color w:val="auto"/>
        </w:rPr>
        <w:t xml:space="preserve">. </w:t>
      </w:r>
      <w:r w:rsidRPr="005E61BF">
        <w:rPr>
          <w:rFonts w:eastAsia="Courier New"/>
          <w:color w:val="auto"/>
        </w:rPr>
        <w:t xml:space="preserve">Регистрация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51691E" w:rsidRPr="005E61BF" w:rsidRDefault="0051691E" w:rsidP="0051691E">
      <w:pPr>
        <w:pStyle w:val="13"/>
        <w:tabs>
          <w:tab w:val="left" w:pos="1188"/>
        </w:tabs>
        <w:ind w:firstLine="709"/>
        <w:contextualSpacing/>
        <w:jc w:val="both"/>
        <w:rPr>
          <w:color w:val="auto"/>
        </w:rPr>
      </w:pPr>
      <w:r w:rsidRPr="005E61BF">
        <w:rPr>
          <w:color w:val="auto"/>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3E21DD" w:rsidRPr="004655BB" w:rsidRDefault="003E21DD" w:rsidP="003E21DD">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CB1E44" w:rsidRDefault="00CB1E44" w:rsidP="0051691E">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51691E" w:rsidRPr="004655BB" w:rsidRDefault="0051691E" w:rsidP="0051691E">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CB1E44" w:rsidRPr="004655BB" w:rsidRDefault="00CB1E44" w:rsidP="003E21D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Межведомственное информационное взаимодействие при предоставлении 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не предусмотрено.</w:t>
      </w:r>
    </w:p>
    <w:p w:rsidR="003E21DD" w:rsidRPr="004655BB" w:rsidRDefault="003E21DD" w:rsidP="003E21D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CB1E44" w:rsidRPr="004655BB" w:rsidRDefault="003E21DD" w:rsidP="0051691E">
      <w:pPr>
        <w:widowControl/>
        <w:autoSpaceDE w:val="0"/>
        <w:autoSpaceDN w:val="0"/>
        <w:adjustRightInd w:val="0"/>
        <w:ind w:firstLine="709"/>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1.3. </w:t>
      </w:r>
      <w:r w:rsidR="00CB1E44" w:rsidRPr="004655BB">
        <w:rPr>
          <w:rFonts w:ascii="Times New Roman" w:eastAsia="Times New Roman" w:hAnsi="Times New Roman" w:cs="Times New Roman"/>
          <w:b/>
          <w:bCs/>
          <w:color w:val="auto"/>
          <w:sz w:val="28"/>
          <w:szCs w:val="28"/>
          <w:lang w:bidi="ar-SA"/>
        </w:rPr>
        <w:t xml:space="preserve">Приостановление предоставления </w:t>
      </w:r>
      <w:r w:rsidR="0051691E">
        <w:rPr>
          <w:rFonts w:ascii="Times New Roman" w:eastAsia="Times New Roman" w:hAnsi="Times New Roman" w:cs="Times New Roman"/>
          <w:b/>
          <w:bCs/>
          <w:color w:val="auto"/>
          <w:sz w:val="28"/>
          <w:szCs w:val="28"/>
          <w:lang w:bidi="ar-SA"/>
        </w:rPr>
        <w:t xml:space="preserve">варианта </w:t>
      </w:r>
      <w:r w:rsidR="00654CA2" w:rsidRPr="004655BB">
        <w:rPr>
          <w:rFonts w:ascii="Times New Roman" w:eastAsia="Times New Roman" w:hAnsi="Times New Roman" w:cs="Times New Roman"/>
          <w:b/>
          <w:bCs/>
          <w:color w:val="auto"/>
          <w:sz w:val="28"/>
          <w:szCs w:val="28"/>
          <w:lang w:bidi="ar-SA"/>
        </w:rPr>
        <w:t>муниципальной услуги</w:t>
      </w:r>
    </w:p>
    <w:p w:rsidR="003E21DD" w:rsidRPr="004655BB" w:rsidRDefault="003E21DD" w:rsidP="003E21DD">
      <w:pPr>
        <w:rPr>
          <w:lang w:bidi="ar-SA"/>
        </w:rPr>
      </w:pPr>
    </w:p>
    <w:p w:rsidR="00CB1E44" w:rsidRPr="004655BB" w:rsidRDefault="00CB1E44" w:rsidP="003E21DD">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Основания для приостановления предоставления варианта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законодательством Российской Федерации и Карачаево-Черкесской </w:t>
      </w:r>
      <w:r w:rsidR="00654CA2" w:rsidRPr="004655BB">
        <w:rPr>
          <w:rFonts w:ascii="Times New Roman" w:eastAsia="Times New Roman" w:hAnsi="Times New Roman" w:cs="Times New Roman"/>
          <w:color w:val="auto"/>
          <w:sz w:val="28"/>
          <w:szCs w:val="28"/>
          <w:lang w:bidi="ar-SA"/>
        </w:rPr>
        <w:t>Республики не</w:t>
      </w:r>
      <w:r w:rsidRPr="004655BB">
        <w:rPr>
          <w:rFonts w:ascii="Times New Roman" w:eastAsia="Times New Roman" w:hAnsi="Times New Roman" w:cs="Times New Roman"/>
          <w:color w:val="auto"/>
          <w:sz w:val="28"/>
          <w:szCs w:val="28"/>
          <w:lang w:bidi="ar-SA"/>
        </w:rPr>
        <w:t xml:space="preserve"> предусмотрены.</w:t>
      </w:r>
    </w:p>
    <w:p w:rsidR="003E21DD" w:rsidRPr="004655BB" w:rsidRDefault="003E21DD" w:rsidP="003E21DD">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CB1E44" w:rsidRPr="004655BB" w:rsidRDefault="00CB1E44" w:rsidP="0051691E">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1.4.</w:t>
      </w:r>
      <w:r w:rsidRPr="004655BB">
        <w:rPr>
          <w:rFonts w:ascii="Times New Roman" w:eastAsia="Times New Roman" w:hAnsi="Times New Roman" w:cs="Times New Roman"/>
          <w:b/>
          <w:color w:val="auto"/>
          <w:sz w:val="28"/>
          <w:szCs w:val="28"/>
          <w:lang w:bidi="ar-SA"/>
        </w:rPr>
        <w:tab/>
        <w:t xml:space="preserve">Принятие решения о предоставлении (об отказе в предоставлении) </w:t>
      </w:r>
      <w:r w:rsidR="00D31444">
        <w:rPr>
          <w:rFonts w:ascii="Times New Roman" w:eastAsia="Times New Roman" w:hAnsi="Times New Roman" w:cs="Times New Roman"/>
          <w:b/>
          <w:color w:val="auto"/>
          <w:sz w:val="28"/>
          <w:szCs w:val="28"/>
          <w:lang w:bidi="ar-SA"/>
        </w:rPr>
        <w:t xml:space="preserve">варианта </w:t>
      </w:r>
      <w:r w:rsidR="00654CA2" w:rsidRPr="004655BB">
        <w:rPr>
          <w:rFonts w:ascii="Times New Roman" w:eastAsia="Times New Roman" w:hAnsi="Times New Roman" w:cs="Times New Roman"/>
          <w:b/>
          <w:color w:val="auto"/>
          <w:sz w:val="28"/>
          <w:szCs w:val="28"/>
          <w:lang w:bidi="ar-SA"/>
        </w:rPr>
        <w:t>муниципальной услуги</w:t>
      </w:r>
    </w:p>
    <w:p w:rsidR="003E21DD" w:rsidRPr="004655BB" w:rsidRDefault="003E21DD" w:rsidP="003E21DD">
      <w:pPr>
        <w:widowControl/>
        <w:autoSpaceDE w:val="0"/>
        <w:autoSpaceDN w:val="0"/>
        <w:adjustRightInd w:val="0"/>
        <w:contextualSpacing/>
        <w:jc w:val="center"/>
        <w:rPr>
          <w:rFonts w:ascii="Times New Roman" w:eastAsia="Times New Roman" w:hAnsi="Times New Roman" w:cs="Times New Roman"/>
          <w:b/>
          <w:color w:val="auto"/>
          <w:sz w:val="28"/>
          <w:szCs w:val="28"/>
          <w:lang w:bidi="ar-SA"/>
        </w:rPr>
      </w:pPr>
    </w:p>
    <w:p w:rsidR="0051691E" w:rsidRPr="005E61BF" w:rsidRDefault="0051691E" w:rsidP="0051691E">
      <w:pPr>
        <w:widowControl/>
        <w:autoSpaceDE w:val="0"/>
        <w:autoSpaceDN w:val="0"/>
        <w:adjustRightInd w:val="0"/>
        <w:ind w:firstLine="709"/>
        <w:jc w:val="both"/>
        <w:rPr>
          <w:rFonts w:ascii="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t xml:space="preserve">1.4.1. Критериями принятия решения о предоставлении варианта муниципальной услуги является </w:t>
      </w:r>
      <w:r w:rsidRPr="005E61BF">
        <w:rPr>
          <w:rFonts w:ascii="Times New Roman" w:hAnsi="Times New Roman" w:cs="Times New Roman"/>
          <w:color w:val="auto"/>
          <w:sz w:val="28"/>
          <w:szCs w:val="28"/>
        </w:rPr>
        <w:t>наличие в заявлении о выдаче дубликата реквизитов выданного уполномоченным органом  решения  о предоставлении муниципальной услуги.</w:t>
      </w:r>
    </w:p>
    <w:p w:rsidR="0051691E" w:rsidRPr="005E61BF" w:rsidRDefault="0051691E" w:rsidP="0051691E">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5E61BF">
        <w:rPr>
          <w:rFonts w:ascii="Times New Roman" w:eastAsia="Times New Roman" w:hAnsi="Times New Roman" w:cs="Times New Roman"/>
          <w:color w:val="auto"/>
          <w:sz w:val="28"/>
          <w:szCs w:val="28"/>
          <w:lang w:bidi="ar-SA"/>
        </w:rPr>
        <w:t xml:space="preserve">1.4.2. </w:t>
      </w:r>
      <w:r w:rsidRPr="005E61BF">
        <w:rPr>
          <w:rFonts w:ascii="Times New Roman" w:eastAsia="Times New Roman" w:hAnsi="Times New Roman" w:cs="Times New Roman"/>
          <w:bCs/>
          <w:color w:val="auto"/>
          <w:sz w:val="28"/>
          <w:szCs w:val="28"/>
          <w:lang w:bidi="ar-SA"/>
        </w:rPr>
        <w:t>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51691E" w:rsidRPr="005E61BF" w:rsidRDefault="0051691E" w:rsidP="0051691E">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5E61BF">
        <w:rPr>
          <w:rFonts w:ascii="Times New Roman" w:eastAsia="Times New Roman" w:hAnsi="Times New Roman" w:cs="Times New Roman"/>
          <w:bCs/>
          <w:color w:val="auto"/>
          <w:sz w:val="28"/>
          <w:szCs w:val="28"/>
          <w:lang w:bidi="ar-SA"/>
        </w:rPr>
        <w:t>1.4.3.</w:t>
      </w:r>
      <w:r w:rsidRPr="005E61BF">
        <w:rPr>
          <w:rFonts w:ascii="Times New Roman" w:eastAsia="Times New Roman" w:hAnsi="Times New Roman" w:cs="Times New Roman"/>
          <w:bCs/>
          <w:color w:val="auto"/>
          <w:sz w:val="28"/>
          <w:szCs w:val="28"/>
          <w:lang w:bidi="ar-SA"/>
        </w:rPr>
        <w:tab/>
        <w:t>С</w:t>
      </w:r>
      <w:r w:rsidRPr="005E61BF">
        <w:rPr>
          <w:rFonts w:ascii="Times New Roman" w:eastAsia="Calibri" w:hAnsi="Times New Roman" w:cs="Times New Roman"/>
          <w:color w:val="auto"/>
          <w:sz w:val="28"/>
          <w:szCs w:val="28"/>
        </w:rPr>
        <w:t xml:space="preserve">рок принятия решения о предоставлении варианта муниципальной услуги </w:t>
      </w:r>
      <w:r w:rsidRPr="005E61BF">
        <w:rPr>
          <w:rFonts w:ascii="Times New Roman" w:eastAsia="Times New Roman" w:hAnsi="Times New Roman" w:cs="Times New Roman"/>
          <w:color w:val="auto"/>
          <w:sz w:val="28"/>
          <w:szCs w:val="28"/>
        </w:rPr>
        <w:t xml:space="preserve">составляет 5 рабочих дней со дня регистрации запроса (заявления) и </w:t>
      </w:r>
      <w:r w:rsidRPr="005E61BF">
        <w:rPr>
          <w:rFonts w:ascii="Times New Roman" w:eastAsia="Times New Roman" w:hAnsi="Times New Roman" w:cs="Times New Roman"/>
          <w:color w:val="auto"/>
          <w:sz w:val="28"/>
          <w:szCs w:val="28"/>
        </w:rPr>
        <w:lastRenderedPageBreak/>
        <w:t>документов и (или) информации, необходимых для предоставления муниципальной услуги</w:t>
      </w:r>
      <w:r>
        <w:rPr>
          <w:rFonts w:ascii="Times New Roman" w:eastAsia="Times New Roman" w:hAnsi="Times New Roman" w:cs="Times New Roman"/>
          <w:color w:val="auto"/>
          <w:sz w:val="28"/>
          <w:szCs w:val="28"/>
        </w:rPr>
        <w:t>.</w:t>
      </w:r>
    </w:p>
    <w:p w:rsidR="003E21DD" w:rsidRPr="004655BB" w:rsidRDefault="003E21DD" w:rsidP="003E21D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CB1E44" w:rsidRPr="004655BB" w:rsidRDefault="00CB1E44" w:rsidP="0051691E">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1.5.</w:t>
      </w:r>
      <w:r w:rsidRPr="004655BB">
        <w:rPr>
          <w:rFonts w:ascii="Times New Roman" w:eastAsia="Times New Roman" w:hAnsi="Times New Roman" w:cs="Times New Roman"/>
          <w:b/>
          <w:color w:val="auto"/>
          <w:sz w:val="28"/>
          <w:szCs w:val="28"/>
          <w:lang w:bidi="ar-SA"/>
        </w:rPr>
        <w:tab/>
        <w:t xml:space="preserve">Предоставление результата </w:t>
      </w:r>
      <w:r w:rsidR="0051691E">
        <w:rPr>
          <w:rFonts w:ascii="Times New Roman" w:eastAsia="Times New Roman" w:hAnsi="Times New Roman" w:cs="Times New Roman"/>
          <w:b/>
          <w:color w:val="auto"/>
          <w:sz w:val="28"/>
          <w:szCs w:val="28"/>
          <w:lang w:bidi="ar-SA"/>
        </w:rPr>
        <w:t xml:space="preserve">варианта </w:t>
      </w:r>
      <w:r w:rsidR="00654CA2" w:rsidRPr="004655BB">
        <w:rPr>
          <w:rFonts w:ascii="Times New Roman" w:eastAsia="Times New Roman" w:hAnsi="Times New Roman" w:cs="Times New Roman"/>
          <w:b/>
          <w:color w:val="auto"/>
          <w:sz w:val="28"/>
          <w:szCs w:val="28"/>
          <w:lang w:bidi="ar-SA"/>
        </w:rPr>
        <w:t>муниципальной услуги</w:t>
      </w:r>
    </w:p>
    <w:p w:rsidR="003E21DD" w:rsidRPr="004655BB" w:rsidRDefault="003E21DD" w:rsidP="003E21DD">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51691E" w:rsidRPr="0051691E" w:rsidRDefault="0051691E" w:rsidP="0051691E">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1.5.1. Результат предоставления варианта муниципальной услуги может быть получен:</w:t>
      </w:r>
    </w:p>
    <w:p w:rsidR="0051691E" w:rsidRPr="0051691E" w:rsidRDefault="0051691E" w:rsidP="0051691E">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в уполномоченном органе; </w:t>
      </w:r>
    </w:p>
    <w:p w:rsidR="0051691E" w:rsidRPr="0051691E" w:rsidRDefault="0051691E" w:rsidP="0051691E">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в МФЦ;</w:t>
      </w:r>
    </w:p>
    <w:p w:rsidR="0051691E" w:rsidRPr="0051691E" w:rsidRDefault="0051691E" w:rsidP="0051691E">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xml:space="preserve">- с использованием услуг почтовой связи; </w:t>
      </w:r>
    </w:p>
    <w:p w:rsidR="0051691E" w:rsidRPr="0051691E" w:rsidRDefault="0051691E" w:rsidP="0051691E">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 посредством ЕПГУ.</w:t>
      </w:r>
    </w:p>
    <w:p w:rsidR="0051691E" w:rsidRPr="0051691E" w:rsidRDefault="0051691E" w:rsidP="0051691E">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1.5.2. Результат муниципальной услуги направляется заявителю в течение 1 рабочего дня после принятия решения о предоставлении муниципальной услуги.</w:t>
      </w:r>
    </w:p>
    <w:p w:rsidR="0051691E" w:rsidRPr="0051691E" w:rsidRDefault="0051691E" w:rsidP="0051691E">
      <w:pPr>
        <w:tabs>
          <w:tab w:val="left" w:pos="1102"/>
        </w:tabs>
        <w:ind w:firstLine="709"/>
        <w:jc w:val="both"/>
        <w:rPr>
          <w:rFonts w:ascii="Times New Roman" w:eastAsia="Times New Roman" w:hAnsi="Times New Roman" w:cs="Times New Roman"/>
          <w:color w:val="auto"/>
          <w:sz w:val="28"/>
          <w:szCs w:val="28"/>
          <w:lang w:bidi="ar-SA"/>
        </w:rPr>
      </w:pPr>
      <w:r w:rsidRPr="0051691E">
        <w:rPr>
          <w:rFonts w:ascii="Times New Roman" w:eastAsia="Times New Roman" w:hAnsi="Times New Roman" w:cs="Times New Roman"/>
          <w:color w:val="auto"/>
          <w:sz w:val="28"/>
          <w:szCs w:val="28"/>
          <w:lang w:bidi="ar-SA"/>
        </w:rPr>
        <w:t>1.5.3.</w:t>
      </w:r>
      <w:r w:rsidRPr="0051691E">
        <w:rPr>
          <w:rFonts w:ascii="Times New Roman" w:eastAsia="Times New Roman" w:hAnsi="Times New Roman" w:cs="Times New Roman"/>
          <w:color w:val="auto"/>
          <w:sz w:val="28"/>
          <w:szCs w:val="28"/>
          <w:lang w:bidi="ar-SA"/>
        </w:rPr>
        <w:tab/>
        <w:t>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51691E" w:rsidRPr="004655BB" w:rsidRDefault="0051691E" w:rsidP="0051691E">
      <w:pPr>
        <w:tabs>
          <w:tab w:val="left" w:pos="1102"/>
        </w:tabs>
        <w:ind w:firstLine="709"/>
        <w:jc w:val="both"/>
        <w:rPr>
          <w:rFonts w:ascii="Times New Roman" w:eastAsia="Times New Roman" w:hAnsi="Times New Roman" w:cs="Times New Roman"/>
          <w:color w:val="auto"/>
          <w:sz w:val="28"/>
          <w:szCs w:val="28"/>
          <w:lang w:bidi="ar-SA"/>
        </w:rPr>
      </w:pPr>
    </w:p>
    <w:p w:rsidR="00562067" w:rsidRPr="004655BB" w:rsidRDefault="00562067" w:rsidP="003E21DD">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IV. Формы контроля за исполнением административного регламента</w:t>
      </w:r>
    </w:p>
    <w:p w:rsidR="00562067" w:rsidRPr="004655BB" w:rsidRDefault="00562067" w:rsidP="003E21DD">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562067" w:rsidRPr="004655BB" w:rsidRDefault="00562067" w:rsidP="0051691E">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r w:rsidRPr="004655BB">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54CA2" w:rsidRPr="004655BB">
        <w:rPr>
          <w:rFonts w:ascii="Times New Roman" w:eastAsia="Times New Roman" w:hAnsi="Times New Roman" w:cs="Times New Roman"/>
          <w:b/>
          <w:bCs/>
          <w:color w:val="auto"/>
          <w:sz w:val="28"/>
          <w:szCs w:val="28"/>
          <w:lang w:bidi="ar-SA"/>
        </w:rPr>
        <w:t>муниципальной услуги</w:t>
      </w:r>
      <w:r w:rsidRPr="004655BB">
        <w:rPr>
          <w:rFonts w:ascii="Times New Roman" w:eastAsia="Times New Roman" w:hAnsi="Times New Roman" w:cs="Times New Roman"/>
          <w:b/>
          <w:bCs/>
          <w:color w:val="auto"/>
          <w:sz w:val="28"/>
          <w:szCs w:val="28"/>
          <w:lang w:bidi="ar-SA"/>
        </w:rPr>
        <w:t>, а также принятием ими решений</w:t>
      </w:r>
    </w:p>
    <w:p w:rsidR="003E21DD" w:rsidRPr="004655BB" w:rsidRDefault="003E21DD" w:rsidP="003E21DD">
      <w:pPr>
        <w:widowControl/>
        <w:autoSpaceDE w:val="0"/>
        <w:autoSpaceDN w:val="0"/>
        <w:adjustRightInd w:val="0"/>
        <w:ind w:firstLine="709"/>
        <w:jc w:val="center"/>
        <w:outlineLvl w:val="1"/>
        <w:rPr>
          <w:rFonts w:ascii="Times New Roman" w:eastAsia="Times New Roman" w:hAnsi="Times New Roman" w:cs="Times New Roman"/>
          <w:b/>
          <w:bCs/>
          <w:color w:val="auto"/>
          <w:sz w:val="28"/>
          <w:szCs w:val="28"/>
          <w:lang w:bidi="ar-SA"/>
        </w:rPr>
      </w:pPr>
    </w:p>
    <w:p w:rsidR="00562067" w:rsidRPr="004655BB" w:rsidRDefault="00562067" w:rsidP="003E21DD">
      <w:pPr>
        <w:tabs>
          <w:tab w:val="left" w:pos="1353"/>
        </w:tabs>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осуществляется руководством уполномоченного органа, органа местного самоуправления или МФЦ.</w:t>
      </w:r>
    </w:p>
    <w:p w:rsidR="00562067" w:rsidRPr="004655BB" w:rsidRDefault="00562067" w:rsidP="003E21DD">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осуществляется на постоянной основе.</w:t>
      </w:r>
    </w:p>
    <w:p w:rsidR="00562067" w:rsidRPr="004655BB" w:rsidRDefault="00562067" w:rsidP="003E21DD">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4655BB">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3E21DD" w:rsidRPr="004655BB" w:rsidRDefault="003E21DD" w:rsidP="003E21DD">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562067" w:rsidRPr="004655BB" w:rsidRDefault="00562067" w:rsidP="0051691E">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w:t>
      </w:r>
      <w:r w:rsidR="00654CA2" w:rsidRPr="004655BB">
        <w:rPr>
          <w:rFonts w:ascii="Times New Roman" w:eastAsia="Times New Roman" w:hAnsi="Times New Roman" w:cs="Times New Roman"/>
          <w:b/>
          <w:color w:val="auto"/>
          <w:sz w:val="28"/>
          <w:szCs w:val="28"/>
          <w:lang w:bidi="ar-SA"/>
        </w:rPr>
        <w:t xml:space="preserve">муниципальной </w:t>
      </w:r>
      <w:r w:rsidRPr="004655BB">
        <w:rPr>
          <w:rFonts w:ascii="Times New Roman" w:eastAsia="Times New Roman" w:hAnsi="Times New Roman" w:cs="Times New Roman"/>
          <w:b/>
          <w:color w:val="auto"/>
          <w:sz w:val="28"/>
          <w:szCs w:val="28"/>
          <w:lang w:bidi="ar-SA"/>
        </w:rPr>
        <w:t xml:space="preserve">услуги, в том числе порядок и формы контроля за полнотой и качеством предоставления </w:t>
      </w:r>
      <w:r w:rsidR="00654CA2" w:rsidRPr="004655BB">
        <w:rPr>
          <w:rFonts w:ascii="Times New Roman" w:eastAsia="Times New Roman" w:hAnsi="Times New Roman" w:cs="Times New Roman"/>
          <w:b/>
          <w:color w:val="auto"/>
          <w:sz w:val="28"/>
          <w:szCs w:val="28"/>
          <w:lang w:bidi="ar-SA"/>
        </w:rPr>
        <w:t>муниципальной услуги</w:t>
      </w:r>
    </w:p>
    <w:p w:rsidR="003E21DD" w:rsidRPr="004655BB" w:rsidRDefault="003E21DD" w:rsidP="003E21DD">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562067" w:rsidRPr="004655BB" w:rsidRDefault="00562067"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Контроль за полнотой и качеством предоставления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предполагает проведение проверок, устранение выявленных нарушений, рассмотрение, принятие решений и подготовку ответов на обращения заявителей, </w:t>
      </w:r>
      <w:r w:rsidRPr="004655BB">
        <w:rPr>
          <w:rFonts w:ascii="Times New Roman" w:eastAsia="Times New Roman" w:hAnsi="Times New Roman" w:cs="Times New Roman"/>
          <w:color w:val="auto"/>
          <w:sz w:val="28"/>
          <w:szCs w:val="28"/>
          <w:lang w:bidi="ar-SA"/>
        </w:rPr>
        <w:lastRenderedPageBreak/>
        <w:t>содержащие жалобы на решения и действия (бездействие) должностных лиц уполномоченного органа.</w:t>
      </w:r>
    </w:p>
    <w:p w:rsidR="00562067" w:rsidRPr="004655BB" w:rsidRDefault="00562067"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Контроль за полнотой и качеством предоставления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осуществляется в форме плановых и внеплановых проверок.</w:t>
      </w:r>
    </w:p>
    <w:p w:rsidR="00562067" w:rsidRPr="004655BB" w:rsidRDefault="00562067"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562067" w:rsidRPr="004655BB" w:rsidRDefault="00562067" w:rsidP="003E21DD">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3E21DD" w:rsidRPr="004655BB" w:rsidRDefault="003E21DD" w:rsidP="003E21DD">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562067" w:rsidRPr="004655BB" w:rsidRDefault="00562067" w:rsidP="0051691E">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4.3. Ответственность должностных лиц органа, предоставляющего </w:t>
      </w:r>
      <w:r w:rsidR="00103D0C" w:rsidRPr="004655BB">
        <w:rPr>
          <w:rFonts w:ascii="Times New Roman" w:eastAsia="Times New Roman" w:hAnsi="Times New Roman" w:cs="Times New Roman"/>
          <w:b/>
          <w:color w:val="auto"/>
          <w:sz w:val="28"/>
          <w:szCs w:val="28"/>
          <w:lang w:bidi="ar-SA"/>
        </w:rPr>
        <w:t>муниципаль</w:t>
      </w:r>
      <w:r w:rsidRPr="004655BB">
        <w:rPr>
          <w:rFonts w:ascii="Times New Roman" w:eastAsia="Times New Roman" w:hAnsi="Times New Roman" w:cs="Times New Roman"/>
          <w:b/>
          <w:color w:val="auto"/>
          <w:sz w:val="28"/>
          <w:szCs w:val="28"/>
          <w:lang w:bidi="ar-SA"/>
        </w:rPr>
        <w:t>ную услугу, за решения и действия (бездействие), принимаемые (осуществляемые) ими в ходе предос</w:t>
      </w:r>
      <w:r w:rsidR="004C788F" w:rsidRPr="004655BB">
        <w:rPr>
          <w:rFonts w:ascii="Times New Roman" w:eastAsia="Times New Roman" w:hAnsi="Times New Roman" w:cs="Times New Roman"/>
          <w:b/>
          <w:color w:val="auto"/>
          <w:sz w:val="28"/>
          <w:szCs w:val="28"/>
          <w:lang w:bidi="ar-SA"/>
        </w:rPr>
        <w:t xml:space="preserve">тавления </w:t>
      </w:r>
      <w:r w:rsidR="00654CA2" w:rsidRPr="004655BB">
        <w:rPr>
          <w:rFonts w:ascii="Times New Roman" w:eastAsia="Times New Roman" w:hAnsi="Times New Roman" w:cs="Times New Roman"/>
          <w:b/>
          <w:color w:val="auto"/>
          <w:sz w:val="28"/>
          <w:szCs w:val="28"/>
          <w:lang w:bidi="ar-SA"/>
        </w:rPr>
        <w:t>муниципальной услуги</w:t>
      </w:r>
    </w:p>
    <w:p w:rsidR="003E21DD" w:rsidRPr="004655BB" w:rsidRDefault="003E21DD" w:rsidP="003E21DD">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562067" w:rsidRPr="004655BB" w:rsidRDefault="00562067" w:rsidP="003E21DD">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соблюдение сроков и порядка предоставления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установленных настоящим Регламентом.</w:t>
      </w:r>
    </w:p>
    <w:p w:rsidR="00562067" w:rsidRPr="004655BB" w:rsidRDefault="00562067" w:rsidP="003E21DD">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4655BB" w:rsidRDefault="00562067" w:rsidP="003E21DD">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Должностные лица при предоставлении </w:t>
      </w:r>
      <w:r w:rsidR="00AD10F9" w:rsidRPr="004655BB">
        <w:rPr>
          <w:rFonts w:ascii="Times New Roman" w:eastAsia="Times New Roman" w:hAnsi="Times New Roman" w:cs="Times New Roman"/>
          <w:color w:val="auto"/>
          <w:sz w:val="28"/>
          <w:szCs w:val="28"/>
          <w:lang w:bidi="ar-SA"/>
        </w:rPr>
        <w:t>муницип</w:t>
      </w:r>
      <w:r w:rsidR="00654CA2" w:rsidRPr="004655BB">
        <w:rPr>
          <w:rFonts w:ascii="Times New Roman" w:eastAsia="Times New Roman" w:hAnsi="Times New Roman" w:cs="Times New Roman"/>
          <w:color w:val="auto"/>
          <w:sz w:val="28"/>
          <w:szCs w:val="28"/>
          <w:lang w:bidi="ar-SA"/>
        </w:rPr>
        <w:t>альной услуги</w:t>
      </w:r>
      <w:r w:rsidRPr="004655BB">
        <w:rPr>
          <w:rFonts w:ascii="Times New Roman" w:eastAsia="Times New Roman" w:hAnsi="Times New Roman" w:cs="Times New Roman"/>
          <w:color w:val="auto"/>
          <w:sz w:val="28"/>
          <w:szCs w:val="28"/>
          <w:lang w:bidi="ar-SA"/>
        </w:rPr>
        <w:t xml:space="preserve"> руководствуются положениями законодательства Российской Федерации и настоящего Регламента.</w:t>
      </w:r>
      <w:bookmarkStart w:id="10" w:name="bookmark287"/>
      <w:bookmarkEnd w:id="10"/>
    </w:p>
    <w:p w:rsidR="00562067" w:rsidRPr="004655BB" w:rsidRDefault="00562067" w:rsidP="003E21DD">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Должностные лица при предоставлении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w:t>
      </w:r>
      <w:r w:rsidR="00654CA2" w:rsidRPr="004655BB">
        <w:rPr>
          <w:rFonts w:ascii="Times New Roman" w:eastAsia="Times New Roman" w:hAnsi="Times New Roman" w:cs="Times New Roman"/>
          <w:color w:val="auto"/>
          <w:sz w:val="28"/>
          <w:szCs w:val="28"/>
          <w:lang w:bidi="ar-SA"/>
        </w:rPr>
        <w:t>служебную,</w:t>
      </w:r>
      <w:r w:rsidRPr="004655BB">
        <w:rPr>
          <w:rFonts w:ascii="Times New Roman" w:eastAsia="Times New Roman" w:hAnsi="Times New Roman" w:cs="Times New Roman"/>
          <w:color w:val="auto"/>
          <w:sz w:val="28"/>
          <w:szCs w:val="28"/>
          <w:lang w:bidi="ar-SA"/>
        </w:rPr>
        <w:t xml:space="preserve">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E21DD" w:rsidRPr="004655BB" w:rsidRDefault="003E21DD" w:rsidP="003E21DD">
      <w:pPr>
        <w:ind w:firstLine="709"/>
        <w:contextualSpacing/>
        <w:jc w:val="both"/>
        <w:rPr>
          <w:rFonts w:ascii="Times New Roman" w:eastAsia="Times New Roman" w:hAnsi="Times New Roman" w:cs="Times New Roman"/>
          <w:color w:val="auto"/>
          <w:sz w:val="28"/>
          <w:szCs w:val="28"/>
          <w:lang w:bidi="ar-SA"/>
        </w:rPr>
      </w:pPr>
    </w:p>
    <w:p w:rsidR="00562067" w:rsidRPr="004655BB" w:rsidRDefault="00562067" w:rsidP="00331A10">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sidR="00654CA2" w:rsidRPr="004655BB">
        <w:rPr>
          <w:rFonts w:ascii="Times New Roman" w:eastAsia="Times New Roman" w:hAnsi="Times New Roman" w:cs="Times New Roman"/>
          <w:b/>
          <w:color w:val="auto"/>
          <w:sz w:val="28"/>
          <w:szCs w:val="28"/>
          <w:lang w:bidi="ar-SA"/>
        </w:rPr>
        <w:t>муниципальной услуги</w:t>
      </w:r>
      <w:r w:rsidRPr="004655BB">
        <w:rPr>
          <w:rFonts w:ascii="Times New Roman" w:eastAsia="Times New Roman" w:hAnsi="Times New Roman" w:cs="Times New Roman"/>
          <w:b/>
          <w:color w:val="auto"/>
          <w:sz w:val="28"/>
          <w:szCs w:val="28"/>
          <w:lang w:bidi="ar-SA"/>
        </w:rPr>
        <w:t>, в том числе со стороны гражда</w:t>
      </w:r>
      <w:r w:rsidR="004C788F" w:rsidRPr="004655BB">
        <w:rPr>
          <w:rFonts w:ascii="Times New Roman" w:eastAsia="Times New Roman" w:hAnsi="Times New Roman" w:cs="Times New Roman"/>
          <w:b/>
          <w:color w:val="auto"/>
          <w:sz w:val="28"/>
          <w:szCs w:val="28"/>
          <w:lang w:bidi="ar-SA"/>
        </w:rPr>
        <w:t>н, их объединений и организаций</w:t>
      </w:r>
    </w:p>
    <w:p w:rsidR="003E21DD" w:rsidRPr="004655BB" w:rsidRDefault="003E21DD" w:rsidP="003E21DD">
      <w:pPr>
        <w:autoSpaceDE w:val="0"/>
        <w:autoSpaceDN w:val="0"/>
        <w:adjustRightInd w:val="0"/>
        <w:contextualSpacing/>
        <w:jc w:val="center"/>
        <w:rPr>
          <w:rFonts w:ascii="Times New Roman" w:eastAsia="Times New Roman" w:hAnsi="Times New Roman" w:cs="Times New Roman"/>
          <w:b/>
          <w:color w:val="auto"/>
          <w:sz w:val="28"/>
          <w:szCs w:val="28"/>
          <w:lang w:bidi="ar-SA"/>
        </w:rPr>
      </w:pPr>
    </w:p>
    <w:p w:rsidR="00562067" w:rsidRPr="004655BB" w:rsidRDefault="00562067" w:rsidP="003E21DD">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655BB">
        <w:rPr>
          <w:rFonts w:ascii="Times New Roman" w:eastAsia="Times New Roman" w:hAnsi="Times New Roman" w:cs="Times New Roman"/>
          <w:color w:val="auto"/>
          <w:sz w:val="28"/>
          <w:szCs w:val="28"/>
          <w:lang w:bidi="ar-SA"/>
        </w:rPr>
        <w:t xml:space="preserve">Уполномоченный орган и МФЦ осуществляют постоянный контроль за предоставлением </w:t>
      </w:r>
      <w:r w:rsidR="00654CA2"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562067" w:rsidRPr="004655BB" w:rsidRDefault="00562067" w:rsidP="003E21DD">
      <w:pPr>
        <w:ind w:firstLine="709"/>
        <w:contextualSpacing/>
        <w:jc w:val="both"/>
        <w:rPr>
          <w:rFonts w:ascii="Times New Roman" w:eastAsia="Times New Roman" w:hAnsi="Times New Roman" w:cs="Times New Roman"/>
          <w:color w:val="auto"/>
          <w:sz w:val="28"/>
          <w:szCs w:val="28"/>
          <w:lang w:bidi="ar-SA"/>
        </w:rPr>
      </w:pPr>
      <w:r w:rsidRPr="004655BB">
        <w:rPr>
          <w:rFonts w:ascii="Times New Roman" w:eastAsia="Times New Roman" w:hAnsi="Times New Roman" w:cs="Times New Roman"/>
          <w:color w:val="auto"/>
          <w:sz w:val="28"/>
          <w:szCs w:val="28"/>
          <w:lang w:bidi="ar-SA"/>
        </w:rPr>
        <w:t xml:space="preserve">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00AD10F9"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562067" w:rsidRPr="004655BB" w:rsidRDefault="00562067" w:rsidP="003E21DD">
      <w:pPr>
        <w:tabs>
          <w:tab w:val="left" w:pos="1328"/>
        </w:tabs>
        <w:ind w:firstLine="709"/>
        <w:contextualSpacing/>
        <w:jc w:val="both"/>
        <w:rPr>
          <w:rFonts w:ascii="Times New Roman" w:eastAsia="Times New Roman" w:hAnsi="Times New Roman" w:cs="Times New Roman"/>
          <w:color w:val="auto"/>
          <w:sz w:val="28"/>
          <w:szCs w:val="28"/>
          <w:lang w:bidi="ar-SA"/>
        </w:rPr>
      </w:pPr>
      <w:bookmarkStart w:id="11" w:name="bookmark289"/>
      <w:bookmarkEnd w:id="11"/>
      <w:r w:rsidRPr="004655BB">
        <w:rPr>
          <w:rFonts w:ascii="Times New Roman" w:eastAsia="Times New Roman" w:hAnsi="Times New Roman" w:cs="Times New Roman"/>
          <w:color w:val="auto"/>
          <w:sz w:val="28"/>
          <w:szCs w:val="28"/>
          <w:lang w:bidi="ar-SA"/>
        </w:rPr>
        <w:t xml:space="preserve">Контроль за предоставлением </w:t>
      </w:r>
      <w:r w:rsidR="00AD10F9"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w:t>
      </w:r>
      <w:r w:rsidR="00AD10F9"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 xml:space="preserve">, рассмотрении обращений (жалоб) и при обжаловании решений действий (бездействия) должностных лиц в процессе получения </w:t>
      </w:r>
      <w:r w:rsidR="00AD10F9" w:rsidRPr="004655BB">
        <w:rPr>
          <w:rFonts w:ascii="Times New Roman" w:eastAsia="Times New Roman" w:hAnsi="Times New Roman" w:cs="Times New Roman"/>
          <w:color w:val="auto"/>
          <w:sz w:val="28"/>
          <w:szCs w:val="28"/>
          <w:lang w:bidi="ar-SA"/>
        </w:rPr>
        <w:t>муниципальной услуги</w:t>
      </w:r>
      <w:r w:rsidRPr="004655BB">
        <w:rPr>
          <w:rFonts w:ascii="Times New Roman" w:eastAsia="Times New Roman" w:hAnsi="Times New Roman" w:cs="Times New Roman"/>
          <w:color w:val="auto"/>
          <w:sz w:val="28"/>
          <w:szCs w:val="28"/>
          <w:lang w:bidi="ar-SA"/>
        </w:rPr>
        <w:t>.</w:t>
      </w:r>
    </w:p>
    <w:p w:rsidR="00562067" w:rsidRPr="004655BB" w:rsidRDefault="00562067" w:rsidP="003E21DD">
      <w:pPr>
        <w:widowControl/>
        <w:ind w:firstLine="709"/>
        <w:jc w:val="both"/>
        <w:rPr>
          <w:rFonts w:ascii="Times New Roman" w:eastAsia="Times New Roman" w:hAnsi="Times New Roman" w:cs="Times New Roman"/>
          <w:b/>
          <w:color w:val="auto"/>
          <w:sz w:val="28"/>
          <w:szCs w:val="28"/>
          <w:lang w:bidi="ar-SA"/>
        </w:rPr>
      </w:pPr>
    </w:p>
    <w:p w:rsidR="0090500B" w:rsidRPr="004655BB" w:rsidRDefault="0090500B" w:rsidP="0090500B">
      <w:pPr>
        <w:ind w:firstLine="709"/>
        <w:jc w:val="center"/>
        <w:rPr>
          <w:rFonts w:ascii="Times New Roman" w:eastAsia="Times New Roman" w:hAnsi="Times New Roman" w:cs="Times New Roman"/>
          <w:b/>
          <w:sz w:val="28"/>
          <w:szCs w:val="28"/>
          <w:lang w:bidi="ar-SA"/>
        </w:rPr>
      </w:pPr>
      <w:r w:rsidRPr="004655BB">
        <w:rPr>
          <w:rFonts w:ascii="Times New Roman" w:eastAsia="Times New Roman" w:hAnsi="Times New Roman" w:cs="Times New Roman"/>
          <w:b/>
          <w:color w:val="auto"/>
          <w:sz w:val="28"/>
          <w:szCs w:val="28"/>
          <w:lang w:bidi="ar-SA"/>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8" w:history="1">
        <w:r w:rsidRPr="004655BB">
          <w:rPr>
            <w:rFonts w:ascii="Times New Roman" w:eastAsia="Times New Roman" w:hAnsi="Times New Roman" w:cs="Times New Roman"/>
            <w:b/>
            <w:color w:val="auto"/>
            <w:sz w:val="28"/>
            <w:szCs w:val="28"/>
            <w:lang w:bidi="ar-SA"/>
          </w:rPr>
          <w:t>части 1.1 статьи 16</w:t>
        </w:r>
      </w:hyperlink>
      <w:r w:rsidRPr="004655BB">
        <w:rPr>
          <w:rFonts w:ascii="Times New Roman" w:eastAsia="Times New Roman" w:hAnsi="Times New Roman" w:cs="Times New Roman"/>
          <w:b/>
          <w:color w:val="auto"/>
          <w:sz w:val="28"/>
          <w:szCs w:val="28"/>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Pr="004655BB">
        <w:rPr>
          <w:rFonts w:ascii="Times New Roman" w:eastAsia="Times New Roman" w:hAnsi="Times New Roman" w:cs="Times New Roman"/>
          <w:b/>
          <w:sz w:val="28"/>
          <w:szCs w:val="28"/>
          <w:lang w:bidi="ar-SA"/>
        </w:rPr>
        <w:t>работников</w:t>
      </w:r>
    </w:p>
    <w:p w:rsidR="00E81D57" w:rsidRPr="004655BB" w:rsidRDefault="00E81D57" w:rsidP="0090500B">
      <w:pPr>
        <w:ind w:firstLine="709"/>
        <w:jc w:val="center"/>
        <w:rPr>
          <w:rFonts w:ascii="Times New Roman" w:hAnsi="Times New Roman" w:cs="Times New Roman"/>
          <w:b/>
          <w:sz w:val="28"/>
          <w:szCs w:val="28"/>
        </w:rPr>
      </w:pPr>
    </w:p>
    <w:p w:rsidR="0090500B" w:rsidRPr="004655BB" w:rsidRDefault="0090500B" w:rsidP="00331A10">
      <w:pPr>
        <w:pStyle w:val="af3"/>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5.1. Способы информирования заявителей о порядке досудеб</w:t>
      </w:r>
      <w:r w:rsidR="00E81D57" w:rsidRPr="004655BB">
        <w:rPr>
          <w:b/>
          <w:bCs/>
          <w:color w:val="000000"/>
          <w:sz w:val="28"/>
          <w:szCs w:val="28"/>
        </w:rPr>
        <w:t>ного (внесудебного) обжалования</w:t>
      </w:r>
    </w:p>
    <w:p w:rsidR="00E81D57" w:rsidRPr="004655BB" w:rsidRDefault="00E81D57" w:rsidP="0090500B">
      <w:pPr>
        <w:pStyle w:val="af3"/>
        <w:shd w:val="clear" w:color="auto" w:fill="FFFFFF"/>
        <w:spacing w:before="0" w:beforeAutospacing="0" w:after="0" w:afterAutospacing="0"/>
        <w:ind w:firstLine="709"/>
        <w:jc w:val="both"/>
        <w:rPr>
          <w:color w:val="000000"/>
          <w:sz w:val="23"/>
          <w:szCs w:val="23"/>
        </w:rPr>
      </w:pP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Информацию о порядке подачи и рассмотрения жалобы можно получить следующими способами: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пр</w:t>
      </w:r>
      <w:r w:rsidR="00783861" w:rsidRPr="004655BB">
        <w:rPr>
          <w:color w:val="000000"/>
          <w:sz w:val="28"/>
          <w:szCs w:val="28"/>
          <w:shd w:val="clear" w:color="auto" w:fill="FFFFFF"/>
        </w:rPr>
        <w:t>и личном обращении заявителя в А</w:t>
      </w:r>
      <w:r w:rsidRPr="004655BB">
        <w:rPr>
          <w:color w:val="000000"/>
          <w:sz w:val="28"/>
          <w:szCs w:val="28"/>
          <w:shd w:val="clear" w:color="auto" w:fill="FFFFFF"/>
        </w:rPr>
        <w:t xml:space="preserve">дминистрацию </w:t>
      </w:r>
      <w:r w:rsidR="005D370C">
        <w:rPr>
          <w:color w:val="000000"/>
          <w:sz w:val="28"/>
          <w:szCs w:val="28"/>
          <w:shd w:val="clear" w:color="auto" w:fill="FFFFFF"/>
        </w:rPr>
        <w:t>Усть-Джегутинского городского поселения</w:t>
      </w:r>
      <w:r w:rsidRPr="004655BB">
        <w:rPr>
          <w:color w:val="000000"/>
          <w:sz w:val="28"/>
          <w:szCs w:val="28"/>
          <w:shd w:val="clear" w:color="auto" w:fill="FFFFFF"/>
        </w:rPr>
        <w:t>;</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посредством телефонной связи;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в сети Интернет.</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Заявители имеют право обжаловать действия (бездействие) и реше</w:t>
      </w:r>
      <w:r w:rsidR="00783861" w:rsidRPr="004655BB">
        <w:rPr>
          <w:color w:val="000000"/>
          <w:sz w:val="28"/>
          <w:szCs w:val="28"/>
          <w:shd w:val="clear" w:color="auto" w:fill="FFFFFF"/>
        </w:rPr>
        <w:t>ния должностных лиц Администрации</w:t>
      </w:r>
      <w:r w:rsidRPr="004655BB">
        <w:rPr>
          <w:color w:val="000000"/>
          <w:sz w:val="28"/>
          <w:szCs w:val="28"/>
          <w:shd w:val="clear" w:color="auto" w:fill="FFFFFF"/>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Предметом досудебного (внесудебного) обжалования являются решения, действия</w:t>
      </w:r>
      <w:r w:rsidR="00783861" w:rsidRPr="004655BB">
        <w:rPr>
          <w:color w:val="000000"/>
          <w:sz w:val="28"/>
          <w:szCs w:val="28"/>
          <w:shd w:val="clear" w:color="auto" w:fill="FFFFFF"/>
        </w:rPr>
        <w:t xml:space="preserve"> или бездействие муниципальных служащих Администрации</w:t>
      </w:r>
      <w:r w:rsidRPr="004655BB">
        <w:rPr>
          <w:color w:val="000000"/>
          <w:sz w:val="28"/>
          <w:szCs w:val="28"/>
          <w:shd w:val="clear" w:color="auto" w:fill="FFFFFF"/>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0500B" w:rsidRPr="004655BB" w:rsidRDefault="0090500B" w:rsidP="0090500B">
      <w:pPr>
        <w:pStyle w:val="af3"/>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Заявитель может обратиться с жалобой в следующих случаях:</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1) нарушение срока регистрации заявления заявителя </w:t>
      </w:r>
      <w:r w:rsidR="00783861" w:rsidRPr="004655BB">
        <w:rPr>
          <w:color w:val="000000"/>
          <w:sz w:val="28"/>
          <w:szCs w:val="28"/>
          <w:shd w:val="clear" w:color="auto" w:fill="FFFFFF"/>
        </w:rPr>
        <w:t>о предоставлении муниципальной</w:t>
      </w:r>
      <w:r w:rsidRPr="004655BB">
        <w:rPr>
          <w:color w:val="000000"/>
          <w:sz w:val="28"/>
          <w:szCs w:val="28"/>
          <w:shd w:val="clear" w:color="auto" w:fill="FFFFFF"/>
        </w:rPr>
        <w:t xml:space="preserve"> услуги;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нарушение срок</w:t>
      </w:r>
      <w:r w:rsidR="00783861" w:rsidRPr="004655BB">
        <w:rPr>
          <w:color w:val="000000"/>
          <w:sz w:val="28"/>
          <w:szCs w:val="28"/>
          <w:shd w:val="clear" w:color="auto" w:fill="FFFFFF"/>
        </w:rPr>
        <w:t>а предоставления муниципальной</w:t>
      </w:r>
      <w:r w:rsidRPr="004655BB">
        <w:rPr>
          <w:color w:val="000000"/>
          <w:sz w:val="28"/>
          <w:szCs w:val="28"/>
          <w:shd w:val="clear" w:color="auto" w:fill="FFFFFF"/>
        </w:rPr>
        <w:t xml:space="preserve"> услуги;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783861" w:rsidRPr="004655BB">
        <w:rPr>
          <w:color w:val="000000"/>
          <w:sz w:val="28"/>
          <w:szCs w:val="28"/>
          <w:shd w:val="clear" w:color="auto" w:fill="FFFFFF"/>
        </w:rPr>
        <w:t>муниципальной</w:t>
      </w:r>
      <w:r w:rsidRPr="004655BB">
        <w:rPr>
          <w:color w:val="000000"/>
          <w:sz w:val="28"/>
          <w:szCs w:val="28"/>
          <w:shd w:val="clear" w:color="auto" w:fill="FFFFFF"/>
        </w:rPr>
        <w:t xml:space="preserve"> услуги, у заявителя;</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5) отказ в предоставлении </w:t>
      </w:r>
      <w:r w:rsidR="00783861" w:rsidRPr="004655BB">
        <w:rPr>
          <w:color w:val="000000"/>
          <w:sz w:val="28"/>
          <w:szCs w:val="28"/>
          <w:shd w:val="clear" w:color="auto" w:fill="FFFFFF"/>
        </w:rPr>
        <w:t>муниципальной</w:t>
      </w:r>
      <w:r w:rsidRPr="004655BB">
        <w:rPr>
          <w:color w:val="000000"/>
          <w:sz w:val="28"/>
          <w:szCs w:val="28"/>
          <w:shd w:val="clear" w:color="auto" w:fill="FFFFFF"/>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6) затребование с заявителя при предоставлении </w:t>
      </w:r>
      <w:r w:rsidR="00783861" w:rsidRPr="004655BB">
        <w:rPr>
          <w:color w:val="000000"/>
          <w:sz w:val="28"/>
          <w:szCs w:val="28"/>
          <w:shd w:val="clear" w:color="auto" w:fill="FFFFFF"/>
        </w:rPr>
        <w:t>муниципальной</w:t>
      </w:r>
      <w:r w:rsidRPr="004655BB">
        <w:rPr>
          <w:color w:val="000000"/>
          <w:sz w:val="28"/>
          <w:szCs w:val="28"/>
          <w:shd w:val="clear" w:color="auto" w:fill="FFFFFF"/>
        </w:rPr>
        <w:t xml:space="preserve"> услуги платы, не предусмотренной нормативными правовыми актами Российской Федерации;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lastRenderedPageBreak/>
        <w:t xml:space="preserve">7) отказ муниципальных служащих </w:t>
      </w:r>
      <w:r w:rsidR="00783861" w:rsidRPr="004655BB">
        <w:rPr>
          <w:color w:val="000000"/>
          <w:sz w:val="28"/>
          <w:szCs w:val="28"/>
          <w:shd w:val="clear" w:color="auto" w:fill="FFFFFF"/>
        </w:rPr>
        <w:t>Администрации</w:t>
      </w:r>
      <w:r w:rsidRPr="004655BB">
        <w:rPr>
          <w:color w:val="000000"/>
          <w:sz w:val="28"/>
          <w:szCs w:val="28"/>
          <w:shd w:val="clear" w:color="auto" w:fill="FFFFFF"/>
        </w:rPr>
        <w:t xml:space="preserve"> в исправлении допущенных опечаток и ошибок в выданных в результате предоставления </w:t>
      </w:r>
      <w:r w:rsidR="00783861" w:rsidRPr="004655BB">
        <w:rPr>
          <w:color w:val="000000"/>
          <w:sz w:val="28"/>
          <w:szCs w:val="28"/>
          <w:shd w:val="clear" w:color="auto" w:fill="FFFFFF"/>
        </w:rPr>
        <w:t>муниципальной</w:t>
      </w:r>
      <w:r w:rsidRPr="004655BB">
        <w:rPr>
          <w:color w:val="000000"/>
          <w:sz w:val="28"/>
          <w:szCs w:val="28"/>
          <w:shd w:val="clear" w:color="auto" w:fill="FFFFFF"/>
        </w:rPr>
        <w:t xml:space="preserve"> услуги документах.</w:t>
      </w:r>
    </w:p>
    <w:p w:rsidR="0090500B" w:rsidRPr="004655BB" w:rsidRDefault="0090500B" w:rsidP="0090500B">
      <w:pPr>
        <w:pStyle w:val="af3"/>
        <w:shd w:val="clear" w:color="auto" w:fill="FFFFFF"/>
        <w:spacing w:before="0" w:beforeAutospacing="0" w:after="0" w:afterAutospacing="0"/>
        <w:ind w:firstLine="540"/>
        <w:jc w:val="both"/>
        <w:rPr>
          <w:color w:val="000000"/>
          <w:sz w:val="23"/>
          <w:szCs w:val="23"/>
        </w:rPr>
      </w:pPr>
      <w:r w:rsidRPr="004655BB">
        <w:rPr>
          <w:color w:val="000000"/>
          <w:sz w:val="28"/>
          <w:szCs w:val="28"/>
        </w:rPr>
        <w:t xml:space="preserve">8) нарушение срока или порядка выдачи документов по результатам предоставления </w:t>
      </w:r>
      <w:r w:rsidR="00783861" w:rsidRPr="004655BB">
        <w:rPr>
          <w:color w:val="000000"/>
          <w:sz w:val="28"/>
          <w:szCs w:val="28"/>
          <w:shd w:val="clear" w:color="auto" w:fill="FFFFFF"/>
        </w:rPr>
        <w:t>муниципальной</w:t>
      </w:r>
      <w:r w:rsidRPr="004655BB">
        <w:rPr>
          <w:color w:val="000000"/>
          <w:sz w:val="28"/>
          <w:szCs w:val="28"/>
        </w:rPr>
        <w:t xml:space="preserve"> услуги;</w:t>
      </w:r>
    </w:p>
    <w:p w:rsidR="0090500B" w:rsidRPr="004655BB" w:rsidRDefault="0090500B" w:rsidP="0090500B">
      <w:pPr>
        <w:pStyle w:val="af3"/>
        <w:shd w:val="clear" w:color="auto" w:fill="FFFFFF"/>
        <w:spacing w:before="0" w:beforeAutospacing="0" w:after="0" w:afterAutospacing="0"/>
        <w:ind w:firstLine="540"/>
        <w:jc w:val="both"/>
        <w:rPr>
          <w:color w:val="000000"/>
          <w:sz w:val="23"/>
          <w:szCs w:val="23"/>
        </w:rPr>
      </w:pPr>
      <w:r w:rsidRPr="004655BB">
        <w:rPr>
          <w:color w:val="000000"/>
          <w:sz w:val="28"/>
          <w:szCs w:val="28"/>
        </w:rPr>
        <w:t xml:space="preserve">9) приостановление предоставления </w:t>
      </w:r>
      <w:r w:rsidR="00783861" w:rsidRPr="004655BB">
        <w:rPr>
          <w:color w:val="000000"/>
          <w:sz w:val="28"/>
          <w:szCs w:val="28"/>
          <w:shd w:val="clear" w:color="auto" w:fill="FFFFFF"/>
        </w:rPr>
        <w:t>муниципальной</w:t>
      </w:r>
      <w:r w:rsidRPr="004655BB">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00B" w:rsidRPr="004655BB" w:rsidRDefault="0090500B" w:rsidP="0090500B">
      <w:pPr>
        <w:pStyle w:val="af3"/>
        <w:shd w:val="clear" w:color="auto" w:fill="FFFFFF"/>
        <w:spacing w:before="0" w:beforeAutospacing="0" w:after="0" w:afterAutospacing="0"/>
        <w:ind w:firstLine="540"/>
        <w:jc w:val="both"/>
        <w:rPr>
          <w:color w:val="000000"/>
          <w:sz w:val="23"/>
          <w:szCs w:val="23"/>
        </w:rPr>
      </w:pPr>
      <w:r w:rsidRPr="004655BB">
        <w:rPr>
          <w:color w:val="000000"/>
          <w:sz w:val="28"/>
          <w:szCs w:val="28"/>
          <w:shd w:val="clear" w:color="auto" w:fill="FFFFFF"/>
        </w:rPr>
        <w:t xml:space="preserve">10) требование у заявителя при предоставлении </w:t>
      </w:r>
      <w:r w:rsidR="00783861" w:rsidRPr="004655BB">
        <w:rPr>
          <w:color w:val="000000"/>
          <w:sz w:val="28"/>
          <w:szCs w:val="28"/>
          <w:shd w:val="clear" w:color="auto" w:fill="FFFFFF"/>
        </w:rPr>
        <w:t>муниципальной</w:t>
      </w:r>
      <w:r w:rsidRPr="004655BB">
        <w:rPr>
          <w:color w:val="000000"/>
          <w:sz w:val="28"/>
          <w:szCs w:val="28"/>
          <w:shd w:val="clear" w:color="auto" w:fill="FFFFFF"/>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83861" w:rsidRPr="004655BB">
        <w:rPr>
          <w:color w:val="000000"/>
          <w:sz w:val="28"/>
          <w:szCs w:val="28"/>
          <w:shd w:val="clear" w:color="auto" w:fill="FFFFFF"/>
        </w:rPr>
        <w:t>муниципальной</w:t>
      </w:r>
      <w:r w:rsidRPr="004655BB">
        <w:rPr>
          <w:color w:val="000000"/>
          <w:sz w:val="28"/>
          <w:szCs w:val="28"/>
          <w:shd w:val="clear" w:color="auto" w:fill="FFFFFF"/>
        </w:rPr>
        <w:t xml:space="preserve"> услуги, либо в пре</w:t>
      </w:r>
      <w:r w:rsidR="00783861" w:rsidRPr="004655BB">
        <w:rPr>
          <w:color w:val="000000"/>
          <w:sz w:val="28"/>
          <w:szCs w:val="28"/>
          <w:shd w:val="clear" w:color="auto" w:fill="FFFFFF"/>
        </w:rPr>
        <w:t xml:space="preserve">доставлении </w:t>
      </w:r>
      <w:r w:rsidRPr="004655BB">
        <w:rPr>
          <w:color w:val="000000"/>
          <w:sz w:val="28"/>
          <w:szCs w:val="28"/>
          <w:shd w:val="clear" w:color="auto" w:fill="FFFFFF"/>
        </w:rPr>
        <w:t xml:space="preserve">муниципальной услуги, за исключением случаев, </w:t>
      </w:r>
      <w:r w:rsidRPr="005C0EF2">
        <w:rPr>
          <w:color w:val="000000" w:themeColor="text1"/>
          <w:sz w:val="28"/>
          <w:szCs w:val="28"/>
          <w:shd w:val="clear" w:color="auto" w:fill="FFFFFF"/>
        </w:rPr>
        <w:t>предусмотренных </w:t>
      </w:r>
      <w:hyperlink r:id="rId9" w:history="1">
        <w:r w:rsidRPr="005C0EF2">
          <w:rPr>
            <w:rStyle w:val="a4"/>
            <w:color w:val="000000" w:themeColor="text1"/>
            <w:spacing w:val="2"/>
            <w:sz w:val="28"/>
            <w:szCs w:val="28"/>
            <w:u w:val="none"/>
            <w:shd w:val="clear" w:color="auto" w:fill="FFFFFF"/>
          </w:rPr>
          <w:t>пунктом 4 части 1 статьи 7</w:t>
        </w:r>
        <w:r w:rsidRPr="005C0EF2">
          <w:rPr>
            <w:rStyle w:val="a4"/>
            <w:color w:val="000000" w:themeColor="text1"/>
            <w:sz w:val="28"/>
            <w:szCs w:val="28"/>
            <w:shd w:val="clear" w:color="auto" w:fill="FFFFFF"/>
          </w:rPr>
          <w:t> </w:t>
        </w:r>
      </w:hyperlink>
      <w:r w:rsidRPr="004655BB">
        <w:rPr>
          <w:color w:val="000000"/>
          <w:sz w:val="28"/>
          <w:szCs w:val="28"/>
          <w:shd w:val="clear" w:color="auto" w:fill="FFFFFF"/>
        </w:rPr>
        <w:t>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Жалоба может быть направлена на имя Главы </w:t>
      </w:r>
      <w:r w:rsidR="00B70364">
        <w:rPr>
          <w:color w:val="000000"/>
          <w:sz w:val="28"/>
          <w:szCs w:val="28"/>
          <w:shd w:val="clear" w:color="auto" w:fill="FFFFFF"/>
        </w:rPr>
        <w:t>администрации Усть-Джегутинского городского поселения</w:t>
      </w:r>
      <w:r w:rsidRPr="004655BB">
        <w:rPr>
          <w:color w:val="000000"/>
          <w:sz w:val="28"/>
          <w:szCs w:val="28"/>
          <w:shd w:val="clear" w:color="auto" w:fill="FFFFFF"/>
        </w:rPr>
        <w:t>. Жалоба заявителя адресуется</w:t>
      </w:r>
      <w:r w:rsidR="00783861" w:rsidRPr="004655BB">
        <w:rPr>
          <w:color w:val="000000"/>
          <w:sz w:val="28"/>
          <w:szCs w:val="28"/>
          <w:shd w:val="clear" w:color="auto" w:fill="FFFFFF"/>
        </w:rPr>
        <w:t xml:space="preserve"> Администрации</w:t>
      </w:r>
      <w:r w:rsidRPr="004655BB">
        <w:rPr>
          <w:color w:val="000000"/>
          <w:sz w:val="28"/>
          <w:szCs w:val="28"/>
          <w:shd w:val="clear" w:color="auto" w:fill="FFFFFF"/>
        </w:rPr>
        <w:t>.</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Заявители имеют право обратиться с жалобой лично или направить по почте, с использованием сети Интернет, официального сайта </w:t>
      </w:r>
      <w:r w:rsidR="00783861" w:rsidRPr="004655BB">
        <w:rPr>
          <w:color w:val="000000"/>
          <w:sz w:val="28"/>
          <w:szCs w:val="28"/>
          <w:shd w:val="clear" w:color="auto" w:fill="FFFFFF"/>
        </w:rPr>
        <w:t>Администрации</w:t>
      </w:r>
      <w:r w:rsidRPr="004655BB">
        <w:rPr>
          <w:color w:val="000000"/>
          <w:sz w:val="28"/>
          <w:szCs w:val="28"/>
          <w:shd w:val="clear" w:color="auto" w:fill="FFFFFF"/>
        </w:rPr>
        <w:t>, Единого портала государственных услуг, через МФЦ.</w:t>
      </w:r>
    </w:p>
    <w:p w:rsidR="0090500B" w:rsidRPr="004655BB" w:rsidRDefault="0090500B" w:rsidP="0090500B">
      <w:pPr>
        <w:pStyle w:val="af3"/>
        <w:shd w:val="clear" w:color="auto" w:fill="FFFFFF"/>
        <w:spacing w:before="0" w:beforeAutospacing="0" w:after="0" w:afterAutospacing="0"/>
        <w:ind w:left="540" w:firstLine="168"/>
        <w:jc w:val="both"/>
        <w:rPr>
          <w:color w:val="000000"/>
          <w:sz w:val="23"/>
          <w:szCs w:val="23"/>
        </w:rPr>
      </w:pPr>
      <w:r w:rsidRPr="004655BB">
        <w:rPr>
          <w:color w:val="000000"/>
          <w:sz w:val="28"/>
          <w:szCs w:val="28"/>
          <w:shd w:val="clear" w:color="auto" w:fill="FFFFFF"/>
        </w:rPr>
        <w:t>Жалоба содержит:</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1) наименование органа, предоставляющего </w:t>
      </w:r>
      <w:r w:rsidR="00783861" w:rsidRPr="004655BB">
        <w:rPr>
          <w:color w:val="000000"/>
          <w:sz w:val="28"/>
          <w:szCs w:val="28"/>
          <w:shd w:val="clear" w:color="auto" w:fill="FFFFFF"/>
        </w:rPr>
        <w:t>муниципальную</w:t>
      </w:r>
      <w:r w:rsidRPr="004655BB">
        <w:rPr>
          <w:color w:val="000000"/>
          <w:sz w:val="28"/>
          <w:szCs w:val="28"/>
          <w:shd w:val="clear" w:color="auto" w:fill="FFFFFF"/>
        </w:rPr>
        <w:t xml:space="preserve"> услугу, должностного лица, сотрудника, предоставляющего </w:t>
      </w:r>
      <w:r w:rsidR="00783861" w:rsidRPr="004655BB">
        <w:rPr>
          <w:color w:val="000000"/>
          <w:sz w:val="28"/>
          <w:szCs w:val="28"/>
          <w:shd w:val="clear" w:color="auto" w:fill="FFFFFF"/>
        </w:rPr>
        <w:t>муниципальную</w:t>
      </w:r>
      <w:r w:rsidRPr="004655BB">
        <w:rPr>
          <w:color w:val="000000"/>
          <w:sz w:val="28"/>
          <w:szCs w:val="28"/>
          <w:shd w:val="clear" w:color="auto" w:fill="FFFFFF"/>
        </w:rPr>
        <w:t xml:space="preserve"> услугу, решения и действия (бездействие) которых обжалуются;</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3) сведения об обжалуемых решениях и действиях (бездействии) должностно</w:t>
      </w:r>
      <w:r w:rsidR="00783861" w:rsidRPr="004655BB">
        <w:rPr>
          <w:color w:val="000000"/>
          <w:sz w:val="28"/>
          <w:szCs w:val="28"/>
          <w:shd w:val="clear" w:color="auto" w:fill="FFFFFF"/>
        </w:rPr>
        <w:t>го лица, сотрудника Администрации</w:t>
      </w:r>
      <w:r w:rsidRPr="004655BB">
        <w:rPr>
          <w:color w:val="000000"/>
          <w:sz w:val="28"/>
          <w:szCs w:val="28"/>
          <w:shd w:val="clear" w:color="auto" w:fill="FFFFFF"/>
        </w:rPr>
        <w:t>;</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4) доводы, на основании которых заявитель не согласен с решением и действием (бездействием) должностного лица, сотрудника </w:t>
      </w:r>
      <w:r w:rsidR="00783861" w:rsidRPr="004655BB">
        <w:rPr>
          <w:color w:val="000000"/>
          <w:sz w:val="28"/>
          <w:szCs w:val="28"/>
          <w:shd w:val="clear" w:color="auto" w:fill="FFFFFF"/>
        </w:rPr>
        <w:t>Администрации</w:t>
      </w:r>
      <w:r w:rsidRPr="004655BB">
        <w:rPr>
          <w:color w:val="000000"/>
          <w:sz w:val="28"/>
          <w:szCs w:val="28"/>
          <w:shd w:val="clear" w:color="auto" w:fill="FFFFFF"/>
        </w:rPr>
        <w:t>.</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В случае</w:t>
      </w:r>
      <w:r w:rsidR="00783861" w:rsidRPr="004655BB">
        <w:rPr>
          <w:color w:val="000000"/>
          <w:sz w:val="28"/>
          <w:szCs w:val="28"/>
          <w:shd w:val="clear" w:color="auto" w:fill="FFFFFF"/>
        </w:rPr>
        <w:t xml:space="preserve"> обжалования отказа Администрации</w:t>
      </w:r>
      <w:r w:rsidRPr="004655BB">
        <w:rPr>
          <w:color w:val="000000"/>
          <w:sz w:val="28"/>
          <w:szCs w:val="28"/>
          <w:shd w:val="clear" w:color="auto" w:fill="FFFFFF"/>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lastRenderedPageBreak/>
        <w:t>По результатам рассмотрения жалобы принимается одно из следующих решений:</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1) удовлетворить жалобу, в том числе в форме отмены принятого решения, исправления допущенных </w:t>
      </w:r>
      <w:r w:rsidR="00783861" w:rsidRPr="004655BB">
        <w:rPr>
          <w:color w:val="000000"/>
          <w:sz w:val="28"/>
          <w:szCs w:val="28"/>
          <w:shd w:val="clear" w:color="auto" w:fill="FFFFFF"/>
        </w:rPr>
        <w:t>Администрацией</w:t>
      </w:r>
      <w:r w:rsidRPr="004655BB">
        <w:rPr>
          <w:color w:val="000000"/>
          <w:sz w:val="28"/>
          <w:szCs w:val="28"/>
          <w:shd w:val="clear" w:color="auto" w:fill="FFFFFF"/>
        </w:rPr>
        <w:t xml:space="preserve"> опечаток и ошибок в выданных в результате предоставления </w:t>
      </w:r>
      <w:r w:rsidR="00E81D57" w:rsidRPr="004655BB">
        <w:rPr>
          <w:color w:val="000000"/>
          <w:sz w:val="28"/>
          <w:szCs w:val="28"/>
          <w:shd w:val="clear" w:color="auto" w:fill="FFFFFF"/>
        </w:rPr>
        <w:t>муниципальной</w:t>
      </w:r>
      <w:r w:rsidRPr="004655BB">
        <w:rPr>
          <w:color w:val="000000"/>
          <w:sz w:val="28"/>
          <w:szCs w:val="28"/>
          <w:shd w:val="clear" w:color="auto" w:fill="FFFFFF"/>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2) отказать в удовлетворении жалобы.</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Не позднее дня, следующего за днем принятия решения, </w:t>
      </w:r>
      <w:r w:rsidR="00E81D57" w:rsidRPr="004655BB">
        <w:rPr>
          <w:color w:val="000000"/>
          <w:sz w:val="28"/>
          <w:szCs w:val="28"/>
          <w:shd w:val="clear" w:color="auto" w:fill="FFFFFF"/>
        </w:rPr>
        <w:t>Администрация</w:t>
      </w:r>
      <w:r w:rsidRPr="004655BB">
        <w:rPr>
          <w:color w:val="000000"/>
          <w:sz w:val="28"/>
          <w:szCs w:val="28"/>
          <w:shd w:val="clear" w:color="auto" w:fill="FFFFFF"/>
        </w:rPr>
        <w:t xml:space="preserve"> направляет мотивированный ответ о результатах рассмотрения жалобы одним из следующих способов по выбору заявителя:</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1) в виде бумажного документа, который заявитель получает непосредственно при личном обращении;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2) в виде бумажного документа, который направляется </w:t>
      </w:r>
      <w:r w:rsidR="00E81D57" w:rsidRPr="004655BB">
        <w:rPr>
          <w:color w:val="000000"/>
          <w:sz w:val="28"/>
          <w:szCs w:val="28"/>
          <w:shd w:val="clear" w:color="auto" w:fill="FFFFFF"/>
        </w:rPr>
        <w:t>Администрацией</w:t>
      </w:r>
      <w:r w:rsidRPr="004655BB">
        <w:rPr>
          <w:color w:val="000000"/>
          <w:sz w:val="28"/>
          <w:szCs w:val="28"/>
          <w:shd w:val="clear" w:color="auto" w:fill="FFFFFF"/>
        </w:rPr>
        <w:t xml:space="preserve"> заявителю заказным почтовым отправлением с уведомлением о вручении;</w:t>
      </w:r>
    </w:p>
    <w:p w:rsidR="0090500B" w:rsidRPr="004655BB" w:rsidRDefault="0090500B" w:rsidP="0090500B">
      <w:pPr>
        <w:pStyle w:val="af3"/>
        <w:shd w:val="clear" w:color="auto" w:fill="FFFFFF"/>
        <w:spacing w:before="0" w:beforeAutospacing="0" w:after="0" w:afterAutospacing="0"/>
        <w:ind w:firstLine="708"/>
        <w:jc w:val="both"/>
        <w:rPr>
          <w:color w:val="000000"/>
          <w:sz w:val="23"/>
          <w:szCs w:val="23"/>
        </w:rPr>
      </w:pPr>
      <w:r w:rsidRPr="004655BB">
        <w:rPr>
          <w:color w:val="000000"/>
          <w:sz w:val="28"/>
          <w:szCs w:val="28"/>
          <w:shd w:val="clear" w:color="auto" w:fill="FFFFFF"/>
        </w:rPr>
        <w:t xml:space="preserve">3) в виде электронного документа, который направляется </w:t>
      </w:r>
      <w:r w:rsidR="00E81D57" w:rsidRPr="004655BB">
        <w:rPr>
          <w:color w:val="000000"/>
          <w:sz w:val="28"/>
          <w:szCs w:val="28"/>
          <w:shd w:val="clear" w:color="auto" w:fill="FFFFFF"/>
        </w:rPr>
        <w:t>Администрацией</w:t>
      </w:r>
      <w:r w:rsidRPr="004655BB">
        <w:rPr>
          <w:color w:val="000000"/>
          <w:sz w:val="28"/>
          <w:szCs w:val="28"/>
          <w:shd w:val="clear" w:color="auto" w:fill="FFFFFF"/>
        </w:rPr>
        <w:t xml:space="preserve"> заявителю с использованием сети Интернет.</w:t>
      </w:r>
    </w:p>
    <w:p w:rsidR="0090500B" w:rsidRPr="004655BB" w:rsidRDefault="0090500B" w:rsidP="0090500B">
      <w:pPr>
        <w:pStyle w:val="af3"/>
        <w:shd w:val="clear" w:color="auto" w:fill="FFFFFF"/>
        <w:spacing w:before="0" w:beforeAutospacing="0" w:after="0" w:afterAutospacing="0"/>
        <w:ind w:firstLine="708"/>
        <w:jc w:val="both"/>
        <w:rPr>
          <w:color w:val="000000"/>
          <w:sz w:val="28"/>
          <w:szCs w:val="28"/>
          <w:shd w:val="clear" w:color="auto" w:fill="FFFFFF"/>
        </w:rPr>
      </w:pPr>
      <w:r w:rsidRPr="004655BB">
        <w:rPr>
          <w:color w:val="000000"/>
          <w:sz w:val="28"/>
          <w:szCs w:val="28"/>
          <w:shd w:val="clear" w:color="auto" w:fill="FFFFFF"/>
        </w:rPr>
        <w:t xml:space="preserve">Решение </w:t>
      </w:r>
      <w:r w:rsidR="00E81D57" w:rsidRPr="004655BB">
        <w:rPr>
          <w:color w:val="000000"/>
          <w:sz w:val="28"/>
          <w:szCs w:val="28"/>
          <w:shd w:val="clear" w:color="auto" w:fill="FFFFFF"/>
        </w:rPr>
        <w:t>Администрации</w:t>
      </w:r>
      <w:r w:rsidRPr="004655BB">
        <w:rPr>
          <w:color w:val="000000"/>
          <w:sz w:val="28"/>
          <w:szCs w:val="28"/>
          <w:shd w:val="clear" w:color="auto" w:fill="FFFFFF"/>
        </w:rPr>
        <w:t xml:space="preserve"> может быть обжаловано заявителем в судебном порядке.</w:t>
      </w:r>
    </w:p>
    <w:p w:rsidR="00E81D57" w:rsidRPr="004655BB" w:rsidRDefault="00E81D57" w:rsidP="0090500B">
      <w:pPr>
        <w:pStyle w:val="af3"/>
        <w:shd w:val="clear" w:color="auto" w:fill="FFFFFF"/>
        <w:spacing w:before="0" w:beforeAutospacing="0" w:after="0" w:afterAutospacing="0"/>
        <w:ind w:firstLine="708"/>
        <w:jc w:val="both"/>
        <w:rPr>
          <w:color w:val="000000"/>
          <w:sz w:val="23"/>
          <w:szCs w:val="23"/>
        </w:rPr>
      </w:pPr>
    </w:p>
    <w:p w:rsidR="0090500B" w:rsidRPr="004655BB" w:rsidRDefault="0090500B" w:rsidP="00331A10">
      <w:pPr>
        <w:pStyle w:val="cxspmiddlemrcssattr"/>
        <w:shd w:val="clear" w:color="auto" w:fill="FFFFFF"/>
        <w:spacing w:before="0" w:beforeAutospacing="0" w:after="0" w:afterAutospacing="0"/>
        <w:ind w:firstLine="709"/>
        <w:jc w:val="both"/>
        <w:rPr>
          <w:b/>
          <w:bCs/>
          <w:color w:val="000000"/>
          <w:sz w:val="28"/>
          <w:szCs w:val="28"/>
        </w:rPr>
      </w:pPr>
      <w:r w:rsidRPr="004655BB">
        <w:rPr>
          <w:b/>
          <w:bCs/>
          <w:color w:val="000000"/>
          <w:sz w:val="28"/>
          <w:szCs w:val="28"/>
        </w:rPr>
        <w:t>5.2. Формы и способы подачи заявителями жалобы</w:t>
      </w:r>
    </w:p>
    <w:p w:rsidR="004565A3" w:rsidRPr="004655BB" w:rsidRDefault="004565A3" w:rsidP="00331A10">
      <w:pPr>
        <w:pStyle w:val="cxspmiddlemrcssattr"/>
        <w:shd w:val="clear" w:color="auto" w:fill="FFFFFF"/>
        <w:spacing w:before="0" w:beforeAutospacing="0" w:after="0" w:afterAutospacing="0"/>
        <w:ind w:firstLine="540"/>
        <w:jc w:val="both"/>
        <w:rPr>
          <w:color w:val="000000"/>
          <w:sz w:val="23"/>
          <w:szCs w:val="23"/>
        </w:rPr>
      </w:pPr>
    </w:p>
    <w:p w:rsidR="0090500B" w:rsidRPr="004655BB" w:rsidRDefault="00331A10" w:rsidP="0090500B">
      <w:pPr>
        <w:pStyle w:val="cxspmiddlemrcssattr"/>
        <w:shd w:val="clear" w:color="auto" w:fill="FFFFFF"/>
        <w:spacing w:before="0" w:beforeAutospacing="0" w:after="0" w:afterAutospacing="0"/>
        <w:ind w:firstLine="540"/>
        <w:jc w:val="both"/>
        <w:rPr>
          <w:color w:val="000000"/>
          <w:sz w:val="23"/>
          <w:szCs w:val="23"/>
        </w:rPr>
      </w:pPr>
      <w:r>
        <w:rPr>
          <w:color w:val="000000"/>
          <w:sz w:val="28"/>
          <w:szCs w:val="28"/>
        </w:rPr>
        <w:t xml:space="preserve">5.2.1. </w:t>
      </w:r>
      <w:r w:rsidR="0090500B" w:rsidRPr="004655BB">
        <w:rPr>
          <w:color w:val="000000"/>
          <w:sz w:val="28"/>
          <w:szCs w:val="28"/>
        </w:rPr>
        <w:t>Формы жалобы и способы ее подачи:</w:t>
      </w:r>
    </w:p>
    <w:p w:rsidR="0090500B" w:rsidRPr="004655BB" w:rsidRDefault="0090500B" w:rsidP="0090500B">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передается непосредственно в уполномоченный орган;</w:t>
      </w:r>
    </w:p>
    <w:p w:rsidR="0090500B" w:rsidRPr="004655BB" w:rsidRDefault="0090500B" w:rsidP="0090500B">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документа на бумажном носителе - направляется по почте в адрес уполномоченного органа;</w:t>
      </w:r>
    </w:p>
    <w:p w:rsidR="0090500B" w:rsidRPr="004655BB" w:rsidRDefault="0090500B" w:rsidP="0090500B">
      <w:pPr>
        <w:pStyle w:val="cxspmiddlemrcssattr"/>
        <w:shd w:val="clear" w:color="auto" w:fill="FFFFFF"/>
        <w:spacing w:before="0" w:beforeAutospacing="0" w:after="0" w:afterAutospacing="0"/>
        <w:ind w:firstLine="540"/>
        <w:jc w:val="both"/>
        <w:rPr>
          <w:color w:val="000000"/>
          <w:sz w:val="23"/>
          <w:szCs w:val="23"/>
        </w:rPr>
      </w:pPr>
      <w:r w:rsidRPr="004655BB">
        <w:rPr>
          <w:color w:val="000000"/>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11613C" w:rsidRPr="004655BB" w:rsidRDefault="00331A10" w:rsidP="003E21DD">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5.2.2</w:t>
      </w:r>
      <w:r w:rsidR="004565A3" w:rsidRPr="00331A10">
        <w:rPr>
          <w:rFonts w:ascii="Times New Roman" w:hAnsi="Times New Roman" w:cs="Times New Roman"/>
          <w:sz w:val="28"/>
          <w:szCs w:val="28"/>
        </w:rPr>
        <w:t>.</w:t>
      </w:r>
      <w:r w:rsidR="004565A3" w:rsidRPr="004655BB">
        <w:rPr>
          <w:rFonts w:ascii="Times New Roman" w:hAnsi="Times New Roman" w:cs="Times New Roman"/>
          <w:sz w:val="28"/>
          <w:szCs w:val="28"/>
        </w:rPr>
        <w:t xml:space="preserve"> </w:t>
      </w:r>
      <w:r w:rsidR="0011613C" w:rsidRPr="004655BB">
        <w:rPr>
          <w:rFonts w:ascii="Times New Roman" w:hAnsi="Times New Roman" w:cs="Times New Roman"/>
          <w:sz w:val="28"/>
          <w:szCs w:val="28"/>
        </w:rPr>
        <w:t xml:space="preserve">Заявители имеют право обратиться с жалобой лично или направить по почте, с использованием сети Интернет, официального сайта </w:t>
      </w:r>
      <w:r w:rsidR="007358A8" w:rsidRPr="004655BB">
        <w:rPr>
          <w:rFonts w:ascii="Times New Roman" w:hAnsi="Times New Roman" w:cs="Times New Roman"/>
          <w:sz w:val="28"/>
          <w:szCs w:val="28"/>
        </w:rPr>
        <w:t>Администрации</w:t>
      </w:r>
      <w:r w:rsidR="0011613C" w:rsidRPr="004655BB">
        <w:rPr>
          <w:rFonts w:ascii="Times New Roman" w:hAnsi="Times New Roman" w:cs="Times New Roman"/>
          <w:sz w:val="28"/>
          <w:szCs w:val="28"/>
        </w:rPr>
        <w:t>, ЕПГУ, РПГУ, через МФЦ. Жалоба должна содержать:</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наименование уполномоченного органа, фамилию, имя, отчество (при наличии) его должностных лиц, предоставляющих </w:t>
      </w:r>
      <w:r w:rsidR="000B2B44" w:rsidRPr="004655BB">
        <w:rPr>
          <w:rFonts w:ascii="Times New Roman" w:hAnsi="Times New Roman" w:cs="Times New Roman"/>
          <w:sz w:val="28"/>
          <w:szCs w:val="28"/>
        </w:rPr>
        <w:t>муниципальную</w:t>
      </w:r>
      <w:r w:rsidRPr="004655BB">
        <w:rPr>
          <w:rFonts w:ascii="Times New Roman" w:hAnsi="Times New Roman" w:cs="Times New Roman"/>
          <w:sz w:val="28"/>
          <w:szCs w:val="28"/>
        </w:rPr>
        <w:t xml:space="preserve"> услугу, и (или) их руководителей, решения и действия (бездействие) которых обжалуются;</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lastRenderedPageBreak/>
        <w:t>-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доводы, на основании которых заявитель не согласен с решениями и (или) действиями (бездействием) </w:t>
      </w:r>
      <w:r w:rsidR="007358A8" w:rsidRPr="004655BB">
        <w:rPr>
          <w:rFonts w:ascii="Times New Roman" w:hAnsi="Times New Roman" w:cs="Times New Roman"/>
          <w:sz w:val="28"/>
          <w:szCs w:val="28"/>
        </w:rPr>
        <w:t>Администрации</w:t>
      </w:r>
      <w:r w:rsidRPr="004655BB">
        <w:rPr>
          <w:rFonts w:ascii="Times New Roman" w:hAnsi="Times New Roman" w:cs="Times New Roman"/>
          <w:sz w:val="28"/>
          <w:szCs w:val="28"/>
        </w:rPr>
        <w:t>, должностного лица Уполномоченного органа, его руководителя.</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случае подачи жалобы через МФЦ, МФЦ обеспечивает передачу жалобы в </w:t>
      </w:r>
      <w:r w:rsidR="007358A8" w:rsidRPr="004655BB">
        <w:rPr>
          <w:rFonts w:ascii="Times New Roman" w:hAnsi="Times New Roman" w:cs="Times New Roman"/>
          <w:sz w:val="28"/>
          <w:szCs w:val="28"/>
        </w:rPr>
        <w:t>Администрацию</w:t>
      </w:r>
      <w:r w:rsidRPr="004655BB">
        <w:rPr>
          <w:rFonts w:ascii="Times New Roman" w:hAnsi="Times New Roman" w:cs="Times New Roman"/>
          <w:sz w:val="28"/>
          <w:szCs w:val="28"/>
        </w:rPr>
        <w:t xml:space="preserve"> в порядке и сроки, которые установлены соглашением о взаимодействии, заключенным между МФЦ и </w:t>
      </w:r>
      <w:r w:rsidR="007358A8" w:rsidRPr="004655BB">
        <w:rPr>
          <w:rFonts w:ascii="Times New Roman" w:hAnsi="Times New Roman" w:cs="Times New Roman"/>
          <w:sz w:val="28"/>
          <w:szCs w:val="28"/>
        </w:rPr>
        <w:t>Администрацией</w:t>
      </w:r>
      <w:r w:rsidRPr="004655BB">
        <w:rPr>
          <w:rFonts w:ascii="Times New Roman" w:hAnsi="Times New Roman" w:cs="Times New Roman"/>
          <w:sz w:val="28"/>
          <w:szCs w:val="28"/>
        </w:rPr>
        <w:t>, но не позднее рабочего дня, следующего за днем поступления жалобы.</w:t>
      </w:r>
    </w:p>
    <w:p w:rsidR="0011613C" w:rsidRPr="004655BB" w:rsidRDefault="004565A3" w:rsidP="003E21DD">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5.2.3.</w:t>
      </w:r>
      <w:r w:rsidRPr="004655BB">
        <w:rPr>
          <w:rFonts w:ascii="Times New Roman" w:hAnsi="Times New Roman" w:cs="Times New Roman"/>
          <w:sz w:val="28"/>
          <w:szCs w:val="28"/>
        </w:rPr>
        <w:t xml:space="preserve"> </w:t>
      </w:r>
      <w:r w:rsidR="0011613C" w:rsidRPr="004655BB">
        <w:rPr>
          <w:rFonts w:ascii="Times New Roman" w:hAnsi="Times New Roman" w:cs="Times New Roman"/>
          <w:sz w:val="28"/>
          <w:szCs w:val="28"/>
        </w:rPr>
        <w:t xml:space="preserve">Прием жалоб в письменной форме осуществляется </w:t>
      </w:r>
      <w:r w:rsidR="007358A8" w:rsidRPr="004655BB">
        <w:rPr>
          <w:rFonts w:ascii="Times New Roman" w:hAnsi="Times New Roman" w:cs="Times New Roman"/>
          <w:sz w:val="28"/>
          <w:szCs w:val="28"/>
        </w:rPr>
        <w:t>Администрацией</w:t>
      </w:r>
      <w:r w:rsidR="0011613C" w:rsidRPr="004655BB">
        <w:rPr>
          <w:rFonts w:ascii="Times New Roman" w:hAnsi="Times New Roman" w:cs="Times New Roman"/>
          <w:sz w:val="28"/>
          <w:szCs w:val="28"/>
        </w:rPr>
        <w:t xml:space="preserve"> в месте предоставления </w:t>
      </w:r>
      <w:r w:rsidR="00103D0C" w:rsidRPr="004655BB">
        <w:rPr>
          <w:rFonts w:ascii="Times New Roman" w:hAnsi="Times New Roman" w:cs="Times New Roman"/>
          <w:sz w:val="28"/>
          <w:szCs w:val="28"/>
        </w:rPr>
        <w:t>муниципальной</w:t>
      </w:r>
      <w:r w:rsidR="0011613C" w:rsidRPr="004655BB">
        <w:rPr>
          <w:rFonts w:ascii="Times New Roman" w:hAnsi="Times New Roman" w:cs="Times New Roman"/>
          <w:sz w:val="28"/>
          <w:szCs w:val="28"/>
        </w:rPr>
        <w:t xml:space="preserve"> услуги (в месте, где заявитель обращался за получением </w:t>
      </w:r>
      <w:r w:rsidR="000B2B44" w:rsidRPr="004655BB">
        <w:rPr>
          <w:rFonts w:ascii="Times New Roman" w:hAnsi="Times New Roman" w:cs="Times New Roman"/>
          <w:sz w:val="28"/>
          <w:szCs w:val="28"/>
        </w:rPr>
        <w:t>муниципальной</w:t>
      </w:r>
      <w:r w:rsidR="0011613C" w:rsidRPr="004655BB">
        <w:rPr>
          <w:rFonts w:ascii="Times New Roman" w:hAnsi="Times New Roman" w:cs="Times New Roman"/>
          <w:sz w:val="28"/>
          <w:szCs w:val="28"/>
        </w:rPr>
        <w:t xml:space="preserve"> услуги, нарушение порядка предоставления которой обжалуется, либо в месте, где заявител</w:t>
      </w:r>
      <w:r w:rsidR="000B2B44" w:rsidRPr="004655BB">
        <w:rPr>
          <w:rFonts w:ascii="Times New Roman" w:hAnsi="Times New Roman" w:cs="Times New Roman"/>
          <w:sz w:val="28"/>
          <w:szCs w:val="28"/>
        </w:rPr>
        <w:t xml:space="preserve">ем получен результат </w:t>
      </w:r>
      <w:r w:rsidR="004639FD" w:rsidRPr="004655BB">
        <w:rPr>
          <w:rFonts w:ascii="Times New Roman" w:hAnsi="Times New Roman" w:cs="Times New Roman"/>
          <w:sz w:val="28"/>
          <w:szCs w:val="28"/>
        </w:rPr>
        <w:t>указанной муниципальной</w:t>
      </w:r>
      <w:r w:rsidR="0011613C" w:rsidRPr="004655BB">
        <w:rPr>
          <w:rFonts w:ascii="Times New Roman" w:hAnsi="Times New Roman" w:cs="Times New Roman"/>
          <w:sz w:val="28"/>
          <w:szCs w:val="28"/>
        </w:rPr>
        <w:t xml:space="preserve"> услуги либо отказ в предоставлении </w:t>
      </w:r>
      <w:r w:rsidR="000B2B44" w:rsidRPr="004655BB">
        <w:rPr>
          <w:rFonts w:ascii="Times New Roman" w:hAnsi="Times New Roman" w:cs="Times New Roman"/>
          <w:sz w:val="28"/>
          <w:szCs w:val="28"/>
        </w:rPr>
        <w:t>муниципальной</w:t>
      </w:r>
      <w:r w:rsidR="0011613C" w:rsidRPr="004655BB">
        <w:rPr>
          <w:rFonts w:ascii="Times New Roman" w:hAnsi="Times New Roman" w:cs="Times New Roman"/>
          <w:sz w:val="28"/>
          <w:szCs w:val="28"/>
        </w:rPr>
        <w:t xml:space="preserve"> услуги).</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Время приема жалоб должно совпадать со временем предоставления </w:t>
      </w:r>
      <w:r w:rsidR="000B2B44" w:rsidRPr="004655BB">
        <w:rPr>
          <w:rFonts w:ascii="Times New Roman" w:hAnsi="Times New Roman" w:cs="Times New Roman"/>
          <w:sz w:val="28"/>
          <w:szCs w:val="28"/>
        </w:rPr>
        <w:t>муниципальных</w:t>
      </w:r>
      <w:r w:rsidRPr="004655BB">
        <w:rPr>
          <w:rFonts w:ascii="Times New Roman" w:hAnsi="Times New Roman" w:cs="Times New Roman"/>
          <w:sz w:val="28"/>
          <w:szCs w:val="28"/>
        </w:rPr>
        <w:t xml:space="preserve"> услуг.</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электронном виде жалоба может быть подана заявителем посредством сайта </w:t>
      </w:r>
      <w:r w:rsidR="007358A8" w:rsidRPr="004655BB">
        <w:rPr>
          <w:rFonts w:ascii="Times New Roman" w:hAnsi="Times New Roman" w:cs="Times New Roman"/>
          <w:sz w:val="28"/>
          <w:szCs w:val="28"/>
        </w:rPr>
        <w:t>Администрации</w:t>
      </w:r>
      <w:r w:rsidRPr="004655BB">
        <w:rPr>
          <w:rFonts w:ascii="Times New Roman" w:hAnsi="Times New Roman" w:cs="Times New Roman"/>
          <w:sz w:val="28"/>
          <w:szCs w:val="28"/>
        </w:rPr>
        <w:t>, ЕПГУ, РПГУ.</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w:t>
      </w:r>
      <w:r w:rsidR="007358A8" w:rsidRPr="004655BB">
        <w:rPr>
          <w:rFonts w:ascii="Times New Roman" w:hAnsi="Times New Roman" w:cs="Times New Roman"/>
          <w:sz w:val="28"/>
          <w:szCs w:val="28"/>
        </w:rPr>
        <w:t xml:space="preserve">Администрации определяются </w:t>
      </w:r>
      <w:r w:rsidR="004565A3" w:rsidRPr="004655BB">
        <w:rPr>
          <w:rFonts w:ascii="Times New Roman" w:hAnsi="Times New Roman" w:cs="Times New Roman"/>
          <w:sz w:val="28"/>
          <w:szCs w:val="28"/>
        </w:rPr>
        <w:t>должностные лица</w:t>
      </w:r>
      <w:r w:rsidRPr="004655BB">
        <w:rPr>
          <w:rFonts w:ascii="Times New Roman" w:hAnsi="Times New Roman" w:cs="Times New Roman"/>
          <w:sz w:val="28"/>
          <w:szCs w:val="28"/>
        </w:rPr>
        <w:t xml:space="preserve"> на рассмотрение жалоб, которые обеспечивают:</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прием и рассмотрение жалоб;</w:t>
      </w:r>
    </w:p>
    <w:p w:rsidR="0011613C" w:rsidRPr="004655BB" w:rsidRDefault="0011613C" w:rsidP="004565A3">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направление жалоб в </w:t>
      </w:r>
      <w:r w:rsidR="007358A8" w:rsidRPr="004655BB">
        <w:rPr>
          <w:rFonts w:ascii="Times New Roman" w:hAnsi="Times New Roman" w:cs="Times New Roman"/>
          <w:sz w:val="28"/>
          <w:szCs w:val="28"/>
        </w:rPr>
        <w:t>Администрацию</w:t>
      </w:r>
      <w:r w:rsidRPr="004655BB">
        <w:rPr>
          <w:rFonts w:ascii="Times New Roman" w:hAnsi="Times New Roman" w:cs="Times New Roman"/>
          <w:sz w:val="28"/>
          <w:szCs w:val="28"/>
        </w:rPr>
        <w:t xml:space="preserve"> на их рассмотрение. Жалобы на решения и (или) действия (б</w:t>
      </w:r>
      <w:r w:rsidR="004565A3" w:rsidRPr="004655BB">
        <w:rPr>
          <w:rFonts w:ascii="Times New Roman" w:hAnsi="Times New Roman" w:cs="Times New Roman"/>
          <w:sz w:val="28"/>
          <w:szCs w:val="28"/>
        </w:rPr>
        <w:t xml:space="preserve">ездействие) должностного лица </w:t>
      </w:r>
      <w:r w:rsidR="009631F3">
        <w:rPr>
          <w:rFonts w:ascii="Times New Roman" w:hAnsi="Times New Roman" w:cs="Times New Roman"/>
          <w:sz w:val="28"/>
          <w:szCs w:val="28"/>
        </w:rPr>
        <w:t>а</w:t>
      </w:r>
      <w:r w:rsidR="004565A3" w:rsidRPr="004655BB">
        <w:rPr>
          <w:rFonts w:ascii="Times New Roman" w:hAnsi="Times New Roman" w:cs="Times New Roman"/>
          <w:sz w:val="28"/>
          <w:szCs w:val="28"/>
        </w:rPr>
        <w:t>дминистрации</w:t>
      </w:r>
      <w:r w:rsidRPr="004655BB">
        <w:rPr>
          <w:rFonts w:ascii="Times New Roman" w:hAnsi="Times New Roman" w:cs="Times New Roman"/>
          <w:sz w:val="28"/>
          <w:szCs w:val="28"/>
        </w:rPr>
        <w:t xml:space="preserve"> рассматриваются </w:t>
      </w:r>
      <w:r w:rsidR="004565A3" w:rsidRPr="004655BB">
        <w:rPr>
          <w:rFonts w:ascii="Times New Roman" w:hAnsi="Times New Roman" w:cs="Times New Roman"/>
          <w:sz w:val="28"/>
          <w:szCs w:val="28"/>
        </w:rPr>
        <w:t xml:space="preserve">Главой </w:t>
      </w:r>
      <w:r w:rsidR="009631F3">
        <w:rPr>
          <w:rFonts w:ascii="Times New Roman" w:hAnsi="Times New Roman" w:cs="Times New Roman"/>
          <w:sz w:val="28"/>
          <w:szCs w:val="28"/>
        </w:rPr>
        <w:t>а</w:t>
      </w:r>
      <w:r w:rsidR="004565A3" w:rsidRPr="004655BB">
        <w:rPr>
          <w:rFonts w:ascii="Times New Roman" w:hAnsi="Times New Roman" w:cs="Times New Roman"/>
          <w:sz w:val="28"/>
          <w:szCs w:val="28"/>
        </w:rPr>
        <w:t>дминистрации</w:t>
      </w:r>
      <w:r w:rsidRPr="004655BB">
        <w:rPr>
          <w:rFonts w:ascii="Times New Roman" w:hAnsi="Times New Roman" w:cs="Times New Roman"/>
          <w:sz w:val="28"/>
          <w:szCs w:val="28"/>
        </w:rPr>
        <w:t>. Жалобы на решения и (или) действия (бездействие)</w:t>
      </w:r>
      <w:r w:rsidR="004565A3" w:rsidRPr="004655BB">
        <w:rPr>
          <w:rFonts w:ascii="Times New Roman" w:hAnsi="Times New Roman" w:cs="Times New Roman"/>
          <w:sz w:val="28"/>
          <w:szCs w:val="28"/>
        </w:rPr>
        <w:t xml:space="preserve"> Главы Администрации</w:t>
      </w:r>
      <w:r w:rsidRPr="004655BB">
        <w:rPr>
          <w:rFonts w:ascii="Times New Roman" w:hAnsi="Times New Roman" w:cs="Times New Roman"/>
          <w:sz w:val="28"/>
          <w:szCs w:val="28"/>
        </w:rPr>
        <w:t xml:space="preserve"> рассматриваются должностным лицом органа исполнительной власти субъекта Российской Федерации, уполномоченного на рассмотрение жалоб.</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sidRPr="004655BB">
        <w:rPr>
          <w:rFonts w:ascii="Times New Roman" w:hAnsi="Times New Roman" w:cs="Times New Roman"/>
          <w:sz w:val="28"/>
          <w:szCs w:val="28"/>
        </w:rPr>
        <w:lastRenderedPageBreak/>
        <w:t>перенаправлении жалобы.</w:t>
      </w:r>
    </w:p>
    <w:p w:rsidR="0011613C" w:rsidRPr="004655BB" w:rsidRDefault="004565A3"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Администрация</w:t>
      </w:r>
      <w:r w:rsidR="0011613C" w:rsidRPr="004655BB">
        <w:rPr>
          <w:rFonts w:ascii="Times New Roman" w:hAnsi="Times New Roman" w:cs="Times New Roman"/>
          <w:sz w:val="28"/>
          <w:szCs w:val="28"/>
        </w:rPr>
        <w:t xml:space="preserve"> обеспечивает:</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оснащение мест приема жалоб;</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w:t>
      </w:r>
      <w:r w:rsidR="00F818A5">
        <w:rPr>
          <w:rFonts w:ascii="Times New Roman" w:hAnsi="Times New Roman" w:cs="Times New Roman"/>
          <w:sz w:val="28"/>
          <w:szCs w:val="28"/>
        </w:rPr>
        <w:t> </w:t>
      </w:r>
      <w:r w:rsidRPr="004655BB">
        <w:rPr>
          <w:rFonts w:ascii="Times New Roman" w:hAnsi="Times New Roman" w:cs="Times New Roman"/>
          <w:sz w:val="28"/>
          <w:szCs w:val="28"/>
        </w:rPr>
        <w:t xml:space="preserve">информирование заявителей о порядке обжалования решений и (или) действий (бездействия) </w:t>
      </w:r>
      <w:r w:rsidR="004565A3" w:rsidRPr="004655BB">
        <w:rPr>
          <w:rFonts w:ascii="Times New Roman" w:hAnsi="Times New Roman" w:cs="Times New Roman"/>
          <w:sz w:val="28"/>
          <w:szCs w:val="28"/>
        </w:rPr>
        <w:t>Администрации</w:t>
      </w:r>
      <w:r w:rsidRPr="004655BB">
        <w:rPr>
          <w:rFonts w:ascii="Times New Roman" w:hAnsi="Times New Roman" w:cs="Times New Roman"/>
          <w:sz w:val="28"/>
          <w:szCs w:val="28"/>
        </w:rPr>
        <w:t xml:space="preserve">, должностных лиц </w:t>
      </w:r>
      <w:r w:rsidR="004565A3" w:rsidRPr="004655BB">
        <w:rPr>
          <w:rFonts w:ascii="Times New Roman" w:hAnsi="Times New Roman" w:cs="Times New Roman"/>
          <w:sz w:val="28"/>
          <w:szCs w:val="28"/>
        </w:rPr>
        <w:t>Администрации</w:t>
      </w:r>
      <w:r w:rsidRPr="004655BB">
        <w:rPr>
          <w:rFonts w:ascii="Times New Roman" w:hAnsi="Times New Roman" w:cs="Times New Roman"/>
          <w:sz w:val="28"/>
          <w:szCs w:val="28"/>
        </w:rPr>
        <w:t xml:space="preserve"> посредством размещения информации на информационных стендах в местах предоставления </w:t>
      </w:r>
      <w:r w:rsidR="000B2B44" w:rsidRPr="004655BB">
        <w:rPr>
          <w:rFonts w:ascii="Times New Roman" w:hAnsi="Times New Roman" w:cs="Times New Roman"/>
          <w:sz w:val="28"/>
          <w:szCs w:val="28"/>
        </w:rPr>
        <w:t>муниципальной</w:t>
      </w:r>
      <w:r w:rsidRPr="004655BB">
        <w:rPr>
          <w:rFonts w:ascii="Times New Roman" w:hAnsi="Times New Roman" w:cs="Times New Roman"/>
          <w:sz w:val="28"/>
          <w:szCs w:val="28"/>
        </w:rPr>
        <w:t xml:space="preserve"> услуги, на сайте </w:t>
      </w:r>
      <w:r w:rsidR="004565A3" w:rsidRPr="004655BB">
        <w:rPr>
          <w:rFonts w:ascii="Times New Roman" w:hAnsi="Times New Roman" w:cs="Times New Roman"/>
          <w:sz w:val="28"/>
          <w:szCs w:val="28"/>
        </w:rPr>
        <w:t>Администрации</w:t>
      </w:r>
      <w:r w:rsidRPr="004655BB">
        <w:rPr>
          <w:rFonts w:ascii="Times New Roman" w:hAnsi="Times New Roman" w:cs="Times New Roman"/>
          <w:sz w:val="28"/>
          <w:szCs w:val="28"/>
        </w:rPr>
        <w:t>, на ЕПГУ, РПГУ;</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консультирование заявителей о порядке обжалования решений и (или) действий (бездействия) </w:t>
      </w:r>
      <w:r w:rsidR="004565A3" w:rsidRPr="004655BB">
        <w:rPr>
          <w:rFonts w:ascii="Times New Roman" w:hAnsi="Times New Roman" w:cs="Times New Roman"/>
          <w:sz w:val="28"/>
          <w:szCs w:val="28"/>
        </w:rPr>
        <w:t>Администрации</w:t>
      </w:r>
      <w:r w:rsidRPr="004655BB">
        <w:rPr>
          <w:rFonts w:ascii="Times New Roman" w:hAnsi="Times New Roman" w:cs="Times New Roman"/>
          <w:sz w:val="28"/>
          <w:szCs w:val="28"/>
        </w:rPr>
        <w:t xml:space="preserve">, должностных лиц </w:t>
      </w:r>
      <w:r w:rsidR="004565A3" w:rsidRPr="004655BB">
        <w:rPr>
          <w:rFonts w:ascii="Times New Roman" w:hAnsi="Times New Roman" w:cs="Times New Roman"/>
          <w:sz w:val="28"/>
          <w:szCs w:val="28"/>
        </w:rPr>
        <w:t xml:space="preserve">Администрации </w:t>
      </w:r>
      <w:r w:rsidRPr="004655BB">
        <w:rPr>
          <w:rFonts w:ascii="Times New Roman" w:hAnsi="Times New Roman" w:cs="Times New Roman"/>
          <w:sz w:val="28"/>
          <w:szCs w:val="28"/>
        </w:rPr>
        <w:t xml:space="preserve">при личном приеме, по телефону, с использованием сайта </w:t>
      </w:r>
      <w:r w:rsidR="004565A3" w:rsidRPr="004655BB">
        <w:rPr>
          <w:rFonts w:ascii="Times New Roman" w:hAnsi="Times New Roman" w:cs="Times New Roman"/>
          <w:sz w:val="28"/>
          <w:szCs w:val="28"/>
        </w:rPr>
        <w:t>Администрации</w:t>
      </w:r>
      <w:r w:rsidRPr="004655BB">
        <w:rPr>
          <w:rFonts w:ascii="Times New Roman" w:hAnsi="Times New Roman" w:cs="Times New Roman"/>
          <w:sz w:val="28"/>
          <w:szCs w:val="28"/>
        </w:rPr>
        <w:t>;</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заключение соглашений о взаимодействии между МФЦ и </w:t>
      </w:r>
      <w:r w:rsidR="004565A3" w:rsidRPr="004655BB">
        <w:rPr>
          <w:rFonts w:ascii="Times New Roman" w:hAnsi="Times New Roman" w:cs="Times New Roman"/>
          <w:sz w:val="28"/>
          <w:szCs w:val="28"/>
        </w:rPr>
        <w:t>Администрацией</w:t>
      </w:r>
      <w:r w:rsidRPr="004655BB">
        <w:rPr>
          <w:rFonts w:ascii="Times New Roman" w:hAnsi="Times New Roman" w:cs="Times New Roman"/>
          <w:sz w:val="28"/>
          <w:szCs w:val="28"/>
        </w:rPr>
        <w:t xml:space="preserve"> в части осуществления МФЦ приема жалоб и выдачи заявителю результатов рассмотрения жалоб;</w:t>
      </w:r>
    </w:p>
    <w:p w:rsidR="0011613C" w:rsidRPr="004655BB" w:rsidRDefault="004565A3" w:rsidP="003E21DD">
      <w:pPr>
        <w:pStyle w:val="ConsPlusNormal"/>
        <w:ind w:firstLine="709"/>
        <w:contextualSpacing/>
        <w:jc w:val="both"/>
        <w:rPr>
          <w:rFonts w:ascii="Times New Roman" w:hAnsi="Times New Roman" w:cs="Times New Roman"/>
          <w:sz w:val="28"/>
          <w:szCs w:val="28"/>
        </w:rPr>
      </w:pPr>
      <w:r w:rsidRPr="00331A10">
        <w:rPr>
          <w:rFonts w:ascii="Times New Roman" w:hAnsi="Times New Roman" w:cs="Times New Roman"/>
          <w:sz w:val="28"/>
          <w:szCs w:val="28"/>
        </w:rPr>
        <w:t>5.2.4.</w:t>
      </w:r>
      <w:r w:rsidRPr="004655BB">
        <w:rPr>
          <w:rFonts w:ascii="Times New Roman" w:hAnsi="Times New Roman" w:cs="Times New Roman"/>
          <w:sz w:val="28"/>
          <w:szCs w:val="28"/>
        </w:rPr>
        <w:t xml:space="preserve"> </w:t>
      </w:r>
      <w:r w:rsidR="0011613C" w:rsidRPr="004655BB">
        <w:rPr>
          <w:rFonts w:ascii="Times New Roman" w:hAnsi="Times New Roman" w:cs="Times New Roman"/>
          <w:sz w:val="28"/>
          <w:szCs w:val="28"/>
        </w:rPr>
        <w:t>Жалоба, поступившая в Уполномоченный орган, подлежит регистрации не позднее рабочего дня, следующего за днем ее поступления.</w:t>
      </w:r>
    </w:p>
    <w:p w:rsidR="0011613C" w:rsidRPr="004655BB" w:rsidRDefault="0011613C" w:rsidP="003E21DD">
      <w:pPr>
        <w:pStyle w:val="ConsPlusNormal"/>
        <w:ind w:firstLine="709"/>
        <w:contextualSpacing/>
        <w:jc w:val="both"/>
        <w:rPr>
          <w:rFonts w:ascii="Times New Roman" w:hAnsi="Times New Roman" w:cs="Times New Roman"/>
          <w:sz w:val="28"/>
          <w:szCs w:val="28"/>
        </w:rPr>
      </w:pPr>
      <w:r w:rsidRPr="004655BB">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613C" w:rsidRPr="004655BB" w:rsidRDefault="004565A3" w:rsidP="003E21DD">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5.2.5</w:t>
      </w:r>
      <w:r w:rsidRPr="004655BB">
        <w:rPr>
          <w:rFonts w:ascii="Times New Roman" w:hAnsi="Times New Roman" w:cs="Times New Roman"/>
          <w:b/>
          <w:sz w:val="28"/>
          <w:szCs w:val="28"/>
        </w:rPr>
        <w:t>.</w:t>
      </w:r>
      <w:r w:rsidRPr="004655BB">
        <w:rPr>
          <w:rFonts w:ascii="Times New Roman" w:hAnsi="Times New Roman" w:cs="Times New Roman"/>
          <w:sz w:val="28"/>
          <w:szCs w:val="28"/>
        </w:rPr>
        <w:t xml:space="preserve"> </w:t>
      </w:r>
      <w:r w:rsidR="0011613C" w:rsidRPr="004655BB">
        <w:rPr>
          <w:rFonts w:ascii="Times New Roman" w:hAnsi="Times New Roman" w:cs="Times New Roman"/>
          <w:sz w:val="28"/>
          <w:szCs w:val="28"/>
        </w:rPr>
        <w:t>Результатом рассмотрения жалобы является принятие одного из следующих решений:</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w:t>
      </w:r>
      <w:r w:rsidR="000B2B44" w:rsidRPr="004655BB">
        <w:rPr>
          <w:rFonts w:ascii="Times New Roman" w:hAnsi="Times New Roman" w:cs="Times New Roman"/>
          <w:sz w:val="28"/>
          <w:szCs w:val="28"/>
        </w:rPr>
        <w:t>муниципальной</w:t>
      </w:r>
      <w:r w:rsidRPr="004655B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отказать в удовлетворении жалобы.</w:t>
      </w:r>
    </w:p>
    <w:p w:rsidR="0011613C" w:rsidRPr="004655BB" w:rsidRDefault="0011613C" w:rsidP="003E21DD">
      <w:pPr>
        <w:pStyle w:val="ConsPlusNormal"/>
        <w:ind w:firstLine="709"/>
        <w:jc w:val="both"/>
        <w:rPr>
          <w:rFonts w:ascii="Times New Roman" w:hAnsi="Times New Roman" w:cs="Times New Roman"/>
          <w:sz w:val="28"/>
          <w:szCs w:val="28"/>
        </w:rPr>
      </w:pPr>
      <w:r w:rsidRPr="004655BB">
        <w:rPr>
          <w:rFonts w:ascii="Times New Roman" w:hAnsi="Times New Roman" w:cs="Times New Roman"/>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w:t>
      </w:r>
      <w:hyperlink r:id="rId10" w:history="1">
        <w:r w:rsidRPr="004655BB">
          <w:rPr>
            <w:rFonts w:ascii="Times New Roman" w:hAnsi="Times New Roman" w:cs="Times New Roman"/>
            <w:color w:val="0000FF"/>
            <w:sz w:val="28"/>
            <w:szCs w:val="28"/>
          </w:rPr>
          <w:t>статьей 5.63</w:t>
        </w:r>
      </w:hyperlink>
      <w:r w:rsidRPr="004655BB">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1613C" w:rsidRPr="004655BB" w:rsidRDefault="004565A3" w:rsidP="003E21DD">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5.2.6.</w:t>
      </w:r>
      <w:r w:rsidRPr="004655BB">
        <w:rPr>
          <w:rFonts w:ascii="Times New Roman" w:hAnsi="Times New Roman" w:cs="Times New Roman"/>
          <w:sz w:val="28"/>
          <w:szCs w:val="28"/>
        </w:rPr>
        <w:t xml:space="preserve"> </w:t>
      </w:r>
      <w:r w:rsidR="0011613C" w:rsidRPr="004655BB">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613C" w:rsidRPr="002473A1" w:rsidRDefault="00FC434D" w:rsidP="003E21DD">
      <w:pPr>
        <w:pStyle w:val="ConsPlusNormal"/>
        <w:ind w:firstLine="709"/>
        <w:jc w:val="both"/>
        <w:rPr>
          <w:rFonts w:ascii="Times New Roman" w:hAnsi="Times New Roman" w:cs="Times New Roman"/>
          <w:sz w:val="28"/>
          <w:szCs w:val="28"/>
        </w:rPr>
      </w:pPr>
      <w:r w:rsidRPr="00331A10">
        <w:rPr>
          <w:rFonts w:ascii="Times New Roman" w:hAnsi="Times New Roman" w:cs="Times New Roman"/>
          <w:sz w:val="28"/>
          <w:szCs w:val="28"/>
        </w:rPr>
        <w:t>5.2.7.</w:t>
      </w:r>
      <w:r w:rsidRPr="004655BB">
        <w:rPr>
          <w:rFonts w:ascii="Times New Roman" w:hAnsi="Times New Roman" w:cs="Times New Roman"/>
          <w:sz w:val="28"/>
          <w:szCs w:val="28"/>
        </w:rPr>
        <w:t xml:space="preserve"> </w:t>
      </w:r>
      <w:r w:rsidR="0011613C" w:rsidRPr="004655BB">
        <w:rPr>
          <w:rFonts w:ascii="Times New Roman" w:hAnsi="Times New Roman" w:cs="Times New Roman"/>
          <w:sz w:val="28"/>
          <w:szCs w:val="28"/>
        </w:rPr>
        <w:t xml:space="preserve">Мотивированный ответ по результатам рассмотрения жалобы подписывается уполномоченным на рассмотрение жалобы должностным лицом и </w:t>
      </w:r>
      <w:r w:rsidR="0011613C" w:rsidRPr="004655BB">
        <w:rPr>
          <w:rFonts w:ascii="Times New Roman" w:hAnsi="Times New Roman" w:cs="Times New Roman"/>
          <w:sz w:val="28"/>
          <w:szCs w:val="28"/>
        </w:rPr>
        <w:lastRenderedPageBreak/>
        <w:t>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280291" w:rsidRPr="002473A1" w:rsidRDefault="00280291" w:rsidP="003E21DD">
      <w:pPr>
        <w:ind w:firstLine="709"/>
        <w:jc w:val="both"/>
        <w:rPr>
          <w:rFonts w:ascii="Times New Roman" w:hAnsi="Times New Roman" w:cs="Times New Roman"/>
          <w:sz w:val="28"/>
          <w:szCs w:val="28"/>
        </w:rPr>
      </w:pPr>
    </w:p>
    <w:p w:rsidR="00E964AA" w:rsidRPr="002473A1" w:rsidRDefault="00E964AA" w:rsidP="003E21DD">
      <w:pPr>
        <w:ind w:firstLine="709"/>
        <w:jc w:val="both"/>
        <w:rPr>
          <w:rFonts w:ascii="Times New Roman" w:hAnsi="Times New Roman" w:cs="Times New Roman"/>
          <w:sz w:val="28"/>
          <w:szCs w:val="28"/>
        </w:rPr>
      </w:pPr>
    </w:p>
    <w:p w:rsidR="00894D85" w:rsidRPr="002473A1" w:rsidRDefault="00894D85" w:rsidP="003E21DD">
      <w:pPr>
        <w:rPr>
          <w:rFonts w:ascii="Times New Roman" w:hAnsi="Times New Roman" w:cs="Times New Roman"/>
          <w:b/>
          <w:sz w:val="28"/>
          <w:szCs w:val="28"/>
        </w:rPr>
        <w:sectPr w:rsidR="00894D85" w:rsidRPr="002473A1" w:rsidSect="00DC566C">
          <w:headerReference w:type="default" r:id="rId11"/>
          <w:footerReference w:type="default" r:id="rId12"/>
          <w:pgSz w:w="11909" w:h="16838"/>
          <w:pgMar w:top="1134" w:right="567" w:bottom="1134" w:left="1134" w:header="0" w:footer="3" w:gutter="0"/>
          <w:cols w:space="720"/>
          <w:noEndnote/>
          <w:docGrid w:linePitch="360"/>
        </w:sectPr>
      </w:pPr>
    </w:p>
    <w:p w:rsidR="00274B90" w:rsidRPr="002473A1" w:rsidRDefault="00274B90" w:rsidP="003E21DD">
      <w:pPr>
        <w:autoSpaceDE w:val="0"/>
        <w:autoSpaceDN w:val="0"/>
        <w:ind w:left="5670"/>
        <w:jc w:val="right"/>
        <w:outlineLvl w:val="0"/>
        <w:rPr>
          <w:rFonts w:ascii="Times New Roman" w:eastAsia="Times New Roman" w:hAnsi="Times New Roman" w:cs="Times New Roman"/>
        </w:rPr>
      </w:pPr>
      <w:r w:rsidRPr="002473A1">
        <w:rPr>
          <w:rFonts w:ascii="Times New Roman" w:eastAsia="Times New Roman" w:hAnsi="Times New Roman" w:cs="Times New Roman"/>
        </w:rPr>
        <w:lastRenderedPageBreak/>
        <w:t>Приложение 1</w:t>
      </w:r>
    </w:p>
    <w:p w:rsidR="00274B90" w:rsidRPr="002473A1" w:rsidRDefault="00274B90" w:rsidP="003E21DD">
      <w:pPr>
        <w:autoSpaceDE w:val="0"/>
        <w:autoSpaceDN w:val="0"/>
        <w:ind w:left="5670"/>
        <w:contextualSpacing/>
        <w:jc w:val="right"/>
        <w:rPr>
          <w:rFonts w:ascii="Times New Roman" w:eastAsia="Times New Roman" w:hAnsi="Times New Roman" w:cs="Times New Roman"/>
        </w:rPr>
      </w:pPr>
      <w:r w:rsidRPr="002473A1">
        <w:rPr>
          <w:rFonts w:ascii="Times New Roman" w:eastAsia="Times New Roman" w:hAnsi="Times New Roman" w:cs="Times New Roman"/>
        </w:rPr>
        <w:t>к Административному регламенту</w:t>
      </w:r>
    </w:p>
    <w:p w:rsidR="00B61D16" w:rsidRPr="002473A1" w:rsidRDefault="00274B90" w:rsidP="003E21DD">
      <w:pPr>
        <w:ind w:left="-426" w:firstLine="852"/>
        <w:jc w:val="right"/>
        <w:rPr>
          <w:rFonts w:ascii="Times New Roman" w:hAnsi="Times New Roman" w:cs="Times New Roman"/>
          <w:color w:val="000000" w:themeColor="text1"/>
        </w:rPr>
      </w:pPr>
      <w:r w:rsidRPr="002473A1">
        <w:rPr>
          <w:rFonts w:ascii="Times New Roman" w:hAnsi="Times New Roman" w:cs="Times New Roman"/>
        </w:rPr>
        <w:t xml:space="preserve">по предоставлению </w:t>
      </w:r>
    </w:p>
    <w:p w:rsidR="00274B90" w:rsidRPr="002473A1" w:rsidRDefault="00274B90" w:rsidP="003E21DD">
      <w:pPr>
        <w:ind w:left="-426" w:firstLine="852"/>
        <w:jc w:val="right"/>
        <w:rPr>
          <w:rFonts w:ascii="Times New Roman" w:hAnsi="Times New Roman" w:cs="Times New Roman"/>
          <w:color w:val="000000" w:themeColor="text1"/>
        </w:rPr>
      </w:pPr>
    </w:p>
    <w:p w:rsidR="00274B90" w:rsidRPr="002473A1" w:rsidRDefault="00274B90" w:rsidP="003E21DD">
      <w:pPr>
        <w:autoSpaceDE w:val="0"/>
        <w:autoSpaceDN w:val="0"/>
        <w:adjustRightInd w:val="0"/>
        <w:ind w:firstLine="709"/>
        <w:contextualSpacing/>
        <w:jc w:val="both"/>
        <w:rPr>
          <w:rFonts w:ascii="Times New Roman" w:eastAsia="Calibri" w:hAnsi="Times New Roman" w:cs="Times New Roman"/>
          <w:sz w:val="28"/>
          <w:szCs w:val="28"/>
        </w:rPr>
      </w:pPr>
    </w:p>
    <w:p w:rsidR="00274B90" w:rsidRPr="002473A1" w:rsidRDefault="00274B90" w:rsidP="003E21DD">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Перечень признаков заявителей (принадлежащих им объектов),</w:t>
      </w:r>
    </w:p>
    <w:p w:rsidR="00274B90" w:rsidRPr="002473A1" w:rsidRDefault="00274B90" w:rsidP="003E21DD">
      <w:pPr>
        <w:ind w:firstLine="709"/>
        <w:contextualSpacing/>
        <w:jc w:val="center"/>
        <w:rPr>
          <w:rFonts w:ascii="Times New Roman" w:hAnsi="Times New Roman" w:cs="Times New Roman"/>
          <w:b/>
          <w:sz w:val="28"/>
          <w:szCs w:val="28"/>
        </w:rPr>
      </w:pPr>
      <w:r w:rsidRPr="002473A1">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274B90" w:rsidRPr="002473A1" w:rsidRDefault="00274B90" w:rsidP="003E21DD">
      <w:pPr>
        <w:ind w:firstLine="709"/>
        <w:contextualSpacing/>
        <w:jc w:val="both"/>
        <w:rPr>
          <w:rFonts w:ascii="Times New Roman" w:eastAsia="Calibri" w:hAnsi="Times New Roman" w:cs="Times New Roman"/>
          <w:sz w:val="28"/>
          <w:szCs w:val="28"/>
        </w:rPr>
      </w:pPr>
    </w:p>
    <w:p w:rsidR="00274B90" w:rsidRPr="00712826" w:rsidRDefault="00274B90" w:rsidP="003E21DD">
      <w:pPr>
        <w:ind w:firstLine="709"/>
        <w:contextualSpacing/>
        <w:jc w:val="both"/>
        <w:rPr>
          <w:rFonts w:ascii="Times New Roman" w:hAnsi="Times New Roman" w:cs="Times New Roman"/>
          <w:sz w:val="28"/>
          <w:szCs w:val="28"/>
        </w:rPr>
      </w:pPr>
      <w:r w:rsidRPr="00712826">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r w:rsidRPr="00712826">
        <w:rPr>
          <w:rFonts w:ascii="Times New Roman" w:hAnsi="Times New Roman" w:cs="Times New Roman"/>
          <w:sz w:val="28"/>
          <w:szCs w:val="28"/>
        </w:rPr>
        <w:t xml:space="preserve"> </w:t>
      </w:r>
    </w:p>
    <w:p w:rsidR="00EB3EE5" w:rsidRPr="00EB3EE5" w:rsidRDefault="00EB3EE5" w:rsidP="00EB3EE5">
      <w:pPr>
        <w:widowControl/>
        <w:autoSpaceDE w:val="0"/>
        <w:autoSpaceDN w:val="0"/>
        <w:adjustRightInd w:val="0"/>
        <w:ind w:firstLine="708"/>
        <w:jc w:val="both"/>
        <w:rPr>
          <w:rFonts w:ascii="Times New Roman" w:eastAsia="Times New Roman" w:hAnsi="Times New Roman" w:cs="Times New Roman"/>
          <w:color w:val="FF0000"/>
          <w:sz w:val="28"/>
          <w:szCs w:val="28"/>
          <w:lang w:bidi="ar-SA"/>
        </w:rPr>
      </w:pPr>
      <w:r>
        <w:rPr>
          <w:rFonts w:ascii="Times New Roman" w:eastAsia="Times New Roman" w:hAnsi="Times New Roman" w:cs="Times New Roman"/>
          <w:color w:val="auto"/>
          <w:sz w:val="28"/>
          <w:szCs w:val="28"/>
          <w:lang w:bidi="ar-SA"/>
        </w:rPr>
        <w:t>О</w:t>
      </w:r>
      <w:r w:rsidR="004E59FF" w:rsidRPr="00712826">
        <w:rPr>
          <w:rFonts w:ascii="Times New Roman" w:eastAsia="Times New Roman" w:hAnsi="Times New Roman" w:cs="Times New Roman"/>
          <w:color w:val="auto"/>
          <w:sz w:val="28"/>
          <w:szCs w:val="28"/>
          <w:lang w:bidi="ar-SA"/>
        </w:rPr>
        <w:t xml:space="preserve">братившийся за выдачей </w:t>
      </w:r>
      <w:r w:rsidR="004E59FF" w:rsidRPr="00712826">
        <w:rPr>
          <w:rFonts w:ascii="Times New Roman" w:eastAsia="Arial" w:hAnsi="Times New Roman" w:cs="Times New Roman"/>
          <w:color w:val="auto"/>
          <w:sz w:val="28"/>
          <w:szCs w:val="28"/>
          <w:lang w:eastAsia="ar-SA"/>
        </w:rPr>
        <w:t xml:space="preserve">постановки </w:t>
      </w:r>
      <w:r w:rsidR="004E59FF" w:rsidRPr="00712826">
        <w:rPr>
          <w:rFonts w:ascii="Times New Roman" w:eastAsia="Arial" w:hAnsi="Times New Roman" w:cs="Times New Roman"/>
          <w:sz w:val="28"/>
          <w:szCs w:val="28"/>
          <w:lang w:eastAsia="ar-SA"/>
        </w:rPr>
        <w:t>граждан на учет в качестве нуждающихся в жилых поме</w:t>
      </w:r>
      <w:r>
        <w:rPr>
          <w:rFonts w:ascii="Times New Roman" w:eastAsia="Arial" w:hAnsi="Times New Roman" w:cs="Times New Roman"/>
          <w:sz w:val="28"/>
          <w:szCs w:val="28"/>
          <w:lang w:eastAsia="ar-SA"/>
        </w:rPr>
        <w:t>щениях,</w:t>
      </w:r>
      <w:r w:rsidR="004E59FF" w:rsidRPr="00712826">
        <w:rPr>
          <w:rFonts w:ascii="Times New Roman" w:eastAsia="Times New Roman" w:hAnsi="Times New Roman" w:cs="Times New Roman"/>
          <w:color w:val="auto"/>
          <w:sz w:val="28"/>
          <w:szCs w:val="28"/>
          <w:lang w:bidi="ar-SA"/>
        </w:rPr>
        <w:t xml:space="preserve"> являющийся гражданином</w:t>
      </w:r>
      <w:r>
        <w:rPr>
          <w:rFonts w:ascii="Times New Roman" w:eastAsia="Times New Roman" w:hAnsi="Times New Roman" w:cs="Times New Roman"/>
          <w:color w:val="FF0000"/>
          <w:sz w:val="28"/>
          <w:szCs w:val="28"/>
          <w:lang w:bidi="ar-SA"/>
        </w:rPr>
        <w:t xml:space="preserve"> </w:t>
      </w:r>
      <w:r>
        <w:rPr>
          <w:rFonts w:ascii="Times New Roman" w:eastAsia="Times New Roman" w:hAnsi="Times New Roman" w:cs="Times New Roman"/>
          <w:color w:val="auto"/>
          <w:sz w:val="28"/>
          <w:szCs w:val="28"/>
          <w:lang w:bidi="ar-SA"/>
        </w:rPr>
        <w:t xml:space="preserve">Российской Федерации, </w:t>
      </w:r>
      <w:r w:rsidR="004E59FF" w:rsidRPr="00712826">
        <w:rPr>
          <w:rFonts w:ascii="Times New Roman" w:eastAsia="Times New Roman" w:hAnsi="Times New Roman" w:cs="Times New Roman"/>
          <w:color w:val="auto"/>
          <w:sz w:val="28"/>
          <w:szCs w:val="28"/>
          <w:lang w:bidi="ar-SA"/>
        </w:rPr>
        <w:t>проживающий на территории</w:t>
      </w:r>
      <w:r w:rsidR="004E59FF">
        <w:rPr>
          <w:rFonts w:ascii="Times New Roman" w:eastAsia="Times New Roman" w:hAnsi="Times New Roman" w:cs="Times New Roman"/>
          <w:color w:val="auto"/>
          <w:sz w:val="28"/>
          <w:szCs w:val="28"/>
          <w:lang w:bidi="ar-SA"/>
        </w:rPr>
        <w:t xml:space="preserve"> </w:t>
      </w:r>
      <w:r w:rsidR="004B6048">
        <w:rPr>
          <w:rFonts w:ascii="Times New Roman" w:hAnsi="Times New Roman"/>
          <w:sz w:val="28"/>
          <w:szCs w:val="28"/>
        </w:rPr>
        <w:t>Эльтаркачского сельского</w:t>
      </w:r>
      <w:r w:rsidR="004E59FF" w:rsidRPr="00714677">
        <w:rPr>
          <w:rFonts w:ascii="Times New Roman" w:hAnsi="Times New Roman"/>
          <w:sz w:val="28"/>
          <w:szCs w:val="28"/>
        </w:rPr>
        <w:t xml:space="preserve"> поселения</w:t>
      </w:r>
      <w:r>
        <w:rPr>
          <w:rFonts w:ascii="Times New Roman" w:eastAsia="Times New Roman" w:hAnsi="Times New Roman" w:cs="Times New Roman"/>
          <w:color w:val="FF0000"/>
          <w:sz w:val="28"/>
          <w:szCs w:val="28"/>
          <w:lang w:bidi="ar-SA"/>
        </w:rPr>
        <w:t xml:space="preserve"> </w:t>
      </w:r>
      <w:r w:rsidR="004E59FF" w:rsidRPr="00712826">
        <w:rPr>
          <w:rFonts w:ascii="Times New Roman" w:eastAsia="Times New Roman" w:hAnsi="Times New Roman" w:cs="Times New Roman"/>
          <w:color w:val="auto"/>
          <w:sz w:val="28"/>
          <w:szCs w:val="28"/>
          <w:lang w:bidi="ar-SA"/>
        </w:rPr>
        <w:t>К</w:t>
      </w:r>
      <w:r>
        <w:rPr>
          <w:rFonts w:ascii="Times New Roman" w:eastAsia="Times New Roman" w:hAnsi="Times New Roman" w:cs="Times New Roman"/>
          <w:color w:val="auto"/>
          <w:sz w:val="28"/>
          <w:szCs w:val="28"/>
          <w:lang w:bidi="ar-SA"/>
        </w:rPr>
        <w:t xml:space="preserve">арачаево-Черкесской Республике, обратившийся за получением </w:t>
      </w:r>
      <w:r w:rsidR="005C0EF2">
        <w:rPr>
          <w:rFonts w:ascii="Times New Roman" w:eastAsia="Times New Roman" w:hAnsi="Times New Roman" w:cs="Times New Roman"/>
          <w:color w:val="auto"/>
          <w:sz w:val="28"/>
          <w:szCs w:val="28"/>
          <w:lang w:bidi="ar-SA"/>
        </w:rPr>
        <w:t>у</w:t>
      </w:r>
      <w:r w:rsidR="004E59FF" w:rsidRPr="00712826">
        <w:rPr>
          <w:rFonts w:ascii="Times New Roman" w:eastAsia="Times New Roman" w:hAnsi="Times New Roman" w:cs="Times New Roman"/>
          <w:color w:val="auto"/>
          <w:sz w:val="28"/>
          <w:szCs w:val="28"/>
          <w:lang w:bidi="ar-SA"/>
        </w:rPr>
        <w:t>слуги</w:t>
      </w:r>
      <w:r w:rsidR="004E59FF">
        <w:rPr>
          <w:rFonts w:ascii="Times New Roman" w:eastAsia="Times New Roman" w:hAnsi="Times New Roman" w:cs="Times New Roman"/>
          <w:color w:val="auto"/>
          <w:sz w:val="28"/>
          <w:szCs w:val="28"/>
          <w:lang w:bidi="ar-SA"/>
        </w:rPr>
        <w:t xml:space="preserve"> в качестве физического</w:t>
      </w:r>
      <w:r w:rsidR="004E59FF" w:rsidRPr="00712826">
        <w:rPr>
          <w:rFonts w:ascii="Times New Roman" w:eastAsia="Times New Roman" w:hAnsi="Times New Roman" w:cs="Times New Roman"/>
          <w:color w:val="auto"/>
          <w:sz w:val="28"/>
          <w:szCs w:val="28"/>
          <w:lang w:bidi="ar-SA"/>
        </w:rPr>
        <w:t xml:space="preserve"> </w:t>
      </w:r>
      <w:r w:rsidR="004E59FF">
        <w:rPr>
          <w:rFonts w:ascii="Times New Roman" w:eastAsia="Times New Roman" w:hAnsi="Times New Roman" w:cs="Times New Roman"/>
          <w:color w:val="auto"/>
          <w:sz w:val="28"/>
          <w:szCs w:val="28"/>
          <w:lang w:bidi="ar-SA"/>
        </w:rPr>
        <w:t>лица</w:t>
      </w:r>
      <w:r w:rsidR="004E59FF" w:rsidRPr="00712826">
        <w:rPr>
          <w:rFonts w:ascii="Times New Roman" w:eastAsia="Times New Roman" w:hAnsi="Times New Roman" w:cs="Times New Roman"/>
          <w:color w:val="auto"/>
          <w:sz w:val="28"/>
          <w:szCs w:val="28"/>
          <w:lang w:bidi="ar-SA"/>
        </w:rPr>
        <w:t xml:space="preserve">, </w:t>
      </w:r>
      <w:r w:rsidR="004E59FF">
        <w:rPr>
          <w:rFonts w:ascii="Times New Roman" w:eastAsia="Times New Roman" w:hAnsi="Times New Roman" w:cs="Times New Roman"/>
          <w:color w:val="auto"/>
          <w:sz w:val="28"/>
          <w:szCs w:val="28"/>
          <w:lang w:bidi="ar-SA"/>
        </w:rPr>
        <w:t>либо законного</w:t>
      </w:r>
      <w:r>
        <w:rPr>
          <w:rFonts w:ascii="Times New Roman" w:eastAsia="Times New Roman" w:hAnsi="Times New Roman" w:cs="Times New Roman"/>
          <w:color w:val="auto"/>
          <w:sz w:val="28"/>
          <w:szCs w:val="28"/>
          <w:lang w:bidi="ar-SA"/>
        </w:rPr>
        <w:t xml:space="preserve"> п</w:t>
      </w:r>
      <w:r w:rsidR="004E59FF">
        <w:rPr>
          <w:rFonts w:ascii="Times New Roman" w:eastAsia="Times New Roman" w:hAnsi="Times New Roman" w:cs="Times New Roman"/>
          <w:color w:val="auto"/>
          <w:sz w:val="28"/>
          <w:szCs w:val="28"/>
          <w:lang w:bidi="ar-SA"/>
        </w:rPr>
        <w:t>редставителя</w:t>
      </w:r>
      <w:r>
        <w:rPr>
          <w:rFonts w:ascii="Times New Roman" w:eastAsia="Times New Roman" w:hAnsi="Times New Roman" w:cs="Times New Roman"/>
          <w:color w:val="auto"/>
          <w:sz w:val="28"/>
          <w:szCs w:val="28"/>
          <w:lang w:bidi="ar-SA"/>
        </w:rPr>
        <w:t xml:space="preserve">, </w:t>
      </w:r>
      <w:r w:rsidR="004E59FF">
        <w:rPr>
          <w:rFonts w:ascii="Times New Roman" w:eastAsia="Calibri" w:hAnsi="Times New Roman" w:cs="Times New Roman"/>
          <w:sz w:val="28"/>
          <w:szCs w:val="28"/>
        </w:rPr>
        <w:t xml:space="preserve">признанный нуждающимся </w:t>
      </w:r>
      <w:r w:rsidR="004E59FF" w:rsidRPr="00712826">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w:t>
      </w:r>
      <w:r>
        <w:rPr>
          <w:rFonts w:ascii="Times New Roman" w:hAnsi="Times New Roman" w:cs="Times New Roman"/>
          <w:sz w:val="28"/>
          <w:szCs w:val="28"/>
        </w:rPr>
        <w:t>ым кодексом Российской Федерации.</w:t>
      </w:r>
      <w:r w:rsidR="004E59FF" w:rsidRPr="00712826">
        <w:rPr>
          <w:rFonts w:ascii="Times New Roman" w:eastAsia="Calibri" w:hAnsi="Times New Roman" w:cs="Times New Roman"/>
          <w:b/>
          <w:sz w:val="28"/>
          <w:szCs w:val="28"/>
        </w:rPr>
        <w:t xml:space="preserve"> </w:t>
      </w:r>
    </w:p>
    <w:p w:rsidR="00EB3EE5" w:rsidRDefault="00EB3EE5" w:rsidP="00EB3EE5">
      <w:pPr>
        <w:autoSpaceDE w:val="0"/>
        <w:autoSpaceDN w:val="0"/>
        <w:adjustRightInd w:val="0"/>
        <w:jc w:val="both"/>
        <w:rPr>
          <w:rFonts w:ascii="Times New Roman" w:eastAsia="Calibri" w:hAnsi="Times New Roman" w:cs="Times New Roman"/>
          <w:b/>
          <w:sz w:val="28"/>
          <w:szCs w:val="28"/>
        </w:rPr>
      </w:pPr>
    </w:p>
    <w:p w:rsidR="00274B90" w:rsidRPr="00EB3EE5" w:rsidRDefault="00274B90" w:rsidP="00EB3EE5">
      <w:pPr>
        <w:autoSpaceDE w:val="0"/>
        <w:autoSpaceDN w:val="0"/>
        <w:adjustRightInd w:val="0"/>
        <w:jc w:val="right"/>
        <w:rPr>
          <w:rFonts w:ascii="Times New Roman" w:eastAsia="Times New Roman" w:hAnsi="Times New Roman" w:cs="Times New Roman"/>
          <w:color w:val="auto"/>
          <w:sz w:val="28"/>
          <w:szCs w:val="28"/>
          <w:lang w:bidi="ar-SA"/>
        </w:rPr>
      </w:pPr>
      <w:r w:rsidRPr="00712826">
        <w:rPr>
          <w:rFonts w:ascii="Times New Roman" w:eastAsia="Calibri" w:hAnsi="Times New Roman" w:cs="Times New Roman"/>
          <w:b/>
          <w:sz w:val="28"/>
          <w:szCs w:val="28"/>
        </w:rPr>
        <w:t>Таблица 1</w:t>
      </w:r>
    </w:p>
    <w:p w:rsidR="00274B90" w:rsidRPr="00712826" w:rsidRDefault="00274B90" w:rsidP="003E21DD">
      <w:pPr>
        <w:ind w:firstLine="709"/>
        <w:contextualSpacing/>
        <w:jc w:val="right"/>
        <w:rPr>
          <w:rFonts w:ascii="Times New Roman" w:eastAsia="Calibri" w:hAnsi="Times New Roman" w:cs="Times New Roman"/>
          <w:sz w:val="28"/>
          <w:szCs w:val="28"/>
        </w:rPr>
      </w:pPr>
    </w:p>
    <w:p w:rsidR="00274B90" w:rsidRPr="00712826" w:rsidRDefault="00274B90" w:rsidP="003E21DD">
      <w:pPr>
        <w:ind w:firstLine="709"/>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Анкета с вопросами для выявления общих признаков, 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274B90" w:rsidRPr="00712826" w:rsidTr="001202C9">
        <w:tc>
          <w:tcPr>
            <w:tcW w:w="675" w:type="dxa"/>
            <w:shd w:val="clear" w:color="auto" w:fill="auto"/>
          </w:tcPr>
          <w:p w:rsidR="00274B90" w:rsidRPr="00712826" w:rsidRDefault="00274B90"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 п</w:t>
            </w:r>
            <w:r w:rsidRPr="00712826">
              <w:rPr>
                <w:rFonts w:ascii="Times New Roman" w:eastAsia="Calibri" w:hAnsi="Times New Roman" w:cs="Times New Roman"/>
                <w:sz w:val="28"/>
                <w:szCs w:val="28"/>
                <w:lang w:val="en-US"/>
              </w:rPr>
              <w:t>/</w:t>
            </w:r>
            <w:r w:rsidRPr="00712826">
              <w:rPr>
                <w:rFonts w:ascii="Times New Roman" w:eastAsia="Calibri" w:hAnsi="Times New Roman" w:cs="Times New Roman"/>
                <w:sz w:val="28"/>
                <w:szCs w:val="28"/>
              </w:rPr>
              <w:t>п</w:t>
            </w:r>
          </w:p>
        </w:tc>
        <w:tc>
          <w:tcPr>
            <w:tcW w:w="5246" w:type="dxa"/>
            <w:shd w:val="clear" w:color="auto" w:fill="auto"/>
          </w:tcPr>
          <w:p w:rsidR="00274B90" w:rsidRPr="00712826" w:rsidRDefault="00274B90" w:rsidP="003E21DD">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Вопросы для определения значения признака заявителя </w:t>
            </w:r>
          </w:p>
        </w:tc>
        <w:tc>
          <w:tcPr>
            <w:tcW w:w="3968" w:type="dxa"/>
            <w:shd w:val="clear" w:color="auto" w:fill="auto"/>
          </w:tcPr>
          <w:p w:rsidR="00274B90" w:rsidRPr="00712826" w:rsidRDefault="00274B90" w:rsidP="003E21DD">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Значение признака заявителя</w:t>
            </w:r>
          </w:p>
        </w:tc>
      </w:tr>
      <w:tr w:rsidR="00274B90" w:rsidRPr="00712826" w:rsidTr="001202C9">
        <w:tc>
          <w:tcPr>
            <w:tcW w:w="675" w:type="dxa"/>
            <w:shd w:val="clear" w:color="auto" w:fill="auto"/>
          </w:tcPr>
          <w:p w:rsidR="00274B90" w:rsidRPr="00712826" w:rsidRDefault="00274B90"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1</w:t>
            </w:r>
            <w:r w:rsidR="002473A1" w:rsidRPr="00712826">
              <w:rPr>
                <w:rFonts w:ascii="Times New Roman" w:eastAsia="Calibri" w:hAnsi="Times New Roman" w:cs="Times New Roman"/>
                <w:sz w:val="28"/>
                <w:szCs w:val="28"/>
              </w:rPr>
              <w:t>.</w:t>
            </w:r>
          </w:p>
        </w:tc>
        <w:tc>
          <w:tcPr>
            <w:tcW w:w="5246" w:type="dxa"/>
            <w:shd w:val="clear" w:color="auto" w:fill="auto"/>
          </w:tcPr>
          <w:p w:rsidR="00274B90" w:rsidRPr="00712826" w:rsidRDefault="00274B90" w:rsidP="003E21DD">
            <w:pPr>
              <w:ind w:firstLine="34"/>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Цель Вашего обращения?</w:t>
            </w:r>
          </w:p>
        </w:tc>
        <w:tc>
          <w:tcPr>
            <w:tcW w:w="3968" w:type="dxa"/>
            <w:shd w:val="clear" w:color="auto" w:fill="auto"/>
          </w:tcPr>
          <w:p w:rsidR="004655BB" w:rsidRPr="00712826" w:rsidRDefault="004655BB" w:rsidP="004655BB">
            <w:pPr>
              <w:autoSpaceDE w:val="0"/>
              <w:jc w:val="both"/>
              <w:rPr>
                <w:rFonts w:ascii="Times New Roman" w:hAnsi="Times New Roman" w:cs="Times New Roman"/>
                <w:sz w:val="28"/>
                <w:szCs w:val="28"/>
              </w:rPr>
            </w:pPr>
            <w:r w:rsidRPr="00712826">
              <w:rPr>
                <w:rFonts w:ascii="Times New Roman" w:eastAsia="Times New Roman" w:hAnsi="Times New Roman" w:cs="Times New Roman"/>
                <w:color w:val="auto"/>
                <w:sz w:val="28"/>
                <w:szCs w:val="28"/>
                <w:lang w:bidi="ar-SA"/>
              </w:rPr>
              <w:t>а)</w:t>
            </w:r>
            <w:r w:rsidR="00712826">
              <w:rPr>
                <w:rFonts w:ascii="Times New Roman" w:eastAsia="Times New Roman" w:hAnsi="Times New Roman" w:cs="Times New Roman"/>
                <w:color w:val="auto"/>
                <w:sz w:val="28"/>
                <w:szCs w:val="28"/>
                <w:lang w:bidi="ar-SA"/>
              </w:rPr>
              <w:t xml:space="preserve"> </w:t>
            </w:r>
            <w:r w:rsidRPr="00712826">
              <w:rPr>
                <w:rFonts w:ascii="Times New Roman" w:eastAsia="Arial" w:hAnsi="Times New Roman" w:cs="Times New Roman"/>
                <w:sz w:val="28"/>
                <w:szCs w:val="28"/>
                <w:lang w:eastAsia="ar-SA"/>
              </w:rPr>
              <w:t>постановка граждан на учет в качестве нуждающихся в жилых помещениях;</w:t>
            </w:r>
          </w:p>
          <w:p w:rsidR="009E622F" w:rsidRPr="00712826" w:rsidRDefault="004655BB"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б</w:t>
            </w:r>
            <w:r w:rsidR="009E622F" w:rsidRPr="00712826">
              <w:rPr>
                <w:rFonts w:ascii="Times New Roman" w:eastAsia="Times New Roman" w:hAnsi="Times New Roman" w:cs="Times New Roman"/>
                <w:color w:val="auto"/>
                <w:sz w:val="28"/>
                <w:szCs w:val="28"/>
                <w:lang w:bidi="ar-SA"/>
              </w:rPr>
              <w:t>) исправление допущенных опечаток</w:t>
            </w:r>
            <w:r w:rsidR="005C0EF2">
              <w:rPr>
                <w:rFonts w:ascii="Times New Roman" w:eastAsia="Times New Roman" w:hAnsi="Times New Roman" w:cs="Times New Roman"/>
                <w:color w:val="auto"/>
                <w:sz w:val="28"/>
                <w:szCs w:val="28"/>
                <w:lang w:bidi="ar-SA"/>
              </w:rPr>
              <w:t>;</w:t>
            </w:r>
          </w:p>
          <w:p w:rsidR="009E622F" w:rsidRPr="00712826" w:rsidRDefault="009E622F"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и (или) ошибок в выданных в</w:t>
            </w:r>
          </w:p>
          <w:p w:rsidR="009E622F" w:rsidRPr="00712826" w:rsidRDefault="009E622F"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результате предоставления</w:t>
            </w:r>
          </w:p>
          <w:p w:rsidR="009E622F" w:rsidRPr="00712826" w:rsidRDefault="009E622F"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муниципальной услуги документах;</w:t>
            </w:r>
          </w:p>
          <w:p w:rsidR="00274B90" w:rsidRPr="00712826" w:rsidRDefault="004655BB" w:rsidP="003E21DD">
            <w:pPr>
              <w:autoSpaceDE w:val="0"/>
              <w:contextualSpacing/>
              <w:jc w:val="both"/>
              <w:rPr>
                <w:rFonts w:ascii="Times New Roman" w:hAnsi="Times New Roman" w:cs="Times New Roman"/>
                <w:sz w:val="28"/>
                <w:szCs w:val="28"/>
              </w:rPr>
            </w:pPr>
            <w:r w:rsidRPr="00712826">
              <w:rPr>
                <w:rFonts w:ascii="Times New Roman" w:eastAsia="Times New Roman" w:hAnsi="Times New Roman" w:cs="Times New Roman"/>
                <w:color w:val="auto"/>
                <w:sz w:val="28"/>
                <w:szCs w:val="28"/>
                <w:lang w:bidi="ar-SA"/>
              </w:rPr>
              <w:t>в</w:t>
            </w:r>
            <w:r w:rsidR="009E622F" w:rsidRPr="00712826">
              <w:rPr>
                <w:rFonts w:ascii="Times New Roman" w:eastAsia="Times New Roman" w:hAnsi="Times New Roman" w:cs="Times New Roman"/>
                <w:color w:val="auto"/>
                <w:sz w:val="28"/>
                <w:szCs w:val="28"/>
                <w:lang w:bidi="ar-SA"/>
              </w:rPr>
              <w:t xml:space="preserve">) </w:t>
            </w:r>
            <w:r w:rsidR="00712826">
              <w:rPr>
                <w:rFonts w:ascii="Times New Roman" w:eastAsia="Times New Roman" w:hAnsi="Times New Roman" w:cs="Times New Roman"/>
                <w:color w:val="auto"/>
                <w:sz w:val="28"/>
                <w:szCs w:val="28"/>
                <w:lang w:bidi="ar-SA"/>
              </w:rPr>
              <w:t>в</w:t>
            </w:r>
            <w:r w:rsidR="00B86D43" w:rsidRPr="00712826">
              <w:rPr>
                <w:rFonts w:ascii="Times New Roman" w:hAnsi="Times New Roman" w:cs="Times New Roman"/>
                <w:sz w:val="28"/>
                <w:szCs w:val="28"/>
              </w:rPr>
              <w:t xml:space="preserve">ыдача дубликата о </w:t>
            </w:r>
            <w:r w:rsidR="00714677">
              <w:rPr>
                <w:rFonts w:ascii="Times New Roman" w:eastAsia="Arial" w:hAnsi="Times New Roman" w:cs="Times New Roman"/>
                <w:sz w:val="28"/>
                <w:szCs w:val="28"/>
                <w:lang w:eastAsia="ar-SA"/>
              </w:rPr>
              <w:t>постановке</w:t>
            </w:r>
            <w:r w:rsidR="00B86D43" w:rsidRPr="00712826">
              <w:rPr>
                <w:rFonts w:ascii="Times New Roman" w:eastAsia="Arial" w:hAnsi="Times New Roman" w:cs="Times New Roman"/>
                <w:sz w:val="28"/>
                <w:szCs w:val="28"/>
                <w:lang w:eastAsia="ar-SA"/>
              </w:rPr>
              <w:t xml:space="preserve"> граждан на учет в качестве нуждающихся в жилых помещениях</w:t>
            </w:r>
          </w:p>
        </w:tc>
      </w:tr>
      <w:tr w:rsidR="00274B90" w:rsidRPr="00712826" w:rsidTr="001202C9">
        <w:tc>
          <w:tcPr>
            <w:tcW w:w="675" w:type="dxa"/>
            <w:shd w:val="clear" w:color="auto" w:fill="auto"/>
          </w:tcPr>
          <w:p w:rsidR="00274B90" w:rsidRPr="00712826" w:rsidRDefault="00274B90"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2</w:t>
            </w:r>
            <w:r w:rsidR="002473A1" w:rsidRPr="00712826">
              <w:rPr>
                <w:rFonts w:ascii="Times New Roman" w:eastAsia="Calibri" w:hAnsi="Times New Roman" w:cs="Times New Roman"/>
                <w:sz w:val="28"/>
                <w:szCs w:val="28"/>
              </w:rPr>
              <w:t>.</w:t>
            </w:r>
          </w:p>
        </w:tc>
        <w:tc>
          <w:tcPr>
            <w:tcW w:w="5246" w:type="dxa"/>
            <w:shd w:val="clear" w:color="auto" w:fill="auto"/>
          </w:tcPr>
          <w:p w:rsidR="00274B90" w:rsidRPr="00712826" w:rsidRDefault="00274B90" w:rsidP="003E21DD">
            <w:pPr>
              <w:ind w:firstLine="34"/>
              <w:contextualSpacing/>
              <w:jc w:val="both"/>
              <w:rPr>
                <w:rFonts w:ascii="Times New Roman" w:eastAsia="Calibri" w:hAnsi="Times New Roman" w:cs="Times New Roman"/>
                <w:color w:val="000000" w:themeColor="text1"/>
                <w:sz w:val="28"/>
                <w:szCs w:val="28"/>
              </w:rPr>
            </w:pPr>
            <w:r w:rsidRPr="00712826">
              <w:rPr>
                <w:rFonts w:ascii="Times New Roman" w:hAnsi="Times New Roman" w:cs="Times New Roman"/>
                <w:sz w:val="28"/>
                <w:szCs w:val="28"/>
              </w:rPr>
              <w:t>Являетесь ли Вы гражданином Российской Федерации?</w:t>
            </w:r>
          </w:p>
        </w:tc>
        <w:tc>
          <w:tcPr>
            <w:tcW w:w="3968" w:type="dxa"/>
            <w:shd w:val="clear" w:color="auto" w:fill="auto"/>
          </w:tcPr>
          <w:p w:rsidR="00274B90" w:rsidRPr="00712826" w:rsidRDefault="002473A1" w:rsidP="003E21DD">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а) д</w:t>
            </w:r>
            <w:r w:rsidR="00274B90" w:rsidRPr="00712826">
              <w:rPr>
                <w:rFonts w:ascii="Times New Roman" w:eastAsia="Calibri" w:hAnsi="Times New Roman" w:cs="Times New Roman"/>
                <w:color w:val="000000" w:themeColor="text1"/>
                <w:sz w:val="28"/>
                <w:szCs w:val="28"/>
              </w:rPr>
              <w:t>а</w:t>
            </w:r>
            <w:r w:rsidRPr="00712826">
              <w:rPr>
                <w:rFonts w:ascii="Times New Roman" w:eastAsia="Calibri" w:hAnsi="Times New Roman" w:cs="Times New Roman"/>
                <w:color w:val="000000" w:themeColor="text1"/>
                <w:sz w:val="28"/>
                <w:szCs w:val="28"/>
              </w:rPr>
              <w:t>;</w:t>
            </w:r>
          </w:p>
          <w:p w:rsidR="00274B90" w:rsidRPr="00712826" w:rsidRDefault="002473A1" w:rsidP="003E21DD">
            <w:pPr>
              <w:ind w:firstLine="34"/>
              <w:contextualSpacing/>
              <w:jc w:val="both"/>
              <w:rPr>
                <w:rFonts w:ascii="Times New Roman" w:eastAsia="Calibri" w:hAnsi="Times New Roman" w:cs="Times New Roman"/>
                <w:color w:val="000000" w:themeColor="text1"/>
                <w:sz w:val="28"/>
                <w:szCs w:val="28"/>
              </w:rPr>
            </w:pPr>
            <w:r w:rsidRPr="00712826">
              <w:rPr>
                <w:rFonts w:ascii="Times New Roman" w:eastAsia="Calibri" w:hAnsi="Times New Roman" w:cs="Times New Roman"/>
                <w:color w:val="000000" w:themeColor="text1"/>
                <w:sz w:val="28"/>
                <w:szCs w:val="28"/>
              </w:rPr>
              <w:t>б) н</w:t>
            </w:r>
            <w:r w:rsidR="00274B90" w:rsidRPr="00712826">
              <w:rPr>
                <w:rFonts w:ascii="Times New Roman" w:eastAsia="Calibri" w:hAnsi="Times New Roman" w:cs="Times New Roman"/>
                <w:color w:val="000000" w:themeColor="text1"/>
                <w:sz w:val="28"/>
                <w:szCs w:val="28"/>
              </w:rPr>
              <w:t>ет</w:t>
            </w:r>
          </w:p>
        </w:tc>
      </w:tr>
      <w:tr w:rsidR="00274B90" w:rsidRPr="00712826" w:rsidTr="004655BB">
        <w:trPr>
          <w:trHeight w:val="285"/>
        </w:trPr>
        <w:tc>
          <w:tcPr>
            <w:tcW w:w="675" w:type="dxa"/>
            <w:shd w:val="clear" w:color="auto" w:fill="auto"/>
          </w:tcPr>
          <w:p w:rsidR="00274B90" w:rsidRPr="00712826" w:rsidRDefault="00274B90"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3</w:t>
            </w:r>
            <w:r w:rsidR="003E21DD" w:rsidRPr="00712826">
              <w:rPr>
                <w:rFonts w:ascii="Times New Roman" w:eastAsia="Calibri" w:hAnsi="Times New Roman" w:cs="Times New Roman"/>
                <w:sz w:val="28"/>
                <w:szCs w:val="28"/>
              </w:rPr>
              <w:t>.</w:t>
            </w:r>
          </w:p>
        </w:tc>
        <w:tc>
          <w:tcPr>
            <w:tcW w:w="5246" w:type="dxa"/>
            <w:shd w:val="clear" w:color="auto" w:fill="auto"/>
          </w:tcPr>
          <w:p w:rsidR="00274B90" w:rsidRPr="00712826" w:rsidRDefault="00274B90" w:rsidP="004B6048">
            <w:pPr>
              <w:ind w:firstLine="34"/>
              <w:contextualSpacing/>
              <w:jc w:val="both"/>
              <w:rPr>
                <w:rFonts w:ascii="Times New Roman" w:eastAsia="Calibri" w:hAnsi="Times New Roman" w:cs="Times New Roman"/>
                <w:color w:val="auto"/>
                <w:sz w:val="28"/>
                <w:szCs w:val="28"/>
              </w:rPr>
            </w:pPr>
            <w:r w:rsidRPr="00712826">
              <w:rPr>
                <w:rFonts w:ascii="Times New Roman" w:hAnsi="Times New Roman" w:cs="Times New Roman"/>
                <w:color w:val="auto"/>
                <w:sz w:val="28"/>
                <w:szCs w:val="28"/>
              </w:rPr>
              <w:t>Проживаете ли Вы на территории</w:t>
            </w:r>
            <w:r w:rsidR="00714677">
              <w:rPr>
                <w:rFonts w:ascii="Times New Roman" w:hAnsi="Times New Roman" w:cs="Times New Roman"/>
                <w:color w:val="auto"/>
                <w:sz w:val="28"/>
                <w:szCs w:val="28"/>
              </w:rPr>
              <w:t xml:space="preserve"> </w:t>
            </w:r>
            <w:r w:rsidR="004B6048">
              <w:rPr>
                <w:rFonts w:ascii="Times New Roman" w:hAnsi="Times New Roman"/>
                <w:sz w:val="28"/>
                <w:szCs w:val="28"/>
              </w:rPr>
              <w:t>Эльтаркачского сельского</w:t>
            </w:r>
            <w:r w:rsidR="00714677" w:rsidRPr="00714677">
              <w:rPr>
                <w:rFonts w:ascii="Times New Roman" w:hAnsi="Times New Roman"/>
                <w:sz w:val="28"/>
                <w:szCs w:val="28"/>
              </w:rPr>
              <w:t xml:space="preserve"> поселения</w:t>
            </w:r>
            <w:r w:rsidRPr="00712826">
              <w:rPr>
                <w:rFonts w:ascii="Times New Roman" w:hAnsi="Times New Roman" w:cs="Times New Roman"/>
                <w:color w:val="auto"/>
                <w:sz w:val="28"/>
                <w:szCs w:val="28"/>
              </w:rPr>
              <w:t xml:space="preserve"> Карачаево-Черкесской Республики</w:t>
            </w:r>
            <w:r w:rsidRPr="00712826">
              <w:rPr>
                <w:rFonts w:ascii="Times New Roman" w:eastAsia="Calibri" w:hAnsi="Times New Roman" w:cs="Times New Roman"/>
                <w:color w:val="auto"/>
                <w:sz w:val="28"/>
                <w:szCs w:val="28"/>
              </w:rPr>
              <w:t>?</w:t>
            </w:r>
          </w:p>
        </w:tc>
        <w:tc>
          <w:tcPr>
            <w:tcW w:w="3968" w:type="dxa"/>
            <w:shd w:val="clear" w:color="auto" w:fill="auto"/>
          </w:tcPr>
          <w:p w:rsidR="00274B90" w:rsidRPr="00712826" w:rsidRDefault="003E21DD" w:rsidP="003E21DD">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а) д</w:t>
            </w:r>
            <w:r w:rsidR="00274B90" w:rsidRPr="00712826">
              <w:rPr>
                <w:rFonts w:ascii="Times New Roman" w:eastAsia="Calibri" w:hAnsi="Times New Roman" w:cs="Times New Roman"/>
                <w:color w:val="auto"/>
                <w:sz w:val="28"/>
                <w:szCs w:val="28"/>
              </w:rPr>
              <w:t>а</w:t>
            </w:r>
            <w:r w:rsidRPr="00712826">
              <w:rPr>
                <w:rFonts w:ascii="Times New Roman" w:eastAsia="Calibri" w:hAnsi="Times New Roman" w:cs="Times New Roman"/>
                <w:color w:val="auto"/>
                <w:sz w:val="28"/>
                <w:szCs w:val="28"/>
              </w:rPr>
              <w:t>;</w:t>
            </w:r>
          </w:p>
          <w:p w:rsidR="00274B90" w:rsidRPr="00712826" w:rsidRDefault="003E21DD" w:rsidP="003E21DD">
            <w:pPr>
              <w:ind w:firstLine="34"/>
              <w:contextualSpacing/>
              <w:jc w:val="both"/>
              <w:rPr>
                <w:rFonts w:ascii="Times New Roman" w:eastAsia="Calibri" w:hAnsi="Times New Roman" w:cs="Times New Roman"/>
                <w:color w:val="auto"/>
                <w:sz w:val="28"/>
                <w:szCs w:val="28"/>
              </w:rPr>
            </w:pPr>
            <w:r w:rsidRPr="00712826">
              <w:rPr>
                <w:rFonts w:ascii="Times New Roman" w:eastAsia="Calibri" w:hAnsi="Times New Roman" w:cs="Times New Roman"/>
                <w:color w:val="auto"/>
                <w:sz w:val="28"/>
                <w:szCs w:val="28"/>
              </w:rPr>
              <w:t>б) н</w:t>
            </w:r>
            <w:r w:rsidR="00274B90" w:rsidRPr="00712826">
              <w:rPr>
                <w:rFonts w:ascii="Times New Roman" w:eastAsia="Calibri" w:hAnsi="Times New Roman" w:cs="Times New Roman"/>
                <w:color w:val="auto"/>
                <w:sz w:val="28"/>
                <w:szCs w:val="28"/>
              </w:rPr>
              <w:t>ет</w:t>
            </w:r>
          </w:p>
        </w:tc>
      </w:tr>
      <w:tr w:rsidR="00274B90" w:rsidRPr="00712826" w:rsidTr="004655BB">
        <w:trPr>
          <w:trHeight w:val="349"/>
        </w:trPr>
        <w:tc>
          <w:tcPr>
            <w:tcW w:w="675" w:type="dxa"/>
            <w:shd w:val="clear" w:color="auto" w:fill="auto"/>
          </w:tcPr>
          <w:p w:rsidR="00274B90" w:rsidRPr="00712826" w:rsidRDefault="00274B90"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4</w:t>
            </w:r>
            <w:r w:rsidR="003E21DD" w:rsidRPr="00712826">
              <w:rPr>
                <w:rFonts w:ascii="Times New Roman" w:eastAsia="Calibri" w:hAnsi="Times New Roman" w:cs="Times New Roman"/>
                <w:sz w:val="28"/>
                <w:szCs w:val="28"/>
              </w:rPr>
              <w:t>.</w:t>
            </w:r>
          </w:p>
        </w:tc>
        <w:tc>
          <w:tcPr>
            <w:tcW w:w="5246" w:type="dxa"/>
            <w:shd w:val="clear" w:color="auto" w:fill="auto"/>
          </w:tcPr>
          <w:p w:rsidR="00274B90" w:rsidRPr="00712826" w:rsidRDefault="00712826" w:rsidP="003E21DD">
            <w:pPr>
              <w:ind w:firstLine="34"/>
              <w:contextualSpacing/>
              <w:jc w:val="both"/>
              <w:rPr>
                <w:rFonts w:ascii="Times New Roman" w:hAnsi="Times New Roman" w:cs="Times New Roman"/>
                <w:color w:val="auto"/>
                <w:sz w:val="28"/>
                <w:szCs w:val="28"/>
              </w:rPr>
            </w:pPr>
            <w:r w:rsidRPr="00712826">
              <w:rPr>
                <w:rFonts w:ascii="Times New Roman" w:hAnsi="Times New Roman" w:cs="Times New Roman"/>
                <w:color w:val="auto"/>
                <w:sz w:val="28"/>
                <w:szCs w:val="28"/>
              </w:rPr>
              <w:t>В качестве кого Вы подаете заявление?</w:t>
            </w:r>
          </w:p>
        </w:tc>
        <w:tc>
          <w:tcPr>
            <w:tcW w:w="3968" w:type="dxa"/>
            <w:shd w:val="clear" w:color="auto" w:fill="auto"/>
          </w:tcPr>
          <w:p w:rsidR="00712826" w:rsidRPr="00712826" w:rsidRDefault="00714677" w:rsidP="00712826">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w:t>
            </w:r>
            <w:r w:rsidR="00712826" w:rsidRPr="00712826">
              <w:rPr>
                <w:rFonts w:ascii="Times New Roman" w:eastAsia="Calibri" w:hAnsi="Times New Roman" w:cs="Times New Roman"/>
                <w:color w:val="auto"/>
                <w:sz w:val="28"/>
                <w:szCs w:val="28"/>
              </w:rPr>
              <w:t>) физического лица</w:t>
            </w:r>
            <w:r w:rsidR="00712826">
              <w:rPr>
                <w:rFonts w:ascii="Times New Roman" w:eastAsia="Calibri" w:hAnsi="Times New Roman" w:cs="Times New Roman"/>
                <w:color w:val="auto"/>
                <w:sz w:val="28"/>
                <w:szCs w:val="28"/>
              </w:rPr>
              <w:t>;</w:t>
            </w:r>
          </w:p>
          <w:p w:rsidR="00274B90" w:rsidRPr="00712826" w:rsidRDefault="00714677" w:rsidP="00712826">
            <w:pPr>
              <w:ind w:firstLine="34"/>
              <w:contextualSpacing/>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б</w:t>
            </w:r>
            <w:r w:rsidR="00712826">
              <w:rPr>
                <w:rFonts w:ascii="Times New Roman" w:eastAsia="Calibri" w:hAnsi="Times New Roman" w:cs="Times New Roman"/>
                <w:color w:val="auto"/>
                <w:sz w:val="28"/>
                <w:szCs w:val="28"/>
              </w:rPr>
              <w:t>) законного</w:t>
            </w:r>
            <w:r w:rsidR="00712826" w:rsidRPr="00712826">
              <w:rPr>
                <w:rFonts w:ascii="Times New Roman" w:eastAsia="Calibri" w:hAnsi="Times New Roman" w:cs="Times New Roman"/>
                <w:color w:val="auto"/>
                <w:sz w:val="28"/>
                <w:szCs w:val="28"/>
              </w:rPr>
              <w:t xml:space="preserve"> представ</w:t>
            </w:r>
            <w:r w:rsidR="00712826">
              <w:rPr>
                <w:rFonts w:ascii="Times New Roman" w:eastAsia="Calibri" w:hAnsi="Times New Roman" w:cs="Times New Roman"/>
                <w:color w:val="auto"/>
                <w:sz w:val="28"/>
                <w:szCs w:val="28"/>
              </w:rPr>
              <w:t>ителя</w:t>
            </w:r>
          </w:p>
        </w:tc>
      </w:tr>
      <w:tr w:rsidR="00B52FF9" w:rsidRPr="00712826" w:rsidTr="001202C9">
        <w:tc>
          <w:tcPr>
            <w:tcW w:w="675" w:type="dxa"/>
            <w:shd w:val="clear" w:color="auto" w:fill="auto"/>
          </w:tcPr>
          <w:p w:rsidR="00B52FF9" w:rsidRPr="00712826" w:rsidRDefault="00B52FF9" w:rsidP="003E21DD">
            <w:pPr>
              <w:contextualSpacing/>
              <w:jc w:val="center"/>
              <w:rPr>
                <w:rFonts w:ascii="Times New Roman" w:eastAsia="Calibri" w:hAnsi="Times New Roman" w:cs="Times New Roman"/>
                <w:sz w:val="28"/>
                <w:szCs w:val="28"/>
              </w:rPr>
            </w:pPr>
            <w:r w:rsidRPr="00712826">
              <w:rPr>
                <w:rFonts w:ascii="Times New Roman" w:eastAsia="Times New Roman" w:hAnsi="Times New Roman" w:cs="Times New Roman"/>
                <w:color w:val="auto"/>
                <w:sz w:val="28"/>
                <w:szCs w:val="28"/>
                <w:lang w:bidi="ar-SA"/>
              </w:rPr>
              <w:lastRenderedPageBreak/>
              <w:t>5</w:t>
            </w:r>
            <w:r w:rsidR="003E21DD" w:rsidRPr="00712826">
              <w:rPr>
                <w:rFonts w:ascii="Times New Roman" w:eastAsia="Times New Roman" w:hAnsi="Times New Roman" w:cs="Times New Roman"/>
                <w:color w:val="auto"/>
                <w:sz w:val="28"/>
                <w:szCs w:val="28"/>
                <w:lang w:bidi="ar-SA"/>
              </w:rPr>
              <w:t>.</w:t>
            </w:r>
          </w:p>
        </w:tc>
        <w:tc>
          <w:tcPr>
            <w:tcW w:w="5246" w:type="dxa"/>
            <w:shd w:val="clear" w:color="auto" w:fill="auto"/>
          </w:tcPr>
          <w:p w:rsidR="00B52FF9" w:rsidRPr="00712826" w:rsidRDefault="00712826" w:rsidP="003E21DD">
            <w:pPr>
              <w:ind w:firstLine="34"/>
              <w:contextualSpacing/>
              <w:jc w:val="both"/>
              <w:rPr>
                <w:rFonts w:ascii="Times New Roman" w:hAnsi="Times New Roman" w:cs="Times New Roman"/>
                <w:sz w:val="28"/>
                <w:szCs w:val="28"/>
              </w:rPr>
            </w:pPr>
            <w:r w:rsidRPr="00712826">
              <w:rPr>
                <w:rFonts w:ascii="Times New Roman" w:hAnsi="Times New Roman" w:cs="Times New Roman"/>
                <w:sz w:val="28"/>
                <w:szCs w:val="28"/>
              </w:rPr>
              <w:t>Признаны ли Вы нуждающимися в получении жилых помещений в муниципальном жилищном фонде – по основаниям, установленным Жилищным кодексом Российской Федерации?</w:t>
            </w:r>
          </w:p>
        </w:tc>
        <w:tc>
          <w:tcPr>
            <w:tcW w:w="3968" w:type="dxa"/>
            <w:shd w:val="clear" w:color="auto" w:fill="auto"/>
          </w:tcPr>
          <w:p w:rsidR="00B52FF9" w:rsidRDefault="00712826" w:rsidP="003E21DD">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 да;</w:t>
            </w:r>
          </w:p>
          <w:p w:rsidR="00712826" w:rsidRPr="00712826" w:rsidRDefault="00712826" w:rsidP="003E21DD">
            <w:pPr>
              <w:ind w:firstLine="34"/>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б) </w:t>
            </w:r>
            <w:r w:rsidR="005C0EF2">
              <w:rPr>
                <w:rFonts w:ascii="Times New Roman" w:eastAsia="Calibri" w:hAnsi="Times New Roman" w:cs="Times New Roman"/>
                <w:color w:val="000000" w:themeColor="text1"/>
                <w:sz w:val="28"/>
                <w:szCs w:val="28"/>
              </w:rPr>
              <w:t>нет</w:t>
            </w:r>
          </w:p>
        </w:tc>
      </w:tr>
    </w:tbl>
    <w:p w:rsidR="00274B90" w:rsidRPr="00712826" w:rsidRDefault="00274B90" w:rsidP="003E21DD">
      <w:pPr>
        <w:ind w:firstLine="709"/>
        <w:contextualSpacing/>
        <w:jc w:val="both"/>
        <w:rPr>
          <w:rFonts w:ascii="Times New Roman" w:eastAsia="Calibri" w:hAnsi="Times New Roman" w:cs="Times New Roman"/>
          <w:sz w:val="28"/>
          <w:szCs w:val="28"/>
        </w:rPr>
      </w:pPr>
    </w:p>
    <w:p w:rsidR="00274B90" w:rsidRPr="00712826" w:rsidRDefault="00274B90" w:rsidP="003E21DD">
      <w:pPr>
        <w:ind w:firstLine="709"/>
        <w:contextualSpacing/>
        <w:jc w:val="right"/>
        <w:rPr>
          <w:rFonts w:ascii="Times New Roman" w:eastAsia="Calibri" w:hAnsi="Times New Roman" w:cs="Times New Roman"/>
          <w:b/>
          <w:sz w:val="28"/>
          <w:szCs w:val="28"/>
        </w:rPr>
      </w:pPr>
      <w:r w:rsidRPr="00712826">
        <w:rPr>
          <w:rFonts w:ascii="Times New Roman" w:eastAsia="Calibri" w:hAnsi="Times New Roman" w:cs="Times New Roman"/>
          <w:b/>
          <w:sz w:val="28"/>
          <w:szCs w:val="28"/>
        </w:rPr>
        <w:t>Таблица 2</w:t>
      </w:r>
    </w:p>
    <w:p w:rsidR="00274B90" w:rsidRPr="00712826" w:rsidRDefault="00274B90" w:rsidP="003E21DD">
      <w:pPr>
        <w:ind w:firstLine="709"/>
        <w:contextualSpacing/>
        <w:jc w:val="both"/>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Комбинация признаков заявителя, каждая из которых соответствует одному варианту предоставления </w:t>
      </w:r>
      <w:r w:rsidR="003E21DD" w:rsidRPr="00712826">
        <w:rPr>
          <w:rFonts w:ascii="Times New Roman" w:eastAsia="Calibri" w:hAnsi="Times New Roman" w:cs="Times New Roman"/>
          <w:sz w:val="28"/>
          <w:szCs w:val="28"/>
        </w:rPr>
        <w:t>муниципальной услуги</w:t>
      </w:r>
      <w:r w:rsidRPr="00712826">
        <w:rPr>
          <w:rFonts w:ascii="Times New Roman" w:eastAsia="Calibri" w:hAnsi="Times New Roman" w:cs="Times New Roman"/>
          <w:sz w:val="28"/>
          <w:szCs w:val="28"/>
        </w:rPr>
        <w:t>:</w:t>
      </w:r>
    </w:p>
    <w:p w:rsidR="00274B90" w:rsidRPr="00712826" w:rsidRDefault="00274B90" w:rsidP="003E21DD">
      <w:pPr>
        <w:ind w:firstLine="709"/>
        <w:contextualSpacing/>
        <w:jc w:val="both"/>
        <w:rPr>
          <w:rFonts w:ascii="Times New Roman" w:eastAsia="Calibri" w:hAnsi="Times New Roman" w:cs="Times New Roman"/>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5302"/>
      </w:tblGrid>
      <w:tr w:rsidR="00274B90" w:rsidRPr="00712826" w:rsidTr="003E21DD">
        <w:tc>
          <w:tcPr>
            <w:tcW w:w="817" w:type="dxa"/>
            <w:shd w:val="clear" w:color="auto" w:fill="auto"/>
          </w:tcPr>
          <w:p w:rsidR="00274B90" w:rsidRPr="00712826" w:rsidRDefault="00B52FF9" w:rsidP="00467720">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 п/п</w:t>
            </w:r>
          </w:p>
        </w:tc>
        <w:tc>
          <w:tcPr>
            <w:tcW w:w="3827" w:type="dxa"/>
            <w:shd w:val="clear" w:color="auto" w:fill="auto"/>
          </w:tcPr>
          <w:p w:rsidR="00274B90" w:rsidRPr="00712826" w:rsidRDefault="00274B90" w:rsidP="003E21DD">
            <w:pPr>
              <w:contextualSpacing/>
              <w:rPr>
                <w:rFonts w:ascii="Times New Roman" w:eastAsia="Calibri" w:hAnsi="Times New Roman" w:cs="Times New Roman"/>
                <w:sz w:val="28"/>
                <w:szCs w:val="28"/>
              </w:rPr>
            </w:pPr>
            <w:r w:rsidRPr="00712826">
              <w:rPr>
                <w:rFonts w:ascii="Times New Roman" w:eastAsia="Calibri" w:hAnsi="Times New Roman" w:cs="Times New Roman"/>
                <w:sz w:val="28"/>
                <w:szCs w:val="28"/>
              </w:rPr>
              <w:t xml:space="preserve">Вариант предоставления </w:t>
            </w:r>
            <w:r w:rsidR="00B52FF9" w:rsidRPr="00712826">
              <w:rPr>
                <w:rFonts w:ascii="Times New Roman" w:eastAsia="Calibri" w:hAnsi="Times New Roman" w:cs="Times New Roman"/>
                <w:sz w:val="28"/>
                <w:szCs w:val="28"/>
              </w:rPr>
              <w:t>муниципальной услуги</w:t>
            </w:r>
          </w:p>
        </w:tc>
        <w:tc>
          <w:tcPr>
            <w:tcW w:w="5302" w:type="dxa"/>
            <w:shd w:val="clear" w:color="auto" w:fill="auto"/>
          </w:tcPr>
          <w:p w:rsidR="00274B90" w:rsidRPr="00712826" w:rsidRDefault="00274B90"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Комбинации признаков заявителей</w:t>
            </w:r>
          </w:p>
        </w:tc>
      </w:tr>
      <w:tr w:rsidR="00274B90" w:rsidRPr="00712826" w:rsidTr="00FB45F8">
        <w:trPr>
          <w:trHeight w:val="5566"/>
        </w:trPr>
        <w:tc>
          <w:tcPr>
            <w:tcW w:w="817" w:type="dxa"/>
            <w:shd w:val="clear" w:color="auto" w:fill="auto"/>
          </w:tcPr>
          <w:p w:rsidR="00274B90" w:rsidRPr="00712826" w:rsidRDefault="00274B90"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1</w:t>
            </w:r>
            <w:r w:rsidR="003E21DD" w:rsidRPr="00712826">
              <w:rPr>
                <w:rFonts w:ascii="Times New Roman" w:eastAsia="Calibri" w:hAnsi="Times New Roman" w:cs="Times New Roman"/>
                <w:sz w:val="28"/>
                <w:szCs w:val="28"/>
              </w:rPr>
              <w:t>.</w:t>
            </w:r>
          </w:p>
        </w:tc>
        <w:tc>
          <w:tcPr>
            <w:tcW w:w="3827" w:type="dxa"/>
            <w:shd w:val="clear" w:color="auto" w:fill="auto"/>
          </w:tcPr>
          <w:p w:rsidR="00F66F9D" w:rsidRPr="00712826" w:rsidRDefault="00F66F9D" w:rsidP="00F66F9D">
            <w:pPr>
              <w:autoSpaceDE w:val="0"/>
              <w:jc w:val="both"/>
              <w:rPr>
                <w:rFonts w:ascii="Times New Roman" w:hAnsi="Times New Roman" w:cs="Times New Roman"/>
                <w:sz w:val="28"/>
                <w:szCs w:val="28"/>
              </w:rPr>
            </w:pPr>
            <w:r w:rsidRPr="00712826">
              <w:rPr>
                <w:rFonts w:ascii="Times New Roman" w:eastAsia="Arial" w:hAnsi="Times New Roman" w:cs="Times New Roman"/>
                <w:sz w:val="28"/>
                <w:szCs w:val="28"/>
                <w:lang w:eastAsia="ar-SA"/>
              </w:rPr>
              <w:t>Постановка граждан на учет в качестве</w:t>
            </w:r>
            <w:r w:rsidR="00714677">
              <w:rPr>
                <w:rFonts w:ascii="Times New Roman" w:eastAsia="Arial" w:hAnsi="Times New Roman" w:cs="Times New Roman"/>
                <w:sz w:val="28"/>
                <w:szCs w:val="28"/>
                <w:lang w:eastAsia="ar-SA"/>
              </w:rPr>
              <w:t xml:space="preserve"> нуждающихся в жилых помещениях </w:t>
            </w:r>
            <w:r w:rsidR="00714677" w:rsidRPr="00714677">
              <w:rPr>
                <w:rFonts w:ascii="Times New Roman" w:hAnsi="Times New Roman"/>
                <w:sz w:val="28"/>
                <w:szCs w:val="28"/>
              </w:rPr>
              <w:t xml:space="preserve">на территории </w:t>
            </w:r>
            <w:r w:rsidR="004B6048">
              <w:rPr>
                <w:rFonts w:ascii="Times New Roman" w:hAnsi="Times New Roman"/>
                <w:sz w:val="28"/>
                <w:szCs w:val="28"/>
              </w:rPr>
              <w:t>Эльтаркачского сельского</w:t>
            </w:r>
            <w:r w:rsidR="00714677" w:rsidRPr="00714677">
              <w:rPr>
                <w:rFonts w:ascii="Times New Roman" w:hAnsi="Times New Roman"/>
                <w:sz w:val="28"/>
                <w:szCs w:val="28"/>
              </w:rPr>
              <w:t xml:space="preserve"> поселения</w:t>
            </w:r>
          </w:p>
          <w:p w:rsidR="00274B90" w:rsidRPr="00712826" w:rsidRDefault="00274B90" w:rsidP="003E21DD">
            <w:pPr>
              <w:autoSpaceDE w:val="0"/>
              <w:autoSpaceDN w:val="0"/>
              <w:adjustRightInd w:val="0"/>
              <w:contextualSpacing/>
              <w:jc w:val="both"/>
              <w:rPr>
                <w:rFonts w:ascii="Times New Roman" w:eastAsia="Calibri" w:hAnsi="Times New Roman" w:cs="Times New Roman"/>
                <w:sz w:val="28"/>
                <w:szCs w:val="28"/>
              </w:rPr>
            </w:pPr>
          </w:p>
        </w:tc>
        <w:tc>
          <w:tcPr>
            <w:tcW w:w="5302" w:type="dxa"/>
            <w:shd w:val="clear" w:color="auto" w:fill="auto"/>
          </w:tcPr>
          <w:p w:rsidR="00B52FF9" w:rsidRPr="00712826" w:rsidRDefault="00F66F9D" w:rsidP="003E21DD">
            <w:pPr>
              <w:widowControl/>
              <w:autoSpaceDE w:val="0"/>
              <w:autoSpaceDN w:val="0"/>
              <w:adjustRightInd w:val="0"/>
              <w:rPr>
                <w:rFonts w:ascii="Times New Roman" w:eastAsia="Times New Roman" w:hAnsi="Times New Roman" w:cs="Times New Roman"/>
                <w:color w:val="FF0000"/>
                <w:sz w:val="28"/>
                <w:szCs w:val="28"/>
                <w:lang w:bidi="ar-SA"/>
              </w:rPr>
            </w:pPr>
            <w:r w:rsidRPr="00712826">
              <w:rPr>
                <w:rFonts w:ascii="Times New Roman" w:eastAsia="Times New Roman" w:hAnsi="Times New Roman" w:cs="Times New Roman"/>
                <w:color w:val="auto"/>
                <w:sz w:val="28"/>
                <w:szCs w:val="28"/>
                <w:lang w:bidi="ar-SA"/>
              </w:rPr>
              <w:t xml:space="preserve">1) обратившийся за выдачей </w:t>
            </w:r>
            <w:r w:rsidRPr="00712826">
              <w:rPr>
                <w:rFonts w:ascii="Times New Roman" w:eastAsia="Arial" w:hAnsi="Times New Roman" w:cs="Times New Roman"/>
                <w:color w:val="auto"/>
                <w:sz w:val="28"/>
                <w:szCs w:val="28"/>
                <w:lang w:eastAsia="ar-SA"/>
              </w:rPr>
              <w:t xml:space="preserve">постановки </w:t>
            </w:r>
            <w:r w:rsidRPr="00712826">
              <w:rPr>
                <w:rFonts w:ascii="Times New Roman" w:eastAsia="Arial" w:hAnsi="Times New Roman" w:cs="Times New Roman"/>
                <w:sz w:val="28"/>
                <w:szCs w:val="28"/>
                <w:lang w:eastAsia="ar-SA"/>
              </w:rPr>
              <w:t>граждан на учет в качестве нуждающихся в жилых помещениях;</w:t>
            </w:r>
          </w:p>
          <w:p w:rsidR="00B52FF9" w:rsidRPr="00712826" w:rsidRDefault="00B52FF9"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2) являющийся гражданином</w:t>
            </w:r>
          </w:p>
          <w:p w:rsidR="00B52FF9" w:rsidRPr="00712826" w:rsidRDefault="00B52FF9"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Российской Федерации;</w:t>
            </w:r>
          </w:p>
          <w:p w:rsidR="00B52FF9" w:rsidRPr="00712826" w:rsidRDefault="00B52FF9"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3) проживающий на территории</w:t>
            </w:r>
            <w:r w:rsidR="00714677">
              <w:rPr>
                <w:rFonts w:ascii="Times New Roman" w:eastAsia="Times New Roman" w:hAnsi="Times New Roman" w:cs="Times New Roman"/>
                <w:color w:val="auto"/>
                <w:sz w:val="28"/>
                <w:szCs w:val="28"/>
                <w:lang w:bidi="ar-SA"/>
              </w:rPr>
              <w:t xml:space="preserve"> </w:t>
            </w:r>
            <w:r w:rsidR="000E5931">
              <w:rPr>
                <w:rFonts w:ascii="Times New Roman" w:hAnsi="Times New Roman"/>
                <w:sz w:val="28"/>
                <w:szCs w:val="28"/>
              </w:rPr>
              <w:t>Эльтаркачского сельского</w:t>
            </w:r>
            <w:r w:rsidR="00714677" w:rsidRPr="00714677">
              <w:rPr>
                <w:rFonts w:ascii="Times New Roman" w:hAnsi="Times New Roman"/>
                <w:sz w:val="28"/>
                <w:szCs w:val="28"/>
              </w:rPr>
              <w:t xml:space="preserve"> поселения</w:t>
            </w:r>
          </w:p>
          <w:p w:rsidR="00B52FF9" w:rsidRPr="00712826" w:rsidRDefault="00B52FF9" w:rsidP="003E21DD">
            <w:pPr>
              <w:widowControl/>
              <w:autoSpaceDE w:val="0"/>
              <w:autoSpaceDN w:val="0"/>
              <w:adjustRightInd w:val="0"/>
              <w:rPr>
                <w:rFonts w:ascii="Times New Roman" w:eastAsia="Times New Roman" w:hAnsi="Times New Roman" w:cs="Times New Roman"/>
                <w:color w:val="auto"/>
                <w:sz w:val="28"/>
                <w:szCs w:val="28"/>
                <w:lang w:bidi="ar-SA"/>
              </w:rPr>
            </w:pPr>
            <w:r w:rsidRPr="00712826">
              <w:rPr>
                <w:rFonts w:ascii="Times New Roman" w:eastAsia="Times New Roman" w:hAnsi="Times New Roman" w:cs="Times New Roman"/>
                <w:color w:val="auto"/>
                <w:sz w:val="28"/>
                <w:szCs w:val="28"/>
                <w:lang w:bidi="ar-SA"/>
              </w:rPr>
              <w:t>Карачаево-Черкесской Республике;</w:t>
            </w:r>
          </w:p>
          <w:p w:rsidR="00B52FF9" w:rsidRPr="00712826" w:rsidRDefault="00B76C3B" w:rsidP="003E21DD">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B52FF9" w:rsidRPr="00712826">
              <w:rPr>
                <w:rFonts w:ascii="Times New Roman" w:eastAsia="Times New Roman" w:hAnsi="Times New Roman" w:cs="Times New Roman"/>
                <w:color w:val="auto"/>
                <w:sz w:val="28"/>
                <w:szCs w:val="28"/>
                <w:lang w:bidi="ar-SA"/>
              </w:rPr>
              <w:t>) обратившийся за получением</w:t>
            </w:r>
          </w:p>
          <w:p w:rsidR="00B52FF9" w:rsidRPr="00712826" w:rsidRDefault="00EB3EE5" w:rsidP="003E21DD">
            <w:pPr>
              <w:widowControl/>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w:t>
            </w:r>
            <w:r w:rsidR="00B52FF9" w:rsidRPr="00712826">
              <w:rPr>
                <w:rFonts w:ascii="Times New Roman" w:eastAsia="Times New Roman" w:hAnsi="Times New Roman" w:cs="Times New Roman"/>
                <w:color w:val="auto"/>
                <w:sz w:val="28"/>
                <w:szCs w:val="28"/>
                <w:lang w:bidi="ar-SA"/>
              </w:rPr>
              <w:t>слуги</w:t>
            </w:r>
            <w:r w:rsidR="00B76C3B">
              <w:rPr>
                <w:rFonts w:ascii="Times New Roman" w:eastAsia="Times New Roman" w:hAnsi="Times New Roman" w:cs="Times New Roman"/>
                <w:color w:val="auto"/>
                <w:sz w:val="28"/>
                <w:szCs w:val="28"/>
                <w:lang w:bidi="ar-SA"/>
              </w:rPr>
              <w:t xml:space="preserve"> в качестве  физического</w:t>
            </w:r>
            <w:r w:rsidR="00B52FF9" w:rsidRPr="00712826">
              <w:rPr>
                <w:rFonts w:ascii="Times New Roman" w:eastAsia="Times New Roman" w:hAnsi="Times New Roman" w:cs="Times New Roman"/>
                <w:color w:val="auto"/>
                <w:sz w:val="28"/>
                <w:szCs w:val="28"/>
                <w:lang w:bidi="ar-SA"/>
              </w:rPr>
              <w:t xml:space="preserve"> </w:t>
            </w:r>
            <w:r w:rsidR="00B76C3B">
              <w:rPr>
                <w:rFonts w:ascii="Times New Roman" w:eastAsia="Times New Roman" w:hAnsi="Times New Roman" w:cs="Times New Roman"/>
                <w:color w:val="auto"/>
                <w:sz w:val="28"/>
                <w:szCs w:val="28"/>
                <w:lang w:bidi="ar-SA"/>
              </w:rPr>
              <w:t>лица</w:t>
            </w:r>
            <w:r w:rsidR="00B52FF9" w:rsidRPr="00712826">
              <w:rPr>
                <w:rFonts w:ascii="Times New Roman" w:eastAsia="Times New Roman" w:hAnsi="Times New Roman" w:cs="Times New Roman"/>
                <w:color w:val="auto"/>
                <w:sz w:val="28"/>
                <w:szCs w:val="28"/>
                <w:lang w:bidi="ar-SA"/>
              </w:rPr>
              <w:t xml:space="preserve">, </w:t>
            </w:r>
            <w:r w:rsidR="00B76C3B">
              <w:rPr>
                <w:rFonts w:ascii="Times New Roman" w:eastAsia="Times New Roman" w:hAnsi="Times New Roman" w:cs="Times New Roman"/>
                <w:color w:val="auto"/>
                <w:sz w:val="28"/>
                <w:szCs w:val="28"/>
                <w:lang w:bidi="ar-SA"/>
              </w:rPr>
              <w:t>либо законного</w:t>
            </w:r>
          </w:p>
          <w:p w:rsidR="00714677" w:rsidRDefault="00B76C3B" w:rsidP="003E21DD">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представителя</w:t>
            </w:r>
            <w:r w:rsidR="00714677">
              <w:rPr>
                <w:rFonts w:ascii="Times New Roman" w:eastAsia="Times New Roman" w:hAnsi="Times New Roman" w:cs="Times New Roman"/>
                <w:color w:val="auto"/>
                <w:sz w:val="28"/>
                <w:szCs w:val="28"/>
                <w:lang w:bidi="ar-SA"/>
              </w:rPr>
              <w:t>;</w:t>
            </w:r>
          </w:p>
          <w:p w:rsidR="00274B90" w:rsidRPr="00712826" w:rsidRDefault="00B76C3B" w:rsidP="00714677">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14677" w:rsidRPr="00714677">
              <w:rPr>
                <w:rFonts w:ascii="Times New Roman" w:eastAsia="Calibri" w:hAnsi="Times New Roman" w:cs="Times New Roman"/>
                <w:sz w:val="28"/>
                <w:szCs w:val="28"/>
              </w:rPr>
              <w:t xml:space="preserve">) </w:t>
            </w:r>
            <w:r w:rsidR="00714677">
              <w:rPr>
                <w:rFonts w:ascii="Times New Roman" w:eastAsia="Calibri" w:hAnsi="Times New Roman" w:cs="Times New Roman"/>
                <w:sz w:val="28"/>
                <w:szCs w:val="28"/>
              </w:rPr>
              <w:t xml:space="preserve">признанный нуждающимся </w:t>
            </w:r>
            <w:r w:rsidR="00714677" w:rsidRPr="00712826">
              <w:rPr>
                <w:rFonts w:ascii="Times New Roman" w:hAnsi="Times New Roman" w:cs="Times New Roman"/>
                <w:sz w:val="28"/>
                <w:szCs w:val="28"/>
              </w:rPr>
              <w:t>в получении жилых помещений в муниципальном жилищном фонде – по основаниям, установленным Жилищным кодексом Российской Федерации</w:t>
            </w:r>
          </w:p>
        </w:tc>
      </w:tr>
      <w:tr w:rsidR="00274B90" w:rsidRPr="00712826" w:rsidTr="003E21DD">
        <w:tc>
          <w:tcPr>
            <w:tcW w:w="817" w:type="dxa"/>
            <w:shd w:val="clear" w:color="auto" w:fill="auto"/>
          </w:tcPr>
          <w:p w:rsidR="00274B90" w:rsidRPr="00712826" w:rsidRDefault="00F66F9D"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t>2</w:t>
            </w:r>
            <w:r w:rsidR="003E21DD" w:rsidRPr="00712826">
              <w:rPr>
                <w:rFonts w:ascii="Times New Roman" w:eastAsia="Calibri" w:hAnsi="Times New Roman" w:cs="Times New Roman"/>
                <w:sz w:val="28"/>
                <w:szCs w:val="28"/>
              </w:rPr>
              <w:t>.</w:t>
            </w:r>
          </w:p>
        </w:tc>
        <w:tc>
          <w:tcPr>
            <w:tcW w:w="3827" w:type="dxa"/>
            <w:shd w:val="clear" w:color="auto" w:fill="auto"/>
          </w:tcPr>
          <w:p w:rsidR="00274B90" w:rsidRPr="00712826" w:rsidRDefault="00274B90" w:rsidP="003E21DD">
            <w:pPr>
              <w:contextualSpacing/>
              <w:jc w:val="both"/>
              <w:rPr>
                <w:rFonts w:ascii="Times New Roman" w:hAnsi="Times New Roman" w:cs="Times New Roman"/>
                <w:sz w:val="28"/>
                <w:szCs w:val="28"/>
              </w:rPr>
            </w:pPr>
            <w:r w:rsidRPr="00712826">
              <w:rPr>
                <w:rFonts w:ascii="Times New Roman" w:eastAsia="Calibri" w:hAnsi="Times New Roman" w:cs="Times New Roman"/>
                <w:sz w:val="28"/>
                <w:szCs w:val="28"/>
              </w:rPr>
              <w:t xml:space="preserve">Исправление допущенных опечаток и (или) ошибок в выданных в результате предоставления </w:t>
            </w:r>
            <w:r w:rsidR="003E21DD" w:rsidRPr="00712826">
              <w:rPr>
                <w:rFonts w:ascii="Times New Roman" w:eastAsia="Calibri" w:hAnsi="Times New Roman" w:cs="Times New Roman"/>
                <w:sz w:val="28"/>
                <w:szCs w:val="28"/>
              </w:rPr>
              <w:t>муниципальной услуги</w:t>
            </w:r>
            <w:r w:rsidRPr="00712826">
              <w:rPr>
                <w:rFonts w:ascii="Times New Roman" w:eastAsia="Calibri" w:hAnsi="Times New Roman" w:cs="Times New Roman"/>
                <w:sz w:val="28"/>
                <w:szCs w:val="28"/>
              </w:rPr>
              <w:t xml:space="preserve"> документах</w:t>
            </w:r>
          </w:p>
        </w:tc>
        <w:tc>
          <w:tcPr>
            <w:tcW w:w="5302" w:type="dxa"/>
            <w:shd w:val="clear" w:color="auto" w:fill="auto"/>
          </w:tcPr>
          <w:p w:rsidR="00274B90" w:rsidRPr="00712826" w:rsidRDefault="00714677" w:rsidP="003E21DD">
            <w:pPr>
              <w:autoSpaceDE w:val="0"/>
              <w:rPr>
                <w:rFonts w:ascii="Times New Roman" w:hAnsi="Times New Roman" w:cs="Times New Roman"/>
                <w:sz w:val="28"/>
                <w:szCs w:val="28"/>
              </w:rPr>
            </w:pPr>
            <w:r>
              <w:rPr>
                <w:rFonts w:ascii="Times New Roman" w:eastAsia="Calibri" w:hAnsi="Times New Roman" w:cs="Times New Roman"/>
                <w:sz w:val="28"/>
                <w:szCs w:val="28"/>
              </w:rPr>
              <w:t>1) о</w:t>
            </w:r>
            <w:r w:rsidR="00274B90" w:rsidRPr="00712826">
              <w:rPr>
                <w:rFonts w:ascii="Times New Roman" w:eastAsia="Calibri" w:hAnsi="Times New Roman" w:cs="Times New Roman"/>
                <w:sz w:val="28"/>
                <w:szCs w:val="28"/>
              </w:rPr>
              <w:t>братившийся за исправление</w:t>
            </w:r>
            <w:r w:rsidR="002473A1" w:rsidRPr="00712826">
              <w:rPr>
                <w:rFonts w:ascii="Times New Roman" w:eastAsia="Calibri" w:hAnsi="Times New Roman" w:cs="Times New Roman"/>
                <w:sz w:val="28"/>
                <w:szCs w:val="28"/>
              </w:rPr>
              <w:t>м</w:t>
            </w:r>
            <w:r w:rsidR="00274B90" w:rsidRPr="00712826">
              <w:rPr>
                <w:rFonts w:ascii="Times New Roman" w:eastAsia="Calibri" w:hAnsi="Times New Roman" w:cs="Times New Roman"/>
                <w:sz w:val="28"/>
                <w:szCs w:val="28"/>
              </w:rPr>
              <w:t xml:space="preserve"> допущенных опечаток и (или) ошибок в выданных в результате предоставления </w:t>
            </w:r>
            <w:r w:rsidR="00B52FF9" w:rsidRPr="00712826">
              <w:rPr>
                <w:rFonts w:ascii="Times New Roman" w:eastAsia="Calibri" w:hAnsi="Times New Roman" w:cs="Times New Roman"/>
                <w:sz w:val="28"/>
                <w:szCs w:val="28"/>
              </w:rPr>
              <w:t>муниципальной услуги</w:t>
            </w:r>
            <w:r w:rsidR="00274B90" w:rsidRPr="00712826">
              <w:rPr>
                <w:rFonts w:ascii="Times New Roman" w:eastAsia="Calibri" w:hAnsi="Times New Roman" w:cs="Times New Roman"/>
                <w:sz w:val="28"/>
                <w:szCs w:val="28"/>
              </w:rPr>
              <w:t xml:space="preserve"> документах</w:t>
            </w:r>
            <w:r>
              <w:rPr>
                <w:rFonts w:ascii="Times New Roman" w:eastAsia="Calibri" w:hAnsi="Times New Roman" w:cs="Times New Roman"/>
                <w:sz w:val="28"/>
                <w:szCs w:val="28"/>
              </w:rPr>
              <w:t>;</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2) являющийся гражданином</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Российской Федерации;</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3) проживающий на территории </w:t>
            </w:r>
            <w:r w:rsidR="000E5931">
              <w:rPr>
                <w:rFonts w:ascii="Times New Roman" w:eastAsia="Calibri" w:hAnsi="Times New Roman" w:cs="Times New Roman"/>
                <w:sz w:val="28"/>
                <w:szCs w:val="28"/>
              </w:rPr>
              <w:t>Эльтаркачского сельского</w:t>
            </w:r>
            <w:r w:rsidRPr="00714677">
              <w:rPr>
                <w:rFonts w:ascii="Times New Roman" w:eastAsia="Calibri" w:hAnsi="Times New Roman" w:cs="Times New Roman"/>
                <w:sz w:val="28"/>
                <w:szCs w:val="28"/>
              </w:rPr>
              <w:t xml:space="preserve"> поселения</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Карачаево-Черкесской Республике;</w:t>
            </w:r>
          </w:p>
          <w:p w:rsidR="00B76C3B" w:rsidRPr="00B76C3B" w:rsidRDefault="00B76C3B" w:rsidP="00B76C3B">
            <w:pPr>
              <w:autoSpaceDE w:val="0"/>
              <w:rPr>
                <w:rFonts w:ascii="Times New Roman" w:eastAsia="Calibri" w:hAnsi="Times New Roman" w:cs="Times New Roman"/>
                <w:sz w:val="28"/>
                <w:szCs w:val="28"/>
              </w:rPr>
            </w:pPr>
            <w:r>
              <w:rPr>
                <w:rFonts w:ascii="Times New Roman" w:eastAsia="Calibri" w:hAnsi="Times New Roman" w:cs="Times New Roman"/>
                <w:sz w:val="28"/>
                <w:szCs w:val="28"/>
              </w:rPr>
              <w:t>4</w:t>
            </w:r>
            <w:r w:rsidRPr="00B76C3B">
              <w:rPr>
                <w:rFonts w:ascii="Times New Roman" w:eastAsia="Calibri" w:hAnsi="Times New Roman" w:cs="Times New Roman"/>
                <w:sz w:val="28"/>
                <w:szCs w:val="28"/>
              </w:rPr>
              <w:t>) обратившийся за получением</w:t>
            </w:r>
          </w:p>
          <w:p w:rsidR="00B76C3B" w:rsidRPr="00B76C3B" w:rsidRDefault="00EB3EE5" w:rsidP="00B76C3B">
            <w:pPr>
              <w:autoSpaceDE w:val="0"/>
              <w:rPr>
                <w:rFonts w:ascii="Times New Roman" w:eastAsia="Calibri" w:hAnsi="Times New Roman" w:cs="Times New Roman"/>
                <w:sz w:val="28"/>
                <w:szCs w:val="28"/>
              </w:rPr>
            </w:pPr>
            <w:r>
              <w:rPr>
                <w:rFonts w:ascii="Times New Roman" w:eastAsia="Calibri" w:hAnsi="Times New Roman" w:cs="Times New Roman"/>
                <w:sz w:val="28"/>
                <w:szCs w:val="28"/>
              </w:rPr>
              <w:t>у</w:t>
            </w:r>
            <w:r w:rsidR="00B76C3B" w:rsidRPr="00B76C3B">
              <w:rPr>
                <w:rFonts w:ascii="Times New Roman" w:eastAsia="Calibri" w:hAnsi="Times New Roman" w:cs="Times New Roman"/>
                <w:sz w:val="28"/>
                <w:szCs w:val="28"/>
              </w:rPr>
              <w:t>слуги в качестве  физического лица, либо законного</w:t>
            </w:r>
          </w:p>
          <w:p w:rsidR="00B76C3B" w:rsidRDefault="00B76C3B" w:rsidP="00B76C3B">
            <w:pPr>
              <w:autoSpaceDE w:val="0"/>
              <w:rPr>
                <w:rFonts w:ascii="Times New Roman" w:eastAsia="Calibri" w:hAnsi="Times New Roman" w:cs="Times New Roman"/>
                <w:sz w:val="28"/>
                <w:szCs w:val="28"/>
              </w:rPr>
            </w:pPr>
            <w:r w:rsidRPr="00B76C3B">
              <w:rPr>
                <w:rFonts w:ascii="Times New Roman" w:eastAsia="Calibri" w:hAnsi="Times New Roman" w:cs="Times New Roman"/>
                <w:sz w:val="28"/>
                <w:szCs w:val="28"/>
              </w:rPr>
              <w:t>представителя;</w:t>
            </w:r>
          </w:p>
          <w:p w:rsidR="00274B90" w:rsidRPr="00712826" w:rsidRDefault="00B76C3B" w:rsidP="00B76C3B">
            <w:pPr>
              <w:autoSpaceDE w:val="0"/>
              <w:rPr>
                <w:rFonts w:ascii="Times New Roman" w:eastAsia="Calibri" w:hAnsi="Times New Roman" w:cs="Times New Roman"/>
                <w:sz w:val="28"/>
                <w:szCs w:val="28"/>
              </w:rPr>
            </w:pPr>
            <w:r>
              <w:rPr>
                <w:rFonts w:ascii="Times New Roman" w:eastAsia="Calibri" w:hAnsi="Times New Roman" w:cs="Times New Roman"/>
                <w:sz w:val="28"/>
                <w:szCs w:val="28"/>
              </w:rPr>
              <w:t>5)</w:t>
            </w:r>
            <w:r w:rsidR="00714677" w:rsidRPr="00714677">
              <w:rPr>
                <w:rFonts w:ascii="Times New Roman" w:eastAsia="Calibri" w:hAnsi="Times New Roman" w:cs="Times New Roman"/>
                <w:sz w:val="28"/>
                <w:szCs w:val="28"/>
              </w:rPr>
              <w:t xml:space="preserve"> признанный нуждающимся в получении жилых помещений в муниципальном жилищном фонде – по </w:t>
            </w:r>
            <w:r w:rsidR="00714677" w:rsidRPr="00714677">
              <w:rPr>
                <w:rFonts w:ascii="Times New Roman" w:eastAsia="Calibri" w:hAnsi="Times New Roman" w:cs="Times New Roman"/>
                <w:sz w:val="28"/>
                <w:szCs w:val="28"/>
              </w:rPr>
              <w:lastRenderedPageBreak/>
              <w:t>основаниям, установленным Жилищным кодексом Российской Федерации</w:t>
            </w:r>
          </w:p>
        </w:tc>
      </w:tr>
      <w:tr w:rsidR="00274B90" w:rsidRPr="00712826" w:rsidTr="003E21DD">
        <w:tc>
          <w:tcPr>
            <w:tcW w:w="817" w:type="dxa"/>
            <w:shd w:val="clear" w:color="auto" w:fill="auto"/>
          </w:tcPr>
          <w:p w:rsidR="00274B90" w:rsidRPr="00712826" w:rsidRDefault="00F66F9D" w:rsidP="003E21DD">
            <w:pPr>
              <w:contextualSpacing/>
              <w:jc w:val="center"/>
              <w:rPr>
                <w:rFonts w:ascii="Times New Roman" w:eastAsia="Calibri" w:hAnsi="Times New Roman" w:cs="Times New Roman"/>
                <w:sz w:val="28"/>
                <w:szCs w:val="28"/>
              </w:rPr>
            </w:pPr>
            <w:r w:rsidRPr="00712826">
              <w:rPr>
                <w:rFonts w:ascii="Times New Roman" w:eastAsia="Calibri" w:hAnsi="Times New Roman" w:cs="Times New Roman"/>
                <w:sz w:val="28"/>
                <w:szCs w:val="28"/>
              </w:rPr>
              <w:lastRenderedPageBreak/>
              <w:t>3</w:t>
            </w:r>
            <w:r w:rsidR="003E21DD" w:rsidRPr="00712826">
              <w:rPr>
                <w:rFonts w:ascii="Times New Roman" w:eastAsia="Calibri" w:hAnsi="Times New Roman" w:cs="Times New Roman"/>
                <w:sz w:val="28"/>
                <w:szCs w:val="28"/>
              </w:rPr>
              <w:t>.</w:t>
            </w:r>
          </w:p>
        </w:tc>
        <w:tc>
          <w:tcPr>
            <w:tcW w:w="3827" w:type="dxa"/>
            <w:shd w:val="clear" w:color="auto" w:fill="auto"/>
          </w:tcPr>
          <w:p w:rsidR="00274B90" w:rsidRPr="00712826" w:rsidRDefault="00B86D43" w:rsidP="003E21DD">
            <w:pPr>
              <w:contextualSpacing/>
              <w:jc w:val="both"/>
              <w:rPr>
                <w:rFonts w:ascii="Times New Roman" w:hAnsi="Times New Roman" w:cs="Times New Roman"/>
                <w:bCs/>
                <w:sz w:val="28"/>
                <w:szCs w:val="28"/>
              </w:rPr>
            </w:pPr>
            <w:r w:rsidRPr="00712826">
              <w:rPr>
                <w:rFonts w:ascii="Times New Roman" w:eastAsia="Times New Roman" w:hAnsi="Times New Roman" w:cs="Times New Roman"/>
                <w:color w:val="auto"/>
                <w:sz w:val="28"/>
                <w:szCs w:val="28"/>
                <w:lang w:bidi="ar-SA"/>
              </w:rPr>
              <w:t>В</w:t>
            </w:r>
            <w:r w:rsidRPr="00712826">
              <w:rPr>
                <w:rFonts w:ascii="Times New Roman" w:hAnsi="Times New Roman" w:cs="Times New Roman"/>
                <w:sz w:val="28"/>
                <w:szCs w:val="28"/>
              </w:rPr>
              <w:t xml:space="preserve">ыдача дубликата о </w:t>
            </w:r>
            <w:r w:rsidRPr="00712826">
              <w:rPr>
                <w:rFonts w:ascii="Times New Roman" w:eastAsia="Arial" w:hAnsi="Times New Roman" w:cs="Times New Roman"/>
                <w:sz w:val="28"/>
                <w:szCs w:val="28"/>
                <w:lang w:eastAsia="ar-SA"/>
              </w:rPr>
              <w:t>постановка граждан на учет в качестве нуждающихся в жилых помещениях</w:t>
            </w:r>
          </w:p>
        </w:tc>
        <w:tc>
          <w:tcPr>
            <w:tcW w:w="5302" w:type="dxa"/>
            <w:shd w:val="clear" w:color="auto" w:fill="auto"/>
          </w:tcPr>
          <w:p w:rsidR="00274B90" w:rsidRDefault="00714677" w:rsidP="00B86D43">
            <w:pPr>
              <w:autoSpaceDE w:val="0"/>
              <w:rPr>
                <w:rFonts w:ascii="Times New Roman" w:eastAsia="Calibri" w:hAnsi="Times New Roman" w:cs="Times New Roman"/>
                <w:sz w:val="28"/>
                <w:szCs w:val="28"/>
              </w:rPr>
            </w:pPr>
            <w:r>
              <w:rPr>
                <w:rFonts w:ascii="Times New Roman" w:hAnsi="Times New Roman" w:cs="Times New Roman"/>
                <w:sz w:val="28"/>
                <w:szCs w:val="28"/>
              </w:rPr>
              <w:t>1) о</w:t>
            </w:r>
            <w:r w:rsidR="00274B90" w:rsidRPr="00712826">
              <w:rPr>
                <w:rFonts w:ascii="Times New Roman" w:hAnsi="Times New Roman" w:cs="Times New Roman"/>
                <w:sz w:val="28"/>
                <w:szCs w:val="28"/>
              </w:rPr>
              <w:t>б</w:t>
            </w:r>
            <w:r w:rsidR="00B86D43" w:rsidRPr="00712826">
              <w:rPr>
                <w:rFonts w:ascii="Times New Roman" w:hAnsi="Times New Roman" w:cs="Times New Roman"/>
                <w:sz w:val="28"/>
                <w:szCs w:val="28"/>
              </w:rPr>
              <w:t xml:space="preserve">ратившийся за выдачей дубликата о </w:t>
            </w:r>
            <w:r w:rsidR="00B86D43" w:rsidRPr="00712826">
              <w:rPr>
                <w:rFonts w:ascii="Times New Roman" w:eastAsia="Arial" w:hAnsi="Times New Roman" w:cs="Times New Roman"/>
                <w:sz w:val="28"/>
                <w:szCs w:val="28"/>
                <w:lang w:eastAsia="ar-SA"/>
              </w:rPr>
              <w:t>постановка граждан на учет в качестве нуждающихся в жилых помещениях</w:t>
            </w:r>
            <w:r>
              <w:rPr>
                <w:rFonts w:ascii="Times New Roman" w:eastAsia="Arial" w:hAnsi="Times New Roman" w:cs="Times New Roman"/>
                <w:sz w:val="28"/>
                <w:szCs w:val="28"/>
                <w:lang w:eastAsia="ar-SA"/>
              </w:rPr>
              <w:t>;</w:t>
            </w:r>
            <w:r w:rsidR="00B86D43" w:rsidRPr="00712826">
              <w:rPr>
                <w:rFonts w:ascii="Times New Roman" w:eastAsia="Calibri" w:hAnsi="Times New Roman" w:cs="Times New Roman"/>
                <w:sz w:val="28"/>
                <w:szCs w:val="28"/>
              </w:rPr>
              <w:t xml:space="preserve"> </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2) являющийся гражданином</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Российской Федерации;</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 xml:space="preserve">3) проживающий на территории </w:t>
            </w:r>
            <w:r w:rsidR="000E5931">
              <w:rPr>
                <w:rFonts w:ascii="Times New Roman" w:eastAsia="Calibri" w:hAnsi="Times New Roman" w:cs="Times New Roman"/>
                <w:sz w:val="28"/>
                <w:szCs w:val="28"/>
              </w:rPr>
              <w:t>Эльтаркачского сельского</w:t>
            </w:r>
            <w:r w:rsidRPr="00714677">
              <w:rPr>
                <w:rFonts w:ascii="Times New Roman" w:eastAsia="Calibri" w:hAnsi="Times New Roman" w:cs="Times New Roman"/>
                <w:sz w:val="28"/>
                <w:szCs w:val="28"/>
              </w:rPr>
              <w:t xml:space="preserve"> поселения</w:t>
            </w:r>
          </w:p>
          <w:p w:rsidR="00714677" w:rsidRPr="00714677" w:rsidRDefault="00714677" w:rsidP="00714677">
            <w:pPr>
              <w:autoSpaceDE w:val="0"/>
              <w:rPr>
                <w:rFonts w:ascii="Times New Roman" w:eastAsia="Calibri" w:hAnsi="Times New Roman" w:cs="Times New Roman"/>
                <w:sz w:val="28"/>
                <w:szCs w:val="28"/>
              </w:rPr>
            </w:pPr>
            <w:r w:rsidRPr="00714677">
              <w:rPr>
                <w:rFonts w:ascii="Times New Roman" w:eastAsia="Calibri" w:hAnsi="Times New Roman" w:cs="Times New Roman"/>
                <w:sz w:val="28"/>
                <w:szCs w:val="28"/>
              </w:rPr>
              <w:t>Карачаево-Черкесской Республике;</w:t>
            </w:r>
          </w:p>
          <w:p w:rsidR="00B76C3B" w:rsidRPr="00B76C3B" w:rsidRDefault="00B76C3B" w:rsidP="00B76C3B">
            <w:pPr>
              <w:autoSpaceDE w:val="0"/>
              <w:rPr>
                <w:rFonts w:ascii="Times New Roman" w:eastAsia="Calibri" w:hAnsi="Times New Roman" w:cs="Times New Roman"/>
                <w:sz w:val="28"/>
                <w:szCs w:val="28"/>
              </w:rPr>
            </w:pPr>
            <w:r>
              <w:rPr>
                <w:rFonts w:ascii="Times New Roman" w:eastAsia="Calibri" w:hAnsi="Times New Roman" w:cs="Times New Roman"/>
                <w:sz w:val="28"/>
                <w:szCs w:val="28"/>
              </w:rPr>
              <w:t>4</w:t>
            </w:r>
            <w:r w:rsidRPr="00B76C3B">
              <w:rPr>
                <w:rFonts w:ascii="Times New Roman" w:eastAsia="Calibri" w:hAnsi="Times New Roman" w:cs="Times New Roman"/>
                <w:sz w:val="28"/>
                <w:szCs w:val="28"/>
              </w:rPr>
              <w:t>) обратившийся за получением</w:t>
            </w:r>
          </w:p>
          <w:p w:rsidR="00B76C3B" w:rsidRPr="00B76C3B" w:rsidRDefault="00EB3EE5" w:rsidP="00B76C3B">
            <w:pPr>
              <w:autoSpaceDE w:val="0"/>
              <w:rPr>
                <w:rFonts w:ascii="Times New Roman" w:eastAsia="Calibri" w:hAnsi="Times New Roman" w:cs="Times New Roman"/>
                <w:sz w:val="28"/>
                <w:szCs w:val="28"/>
              </w:rPr>
            </w:pPr>
            <w:r>
              <w:rPr>
                <w:rFonts w:ascii="Times New Roman" w:eastAsia="Calibri" w:hAnsi="Times New Roman" w:cs="Times New Roman"/>
                <w:sz w:val="28"/>
                <w:szCs w:val="28"/>
              </w:rPr>
              <w:t>у</w:t>
            </w:r>
            <w:r w:rsidR="00B76C3B" w:rsidRPr="00B76C3B">
              <w:rPr>
                <w:rFonts w:ascii="Times New Roman" w:eastAsia="Calibri" w:hAnsi="Times New Roman" w:cs="Times New Roman"/>
                <w:sz w:val="28"/>
                <w:szCs w:val="28"/>
              </w:rPr>
              <w:t>слуги в качестве  физического лица, либо законного</w:t>
            </w:r>
          </w:p>
          <w:p w:rsidR="00B76C3B" w:rsidRDefault="00B76C3B" w:rsidP="00B76C3B">
            <w:pPr>
              <w:autoSpaceDE w:val="0"/>
              <w:rPr>
                <w:rFonts w:ascii="Times New Roman" w:eastAsia="Calibri" w:hAnsi="Times New Roman" w:cs="Times New Roman"/>
                <w:sz w:val="28"/>
                <w:szCs w:val="28"/>
              </w:rPr>
            </w:pPr>
            <w:r w:rsidRPr="00B76C3B">
              <w:rPr>
                <w:rFonts w:ascii="Times New Roman" w:eastAsia="Calibri" w:hAnsi="Times New Roman" w:cs="Times New Roman"/>
                <w:sz w:val="28"/>
                <w:szCs w:val="28"/>
              </w:rPr>
              <w:t>представителя;</w:t>
            </w:r>
          </w:p>
          <w:p w:rsidR="00714677" w:rsidRPr="00712826" w:rsidRDefault="00B76C3B" w:rsidP="00B76C3B">
            <w:pPr>
              <w:autoSpaceDE w:val="0"/>
              <w:rPr>
                <w:rFonts w:ascii="Times New Roman" w:eastAsia="Calibri" w:hAnsi="Times New Roman" w:cs="Times New Roman"/>
                <w:sz w:val="28"/>
                <w:szCs w:val="28"/>
              </w:rPr>
            </w:pPr>
            <w:r>
              <w:rPr>
                <w:rFonts w:ascii="Times New Roman" w:eastAsia="Calibri" w:hAnsi="Times New Roman" w:cs="Times New Roman"/>
                <w:sz w:val="28"/>
                <w:szCs w:val="28"/>
              </w:rPr>
              <w:t>5</w:t>
            </w:r>
            <w:r w:rsidR="00714677" w:rsidRPr="00714677">
              <w:rPr>
                <w:rFonts w:ascii="Times New Roman" w:eastAsia="Calibri" w:hAnsi="Times New Roman" w:cs="Times New Roman"/>
                <w:sz w:val="28"/>
                <w:szCs w:val="28"/>
              </w:rPr>
              <w:t>) признанный нуждающимся в получении жилых помещений в муниципальном жилищном фонде – по основаниям, установленным Жилищным кодексом Российской Федерации</w:t>
            </w:r>
          </w:p>
        </w:tc>
      </w:tr>
    </w:tbl>
    <w:p w:rsidR="00E5454C" w:rsidRPr="00712826" w:rsidRDefault="00E5454C" w:rsidP="003E21DD">
      <w:pPr>
        <w:widowControl/>
        <w:ind w:firstLine="709"/>
        <w:contextualSpacing/>
        <w:jc w:val="both"/>
        <w:rPr>
          <w:rFonts w:ascii="Times New Roman" w:eastAsia="Calibri" w:hAnsi="Times New Roman" w:cs="Times New Roman"/>
          <w:color w:val="auto"/>
          <w:sz w:val="28"/>
          <w:szCs w:val="28"/>
          <w:lang w:eastAsia="en-US" w:bidi="ar-SA"/>
        </w:rPr>
      </w:pPr>
    </w:p>
    <w:p w:rsidR="00F853B8" w:rsidRPr="002473A1" w:rsidRDefault="00F853B8" w:rsidP="003E21DD">
      <w:pPr>
        <w:widowControl/>
        <w:ind w:firstLine="709"/>
        <w:contextualSpacing/>
        <w:jc w:val="both"/>
        <w:rPr>
          <w:rFonts w:ascii="Times New Roman" w:hAnsi="Times New Roman" w:cs="Times New Roman"/>
          <w:b/>
          <w:sz w:val="28"/>
          <w:szCs w:val="28"/>
        </w:rPr>
      </w:pPr>
      <w:bookmarkStart w:id="12" w:name="_Hlk106377007"/>
    </w:p>
    <w:p w:rsidR="003070CF" w:rsidRPr="002473A1" w:rsidRDefault="003070CF" w:rsidP="003E21DD">
      <w:pPr>
        <w:widowControl/>
        <w:ind w:firstLine="709"/>
        <w:contextualSpacing/>
        <w:jc w:val="both"/>
        <w:rPr>
          <w:rFonts w:ascii="Times New Roman" w:hAnsi="Times New Roman" w:cs="Times New Roman"/>
          <w:b/>
          <w:sz w:val="28"/>
          <w:szCs w:val="28"/>
        </w:rPr>
      </w:pPr>
    </w:p>
    <w:p w:rsidR="003070CF" w:rsidRDefault="003070CF"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Default="00766B20" w:rsidP="003E21DD">
      <w:pPr>
        <w:widowControl/>
        <w:ind w:firstLine="709"/>
        <w:contextualSpacing/>
        <w:jc w:val="both"/>
        <w:rPr>
          <w:rFonts w:ascii="Times New Roman" w:hAnsi="Times New Roman" w:cs="Times New Roman"/>
          <w:b/>
          <w:sz w:val="28"/>
          <w:szCs w:val="28"/>
        </w:rPr>
      </w:pPr>
    </w:p>
    <w:p w:rsidR="00766B20" w:rsidRPr="002473A1" w:rsidRDefault="00766B20" w:rsidP="003E21DD">
      <w:pPr>
        <w:widowControl/>
        <w:ind w:firstLine="709"/>
        <w:contextualSpacing/>
        <w:jc w:val="both"/>
        <w:rPr>
          <w:rFonts w:ascii="Times New Roman" w:hAnsi="Times New Roman" w:cs="Times New Roman"/>
          <w:b/>
          <w:sz w:val="28"/>
          <w:szCs w:val="28"/>
        </w:rPr>
      </w:pPr>
    </w:p>
    <w:p w:rsidR="003070CF" w:rsidRPr="002473A1" w:rsidRDefault="003070CF" w:rsidP="003E21DD">
      <w:pPr>
        <w:widowControl/>
        <w:ind w:firstLine="709"/>
        <w:contextualSpacing/>
        <w:jc w:val="both"/>
        <w:rPr>
          <w:rFonts w:ascii="Times New Roman" w:hAnsi="Times New Roman" w:cs="Times New Roman"/>
          <w:b/>
          <w:sz w:val="28"/>
          <w:szCs w:val="28"/>
        </w:rPr>
      </w:pPr>
    </w:p>
    <w:p w:rsidR="003070CF" w:rsidRPr="002473A1" w:rsidRDefault="003070CF" w:rsidP="003E21DD">
      <w:pPr>
        <w:widowControl/>
        <w:ind w:firstLine="709"/>
        <w:contextualSpacing/>
        <w:jc w:val="both"/>
        <w:rPr>
          <w:rFonts w:ascii="Times New Roman" w:hAnsi="Times New Roman" w:cs="Times New Roman"/>
          <w:b/>
          <w:sz w:val="28"/>
          <w:szCs w:val="28"/>
        </w:rPr>
      </w:pPr>
    </w:p>
    <w:p w:rsidR="00274B90" w:rsidRPr="002473A1" w:rsidRDefault="00274B90" w:rsidP="003E21DD">
      <w:pPr>
        <w:autoSpaceDE w:val="0"/>
        <w:jc w:val="right"/>
        <w:rPr>
          <w:rFonts w:ascii="Times New Roman" w:hAnsi="Times New Roman" w:cs="Times New Roman"/>
          <w:b/>
        </w:rPr>
      </w:pPr>
    </w:p>
    <w:p w:rsidR="00714677" w:rsidRDefault="00714677" w:rsidP="00F52A24">
      <w:pPr>
        <w:autoSpaceDE w:val="0"/>
        <w:rPr>
          <w:rFonts w:ascii="Times New Roman" w:hAnsi="Times New Roman" w:cs="Times New Roman"/>
          <w:b/>
        </w:rPr>
      </w:pPr>
    </w:p>
    <w:p w:rsidR="00F52A24" w:rsidRDefault="00F52A24" w:rsidP="00F52A24">
      <w:pPr>
        <w:autoSpaceDE w:val="0"/>
        <w:rPr>
          <w:rFonts w:ascii="Times New Roman" w:hAnsi="Times New Roman" w:cs="Times New Roman"/>
          <w:b/>
        </w:rPr>
      </w:pPr>
    </w:p>
    <w:p w:rsidR="00714677" w:rsidRDefault="00714677" w:rsidP="003E21DD">
      <w:pPr>
        <w:autoSpaceDE w:val="0"/>
        <w:jc w:val="right"/>
        <w:rPr>
          <w:rFonts w:ascii="Times New Roman" w:hAnsi="Times New Roman" w:cs="Times New Roman"/>
          <w:b/>
        </w:rPr>
      </w:pPr>
    </w:p>
    <w:p w:rsidR="00714677" w:rsidRDefault="00714677" w:rsidP="003E21DD">
      <w:pPr>
        <w:autoSpaceDE w:val="0"/>
        <w:jc w:val="right"/>
        <w:rPr>
          <w:rFonts w:ascii="Times New Roman" w:hAnsi="Times New Roman" w:cs="Times New Roman"/>
          <w:b/>
        </w:rPr>
      </w:pPr>
    </w:p>
    <w:p w:rsidR="00714677" w:rsidRDefault="00714677" w:rsidP="003E21DD">
      <w:pPr>
        <w:autoSpaceDE w:val="0"/>
        <w:jc w:val="right"/>
        <w:rPr>
          <w:rFonts w:ascii="Times New Roman" w:hAnsi="Times New Roman" w:cs="Times New Roman"/>
          <w:b/>
        </w:rPr>
      </w:pPr>
    </w:p>
    <w:p w:rsidR="005C0EF2" w:rsidRDefault="005C0EF2" w:rsidP="003E21DD">
      <w:pPr>
        <w:autoSpaceDE w:val="0"/>
        <w:jc w:val="right"/>
        <w:rPr>
          <w:rFonts w:ascii="Times New Roman" w:hAnsi="Times New Roman" w:cs="Times New Roman"/>
          <w:b/>
        </w:rPr>
      </w:pPr>
    </w:p>
    <w:p w:rsidR="005C0EF2" w:rsidRDefault="005C0EF2" w:rsidP="003E21DD">
      <w:pPr>
        <w:autoSpaceDE w:val="0"/>
        <w:jc w:val="right"/>
        <w:rPr>
          <w:rFonts w:ascii="Times New Roman" w:hAnsi="Times New Roman" w:cs="Times New Roman"/>
          <w:b/>
        </w:rPr>
      </w:pPr>
    </w:p>
    <w:p w:rsidR="005C0EF2" w:rsidRDefault="005C0EF2" w:rsidP="003E21DD">
      <w:pPr>
        <w:autoSpaceDE w:val="0"/>
        <w:jc w:val="right"/>
        <w:rPr>
          <w:rFonts w:ascii="Times New Roman" w:hAnsi="Times New Roman" w:cs="Times New Roman"/>
          <w:b/>
        </w:rPr>
      </w:pPr>
    </w:p>
    <w:p w:rsidR="00714677" w:rsidRPr="002473A1" w:rsidRDefault="00714677" w:rsidP="003E21DD">
      <w:pPr>
        <w:autoSpaceDE w:val="0"/>
        <w:jc w:val="right"/>
        <w:rPr>
          <w:rFonts w:ascii="Times New Roman" w:hAnsi="Times New Roman" w:cs="Times New Roman"/>
          <w:b/>
        </w:rPr>
      </w:pPr>
    </w:p>
    <w:p w:rsidR="00B52FF9" w:rsidRPr="002473A1" w:rsidRDefault="00B52FF9" w:rsidP="003E21DD">
      <w:pPr>
        <w:autoSpaceDE w:val="0"/>
        <w:jc w:val="right"/>
        <w:rPr>
          <w:rFonts w:ascii="Times New Roman" w:hAnsi="Times New Roman" w:cs="Times New Roman"/>
          <w:b/>
        </w:rPr>
      </w:pPr>
    </w:p>
    <w:p w:rsidR="00274B90" w:rsidRPr="002473A1" w:rsidRDefault="00274B90" w:rsidP="003E21DD">
      <w:pPr>
        <w:autoSpaceDE w:val="0"/>
        <w:jc w:val="right"/>
        <w:rPr>
          <w:rFonts w:ascii="Times New Roman" w:hAnsi="Times New Roman" w:cs="Times New Roman"/>
          <w:b/>
        </w:rPr>
      </w:pPr>
    </w:p>
    <w:p w:rsidR="00274B90" w:rsidRPr="002473A1" w:rsidRDefault="00274B90" w:rsidP="003E21DD">
      <w:pPr>
        <w:autoSpaceDE w:val="0"/>
        <w:jc w:val="right"/>
        <w:rPr>
          <w:rFonts w:ascii="Times New Roman" w:hAnsi="Times New Roman" w:cs="Times New Roman"/>
          <w:b/>
        </w:rPr>
      </w:pPr>
    </w:p>
    <w:p w:rsidR="00B61D16" w:rsidRPr="002473A1" w:rsidRDefault="00B61D16" w:rsidP="003E21DD">
      <w:pPr>
        <w:autoSpaceDE w:val="0"/>
        <w:jc w:val="right"/>
        <w:rPr>
          <w:rFonts w:ascii="Times New Roman" w:hAnsi="Times New Roman" w:cs="Times New Roman"/>
          <w:b/>
        </w:rPr>
      </w:pPr>
    </w:p>
    <w:p w:rsidR="00274B90" w:rsidRPr="005C0EF2" w:rsidRDefault="00274B90" w:rsidP="003E21DD">
      <w:pPr>
        <w:autoSpaceDE w:val="0"/>
        <w:jc w:val="right"/>
        <w:rPr>
          <w:rFonts w:ascii="Times New Roman" w:hAnsi="Times New Roman" w:cs="Times New Roman"/>
        </w:rPr>
      </w:pPr>
      <w:r w:rsidRPr="005C0EF2">
        <w:rPr>
          <w:rFonts w:ascii="Times New Roman" w:hAnsi="Times New Roman" w:cs="Times New Roman"/>
        </w:rPr>
        <w:lastRenderedPageBreak/>
        <w:t>Приложение 2</w:t>
      </w:r>
    </w:p>
    <w:p w:rsidR="005C0EF2" w:rsidRPr="005C0EF2" w:rsidRDefault="005C0EF2" w:rsidP="005C0EF2">
      <w:pPr>
        <w:autoSpaceDE w:val="0"/>
        <w:autoSpaceDN w:val="0"/>
        <w:ind w:left="5670"/>
        <w:contextualSpacing/>
        <w:jc w:val="right"/>
        <w:rPr>
          <w:rFonts w:ascii="Times New Roman" w:eastAsia="Times New Roman" w:hAnsi="Times New Roman" w:cs="Times New Roman"/>
        </w:rPr>
      </w:pPr>
      <w:r w:rsidRPr="005C0EF2">
        <w:rPr>
          <w:rFonts w:ascii="Times New Roman" w:eastAsia="Times New Roman" w:hAnsi="Times New Roman" w:cs="Times New Roman"/>
        </w:rPr>
        <w:t>к Административному регламенту</w:t>
      </w:r>
    </w:p>
    <w:p w:rsidR="005C0EF2" w:rsidRPr="005C0EF2" w:rsidRDefault="005C0EF2" w:rsidP="005C0EF2">
      <w:pPr>
        <w:ind w:left="-426" w:firstLine="852"/>
        <w:jc w:val="right"/>
        <w:rPr>
          <w:rFonts w:ascii="Times New Roman" w:hAnsi="Times New Roman" w:cs="Times New Roman"/>
          <w:color w:val="000000" w:themeColor="text1"/>
        </w:rPr>
      </w:pPr>
      <w:r w:rsidRPr="005C0EF2">
        <w:rPr>
          <w:rFonts w:ascii="Times New Roman" w:hAnsi="Times New Roman" w:cs="Times New Roman"/>
        </w:rPr>
        <w:t xml:space="preserve">по предоставлению </w:t>
      </w:r>
    </w:p>
    <w:p w:rsidR="005C0EF2" w:rsidRPr="002473A1" w:rsidRDefault="005C0EF2" w:rsidP="005C0EF2">
      <w:pPr>
        <w:ind w:left="-426" w:firstLine="852"/>
        <w:jc w:val="right"/>
        <w:rPr>
          <w:rFonts w:ascii="Times New Roman" w:hAnsi="Times New Roman" w:cs="Times New Roman"/>
          <w:color w:val="000000" w:themeColor="text1"/>
        </w:rPr>
      </w:pPr>
    </w:p>
    <w:p w:rsidR="005C0EF2" w:rsidRDefault="005C0EF2" w:rsidP="003E21DD">
      <w:pPr>
        <w:autoSpaceDE w:val="0"/>
        <w:jc w:val="right"/>
        <w:rPr>
          <w:rFonts w:ascii="Times New Roman" w:hAnsi="Times New Roman" w:cs="Times New Roman"/>
          <w:b/>
        </w:rPr>
      </w:pPr>
    </w:p>
    <w:p w:rsidR="005C0EF2" w:rsidRPr="002473A1" w:rsidRDefault="005C0EF2" w:rsidP="003E21DD">
      <w:pPr>
        <w:autoSpaceDE w:val="0"/>
        <w:jc w:val="right"/>
        <w:rPr>
          <w:rFonts w:ascii="Times New Roman" w:hAnsi="Times New Roman" w:cs="Times New Roman"/>
          <w:b/>
        </w:rPr>
      </w:pPr>
    </w:p>
    <w:p w:rsidR="00274B90" w:rsidRPr="002473A1" w:rsidRDefault="00274B90" w:rsidP="003E21DD">
      <w:pPr>
        <w:autoSpaceDE w:val="0"/>
        <w:jc w:val="center"/>
        <w:rPr>
          <w:rFonts w:ascii="Times New Roman" w:hAnsi="Times New Roman" w:cs="Times New Roman"/>
        </w:rPr>
      </w:pPr>
      <w:r w:rsidRPr="002473A1">
        <w:rPr>
          <w:rFonts w:ascii="Times New Roman" w:hAnsi="Times New Roman" w:cs="Times New Roman"/>
          <w:b/>
        </w:rPr>
        <w:t xml:space="preserve">Образец заявления о предоставлении </w:t>
      </w:r>
      <w:r w:rsidR="00AD10F9" w:rsidRPr="002473A1">
        <w:rPr>
          <w:rFonts w:ascii="Times New Roman" w:hAnsi="Times New Roman" w:cs="Times New Roman"/>
          <w:b/>
        </w:rPr>
        <w:t>муниципальной</w:t>
      </w:r>
      <w:r w:rsidRPr="002473A1">
        <w:rPr>
          <w:rFonts w:ascii="Times New Roman" w:hAnsi="Times New Roman" w:cs="Times New Roman"/>
          <w:b/>
        </w:rPr>
        <w:t xml:space="preserve"> услуги</w:t>
      </w:r>
    </w:p>
    <w:p w:rsidR="001B4312" w:rsidRDefault="00274B90" w:rsidP="003E21DD">
      <w:pPr>
        <w:pStyle w:val="af"/>
        <w:spacing w:line="240" w:lineRule="auto"/>
        <w:ind w:right="-284" w:firstLine="0"/>
        <w:jc w:val="right"/>
        <w:rPr>
          <w:sz w:val="24"/>
        </w:rPr>
      </w:pPr>
      <w:r w:rsidRPr="002473A1">
        <w:rPr>
          <w:sz w:val="24"/>
        </w:rPr>
        <w:t xml:space="preserve">          Главе </w:t>
      </w:r>
      <w:r w:rsidR="001B4312">
        <w:rPr>
          <w:sz w:val="24"/>
        </w:rPr>
        <w:t xml:space="preserve">администрации </w:t>
      </w:r>
      <w:r w:rsidR="004B6048">
        <w:rPr>
          <w:sz w:val="24"/>
        </w:rPr>
        <w:t>Эльтаркачского</w:t>
      </w:r>
    </w:p>
    <w:p w:rsidR="00274B90" w:rsidRPr="002473A1" w:rsidRDefault="004B6048" w:rsidP="003E21DD">
      <w:pPr>
        <w:pStyle w:val="af"/>
        <w:spacing w:line="240" w:lineRule="auto"/>
        <w:ind w:right="-284" w:firstLine="0"/>
        <w:jc w:val="right"/>
        <w:rPr>
          <w:sz w:val="24"/>
        </w:rPr>
      </w:pPr>
      <w:r>
        <w:rPr>
          <w:sz w:val="24"/>
        </w:rPr>
        <w:t xml:space="preserve"> сельского</w:t>
      </w:r>
      <w:r w:rsidR="001B4312">
        <w:rPr>
          <w:sz w:val="24"/>
        </w:rPr>
        <w:t xml:space="preserve"> поселения</w:t>
      </w:r>
    </w:p>
    <w:p w:rsidR="00274B90" w:rsidRPr="002473A1" w:rsidRDefault="00274B90" w:rsidP="003E21DD">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w:t>
      </w:r>
    </w:p>
    <w:p w:rsidR="00274B90" w:rsidRPr="002473A1" w:rsidRDefault="00274B90" w:rsidP="003E21DD">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w:t>
      </w:r>
      <w:r w:rsidRPr="002473A1">
        <w:rPr>
          <w:rFonts w:ascii="Times New Roman" w:hAnsi="Times New Roman" w:cs="Times New Roman"/>
          <w:i/>
          <w:iCs/>
        </w:rPr>
        <w:t xml:space="preserve">                      ________________________________     </w:t>
      </w:r>
    </w:p>
    <w:p w:rsidR="00274B90" w:rsidRPr="002473A1" w:rsidRDefault="00274B90" w:rsidP="003E21DD">
      <w:pPr>
        <w:tabs>
          <w:tab w:val="left" w:pos="709"/>
          <w:tab w:val="left" w:pos="5349"/>
        </w:tabs>
        <w:jc w:val="right"/>
        <w:rPr>
          <w:rFonts w:ascii="Times New Roman" w:hAnsi="Times New Roman" w:cs="Times New Roman"/>
        </w:rPr>
      </w:pPr>
      <w:r w:rsidRPr="002473A1">
        <w:rPr>
          <w:rFonts w:ascii="Times New Roman" w:hAnsi="Times New Roman" w:cs="Times New Roman"/>
          <w:i/>
          <w:iCs/>
        </w:rPr>
        <w:t>(Ф.И.О.)</w:t>
      </w:r>
    </w:p>
    <w:p w:rsidR="00274B90" w:rsidRPr="002473A1" w:rsidRDefault="00274B90" w:rsidP="003E21DD">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________________________________</w:t>
      </w:r>
    </w:p>
    <w:p w:rsidR="00274B90" w:rsidRPr="002473A1" w:rsidRDefault="00274B90" w:rsidP="003E21DD">
      <w:pPr>
        <w:tabs>
          <w:tab w:val="left" w:pos="709"/>
          <w:tab w:val="left" w:pos="5349"/>
        </w:tabs>
        <w:jc w:val="right"/>
        <w:rPr>
          <w:rFonts w:ascii="Times New Roman" w:hAnsi="Times New Roman" w:cs="Times New Roman"/>
          <w:i/>
          <w:iCs/>
        </w:rPr>
      </w:pPr>
      <w:r w:rsidRPr="002473A1">
        <w:rPr>
          <w:rFonts w:ascii="Times New Roman" w:hAnsi="Times New Roman" w:cs="Times New Roman"/>
        </w:rPr>
        <w:t xml:space="preserve">                                                                              ________________________________ </w:t>
      </w:r>
      <w:r w:rsidRPr="002473A1">
        <w:rPr>
          <w:rFonts w:ascii="Times New Roman" w:hAnsi="Times New Roman" w:cs="Times New Roman"/>
          <w:i/>
          <w:iCs/>
        </w:rPr>
        <w:t xml:space="preserve">   </w:t>
      </w:r>
    </w:p>
    <w:p w:rsidR="00274B90" w:rsidRPr="002473A1" w:rsidRDefault="00274B90" w:rsidP="003E21DD">
      <w:pPr>
        <w:tabs>
          <w:tab w:val="left" w:pos="709"/>
          <w:tab w:val="left" w:pos="5349"/>
        </w:tabs>
        <w:jc w:val="right"/>
        <w:rPr>
          <w:rFonts w:ascii="Times New Roman" w:hAnsi="Times New Roman" w:cs="Times New Roman"/>
        </w:rPr>
      </w:pPr>
      <w:r w:rsidRPr="002473A1">
        <w:rPr>
          <w:rFonts w:ascii="Times New Roman" w:hAnsi="Times New Roman" w:cs="Times New Roman"/>
          <w:i/>
          <w:iCs/>
        </w:rPr>
        <w:t xml:space="preserve"> (место жительства)</w:t>
      </w:r>
    </w:p>
    <w:p w:rsidR="00274B90" w:rsidRPr="002473A1" w:rsidRDefault="00274B90" w:rsidP="003E21DD">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_______________________________</w:t>
      </w:r>
    </w:p>
    <w:p w:rsidR="00274B90" w:rsidRPr="002473A1" w:rsidRDefault="00274B90" w:rsidP="003E21DD">
      <w:pPr>
        <w:tabs>
          <w:tab w:val="left" w:pos="709"/>
          <w:tab w:val="left" w:pos="5349"/>
        </w:tabs>
        <w:jc w:val="right"/>
        <w:rPr>
          <w:rFonts w:ascii="Times New Roman" w:hAnsi="Times New Roman" w:cs="Times New Roman"/>
        </w:rPr>
      </w:pPr>
      <w:r w:rsidRPr="002473A1">
        <w:rPr>
          <w:rFonts w:ascii="Times New Roman" w:hAnsi="Times New Roman" w:cs="Times New Roman"/>
        </w:rPr>
        <w:t xml:space="preserve">                                                                             тел______________________________</w:t>
      </w:r>
    </w:p>
    <w:p w:rsidR="00274B90" w:rsidRPr="002473A1" w:rsidRDefault="00274B90" w:rsidP="003E21DD">
      <w:pPr>
        <w:tabs>
          <w:tab w:val="left" w:pos="709"/>
          <w:tab w:val="left" w:pos="5349"/>
        </w:tabs>
        <w:rPr>
          <w:rFonts w:ascii="Times New Roman" w:hAnsi="Times New Roman" w:cs="Times New Roman"/>
        </w:rPr>
      </w:pPr>
    </w:p>
    <w:p w:rsidR="00274B90" w:rsidRPr="002473A1" w:rsidRDefault="00274B90" w:rsidP="003E21DD">
      <w:pPr>
        <w:tabs>
          <w:tab w:val="left" w:pos="709"/>
          <w:tab w:val="left" w:pos="2743"/>
        </w:tabs>
        <w:jc w:val="center"/>
        <w:rPr>
          <w:rFonts w:ascii="Times New Roman" w:hAnsi="Times New Roman" w:cs="Times New Roman"/>
        </w:rPr>
      </w:pPr>
      <w:r w:rsidRPr="002473A1">
        <w:rPr>
          <w:rFonts w:ascii="Times New Roman" w:hAnsi="Times New Roman" w:cs="Times New Roman"/>
          <w:b/>
          <w:bCs/>
          <w:i/>
          <w:iCs/>
        </w:rPr>
        <w:t>Заявление</w:t>
      </w:r>
    </w:p>
    <w:p w:rsidR="00274B90" w:rsidRPr="002473A1" w:rsidRDefault="00274B90" w:rsidP="003E21DD">
      <w:pPr>
        <w:tabs>
          <w:tab w:val="left" w:pos="709"/>
          <w:tab w:val="left" w:pos="2743"/>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4B90" w:rsidRPr="002473A1" w:rsidRDefault="00274B90" w:rsidP="003E21DD">
      <w:pPr>
        <w:tabs>
          <w:tab w:val="left" w:pos="709"/>
          <w:tab w:val="left" w:pos="1217"/>
        </w:tabs>
        <w:rPr>
          <w:rFonts w:ascii="Times New Roman" w:hAnsi="Times New Roman" w:cs="Times New Roman"/>
        </w:rPr>
      </w:pPr>
      <w:r w:rsidRPr="002473A1">
        <w:rPr>
          <w:rFonts w:ascii="Times New Roman" w:hAnsi="Times New Roman" w:cs="Times New Roman"/>
        </w:rPr>
        <w:tab/>
        <w:t xml:space="preserve">                                  Прилагаются следующие документы:</w:t>
      </w:r>
    </w:p>
    <w:p w:rsidR="00274B90" w:rsidRPr="002473A1" w:rsidRDefault="00274B90" w:rsidP="003E21DD">
      <w:pPr>
        <w:tabs>
          <w:tab w:val="left" w:pos="709"/>
          <w:tab w:val="left" w:pos="1217"/>
        </w:tabs>
        <w:rPr>
          <w:rFonts w:ascii="Times New Roman" w:hAnsi="Times New Roman" w:cs="Times New Roman"/>
        </w:rPr>
      </w:pPr>
      <w:r w:rsidRPr="002473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4B90" w:rsidRPr="002473A1" w:rsidRDefault="00274B90" w:rsidP="003E21DD">
      <w:pPr>
        <w:pStyle w:val="af"/>
        <w:spacing w:line="240" w:lineRule="auto"/>
        <w:ind w:left="5103" w:right="-284"/>
        <w:rPr>
          <w:sz w:val="24"/>
        </w:rPr>
      </w:pPr>
    </w:p>
    <w:p w:rsidR="00274B90" w:rsidRPr="002473A1" w:rsidRDefault="00274B90" w:rsidP="003E21DD">
      <w:pPr>
        <w:ind w:left="1" w:right="-143" w:firstLine="720"/>
        <w:jc w:val="both"/>
        <w:rPr>
          <w:rFonts w:ascii="Times New Roman" w:hAnsi="Times New Roman" w:cs="Times New Roman"/>
        </w:rPr>
      </w:pPr>
    </w:p>
    <w:p w:rsidR="00274B90" w:rsidRPr="002473A1" w:rsidRDefault="00274B90" w:rsidP="003E21DD">
      <w:pPr>
        <w:ind w:left="1" w:right="-143" w:firstLine="720"/>
        <w:jc w:val="both"/>
        <w:rPr>
          <w:rFonts w:ascii="Times New Roman" w:hAnsi="Times New Roman" w:cs="Times New Roman"/>
          <w:b/>
        </w:rPr>
      </w:pPr>
      <w:r w:rsidRPr="002473A1">
        <w:rPr>
          <w:rFonts w:ascii="Times New Roman" w:hAnsi="Times New Roman" w:cs="Times New Roman"/>
        </w:rPr>
        <w:t>от «</w:t>
      </w:r>
      <w:r w:rsidR="00766B20" w:rsidRPr="002473A1">
        <w:rPr>
          <w:rFonts w:ascii="Times New Roman" w:hAnsi="Times New Roman" w:cs="Times New Roman"/>
          <w:u w:val="single"/>
        </w:rPr>
        <w:tab/>
      </w:r>
      <w:r w:rsidR="00766B20">
        <w:rPr>
          <w:rFonts w:ascii="Times New Roman" w:hAnsi="Times New Roman" w:cs="Times New Roman"/>
          <w:u w:val="single"/>
        </w:rPr>
        <w:t>__</w:t>
      </w:r>
      <w:r w:rsidR="00766B20" w:rsidRPr="00766B20">
        <w:rPr>
          <w:rFonts w:ascii="Times New Roman" w:hAnsi="Times New Roman" w:cs="Times New Roman"/>
        </w:rPr>
        <w:t>»</w:t>
      </w:r>
      <w:r w:rsidRPr="002473A1">
        <w:rPr>
          <w:rFonts w:ascii="Times New Roman" w:hAnsi="Times New Roman" w:cs="Times New Roman"/>
        </w:rPr>
        <w:t xml:space="preserve"> «</w:t>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u w:val="single"/>
        </w:rPr>
        <w:tab/>
      </w:r>
      <w:r w:rsidRPr="002473A1">
        <w:rPr>
          <w:rFonts w:ascii="Times New Roman" w:hAnsi="Times New Roman" w:cs="Times New Roman"/>
        </w:rPr>
        <w:t>»</w:t>
      </w:r>
      <w:r w:rsidR="00766B20">
        <w:rPr>
          <w:rFonts w:ascii="Times New Roman" w:hAnsi="Times New Roman" w:cs="Times New Roman"/>
        </w:rPr>
        <w:t xml:space="preserve"> </w:t>
      </w:r>
      <w:r w:rsidRPr="002473A1">
        <w:rPr>
          <w:rFonts w:ascii="Times New Roman" w:hAnsi="Times New Roman" w:cs="Times New Roman"/>
        </w:rPr>
        <w:t>20___             Подпись___________</w:t>
      </w:r>
    </w:p>
    <w:p w:rsidR="00274B90" w:rsidRPr="002473A1" w:rsidRDefault="00274B90" w:rsidP="003E21DD">
      <w:pPr>
        <w:rPr>
          <w:rFonts w:ascii="Times New Roman" w:hAnsi="Times New Roman" w:cs="Times New Roman"/>
        </w:rPr>
      </w:pPr>
    </w:p>
    <w:p w:rsidR="003070CF" w:rsidRPr="002473A1" w:rsidRDefault="003070CF" w:rsidP="003E21DD">
      <w:pPr>
        <w:widowControl/>
        <w:ind w:firstLine="709"/>
        <w:contextualSpacing/>
        <w:jc w:val="both"/>
        <w:rPr>
          <w:rFonts w:ascii="Times New Roman" w:hAnsi="Times New Roman" w:cs="Times New Roman"/>
          <w:b/>
          <w:sz w:val="28"/>
          <w:szCs w:val="28"/>
        </w:rPr>
      </w:pPr>
    </w:p>
    <w:p w:rsidR="003070CF" w:rsidRPr="002473A1" w:rsidRDefault="003070CF" w:rsidP="003E21DD">
      <w:pPr>
        <w:widowControl/>
        <w:ind w:firstLine="709"/>
        <w:contextualSpacing/>
        <w:jc w:val="both"/>
        <w:rPr>
          <w:rFonts w:ascii="Times New Roman" w:hAnsi="Times New Roman" w:cs="Times New Roman"/>
          <w:b/>
          <w:sz w:val="28"/>
          <w:szCs w:val="28"/>
        </w:rPr>
      </w:pPr>
    </w:p>
    <w:p w:rsidR="003070CF" w:rsidRPr="002473A1" w:rsidRDefault="003070CF" w:rsidP="003E21DD">
      <w:pPr>
        <w:widowControl/>
        <w:ind w:firstLine="709"/>
        <w:contextualSpacing/>
        <w:jc w:val="both"/>
        <w:rPr>
          <w:rFonts w:ascii="Times New Roman" w:hAnsi="Times New Roman" w:cs="Times New Roman"/>
          <w:b/>
          <w:sz w:val="28"/>
          <w:szCs w:val="28"/>
        </w:rPr>
      </w:pPr>
    </w:p>
    <w:p w:rsidR="003070CF" w:rsidRPr="002473A1" w:rsidRDefault="003070CF" w:rsidP="003E21DD">
      <w:pPr>
        <w:widowControl/>
        <w:ind w:firstLine="709"/>
        <w:contextualSpacing/>
        <w:jc w:val="both"/>
        <w:rPr>
          <w:rFonts w:ascii="Times New Roman" w:hAnsi="Times New Roman" w:cs="Times New Roman"/>
          <w:b/>
          <w:sz w:val="28"/>
          <w:szCs w:val="28"/>
        </w:rPr>
      </w:pPr>
    </w:p>
    <w:bookmarkEnd w:id="12"/>
    <w:p w:rsidR="008351D1" w:rsidRDefault="008351D1" w:rsidP="003E21DD">
      <w:pPr>
        <w:pStyle w:val="ConsPlusNormal"/>
        <w:jc w:val="both"/>
        <w:outlineLvl w:val="0"/>
        <w:rPr>
          <w:rFonts w:ascii="Times New Roman" w:hAnsi="Times New Roman" w:cs="Times New Roman"/>
          <w:sz w:val="28"/>
          <w:szCs w:val="28"/>
          <w:highlight w:val="yellow"/>
        </w:rPr>
      </w:pPr>
    </w:p>
    <w:p w:rsidR="0029773F" w:rsidRDefault="0029773F" w:rsidP="003E21DD">
      <w:pPr>
        <w:pStyle w:val="ConsPlusNormal"/>
        <w:jc w:val="both"/>
        <w:outlineLvl w:val="0"/>
        <w:rPr>
          <w:rFonts w:ascii="Times New Roman" w:hAnsi="Times New Roman" w:cs="Times New Roman"/>
          <w:sz w:val="28"/>
          <w:szCs w:val="28"/>
          <w:highlight w:val="yellow"/>
        </w:rPr>
      </w:pPr>
    </w:p>
    <w:p w:rsidR="00830AE6" w:rsidRDefault="00830AE6" w:rsidP="003E21DD">
      <w:pPr>
        <w:pStyle w:val="ConsPlusNormal"/>
        <w:jc w:val="both"/>
        <w:outlineLvl w:val="0"/>
        <w:rPr>
          <w:rFonts w:ascii="Times New Roman" w:hAnsi="Times New Roman" w:cs="Times New Roman"/>
          <w:sz w:val="28"/>
          <w:szCs w:val="28"/>
          <w:highlight w:val="yellow"/>
        </w:rPr>
      </w:pPr>
    </w:p>
    <w:p w:rsidR="00830AE6" w:rsidRDefault="00830AE6" w:rsidP="003E21DD">
      <w:pPr>
        <w:pStyle w:val="ConsPlusNormal"/>
        <w:jc w:val="both"/>
        <w:outlineLvl w:val="0"/>
        <w:rPr>
          <w:rFonts w:ascii="Times New Roman" w:hAnsi="Times New Roman" w:cs="Times New Roman"/>
          <w:sz w:val="28"/>
          <w:szCs w:val="28"/>
          <w:highlight w:val="yellow"/>
        </w:rPr>
      </w:pPr>
    </w:p>
    <w:p w:rsidR="00830AE6" w:rsidRDefault="00830AE6" w:rsidP="003E21DD">
      <w:pPr>
        <w:pStyle w:val="ConsPlusNormal"/>
        <w:jc w:val="both"/>
        <w:outlineLvl w:val="0"/>
        <w:rPr>
          <w:rFonts w:ascii="Times New Roman" w:hAnsi="Times New Roman" w:cs="Times New Roman"/>
          <w:sz w:val="28"/>
          <w:szCs w:val="28"/>
          <w:highlight w:val="yellow"/>
        </w:rPr>
      </w:pPr>
    </w:p>
    <w:p w:rsidR="00830AE6" w:rsidRDefault="00830AE6" w:rsidP="003E21DD">
      <w:pPr>
        <w:pStyle w:val="ConsPlusNormal"/>
        <w:jc w:val="both"/>
        <w:outlineLvl w:val="0"/>
        <w:rPr>
          <w:rFonts w:ascii="Times New Roman" w:hAnsi="Times New Roman" w:cs="Times New Roman"/>
          <w:sz w:val="28"/>
          <w:szCs w:val="28"/>
          <w:highlight w:val="yellow"/>
        </w:rPr>
      </w:pPr>
    </w:p>
    <w:p w:rsidR="00830AE6" w:rsidRDefault="00830AE6" w:rsidP="003E21DD">
      <w:pPr>
        <w:pStyle w:val="ConsPlusNormal"/>
        <w:jc w:val="both"/>
        <w:outlineLvl w:val="0"/>
        <w:rPr>
          <w:rFonts w:ascii="Times New Roman" w:hAnsi="Times New Roman" w:cs="Times New Roman"/>
          <w:sz w:val="28"/>
          <w:szCs w:val="28"/>
          <w:highlight w:val="yellow"/>
        </w:rPr>
      </w:pPr>
    </w:p>
    <w:p w:rsidR="00830AE6" w:rsidRDefault="00830AE6" w:rsidP="00830AE6">
      <w:pPr>
        <w:contextualSpacing/>
        <w:rPr>
          <w:rFonts w:ascii="Times New Roman" w:eastAsia="Times New Roman" w:hAnsi="Times New Roman" w:cs="Times New Roman"/>
        </w:rPr>
      </w:pPr>
    </w:p>
    <w:p w:rsidR="00830AE6" w:rsidRPr="00A649D1" w:rsidRDefault="00830AE6" w:rsidP="00830AE6">
      <w:pPr>
        <w:spacing w:line="276" w:lineRule="auto"/>
        <w:rPr>
          <w:rFonts w:ascii="Times New Roman" w:hAnsi="Times New Roman" w:cs="Times New Roman"/>
          <w:sz w:val="28"/>
          <w:szCs w:val="28"/>
        </w:rPr>
      </w:pPr>
      <w:r w:rsidRPr="00A649D1">
        <w:rPr>
          <w:rFonts w:ascii="Times New Roman" w:hAnsi="Times New Roman" w:cs="Times New Roman"/>
          <w:sz w:val="28"/>
          <w:szCs w:val="28"/>
        </w:rPr>
        <w:t xml:space="preserve">Заключение </w:t>
      </w:r>
    </w:p>
    <w:p w:rsidR="00830AE6" w:rsidRPr="00A649D1" w:rsidRDefault="00830AE6" w:rsidP="00830AE6">
      <w:pPr>
        <w:spacing w:line="276" w:lineRule="auto"/>
        <w:rPr>
          <w:rFonts w:ascii="Times New Roman" w:hAnsi="Times New Roman" w:cs="Times New Roman"/>
          <w:sz w:val="28"/>
          <w:szCs w:val="28"/>
        </w:rPr>
      </w:pPr>
    </w:p>
    <w:p w:rsidR="00830AE6" w:rsidRPr="00A649D1" w:rsidRDefault="00830AE6" w:rsidP="00830AE6">
      <w:pPr>
        <w:spacing w:line="276" w:lineRule="auto"/>
        <w:rPr>
          <w:rFonts w:ascii="Times New Roman" w:hAnsi="Times New Roman" w:cs="Times New Roman"/>
          <w:b/>
          <w:szCs w:val="28"/>
        </w:rPr>
      </w:pPr>
      <w:r w:rsidRPr="00A649D1">
        <w:rPr>
          <w:rFonts w:ascii="Times New Roman" w:hAnsi="Times New Roman" w:cs="Times New Roman"/>
          <w:sz w:val="28"/>
          <w:szCs w:val="28"/>
        </w:rPr>
        <w:t>по результатам проведения антикоррупционной  экспертизы</w:t>
      </w:r>
      <w:r>
        <w:rPr>
          <w:rFonts w:ascii="Times New Roman" w:hAnsi="Times New Roman" w:cs="Times New Roman"/>
          <w:sz w:val="28"/>
          <w:szCs w:val="28"/>
        </w:rPr>
        <w:t xml:space="preserve"> </w:t>
      </w:r>
      <w:r w:rsidR="00985D94">
        <w:rPr>
          <w:rFonts w:ascii="Times New Roman" w:hAnsi="Times New Roman" w:cs="Times New Roman"/>
          <w:sz w:val="28"/>
          <w:szCs w:val="28"/>
        </w:rPr>
        <w:t xml:space="preserve"> </w:t>
      </w:r>
      <w:r w:rsidRPr="00A649D1">
        <w:rPr>
          <w:rFonts w:ascii="Times New Roman" w:hAnsi="Times New Roman" w:cs="Times New Roman"/>
          <w:sz w:val="28"/>
          <w:szCs w:val="28"/>
        </w:rPr>
        <w:t>постановления  администрации   Эльтаркачского сельского поселения</w:t>
      </w:r>
      <w:r w:rsidR="00985D94">
        <w:rPr>
          <w:rFonts w:ascii="Times New Roman" w:hAnsi="Times New Roman" w:cs="Times New Roman"/>
          <w:sz w:val="28"/>
          <w:szCs w:val="28"/>
        </w:rPr>
        <w:t xml:space="preserve"> от 22.12.2023  № 60</w:t>
      </w:r>
      <w:r w:rsidRPr="00A649D1">
        <w:rPr>
          <w:rFonts w:ascii="Times New Roman" w:hAnsi="Times New Roman" w:cs="Times New Roman"/>
          <w:sz w:val="28"/>
          <w:szCs w:val="28"/>
        </w:rPr>
        <w:t xml:space="preserve"> </w:t>
      </w:r>
    </w:p>
    <w:p w:rsidR="00830AE6" w:rsidRPr="00830AE6" w:rsidRDefault="00830AE6" w:rsidP="00830AE6">
      <w:pPr>
        <w:pStyle w:val="Standard"/>
        <w:suppressAutoHyphens w:val="0"/>
        <w:snapToGrid w:val="0"/>
        <w:rPr>
          <w:rFonts w:eastAsia="Times New Roman" w:cs="Times New Roman"/>
          <w:sz w:val="26"/>
          <w:szCs w:val="26"/>
          <w:lang w:eastAsia="en-US" w:bidi="en-US"/>
        </w:rPr>
      </w:pPr>
      <w:r w:rsidRPr="004629A6">
        <w:rPr>
          <w:rFonts w:eastAsia="Times New Roman" w:cs="Times New Roman"/>
          <w:sz w:val="28"/>
          <w:szCs w:val="28"/>
          <w:lang w:bidi="en-US"/>
        </w:rPr>
        <w:t>«</w:t>
      </w:r>
      <w:r w:rsidRPr="00830AE6">
        <w:rPr>
          <w:rFonts w:eastAsia="Times New Roman" w:cs="Times New Roman"/>
          <w:sz w:val="28"/>
          <w:szCs w:val="28"/>
          <w:lang w:bidi="en-US"/>
        </w:rPr>
        <w:t xml:space="preserve">Об  </w:t>
      </w:r>
      <w:r w:rsidRPr="00830AE6">
        <w:rPr>
          <w:rFonts w:eastAsia="Times New Roman" w:cs="Times New Roman"/>
          <w:sz w:val="26"/>
          <w:szCs w:val="26"/>
          <w:lang w:eastAsia="en-US" w:bidi="en-US"/>
        </w:rPr>
        <w:t>утверждении административного  регламента предоставления</w:t>
      </w:r>
    </w:p>
    <w:p w:rsidR="00830AE6" w:rsidRPr="00830AE6" w:rsidRDefault="00830AE6" w:rsidP="00830AE6">
      <w:pPr>
        <w:pStyle w:val="Standard"/>
        <w:suppressAutoHyphens w:val="0"/>
        <w:snapToGrid w:val="0"/>
        <w:rPr>
          <w:rFonts w:eastAsia="Times New Roman" w:cs="Times New Roman"/>
          <w:sz w:val="26"/>
          <w:szCs w:val="26"/>
          <w:lang w:eastAsia="en-US" w:bidi="en-US"/>
        </w:rPr>
      </w:pPr>
      <w:r w:rsidRPr="00830AE6">
        <w:rPr>
          <w:rFonts w:eastAsia="Times New Roman" w:cs="Times New Roman"/>
          <w:sz w:val="26"/>
          <w:szCs w:val="26"/>
          <w:lang w:eastAsia="en-US" w:bidi="en-US"/>
        </w:rPr>
        <w:t>муниципальной услуги   «Постановка граждан на учет в качестве нуждающихся в жилых помещениях»</w:t>
      </w:r>
    </w:p>
    <w:p w:rsidR="00830AE6" w:rsidRPr="00830AE6" w:rsidRDefault="00830AE6" w:rsidP="00830AE6">
      <w:pPr>
        <w:pStyle w:val="Standard"/>
        <w:autoSpaceDE w:val="0"/>
        <w:rPr>
          <w:rFonts w:eastAsia="Times New Roman" w:cs="Times New Roman"/>
          <w:sz w:val="28"/>
          <w:szCs w:val="28"/>
          <w:lang w:bidi="en-US"/>
        </w:rPr>
      </w:pPr>
    </w:p>
    <w:p w:rsidR="00830AE6" w:rsidRPr="00830AE6" w:rsidRDefault="00830AE6" w:rsidP="00830AE6">
      <w:pPr>
        <w:widowControl/>
        <w:rPr>
          <w:rFonts w:ascii="Times New Roman" w:eastAsia="Times New Roman" w:hAnsi="Times New Roman" w:cs="Times New Roman"/>
          <w:color w:val="auto"/>
          <w:sz w:val="28"/>
          <w:szCs w:val="28"/>
          <w:lang w:eastAsia="ja-JP" w:bidi="en-US"/>
        </w:rPr>
      </w:pPr>
    </w:p>
    <w:p w:rsidR="00830AE6" w:rsidRPr="00A649D1" w:rsidRDefault="00830AE6" w:rsidP="00830AE6">
      <w:pPr>
        <w:rPr>
          <w:rFonts w:ascii="Times New Roman" w:eastAsia="Liberation Serif" w:hAnsi="Times New Roman" w:cs="Times New Roman"/>
        </w:rPr>
      </w:pPr>
    </w:p>
    <w:p w:rsidR="00830AE6" w:rsidRPr="00A649D1" w:rsidRDefault="00830AE6" w:rsidP="00830AE6">
      <w:pPr>
        <w:snapToGrid w:val="0"/>
        <w:ind w:right="397"/>
        <w:rPr>
          <w:rFonts w:ascii="Times New Roman" w:hAnsi="Times New Roman" w:cs="Times New Roman"/>
          <w:sz w:val="28"/>
          <w:szCs w:val="28"/>
        </w:rPr>
      </w:pPr>
    </w:p>
    <w:p w:rsidR="00830AE6" w:rsidRPr="00830AE6" w:rsidRDefault="00830AE6" w:rsidP="00830AE6">
      <w:pPr>
        <w:pStyle w:val="Standard"/>
        <w:suppressAutoHyphens w:val="0"/>
        <w:snapToGrid w:val="0"/>
        <w:rPr>
          <w:rFonts w:eastAsia="Times New Roman" w:cs="Times New Roman"/>
          <w:sz w:val="26"/>
          <w:szCs w:val="26"/>
          <w:lang w:eastAsia="en-US" w:bidi="en-US"/>
        </w:rPr>
      </w:pPr>
      <w:r w:rsidRPr="00A649D1">
        <w:rPr>
          <w:rFonts w:cs="Times New Roman"/>
          <w:sz w:val="28"/>
          <w:szCs w:val="28"/>
        </w:rPr>
        <w:t xml:space="preserve">         Мною, заместителем главы администрации   Эльтаркачского сельского поселения  проведена антикоррупционная   экспертиза    </w:t>
      </w:r>
      <w:r w:rsidR="00985D94">
        <w:rPr>
          <w:rFonts w:cs="Times New Roman"/>
          <w:sz w:val="28"/>
          <w:szCs w:val="28"/>
          <w:lang w:val="ru-RU"/>
        </w:rPr>
        <w:t xml:space="preserve"> </w:t>
      </w:r>
      <w:r>
        <w:rPr>
          <w:rFonts w:cs="Times New Roman"/>
          <w:sz w:val="28"/>
          <w:szCs w:val="28"/>
        </w:rPr>
        <w:t xml:space="preserve"> </w:t>
      </w:r>
      <w:r w:rsidRPr="00A649D1">
        <w:rPr>
          <w:rFonts w:cs="Times New Roman"/>
          <w:sz w:val="28"/>
          <w:szCs w:val="28"/>
        </w:rPr>
        <w:t xml:space="preserve">постановления  администрации   Эльтаркачского сельского поселения </w:t>
      </w:r>
      <w:r w:rsidR="00985D94">
        <w:rPr>
          <w:rFonts w:cs="Times New Roman"/>
          <w:sz w:val="28"/>
          <w:szCs w:val="28"/>
          <w:lang w:val="ru-RU"/>
        </w:rPr>
        <w:t xml:space="preserve">от 22.12.2023 № 60 </w:t>
      </w:r>
      <w:r w:rsidRPr="004629A6">
        <w:rPr>
          <w:rFonts w:eastAsia="Times New Roman" w:cs="Times New Roman"/>
          <w:sz w:val="28"/>
          <w:szCs w:val="28"/>
          <w:lang w:bidi="en-US"/>
        </w:rPr>
        <w:t>«</w:t>
      </w:r>
      <w:r w:rsidRPr="00830AE6">
        <w:rPr>
          <w:rFonts w:eastAsia="Times New Roman" w:cs="Times New Roman"/>
          <w:sz w:val="28"/>
          <w:szCs w:val="28"/>
          <w:lang w:bidi="en-US"/>
        </w:rPr>
        <w:t xml:space="preserve">Об  </w:t>
      </w:r>
      <w:r w:rsidRPr="00830AE6">
        <w:rPr>
          <w:rFonts w:eastAsia="Times New Roman" w:cs="Times New Roman"/>
          <w:sz w:val="26"/>
          <w:szCs w:val="26"/>
          <w:lang w:eastAsia="en-US" w:bidi="en-US"/>
        </w:rPr>
        <w:t>утверждении административного  регламента предоставления</w:t>
      </w:r>
      <w:r>
        <w:rPr>
          <w:rFonts w:eastAsia="Times New Roman" w:cs="Times New Roman"/>
          <w:sz w:val="26"/>
          <w:szCs w:val="26"/>
          <w:lang w:val="ru-RU" w:eastAsia="en-US" w:bidi="en-US"/>
        </w:rPr>
        <w:t xml:space="preserve"> </w:t>
      </w:r>
      <w:r w:rsidRPr="00830AE6">
        <w:rPr>
          <w:rFonts w:eastAsia="Times New Roman" w:cs="Times New Roman"/>
          <w:sz w:val="26"/>
          <w:szCs w:val="26"/>
          <w:lang w:eastAsia="en-US" w:bidi="en-US"/>
        </w:rPr>
        <w:t>муниципальной услуги   «Постановка граждан на учет в качестве нуждающихся в жилых помещениях»</w:t>
      </w:r>
    </w:p>
    <w:p w:rsidR="00830AE6" w:rsidRPr="00830AE6" w:rsidRDefault="00830AE6" w:rsidP="00830AE6">
      <w:pPr>
        <w:pStyle w:val="Standard"/>
        <w:autoSpaceDE w:val="0"/>
        <w:rPr>
          <w:rFonts w:eastAsia="Times New Roman" w:cs="Times New Roman"/>
          <w:sz w:val="28"/>
          <w:szCs w:val="28"/>
          <w:lang w:bidi="en-US"/>
        </w:rPr>
      </w:pPr>
    </w:p>
    <w:p w:rsidR="00830AE6" w:rsidRPr="00A649D1" w:rsidRDefault="00830AE6" w:rsidP="00830AE6">
      <w:pPr>
        <w:pStyle w:val="Standard"/>
        <w:autoSpaceDE w:val="0"/>
        <w:rPr>
          <w:rFonts w:cs="Times New Roman"/>
          <w:sz w:val="28"/>
          <w:szCs w:val="28"/>
        </w:rPr>
      </w:pPr>
    </w:p>
    <w:p w:rsidR="00830AE6" w:rsidRPr="00A649D1" w:rsidRDefault="00830AE6" w:rsidP="00830AE6">
      <w:pPr>
        <w:shd w:val="clear" w:color="auto" w:fill="FFFFFF"/>
        <w:rPr>
          <w:rFonts w:ascii="Times New Roman" w:hAnsi="Times New Roman" w:cs="Times New Roman"/>
          <w:sz w:val="28"/>
          <w:szCs w:val="28"/>
        </w:rPr>
      </w:pPr>
      <w:r w:rsidRPr="00A649D1">
        <w:rPr>
          <w:rFonts w:ascii="Times New Roman" w:hAnsi="Times New Roman" w:cs="Times New Roman"/>
          <w:sz w:val="28"/>
          <w:szCs w:val="28"/>
        </w:rPr>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Эльтаркачского сельского поселения не выявлены.</w:t>
      </w:r>
    </w:p>
    <w:p w:rsidR="00830AE6" w:rsidRPr="00A649D1" w:rsidRDefault="00830AE6" w:rsidP="00830AE6">
      <w:pPr>
        <w:spacing w:line="276" w:lineRule="auto"/>
        <w:rPr>
          <w:rFonts w:ascii="Times New Roman" w:hAnsi="Times New Roman" w:cs="Times New Roman"/>
          <w:sz w:val="28"/>
          <w:szCs w:val="28"/>
        </w:rPr>
      </w:pPr>
    </w:p>
    <w:p w:rsidR="00830AE6" w:rsidRPr="00A649D1" w:rsidRDefault="00830AE6" w:rsidP="00830AE6">
      <w:pPr>
        <w:spacing w:line="276" w:lineRule="auto"/>
        <w:rPr>
          <w:rFonts w:ascii="Times New Roman" w:hAnsi="Times New Roman" w:cs="Times New Roman"/>
          <w:sz w:val="28"/>
          <w:szCs w:val="28"/>
        </w:rPr>
      </w:pPr>
    </w:p>
    <w:p w:rsidR="00830AE6" w:rsidRPr="00A649D1" w:rsidRDefault="00830AE6" w:rsidP="00830AE6">
      <w:pPr>
        <w:spacing w:line="276" w:lineRule="auto"/>
        <w:rPr>
          <w:rFonts w:ascii="Times New Roman" w:hAnsi="Times New Roman" w:cs="Times New Roman"/>
          <w:sz w:val="28"/>
          <w:szCs w:val="28"/>
        </w:rPr>
      </w:pPr>
      <w:r w:rsidRPr="00A649D1">
        <w:rPr>
          <w:rFonts w:ascii="Times New Roman" w:hAnsi="Times New Roman" w:cs="Times New Roman"/>
          <w:sz w:val="28"/>
          <w:szCs w:val="28"/>
        </w:rPr>
        <w:t>Заместитель  главы  администрации</w:t>
      </w:r>
    </w:p>
    <w:p w:rsidR="00830AE6" w:rsidRPr="00A649D1" w:rsidRDefault="00830AE6" w:rsidP="00830AE6">
      <w:pPr>
        <w:spacing w:line="276" w:lineRule="auto"/>
        <w:rPr>
          <w:rFonts w:ascii="Times New Roman" w:hAnsi="Times New Roman" w:cs="Times New Roman"/>
          <w:sz w:val="28"/>
          <w:szCs w:val="28"/>
        </w:rPr>
      </w:pPr>
      <w:r w:rsidRPr="00A649D1">
        <w:rPr>
          <w:rFonts w:ascii="Times New Roman" w:hAnsi="Times New Roman" w:cs="Times New Roman"/>
          <w:sz w:val="28"/>
          <w:szCs w:val="28"/>
        </w:rPr>
        <w:t xml:space="preserve">Эльтаркачского сельского поселения                                      К.Л.Боташева   </w:t>
      </w:r>
    </w:p>
    <w:p w:rsidR="00830AE6" w:rsidRPr="00A649D1" w:rsidRDefault="00830AE6" w:rsidP="00830AE6">
      <w:pPr>
        <w:ind w:firstLine="709"/>
        <w:rPr>
          <w:rFonts w:ascii="Times New Roman" w:hAnsi="Times New Roman" w:cs="Times New Roman"/>
          <w:sz w:val="28"/>
          <w:szCs w:val="28"/>
        </w:rPr>
      </w:pPr>
    </w:p>
    <w:p w:rsidR="00830AE6" w:rsidRPr="00A649D1" w:rsidRDefault="00830AE6" w:rsidP="00830AE6">
      <w:pPr>
        <w:ind w:firstLine="709"/>
        <w:rPr>
          <w:rFonts w:ascii="Times New Roman" w:hAnsi="Times New Roman" w:cs="Times New Roman"/>
          <w:sz w:val="28"/>
          <w:szCs w:val="28"/>
        </w:rPr>
      </w:pPr>
    </w:p>
    <w:p w:rsidR="00830AE6" w:rsidRPr="00A649D1" w:rsidRDefault="00830AE6" w:rsidP="00830AE6">
      <w:pPr>
        <w:spacing w:line="276" w:lineRule="auto"/>
        <w:rPr>
          <w:rFonts w:ascii="Times New Roman" w:hAnsi="Times New Roman" w:cs="Times New Roman"/>
          <w:sz w:val="28"/>
          <w:szCs w:val="28"/>
        </w:rPr>
      </w:pPr>
    </w:p>
    <w:p w:rsidR="00830AE6" w:rsidRPr="00A649D1" w:rsidRDefault="00985D94" w:rsidP="00830AE6">
      <w:pPr>
        <w:spacing w:line="276" w:lineRule="auto"/>
        <w:rPr>
          <w:rFonts w:ascii="Times New Roman" w:hAnsi="Times New Roman" w:cs="Times New Roman"/>
          <w:sz w:val="28"/>
          <w:szCs w:val="28"/>
        </w:rPr>
      </w:pPr>
      <w:r>
        <w:rPr>
          <w:rFonts w:ascii="Times New Roman" w:hAnsi="Times New Roman" w:cs="Times New Roman"/>
          <w:sz w:val="28"/>
          <w:szCs w:val="28"/>
        </w:rPr>
        <w:t>2</w:t>
      </w:r>
      <w:r w:rsidR="00830AE6">
        <w:rPr>
          <w:rFonts w:ascii="Times New Roman" w:hAnsi="Times New Roman" w:cs="Times New Roman"/>
          <w:sz w:val="28"/>
          <w:szCs w:val="28"/>
        </w:rPr>
        <w:t>2.12.2023</w:t>
      </w:r>
      <w:r w:rsidR="00830AE6" w:rsidRPr="00A649D1">
        <w:rPr>
          <w:rFonts w:ascii="Times New Roman" w:hAnsi="Times New Roman" w:cs="Times New Roman"/>
          <w:sz w:val="28"/>
          <w:szCs w:val="28"/>
        </w:rPr>
        <w:t xml:space="preserve">г.  </w:t>
      </w:r>
    </w:p>
    <w:p w:rsidR="00830AE6" w:rsidRDefault="00830AE6" w:rsidP="00830AE6">
      <w:pPr>
        <w:spacing w:line="276" w:lineRule="auto"/>
        <w:rPr>
          <w:rFonts w:cs="Arial CYR"/>
          <w:sz w:val="28"/>
          <w:szCs w:val="28"/>
        </w:rPr>
      </w:pPr>
    </w:p>
    <w:p w:rsidR="00830AE6" w:rsidRDefault="00830AE6" w:rsidP="00830AE6">
      <w:pPr>
        <w:spacing w:line="276" w:lineRule="auto"/>
        <w:rPr>
          <w:rFonts w:cs="Arial CYR"/>
          <w:sz w:val="28"/>
          <w:szCs w:val="28"/>
        </w:rPr>
      </w:pPr>
    </w:p>
    <w:p w:rsidR="00830AE6" w:rsidRDefault="00830AE6" w:rsidP="00830AE6">
      <w:pPr>
        <w:spacing w:line="276" w:lineRule="auto"/>
        <w:rPr>
          <w:rFonts w:cs="Arial CYR"/>
          <w:sz w:val="28"/>
          <w:szCs w:val="28"/>
        </w:rPr>
      </w:pPr>
    </w:p>
    <w:p w:rsidR="00830AE6" w:rsidRPr="00DD1ECE" w:rsidRDefault="00830AE6" w:rsidP="008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i/>
          <w:shd w:val="clear" w:color="auto" w:fill="FFFFFF"/>
        </w:rPr>
      </w:pPr>
    </w:p>
    <w:p w:rsidR="00830AE6" w:rsidRPr="00421A06" w:rsidRDefault="00830AE6" w:rsidP="00830AE6">
      <w:pPr>
        <w:contextualSpacing/>
        <w:rPr>
          <w:rFonts w:ascii="Times New Roman" w:eastAsia="Times New Roman" w:hAnsi="Times New Roman" w:cs="Times New Roman"/>
        </w:rPr>
      </w:pPr>
    </w:p>
    <w:p w:rsidR="00830AE6" w:rsidRDefault="00830AE6" w:rsidP="003E21DD">
      <w:pPr>
        <w:pStyle w:val="ConsPlusNormal"/>
        <w:jc w:val="both"/>
        <w:outlineLvl w:val="0"/>
        <w:rPr>
          <w:rFonts w:ascii="Times New Roman" w:hAnsi="Times New Roman" w:cs="Times New Roman"/>
          <w:sz w:val="28"/>
          <w:szCs w:val="28"/>
          <w:highlight w:val="yellow"/>
        </w:rPr>
      </w:pPr>
    </w:p>
    <w:p w:rsidR="0029773F" w:rsidRDefault="0029773F" w:rsidP="003E21DD">
      <w:pPr>
        <w:pStyle w:val="ConsPlusNormal"/>
        <w:jc w:val="both"/>
        <w:outlineLvl w:val="0"/>
        <w:rPr>
          <w:rFonts w:ascii="Times New Roman" w:hAnsi="Times New Roman" w:cs="Times New Roman"/>
          <w:sz w:val="28"/>
          <w:szCs w:val="28"/>
          <w:highlight w:val="yellow"/>
        </w:rPr>
      </w:pPr>
    </w:p>
    <w:p w:rsidR="0029773F" w:rsidRDefault="0029773F" w:rsidP="003E21DD">
      <w:pPr>
        <w:pStyle w:val="ConsPlusNormal"/>
        <w:jc w:val="both"/>
        <w:outlineLvl w:val="0"/>
        <w:rPr>
          <w:rFonts w:ascii="Times New Roman" w:hAnsi="Times New Roman" w:cs="Times New Roman"/>
          <w:sz w:val="28"/>
          <w:szCs w:val="28"/>
          <w:highlight w:val="yellow"/>
        </w:rPr>
      </w:pPr>
    </w:p>
    <w:bookmarkEnd w:id="0"/>
    <w:p w:rsidR="0029773F" w:rsidRDefault="0029773F" w:rsidP="003E21DD">
      <w:pPr>
        <w:pStyle w:val="ConsPlusNormal"/>
        <w:jc w:val="both"/>
        <w:outlineLvl w:val="0"/>
        <w:rPr>
          <w:rFonts w:ascii="Times New Roman" w:hAnsi="Times New Roman" w:cs="Times New Roman"/>
          <w:sz w:val="28"/>
          <w:szCs w:val="28"/>
          <w:highlight w:val="yellow"/>
        </w:rPr>
      </w:pPr>
    </w:p>
    <w:p w:rsidR="0029773F" w:rsidRDefault="0029773F" w:rsidP="003E21DD">
      <w:pPr>
        <w:pStyle w:val="ConsPlusNormal"/>
        <w:jc w:val="both"/>
        <w:outlineLvl w:val="0"/>
        <w:rPr>
          <w:rFonts w:ascii="Times New Roman" w:hAnsi="Times New Roman" w:cs="Times New Roman"/>
          <w:sz w:val="28"/>
          <w:szCs w:val="28"/>
          <w:highlight w:val="yellow"/>
        </w:rPr>
      </w:pPr>
    </w:p>
    <w:sectPr w:rsidR="0029773F" w:rsidSect="00A97248">
      <w:pgSz w:w="11909" w:h="16838"/>
      <w:pgMar w:top="1134" w:right="850" w:bottom="85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EF" w:rsidRDefault="008127EF" w:rsidP="00524D4E">
      <w:r>
        <w:separator/>
      </w:r>
    </w:p>
  </w:endnote>
  <w:endnote w:type="continuationSeparator" w:id="0">
    <w:p w:rsidR="008127EF" w:rsidRDefault="008127EF"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auto"/>
    <w:pitch w:val="variable"/>
    <w:sig w:usb0="00000000" w:usb1="500078FF" w:usb2="00000021" w:usb3="00000000" w:csb0="600001BF" w:csb1="DFF7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CE" w:rsidRPr="0040171F" w:rsidRDefault="002F42CE">
    <w:pPr>
      <w:pStyle w:val="aa"/>
      <w:jc w:val="right"/>
      <w:rPr>
        <w:rFonts w:ascii="Times New Roman" w:hAnsi="Times New Roman" w:cs="Times New Roman"/>
      </w:rPr>
    </w:pPr>
  </w:p>
  <w:p w:rsidR="002F42CE" w:rsidRDefault="002F42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EF" w:rsidRDefault="008127EF" w:rsidP="00524D4E">
      <w:r>
        <w:separator/>
      </w:r>
    </w:p>
  </w:footnote>
  <w:footnote w:type="continuationSeparator" w:id="0">
    <w:p w:rsidR="008127EF" w:rsidRDefault="008127EF"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98761748"/>
      <w:docPartObj>
        <w:docPartGallery w:val="Page Numbers (Top of Page)"/>
        <w:docPartUnique/>
      </w:docPartObj>
    </w:sdtPr>
    <w:sdtEndPr/>
    <w:sdtContent>
      <w:p w:rsidR="002F42CE" w:rsidRDefault="002F42CE">
        <w:pPr>
          <w:pStyle w:val="a8"/>
          <w:jc w:val="center"/>
          <w:rPr>
            <w:rFonts w:ascii="Times New Roman" w:hAnsi="Times New Roman" w:cs="Times New Roman"/>
          </w:rPr>
        </w:pPr>
      </w:p>
      <w:p w:rsidR="002F42CE" w:rsidRDefault="002F42CE">
        <w:pPr>
          <w:pStyle w:val="a8"/>
          <w:jc w:val="center"/>
          <w:rPr>
            <w:rFonts w:ascii="Times New Roman" w:hAnsi="Times New Roman" w:cs="Times New Roman"/>
          </w:rPr>
        </w:pPr>
      </w:p>
      <w:p w:rsidR="002F42CE" w:rsidRPr="0040171F" w:rsidRDefault="002F42CE">
        <w:pPr>
          <w:pStyle w:val="a8"/>
          <w:jc w:val="center"/>
          <w:rPr>
            <w:rFonts w:ascii="Times New Roman" w:hAnsi="Times New Roman" w:cs="Times New Roman"/>
          </w:rPr>
        </w:pPr>
        <w:r w:rsidRPr="0040171F">
          <w:rPr>
            <w:rFonts w:ascii="Times New Roman" w:hAnsi="Times New Roman" w:cs="Times New Roman"/>
          </w:rPr>
          <w:fldChar w:fldCharType="begin"/>
        </w:r>
        <w:r w:rsidRPr="0040171F">
          <w:rPr>
            <w:rFonts w:ascii="Times New Roman" w:hAnsi="Times New Roman" w:cs="Times New Roman"/>
          </w:rPr>
          <w:instrText>PAGE   \* MERGEFORMAT</w:instrText>
        </w:r>
        <w:r w:rsidRPr="0040171F">
          <w:rPr>
            <w:rFonts w:ascii="Times New Roman" w:hAnsi="Times New Roman" w:cs="Times New Roman"/>
          </w:rPr>
          <w:fldChar w:fldCharType="separate"/>
        </w:r>
        <w:r w:rsidR="00985D94">
          <w:rPr>
            <w:rFonts w:ascii="Times New Roman" w:hAnsi="Times New Roman" w:cs="Times New Roman"/>
            <w:noProof/>
          </w:rPr>
          <w:t>6</w:t>
        </w:r>
        <w:r w:rsidRPr="0040171F">
          <w:rPr>
            <w:rFonts w:ascii="Times New Roman" w:hAnsi="Times New Roman" w:cs="Times New Roman"/>
          </w:rPr>
          <w:fldChar w:fldCharType="end"/>
        </w:r>
      </w:p>
    </w:sdtContent>
  </w:sdt>
  <w:p w:rsidR="002F42CE" w:rsidRDefault="002F42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3"/>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00000005"/>
    <w:name w:val="WW8Num4"/>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5"/>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2">
    <w:nsid w:val="00000006"/>
    <w:multiLevelType w:val="multilevel"/>
    <w:tmpl w:val="00000006"/>
    <w:name w:val="WW8Num5"/>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3"/>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3">
    <w:nsid w:val="00000007"/>
    <w:multiLevelType w:val="multilevel"/>
    <w:tmpl w:val="00000007"/>
    <w:name w:val="WW8Num6"/>
    <w:lvl w:ilvl="0">
      <w:start w:val="3"/>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C"/>
    <w:multiLevelType w:val="multilevel"/>
    <w:tmpl w:val="0000000C"/>
    <w:name w:val="WW8Num12"/>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2"/>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22D2E8E"/>
    <w:multiLevelType w:val="hybridMultilevel"/>
    <w:tmpl w:val="61E89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0D7BC5"/>
    <w:multiLevelType w:val="hybridMultilevel"/>
    <w:tmpl w:val="0EB2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387B72"/>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D68B6"/>
    <w:multiLevelType w:val="hybridMultilevel"/>
    <w:tmpl w:val="BED20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464D64"/>
    <w:multiLevelType w:val="multilevel"/>
    <w:tmpl w:val="36A0F9FE"/>
    <w:lvl w:ilvl="0">
      <w:start w:val="1"/>
      <w:numFmt w:val="upperRoman"/>
      <w:lvlText w:val="%1."/>
      <w:lvlJc w:val="right"/>
      <w:pPr>
        <w:ind w:left="2422" w:hanging="720"/>
      </w:pPr>
      <w:rPr>
        <w:rFonts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8221AF"/>
    <w:multiLevelType w:val="multilevel"/>
    <w:tmpl w:val="12CC7A36"/>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A9F55AD"/>
    <w:multiLevelType w:val="hybridMultilevel"/>
    <w:tmpl w:val="E2C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D24FA"/>
    <w:multiLevelType w:val="multilevel"/>
    <w:tmpl w:val="7F28AD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43F41F89"/>
    <w:multiLevelType w:val="multilevel"/>
    <w:tmpl w:val="168C4FD2"/>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744585"/>
    <w:multiLevelType w:val="multilevel"/>
    <w:tmpl w:val="82987994"/>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60E5974"/>
    <w:multiLevelType w:val="multilevel"/>
    <w:tmpl w:val="DA686D5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3">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E5444B4"/>
    <w:multiLevelType w:val="multilevel"/>
    <w:tmpl w:val="E29637C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26">
    <w:nsid w:val="51D76798"/>
    <w:multiLevelType w:val="multilevel"/>
    <w:tmpl w:val="0080A19E"/>
    <w:lvl w:ilvl="0">
      <w:start w:val="1"/>
      <w:numFmt w:val="decimal"/>
      <w:lvlText w:val="%1."/>
      <w:lvlJc w:val="left"/>
      <w:pPr>
        <w:ind w:left="540" w:hanging="54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7">
    <w:nsid w:val="54770E5A"/>
    <w:multiLevelType w:val="hybridMultilevel"/>
    <w:tmpl w:val="67EC6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07F40A9"/>
    <w:multiLevelType w:val="multilevel"/>
    <w:tmpl w:val="949E1E92"/>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1F0734"/>
    <w:multiLevelType w:val="hybridMultilevel"/>
    <w:tmpl w:val="C9BA9D74"/>
    <w:lvl w:ilvl="0" w:tplc="7DB85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7E02F3"/>
    <w:multiLevelType w:val="multilevel"/>
    <w:tmpl w:val="A68845F2"/>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BC2136B"/>
    <w:multiLevelType w:val="multilevel"/>
    <w:tmpl w:val="54ACC334"/>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nsid w:val="7F7F0C2B"/>
    <w:multiLevelType w:val="multilevel"/>
    <w:tmpl w:val="FD3443C6"/>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30"/>
  </w:num>
  <w:num w:numId="2">
    <w:abstractNumId w:val="13"/>
  </w:num>
  <w:num w:numId="3">
    <w:abstractNumId w:val="18"/>
  </w:num>
  <w:num w:numId="4">
    <w:abstractNumId w:val="16"/>
  </w:num>
  <w:num w:numId="5">
    <w:abstractNumId w:val="24"/>
  </w:num>
  <w:num w:numId="6">
    <w:abstractNumId w:val="12"/>
  </w:num>
  <w:num w:numId="7">
    <w:abstractNumId w:val="19"/>
  </w:num>
  <w:num w:numId="8">
    <w:abstractNumId w:val="6"/>
  </w:num>
  <w:num w:numId="9">
    <w:abstractNumId w:val="29"/>
  </w:num>
  <w:num w:numId="10">
    <w:abstractNumId w:val="7"/>
  </w:num>
  <w:num w:numId="11">
    <w:abstractNumId w:val="23"/>
  </w:num>
  <w:num w:numId="12">
    <w:abstractNumId w:val="31"/>
  </w:num>
  <w:num w:numId="13">
    <w:abstractNumId w:val="14"/>
  </w:num>
  <w:num w:numId="14">
    <w:abstractNumId w:val="3"/>
  </w:num>
  <w:num w:numId="15">
    <w:abstractNumId w:val="2"/>
  </w:num>
  <w:num w:numId="16">
    <w:abstractNumId w:val="4"/>
  </w:num>
  <w:num w:numId="17">
    <w:abstractNumId w:val="1"/>
  </w:num>
  <w:num w:numId="18">
    <w:abstractNumId w:val="0"/>
  </w:num>
  <w:num w:numId="19">
    <w:abstractNumId w:val="5"/>
  </w:num>
  <w:num w:numId="20">
    <w:abstractNumId w:val="21"/>
  </w:num>
  <w:num w:numId="21">
    <w:abstractNumId w:val="11"/>
  </w:num>
  <w:num w:numId="22">
    <w:abstractNumId w:val="27"/>
  </w:num>
  <w:num w:numId="23">
    <w:abstractNumId w:val="32"/>
  </w:num>
  <w:num w:numId="24">
    <w:abstractNumId w:val="26"/>
  </w:num>
  <w:num w:numId="25">
    <w:abstractNumId w:val="35"/>
  </w:num>
  <w:num w:numId="26">
    <w:abstractNumId w:val="22"/>
  </w:num>
  <w:num w:numId="27">
    <w:abstractNumId w:val="33"/>
  </w:num>
  <w:num w:numId="28">
    <w:abstractNumId w:val="17"/>
  </w:num>
  <w:num w:numId="29">
    <w:abstractNumId w:val="28"/>
  </w:num>
  <w:num w:numId="30">
    <w:abstractNumId w:val="28"/>
  </w:num>
  <w:num w:numId="31">
    <w:abstractNumId w:val="34"/>
  </w:num>
  <w:num w:numId="32">
    <w:abstractNumId w:val="8"/>
  </w:num>
  <w:num w:numId="33">
    <w:abstractNumId w:val="9"/>
  </w:num>
  <w:num w:numId="34">
    <w:abstractNumId w:val="10"/>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7FAD"/>
    <w:rsid w:val="000236C4"/>
    <w:rsid w:val="000249D1"/>
    <w:rsid w:val="00027752"/>
    <w:rsid w:val="00027839"/>
    <w:rsid w:val="00030A00"/>
    <w:rsid w:val="00035790"/>
    <w:rsid w:val="00037199"/>
    <w:rsid w:val="00037E01"/>
    <w:rsid w:val="000420D5"/>
    <w:rsid w:val="00043DE6"/>
    <w:rsid w:val="00051C35"/>
    <w:rsid w:val="000616BD"/>
    <w:rsid w:val="0006172B"/>
    <w:rsid w:val="000621D5"/>
    <w:rsid w:val="000702C3"/>
    <w:rsid w:val="00074E6C"/>
    <w:rsid w:val="00083D78"/>
    <w:rsid w:val="000857DE"/>
    <w:rsid w:val="00085ED7"/>
    <w:rsid w:val="000863C6"/>
    <w:rsid w:val="00090468"/>
    <w:rsid w:val="00090BB1"/>
    <w:rsid w:val="00090F0E"/>
    <w:rsid w:val="000A1F5D"/>
    <w:rsid w:val="000A29C6"/>
    <w:rsid w:val="000A6718"/>
    <w:rsid w:val="000A691D"/>
    <w:rsid w:val="000B11A3"/>
    <w:rsid w:val="000B2B44"/>
    <w:rsid w:val="000B3EA6"/>
    <w:rsid w:val="000B73DE"/>
    <w:rsid w:val="000B78A9"/>
    <w:rsid w:val="000C009C"/>
    <w:rsid w:val="000C0174"/>
    <w:rsid w:val="000C36B6"/>
    <w:rsid w:val="000C55D6"/>
    <w:rsid w:val="000C562D"/>
    <w:rsid w:val="000C5A4A"/>
    <w:rsid w:val="000D6B65"/>
    <w:rsid w:val="000D6DBA"/>
    <w:rsid w:val="000D77F9"/>
    <w:rsid w:val="000E1FD9"/>
    <w:rsid w:val="000E42F8"/>
    <w:rsid w:val="000E5931"/>
    <w:rsid w:val="000E69DD"/>
    <w:rsid w:val="000F1729"/>
    <w:rsid w:val="000F3C89"/>
    <w:rsid w:val="000F7C0A"/>
    <w:rsid w:val="00103C67"/>
    <w:rsid w:val="00103D0C"/>
    <w:rsid w:val="001055D1"/>
    <w:rsid w:val="001109F7"/>
    <w:rsid w:val="00110ADB"/>
    <w:rsid w:val="00113C8D"/>
    <w:rsid w:val="00115B1F"/>
    <w:rsid w:val="0011613C"/>
    <w:rsid w:val="001202C9"/>
    <w:rsid w:val="00124248"/>
    <w:rsid w:val="001272AD"/>
    <w:rsid w:val="0013210A"/>
    <w:rsid w:val="00135372"/>
    <w:rsid w:val="00143491"/>
    <w:rsid w:val="00155E66"/>
    <w:rsid w:val="00155FDE"/>
    <w:rsid w:val="0015683C"/>
    <w:rsid w:val="0016176A"/>
    <w:rsid w:val="00164919"/>
    <w:rsid w:val="00171F05"/>
    <w:rsid w:val="001739E4"/>
    <w:rsid w:val="0017645A"/>
    <w:rsid w:val="0017687A"/>
    <w:rsid w:val="001779C6"/>
    <w:rsid w:val="00177B33"/>
    <w:rsid w:val="001813A4"/>
    <w:rsid w:val="00181996"/>
    <w:rsid w:val="001836D7"/>
    <w:rsid w:val="00183F02"/>
    <w:rsid w:val="00184523"/>
    <w:rsid w:val="00185977"/>
    <w:rsid w:val="00186DA3"/>
    <w:rsid w:val="00190705"/>
    <w:rsid w:val="0019318F"/>
    <w:rsid w:val="001959ED"/>
    <w:rsid w:val="00197EA8"/>
    <w:rsid w:val="001A03DC"/>
    <w:rsid w:val="001A6F02"/>
    <w:rsid w:val="001A7DD0"/>
    <w:rsid w:val="001B20C0"/>
    <w:rsid w:val="001B2219"/>
    <w:rsid w:val="001B4312"/>
    <w:rsid w:val="001B45AC"/>
    <w:rsid w:val="001B5647"/>
    <w:rsid w:val="001B5A8C"/>
    <w:rsid w:val="001C21D8"/>
    <w:rsid w:val="001C2ADB"/>
    <w:rsid w:val="001D0DB9"/>
    <w:rsid w:val="001D284D"/>
    <w:rsid w:val="001D596B"/>
    <w:rsid w:val="001D6755"/>
    <w:rsid w:val="001D6769"/>
    <w:rsid w:val="001E43BC"/>
    <w:rsid w:val="001E5382"/>
    <w:rsid w:val="001E5BDC"/>
    <w:rsid w:val="001F2E88"/>
    <w:rsid w:val="001F33A0"/>
    <w:rsid w:val="001F357B"/>
    <w:rsid w:val="00202A24"/>
    <w:rsid w:val="002038AB"/>
    <w:rsid w:val="0021290E"/>
    <w:rsid w:val="00213883"/>
    <w:rsid w:val="00215D9E"/>
    <w:rsid w:val="0021697B"/>
    <w:rsid w:val="00222B41"/>
    <w:rsid w:val="00226B32"/>
    <w:rsid w:val="00227AFB"/>
    <w:rsid w:val="0023157A"/>
    <w:rsid w:val="00235BD0"/>
    <w:rsid w:val="00241CE0"/>
    <w:rsid w:val="00244C07"/>
    <w:rsid w:val="002452AB"/>
    <w:rsid w:val="002473A1"/>
    <w:rsid w:val="00250531"/>
    <w:rsid w:val="00256BA3"/>
    <w:rsid w:val="00256BD5"/>
    <w:rsid w:val="00257633"/>
    <w:rsid w:val="00260D12"/>
    <w:rsid w:val="00261E8F"/>
    <w:rsid w:val="00263480"/>
    <w:rsid w:val="00264636"/>
    <w:rsid w:val="00264BCF"/>
    <w:rsid w:val="00274B90"/>
    <w:rsid w:val="0027584A"/>
    <w:rsid w:val="002776D2"/>
    <w:rsid w:val="00280291"/>
    <w:rsid w:val="00283EB8"/>
    <w:rsid w:val="00285034"/>
    <w:rsid w:val="0029008F"/>
    <w:rsid w:val="002900B5"/>
    <w:rsid w:val="00293A64"/>
    <w:rsid w:val="00293D9F"/>
    <w:rsid w:val="0029773F"/>
    <w:rsid w:val="002A3DB3"/>
    <w:rsid w:val="002B16B5"/>
    <w:rsid w:val="002B2169"/>
    <w:rsid w:val="002B798C"/>
    <w:rsid w:val="002C1B45"/>
    <w:rsid w:val="002C1D22"/>
    <w:rsid w:val="002D2BC3"/>
    <w:rsid w:val="002D3818"/>
    <w:rsid w:val="002D3B83"/>
    <w:rsid w:val="002D7B32"/>
    <w:rsid w:val="002E032A"/>
    <w:rsid w:val="002E0BEB"/>
    <w:rsid w:val="002E3215"/>
    <w:rsid w:val="002F42CE"/>
    <w:rsid w:val="002F558B"/>
    <w:rsid w:val="002F68F0"/>
    <w:rsid w:val="003048C9"/>
    <w:rsid w:val="0030529E"/>
    <w:rsid w:val="003070CF"/>
    <w:rsid w:val="00311893"/>
    <w:rsid w:val="0031287C"/>
    <w:rsid w:val="00316530"/>
    <w:rsid w:val="00324219"/>
    <w:rsid w:val="003303AD"/>
    <w:rsid w:val="00331A10"/>
    <w:rsid w:val="00331B73"/>
    <w:rsid w:val="00333514"/>
    <w:rsid w:val="00334FD2"/>
    <w:rsid w:val="00345B08"/>
    <w:rsid w:val="003461D4"/>
    <w:rsid w:val="00347C9F"/>
    <w:rsid w:val="003531D9"/>
    <w:rsid w:val="00353E22"/>
    <w:rsid w:val="003545F4"/>
    <w:rsid w:val="00355C3B"/>
    <w:rsid w:val="00357458"/>
    <w:rsid w:val="00366CB9"/>
    <w:rsid w:val="00366DEE"/>
    <w:rsid w:val="00366E5C"/>
    <w:rsid w:val="00371C78"/>
    <w:rsid w:val="0037325C"/>
    <w:rsid w:val="00376167"/>
    <w:rsid w:val="003762B9"/>
    <w:rsid w:val="00382234"/>
    <w:rsid w:val="00383DD7"/>
    <w:rsid w:val="00391876"/>
    <w:rsid w:val="003A0478"/>
    <w:rsid w:val="003A1636"/>
    <w:rsid w:val="003A2155"/>
    <w:rsid w:val="003A44A7"/>
    <w:rsid w:val="003A5B1A"/>
    <w:rsid w:val="003A64D8"/>
    <w:rsid w:val="003A69BE"/>
    <w:rsid w:val="003A732F"/>
    <w:rsid w:val="003A7470"/>
    <w:rsid w:val="003A75D5"/>
    <w:rsid w:val="003A7834"/>
    <w:rsid w:val="003C0738"/>
    <w:rsid w:val="003C24AD"/>
    <w:rsid w:val="003C6824"/>
    <w:rsid w:val="003D68FD"/>
    <w:rsid w:val="003D6ECD"/>
    <w:rsid w:val="003E21DD"/>
    <w:rsid w:val="003E24DD"/>
    <w:rsid w:val="003E5138"/>
    <w:rsid w:val="003F17A6"/>
    <w:rsid w:val="003F5444"/>
    <w:rsid w:val="003F5602"/>
    <w:rsid w:val="003F7106"/>
    <w:rsid w:val="00400D57"/>
    <w:rsid w:val="0040171F"/>
    <w:rsid w:val="00402129"/>
    <w:rsid w:val="0040473B"/>
    <w:rsid w:val="004062FA"/>
    <w:rsid w:val="00412C3D"/>
    <w:rsid w:val="00414C1C"/>
    <w:rsid w:val="00415056"/>
    <w:rsid w:val="00415B1F"/>
    <w:rsid w:val="00423DD6"/>
    <w:rsid w:val="004259C6"/>
    <w:rsid w:val="0043205D"/>
    <w:rsid w:val="00436860"/>
    <w:rsid w:val="00440255"/>
    <w:rsid w:val="004413B8"/>
    <w:rsid w:val="00443303"/>
    <w:rsid w:val="00445EF7"/>
    <w:rsid w:val="004477AA"/>
    <w:rsid w:val="004518BD"/>
    <w:rsid w:val="004526D9"/>
    <w:rsid w:val="00453EF9"/>
    <w:rsid w:val="004565A3"/>
    <w:rsid w:val="00456CDD"/>
    <w:rsid w:val="004600F4"/>
    <w:rsid w:val="004608C0"/>
    <w:rsid w:val="00461919"/>
    <w:rsid w:val="00461FA5"/>
    <w:rsid w:val="004620A7"/>
    <w:rsid w:val="004639FD"/>
    <w:rsid w:val="0046513C"/>
    <w:rsid w:val="004655BB"/>
    <w:rsid w:val="00467720"/>
    <w:rsid w:val="004724FF"/>
    <w:rsid w:val="004752FE"/>
    <w:rsid w:val="00480B4D"/>
    <w:rsid w:val="00487E41"/>
    <w:rsid w:val="00490453"/>
    <w:rsid w:val="00493EF4"/>
    <w:rsid w:val="00493F92"/>
    <w:rsid w:val="0049542D"/>
    <w:rsid w:val="004A0230"/>
    <w:rsid w:val="004A0C43"/>
    <w:rsid w:val="004A0EAB"/>
    <w:rsid w:val="004A1DC9"/>
    <w:rsid w:val="004A74BD"/>
    <w:rsid w:val="004B1930"/>
    <w:rsid w:val="004B2652"/>
    <w:rsid w:val="004B5031"/>
    <w:rsid w:val="004B535F"/>
    <w:rsid w:val="004B5E89"/>
    <w:rsid w:val="004B6048"/>
    <w:rsid w:val="004C003E"/>
    <w:rsid w:val="004C47BB"/>
    <w:rsid w:val="004C788F"/>
    <w:rsid w:val="004D187D"/>
    <w:rsid w:val="004D24FF"/>
    <w:rsid w:val="004D4279"/>
    <w:rsid w:val="004D7071"/>
    <w:rsid w:val="004E44F1"/>
    <w:rsid w:val="004E59FF"/>
    <w:rsid w:val="004E67BF"/>
    <w:rsid w:val="004F181C"/>
    <w:rsid w:val="004F3C00"/>
    <w:rsid w:val="004F6B44"/>
    <w:rsid w:val="00501F01"/>
    <w:rsid w:val="00503282"/>
    <w:rsid w:val="00503C59"/>
    <w:rsid w:val="00504F9B"/>
    <w:rsid w:val="00505152"/>
    <w:rsid w:val="00513BD7"/>
    <w:rsid w:val="005147C7"/>
    <w:rsid w:val="00514E06"/>
    <w:rsid w:val="0051691E"/>
    <w:rsid w:val="00523042"/>
    <w:rsid w:val="00524D4E"/>
    <w:rsid w:val="00527708"/>
    <w:rsid w:val="00531FFF"/>
    <w:rsid w:val="00532853"/>
    <w:rsid w:val="00534D7B"/>
    <w:rsid w:val="00541DD8"/>
    <w:rsid w:val="00545B4B"/>
    <w:rsid w:val="005460B9"/>
    <w:rsid w:val="005504A7"/>
    <w:rsid w:val="00551606"/>
    <w:rsid w:val="00553E13"/>
    <w:rsid w:val="00554D14"/>
    <w:rsid w:val="0055597D"/>
    <w:rsid w:val="00562067"/>
    <w:rsid w:val="00563BCF"/>
    <w:rsid w:val="00565F69"/>
    <w:rsid w:val="00570D97"/>
    <w:rsid w:val="00570DF5"/>
    <w:rsid w:val="0057131D"/>
    <w:rsid w:val="00576CC4"/>
    <w:rsid w:val="00585604"/>
    <w:rsid w:val="00586C27"/>
    <w:rsid w:val="00590530"/>
    <w:rsid w:val="00594A06"/>
    <w:rsid w:val="005A4BB4"/>
    <w:rsid w:val="005A73B1"/>
    <w:rsid w:val="005A7507"/>
    <w:rsid w:val="005A7DA1"/>
    <w:rsid w:val="005A7E92"/>
    <w:rsid w:val="005B20C2"/>
    <w:rsid w:val="005B294A"/>
    <w:rsid w:val="005B311A"/>
    <w:rsid w:val="005B35BD"/>
    <w:rsid w:val="005B476A"/>
    <w:rsid w:val="005B6A0E"/>
    <w:rsid w:val="005C0EF2"/>
    <w:rsid w:val="005C10EC"/>
    <w:rsid w:val="005C122D"/>
    <w:rsid w:val="005C22BF"/>
    <w:rsid w:val="005D101A"/>
    <w:rsid w:val="005D370C"/>
    <w:rsid w:val="005D6D22"/>
    <w:rsid w:val="005D7347"/>
    <w:rsid w:val="005E210D"/>
    <w:rsid w:val="005E6705"/>
    <w:rsid w:val="005E757C"/>
    <w:rsid w:val="005F30F6"/>
    <w:rsid w:val="005F351B"/>
    <w:rsid w:val="005F5FB6"/>
    <w:rsid w:val="005F781F"/>
    <w:rsid w:val="00600B6A"/>
    <w:rsid w:val="00601B33"/>
    <w:rsid w:val="00601EF6"/>
    <w:rsid w:val="006024BF"/>
    <w:rsid w:val="00602594"/>
    <w:rsid w:val="00604F18"/>
    <w:rsid w:val="00605FAC"/>
    <w:rsid w:val="00610A95"/>
    <w:rsid w:val="006117A8"/>
    <w:rsid w:val="00612701"/>
    <w:rsid w:val="00616C09"/>
    <w:rsid w:val="00626FE9"/>
    <w:rsid w:val="006271C9"/>
    <w:rsid w:val="00632B9F"/>
    <w:rsid w:val="006354AC"/>
    <w:rsid w:val="00636338"/>
    <w:rsid w:val="00636D5D"/>
    <w:rsid w:val="00637520"/>
    <w:rsid w:val="006459CD"/>
    <w:rsid w:val="00646855"/>
    <w:rsid w:val="006502BB"/>
    <w:rsid w:val="00654CA2"/>
    <w:rsid w:val="006561D5"/>
    <w:rsid w:val="0066083A"/>
    <w:rsid w:val="00662582"/>
    <w:rsid w:val="0066359A"/>
    <w:rsid w:val="00666CB7"/>
    <w:rsid w:val="00670A0D"/>
    <w:rsid w:val="00675741"/>
    <w:rsid w:val="0067656B"/>
    <w:rsid w:val="006777BE"/>
    <w:rsid w:val="00684717"/>
    <w:rsid w:val="0068590F"/>
    <w:rsid w:val="006873EF"/>
    <w:rsid w:val="006926FE"/>
    <w:rsid w:val="006937B2"/>
    <w:rsid w:val="00694B3A"/>
    <w:rsid w:val="00695B28"/>
    <w:rsid w:val="006A0653"/>
    <w:rsid w:val="006A2DEE"/>
    <w:rsid w:val="006A3799"/>
    <w:rsid w:val="006A4CBD"/>
    <w:rsid w:val="006C17A8"/>
    <w:rsid w:val="006C388A"/>
    <w:rsid w:val="006C3D14"/>
    <w:rsid w:val="006C77DC"/>
    <w:rsid w:val="006C7B18"/>
    <w:rsid w:val="006D28EC"/>
    <w:rsid w:val="006D4A88"/>
    <w:rsid w:val="006D55DC"/>
    <w:rsid w:val="006D7477"/>
    <w:rsid w:val="006E0158"/>
    <w:rsid w:val="006E3179"/>
    <w:rsid w:val="006E4DBD"/>
    <w:rsid w:val="006F1C78"/>
    <w:rsid w:val="006F230D"/>
    <w:rsid w:val="00706456"/>
    <w:rsid w:val="0071224E"/>
    <w:rsid w:val="00712826"/>
    <w:rsid w:val="007131C4"/>
    <w:rsid w:val="0071379C"/>
    <w:rsid w:val="007140D6"/>
    <w:rsid w:val="00714677"/>
    <w:rsid w:val="007172FD"/>
    <w:rsid w:val="007212FA"/>
    <w:rsid w:val="00724575"/>
    <w:rsid w:val="00724BA6"/>
    <w:rsid w:val="00725A06"/>
    <w:rsid w:val="00726E55"/>
    <w:rsid w:val="007358A8"/>
    <w:rsid w:val="00740486"/>
    <w:rsid w:val="007420EE"/>
    <w:rsid w:val="0075235B"/>
    <w:rsid w:val="00755FCE"/>
    <w:rsid w:val="00756394"/>
    <w:rsid w:val="00761817"/>
    <w:rsid w:val="00761943"/>
    <w:rsid w:val="007642A0"/>
    <w:rsid w:val="00766ABE"/>
    <w:rsid w:val="00766B20"/>
    <w:rsid w:val="00775DA5"/>
    <w:rsid w:val="0077684D"/>
    <w:rsid w:val="007775CD"/>
    <w:rsid w:val="00782F61"/>
    <w:rsid w:val="00783861"/>
    <w:rsid w:val="007861C4"/>
    <w:rsid w:val="00790820"/>
    <w:rsid w:val="0079156A"/>
    <w:rsid w:val="00791FD5"/>
    <w:rsid w:val="00794036"/>
    <w:rsid w:val="0079639A"/>
    <w:rsid w:val="007968C6"/>
    <w:rsid w:val="007A048F"/>
    <w:rsid w:val="007A679F"/>
    <w:rsid w:val="007A683E"/>
    <w:rsid w:val="007B0AB2"/>
    <w:rsid w:val="007B3011"/>
    <w:rsid w:val="007C05B7"/>
    <w:rsid w:val="007C2019"/>
    <w:rsid w:val="007C3087"/>
    <w:rsid w:val="007C3148"/>
    <w:rsid w:val="007C6353"/>
    <w:rsid w:val="007D3C39"/>
    <w:rsid w:val="007D7C56"/>
    <w:rsid w:val="007E7593"/>
    <w:rsid w:val="007F45CF"/>
    <w:rsid w:val="007F645B"/>
    <w:rsid w:val="007F730D"/>
    <w:rsid w:val="00800AD6"/>
    <w:rsid w:val="00803126"/>
    <w:rsid w:val="0080328E"/>
    <w:rsid w:val="00803601"/>
    <w:rsid w:val="008048A7"/>
    <w:rsid w:val="00805ACF"/>
    <w:rsid w:val="008127EF"/>
    <w:rsid w:val="00812864"/>
    <w:rsid w:val="008179E9"/>
    <w:rsid w:val="00823013"/>
    <w:rsid w:val="00824D5C"/>
    <w:rsid w:val="008300C4"/>
    <w:rsid w:val="00830AE6"/>
    <w:rsid w:val="00833A7C"/>
    <w:rsid w:val="00833EBD"/>
    <w:rsid w:val="008351D1"/>
    <w:rsid w:val="0084055A"/>
    <w:rsid w:val="008412B2"/>
    <w:rsid w:val="008443E7"/>
    <w:rsid w:val="00845344"/>
    <w:rsid w:val="00846FC5"/>
    <w:rsid w:val="008554A1"/>
    <w:rsid w:val="00855FBB"/>
    <w:rsid w:val="008624DB"/>
    <w:rsid w:val="008651BE"/>
    <w:rsid w:val="00865424"/>
    <w:rsid w:val="0086565E"/>
    <w:rsid w:val="00866337"/>
    <w:rsid w:val="008666C5"/>
    <w:rsid w:val="00870879"/>
    <w:rsid w:val="00871033"/>
    <w:rsid w:val="00874E99"/>
    <w:rsid w:val="00875B02"/>
    <w:rsid w:val="0087749A"/>
    <w:rsid w:val="0088157E"/>
    <w:rsid w:val="00884454"/>
    <w:rsid w:val="0089072D"/>
    <w:rsid w:val="00890A1C"/>
    <w:rsid w:val="00890BAF"/>
    <w:rsid w:val="00890FDA"/>
    <w:rsid w:val="00891588"/>
    <w:rsid w:val="00893B80"/>
    <w:rsid w:val="00894D85"/>
    <w:rsid w:val="008A401F"/>
    <w:rsid w:val="008B2E7B"/>
    <w:rsid w:val="008B4728"/>
    <w:rsid w:val="008B7EA2"/>
    <w:rsid w:val="008C08ED"/>
    <w:rsid w:val="008C1A24"/>
    <w:rsid w:val="008C436D"/>
    <w:rsid w:val="008C62DD"/>
    <w:rsid w:val="008C7B40"/>
    <w:rsid w:val="008D0348"/>
    <w:rsid w:val="008D5215"/>
    <w:rsid w:val="008E3862"/>
    <w:rsid w:val="008E5D20"/>
    <w:rsid w:val="008E6A18"/>
    <w:rsid w:val="008F011F"/>
    <w:rsid w:val="008F1BD1"/>
    <w:rsid w:val="009033E0"/>
    <w:rsid w:val="00904EFA"/>
    <w:rsid w:val="0090500B"/>
    <w:rsid w:val="009115E3"/>
    <w:rsid w:val="00913229"/>
    <w:rsid w:val="00914ACE"/>
    <w:rsid w:val="00915B9C"/>
    <w:rsid w:val="009162F1"/>
    <w:rsid w:val="009166B3"/>
    <w:rsid w:val="0092017E"/>
    <w:rsid w:val="009201F2"/>
    <w:rsid w:val="00922B30"/>
    <w:rsid w:val="0092456A"/>
    <w:rsid w:val="009258C3"/>
    <w:rsid w:val="00930484"/>
    <w:rsid w:val="009308C4"/>
    <w:rsid w:val="00930E34"/>
    <w:rsid w:val="00933D66"/>
    <w:rsid w:val="00937EA9"/>
    <w:rsid w:val="00940DEC"/>
    <w:rsid w:val="009423E4"/>
    <w:rsid w:val="00942B3E"/>
    <w:rsid w:val="00943702"/>
    <w:rsid w:val="009449BB"/>
    <w:rsid w:val="00953BA0"/>
    <w:rsid w:val="00956437"/>
    <w:rsid w:val="00961BCD"/>
    <w:rsid w:val="009631F3"/>
    <w:rsid w:val="0096330C"/>
    <w:rsid w:val="00964BE7"/>
    <w:rsid w:val="00967072"/>
    <w:rsid w:val="0096786E"/>
    <w:rsid w:val="00970110"/>
    <w:rsid w:val="00970C85"/>
    <w:rsid w:val="00980D74"/>
    <w:rsid w:val="00982650"/>
    <w:rsid w:val="00985821"/>
    <w:rsid w:val="00985D94"/>
    <w:rsid w:val="009867D8"/>
    <w:rsid w:val="00990F5A"/>
    <w:rsid w:val="0099128C"/>
    <w:rsid w:val="009A12A1"/>
    <w:rsid w:val="009A12E8"/>
    <w:rsid w:val="009A2BA2"/>
    <w:rsid w:val="009A448C"/>
    <w:rsid w:val="009A4B68"/>
    <w:rsid w:val="009A6C17"/>
    <w:rsid w:val="009A7E8A"/>
    <w:rsid w:val="009B0A09"/>
    <w:rsid w:val="009B5177"/>
    <w:rsid w:val="009C1B35"/>
    <w:rsid w:val="009C35AE"/>
    <w:rsid w:val="009C49F9"/>
    <w:rsid w:val="009C6BAB"/>
    <w:rsid w:val="009C7520"/>
    <w:rsid w:val="009D5E2F"/>
    <w:rsid w:val="009D68B2"/>
    <w:rsid w:val="009D7175"/>
    <w:rsid w:val="009E1588"/>
    <w:rsid w:val="009E2ED4"/>
    <w:rsid w:val="009E622F"/>
    <w:rsid w:val="009E6B90"/>
    <w:rsid w:val="009F2A84"/>
    <w:rsid w:val="009F5495"/>
    <w:rsid w:val="009F7944"/>
    <w:rsid w:val="00A00C06"/>
    <w:rsid w:val="00A00EF2"/>
    <w:rsid w:val="00A041FC"/>
    <w:rsid w:val="00A04422"/>
    <w:rsid w:val="00A06C1F"/>
    <w:rsid w:val="00A10CBE"/>
    <w:rsid w:val="00A111F7"/>
    <w:rsid w:val="00A11DFB"/>
    <w:rsid w:val="00A12D7E"/>
    <w:rsid w:val="00A146DA"/>
    <w:rsid w:val="00A151B7"/>
    <w:rsid w:val="00A152F7"/>
    <w:rsid w:val="00A165E7"/>
    <w:rsid w:val="00A171E6"/>
    <w:rsid w:val="00A2076A"/>
    <w:rsid w:val="00A26D0A"/>
    <w:rsid w:val="00A27634"/>
    <w:rsid w:val="00A40DC9"/>
    <w:rsid w:val="00A42EA4"/>
    <w:rsid w:val="00A435ED"/>
    <w:rsid w:val="00A45778"/>
    <w:rsid w:val="00A466C6"/>
    <w:rsid w:val="00A47060"/>
    <w:rsid w:val="00A54863"/>
    <w:rsid w:val="00A54C5A"/>
    <w:rsid w:val="00A57835"/>
    <w:rsid w:val="00A6050A"/>
    <w:rsid w:val="00A62EFD"/>
    <w:rsid w:val="00A6317F"/>
    <w:rsid w:val="00A66557"/>
    <w:rsid w:val="00A72980"/>
    <w:rsid w:val="00A72AC5"/>
    <w:rsid w:val="00A74F3A"/>
    <w:rsid w:val="00A76A79"/>
    <w:rsid w:val="00A83278"/>
    <w:rsid w:val="00A835CD"/>
    <w:rsid w:val="00A84F5D"/>
    <w:rsid w:val="00A8596E"/>
    <w:rsid w:val="00A902F6"/>
    <w:rsid w:val="00A929D5"/>
    <w:rsid w:val="00A93EED"/>
    <w:rsid w:val="00A970CB"/>
    <w:rsid w:val="00A97248"/>
    <w:rsid w:val="00AA154F"/>
    <w:rsid w:val="00AA63B4"/>
    <w:rsid w:val="00AB1166"/>
    <w:rsid w:val="00AB2552"/>
    <w:rsid w:val="00AB689B"/>
    <w:rsid w:val="00AC1E56"/>
    <w:rsid w:val="00AC3F92"/>
    <w:rsid w:val="00AC6E06"/>
    <w:rsid w:val="00AD10F9"/>
    <w:rsid w:val="00AD1D9A"/>
    <w:rsid w:val="00AD76B7"/>
    <w:rsid w:val="00AE12AD"/>
    <w:rsid w:val="00AE4E64"/>
    <w:rsid w:val="00AE6DE0"/>
    <w:rsid w:val="00AE769B"/>
    <w:rsid w:val="00AF2852"/>
    <w:rsid w:val="00AF2F35"/>
    <w:rsid w:val="00AF4756"/>
    <w:rsid w:val="00B02B14"/>
    <w:rsid w:val="00B03BC9"/>
    <w:rsid w:val="00B04A23"/>
    <w:rsid w:val="00B06718"/>
    <w:rsid w:val="00B100C7"/>
    <w:rsid w:val="00B14B2D"/>
    <w:rsid w:val="00B14D9D"/>
    <w:rsid w:val="00B1770F"/>
    <w:rsid w:val="00B2411B"/>
    <w:rsid w:val="00B266AF"/>
    <w:rsid w:val="00B276A6"/>
    <w:rsid w:val="00B278D0"/>
    <w:rsid w:val="00B37922"/>
    <w:rsid w:val="00B518D2"/>
    <w:rsid w:val="00B52FF9"/>
    <w:rsid w:val="00B60E9D"/>
    <w:rsid w:val="00B6152C"/>
    <w:rsid w:val="00B61D16"/>
    <w:rsid w:val="00B642BE"/>
    <w:rsid w:val="00B647B6"/>
    <w:rsid w:val="00B676F8"/>
    <w:rsid w:val="00B70364"/>
    <w:rsid w:val="00B705C4"/>
    <w:rsid w:val="00B70931"/>
    <w:rsid w:val="00B72566"/>
    <w:rsid w:val="00B72F3D"/>
    <w:rsid w:val="00B75B75"/>
    <w:rsid w:val="00B7625E"/>
    <w:rsid w:val="00B76C3B"/>
    <w:rsid w:val="00B778AD"/>
    <w:rsid w:val="00B802F3"/>
    <w:rsid w:val="00B82F2E"/>
    <w:rsid w:val="00B86BFB"/>
    <w:rsid w:val="00B86D43"/>
    <w:rsid w:val="00B906B8"/>
    <w:rsid w:val="00B91059"/>
    <w:rsid w:val="00B95473"/>
    <w:rsid w:val="00B96D9C"/>
    <w:rsid w:val="00B96E3E"/>
    <w:rsid w:val="00BA1088"/>
    <w:rsid w:val="00BA2457"/>
    <w:rsid w:val="00BB077A"/>
    <w:rsid w:val="00BB0F44"/>
    <w:rsid w:val="00BB5CAA"/>
    <w:rsid w:val="00BB5E89"/>
    <w:rsid w:val="00BC0A23"/>
    <w:rsid w:val="00BC1FFA"/>
    <w:rsid w:val="00BC384C"/>
    <w:rsid w:val="00BC7AD5"/>
    <w:rsid w:val="00BD09C9"/>
    <w:rsid w:val="00BD3437"/>
    <w:rsid w:val="00BD66E4"/>
    <w:rsid w:val="00BD7FFE"/>
    <w:rsid w:val="00BE59B6"/>
    <w:rsid w:val="00BE5DBF"/>
    <w:rsid w:val="00BE69EA"/>
    <w:rsid w:val="00BE735C"/>
    <w:rsid w:val="00BF5A13"/>
    <w:rsid w:val="00C04592"/>
    <w:rsid w:val="00C05500"/>
    <w:rsid w:val="00C06EF3"/>
    <w:rsid w:val="00C07D00"/>
    <w:rsid w:val="00C11846"/>
    <w:rsid w:val="00C12393"/>
    <w:rsid w:val="00C123AC"/>
    <w:rsid w:val="00C143E0"/>
    <w:rsid w:val="00C15AE7"/>
    <w:rsid w:val="00C232BB"/>
    <w:rsid w:val="00C30496"/>
    <w:rsid w:val="00C3194E"/>
    <w:rsid w:val="00C3336B"/>
    <w:rsid w:val="00C34588"/>
    <w:rsid w:val="00C35A4E"/>
    <w:rsid w:val="00C40BF6"/>
    <w:rsid w:val="00C42ABB"/>
    <w:rsid w:val="00C457D8"/>
    <w:rsid w:val="00C46831"/>
    <w:rsid w:val="00C50263"/>
    <w:rsid w:val="00C513A4"/>
    <w:rsid w:val="00C51ADD"/>
    <w:rsid w:val="00C524C0"/>
    <w:rsid w:val="00C53A97"/>
    <w:rsid w:val="00C552FC"/>
    <w:rsid w:val="00C70A18"/>
    <w:rsid w:val="00C7133D"/>
    <w:rsid w:val="00C77A43"/>
    <w:rsid w:val="00C818F6"/>
    <w:rsid w:val="00C906B3"/>
    <w:rsid w:val="00C90D82"/>
    <w:rsid w:val="00C90D9E"/>
    <w:rsid w:val="00C93DBF"/>
    <w:rsid w:val="00C9423E"/>
    <w:rsid w:val="00C94545"/>
    <w:rsid w:val="00CA3A85"/>
    <w:rsid w:val="00CA4FE8"/>
    <w:rsid w:val="00CA51CC"/>
    <w:rsid w:val="00CB0780"/>
    <w:rsid w:val="00CB1E44"/>
    <w:rsid w:val="00CB2B6F"/>
    <w:rsid w:val="00CB3DBC"/>
    <w:rsid w:val="00CB58DC"/>
    <w:rsid w:val="00CB69B5"/>
    <w:rsid w:val="00CC1C0A"/>
    <w:rsid w:val="00CC3353"/>
    <w:rsid w:val="00CC3D5B"/>
    <w:rsid w:val="00CC4B46"/>
    <w:rsid w:val="00CC52A7"/>
    <w:rsid w:val="00CD2296"/>
    <w:rsid w:val="00CD49FE"/>
    <w:rsid w:val="00CD5958"/>
    <w:rsid w:val="00CE2263"/>
    <w:rsid w:val="00CE2606"/>
    <w:rsid w:val="00CE366E"/>
    <w:rsid w:val="00CE3E3F"/>
    <w:rsid w:val="00CF208D"/>
    <w:rsid w:val="00CF6D3B"/>
    <w:rsid w:val="00D021F3"/>
    <w:rsid w:val="00D04664"/>
    <w:rsid w:val="00D059F5"/>
    <w:rsid w:val="00D05B98"/>
    <w:rsid w:val="00D100E9"/>
    <w:rsid w:val="00D13597"/>
    <w:rsid w:val="00D20488"/>
    <w:rsid w:val="00D205F7"/>
    <w:rsid w:val="00D219DF"/>
    <w:rsid w:val="00D227C2"/>
    <w:rsid w:val="00D2409A"/>
    <w:rsid w:val="00D31444"/>
    <w:rsid w:val="00D32509"/>
    <w:rsid w:val="00D33AEC"/>
    <w:rsid w:val="00D3455E"/>
    <w:rsid w:val="00D35963"/>
    <w:rsid w:val="00D45766"/>
    <w:rsid w:val="00D458E6"/>
    <w:rsid w:val="00D47CC0"/>
    <w:rsid w:val="00D50E22"/>
    <w:rsid w:val="00D54C46"/>
    <w:rsid w:val="00D6110C"/>
    <w:rsid w:val="00D61F87"/>
    <w:rsid w:val="00D67E12"/>
    <w:rsid w:val="00D67F3A"/>
    <w:rsid w:val="00D7254D"/>
    <w:rsid w:val="00D729D3"/>
    <w:rsid w:val="00D8628B"/>
    <w:rsid w:val="00D8636C"/>
    <w:rsid w:val="00D91DFC"/>
    <w:rsid w:val="00D9298F"/>
    <w:rsid w:val="00D9319D"/>
    <w:rsid w:val="00DA07A3"/>
    <w:rsid w:val="00DA1915"/>
    <w:rsid w:val="00DA2A45"/>
    <w:rsid w:val="00DA326E"/>
    <w:rsid w:val="00DA3330"/>
    <w:rsid w:val="00DA6A9C"/>
    <w:rsid w:val="00DB6D23"/>
    <w:rsid w:val="00DB77D7"/>
    <w:rsid w:val="00DC566C"/>
    <w:rsid w:val="00DC60D7"/>
    <w:rsid w:val="00DC7D17"/>
    <w:rsid w:val="00DD3734"/>
    <w:rsid w:val="00DD5734"/>
    <w:rsid w:val="00DD63F8"/>
    <w:rsid w:val="00DD7BB2"/>
    <w:rsid w:val="00DE0AC9"/>
    <w:rsid w:val="00DE1DB6"/>
    <w:rsid w:val="00DE4E71"/>
    <w:rsid w:val="00DE50E8"/>
    <w:rsid w:val="00DE56AE"/>
    <w:rsid w:val="00DF27D4"/>
    <w:rsid w:val="00DF34E4"/>
    <w:rsid w:val="00DF42FD"/>
    <w:rsid w:val="00DF5319"/>
    <w:rsid w:val="00E053A8"/>
    <w:rsid w:val="00E0740F"/>
    <w:rsid w:val="00E07A8C"/>
    <w:rsid w:val="00E10353"/>
    <w:rsid w:val="00E123F7"/>
    <w:rsid w:val="00E128DD"/>
    <w:rsid w:val="00E12D10"/>
    <w:rsid w:val="00E15108"/>
    <w:rsid w:val="00E20AF1"/>
    <w:rsid w:val="00E229C8"/>
    <w:rsid w:val="00E229E0"/>
    <w:rsid w:val="00E23C2A"/>
    <w:rsid w:val="00E2721E"/>
    <w:rsid w:val="00E300E7"/>
    <w:rsid w:val="00E35A4F"/>
    <w:rsid w:val="00E36263"/>
    <w:rsid w:val="00E37011"/>
    <w:rsid w:val="00E41B6B"/>
    <w:rsid w:val="00E4405D"/>
    <w:rsid w:val="00E44B5D"/>
    <w:rsid w:val="00E4523B"/>
    <w:rsid w:val="00E47BBA"/>
    <w:rsid w:val="00E52CBF"/>
    <w:rsid w:val="00E52CFA"/>
    <w:rsid w:val="00E53AA5"/>
    <w:rsid w:val="00E5454C"/>
    <w:rsid w:val="00E5577E"/>
    <w:rsid w:val="00E62A96"/>
    <w:rsid w:val="00E70A28"/>
    <w:rsid w:val="00E73311"/>
    <w:rsid w:val="00E73740"/>
    <w:rsid w:val="00E7411B"/>
    <w:rsid w:val="00E8025F"/>
    <w:rsid w:val="00E806B8"/>
    <w:rsid w:val="00E81D57"/>
    <w:rsid w:val="00E82334"/>
    <w:rsid w:val="00E850A5"/>
    <w:rsid w:val="00E86C8B"/>
    <w:rsid w:val="00E929E2"/>
    <w:rsid w:val="00E93FFD"/>
    <w:rsid w:val="00E954A1"/>
    <w:rsid w:val="00E964AA"/>
    <w:rsid w:val="00EA06C6"/>
    <w:rsid w:val="00EA2A58"/>
    <w:rsid w:val="00EA4C19"/>
    <w:rsid w:val="00EA6247"/>
    <w:rsid w:val="00EB2807"/>
    <w:rsid w:val="00EB3EE5"/>
    <w:rsid w:val="00EB48D2"/>
    <w:rsid w:val="00EB62D8"/>
    <w:rsid w:val="00EB6773"/>
    <w:rsid w:val="00EC3287"/>
    <w:rsid w:val="00EC3C65"/>
    <w:rsid w:val="00ED1016"/>
    <w:rsid w:val="00ED18C4"/>
    <w:rsid w:val="00ED1DBB"/>
    <w:rsid w:val="00ED393E"/>
    <w:rsid w:val="00ED42E8"/>
    <w:rsid w:val="00EE3707"/>
    <w:rsid w:val="00EE45B9"/>
    <w:rsid w:val="00EE5D0F"/>
    <w:rsid w:val="00EE5D29"/>
    <w:rsid w:val="00EE5D8F"/>
    <w:rsid w:val="00EF12AC"/>
    <w:rsid w:val="00EF1405"/>
    <w:rsid w:val="00EF32A1"/>
    <w:rsid w:val="00EF3F8B"/>
    <w:rsid w:val="00EF57DA"/>
    <w:rsid w:val="00F03312"/>
    <w:rsid w:val="00F0488F"/>
    <w:rsid w:val="00F1036B"/>
    <w:rsid w:val="00F116D6"/>
    <w:rsid w:val="00F16F01"/>
    <w:rsid w:val="00F228A1"/>
    <w:rsid w:val="00F23BD3"/>
    <w:rsid w:val="00F27858"/>
    <w:rsid w:val="00F279E1"/>
    <w:rsid w:val="00F31753"/>
    <w:rsid w:val="00F31855"/>
    <w:rsid w:val="00F32DDA"/>
    <w:rsid w:val="00F340D8"/>
    <w:rsid w:val="00F376FB"/>
    <w:rsid w:val="00F37B5E"/>
    <w:rsid w:val="00F403EF"/>
    <w:rsid w:val="00F40EDC"/>
    <w:rsid w:val="00F435A8"/>
    <w:rsid w:val="00F44356"/>
    <w:rsid w:val="00F44967"/>
    <w:rsid w:val="00F477C6"/>
    <w:rsid w:val="00F520B9"/>
    <w:rsid w:val="00F52A24"/>
    <w:rsid w:val="00F56CB3"/>
    <w:rsid w:val="00F572C2"/>
    <w:rsid w:val="00F64F01"/>
    <w:rsid w:val="00F66F9D"/>
    <w:rsid w:val="00F710DF"/>
    <w:rsid w:val="00F72929"/>
    <w:rsid w:val="00F730A4"/>
    <w:rsid w:val="00F737BA"/>
    <w:rsid w:val="00F75A6B"/>
    <w:rsid w:val="00F75C12"/>
    <w:rsid w:val="00F76A4B"/>
    <w:rsid w:val="00F77B54"/>
    <w:rsid w:val="00F818A5"/>
    <w:rsid w:val="00F853B8"/>
    <w:rsid w:val="00F85ACB"/>
    <w:rsid w:val="00F86B38"/>
    <w:rsid w:val="00F86E1B"/>
    <w:rsid w:val="00F87332"/>
    <w:rsid w:val="00F9331B"/>
    <w:rsid w:val="00F935E0"/>
    <w:rsid w:val="00FA64E7"/>
    <w:rsid w:val="00FB3A8F"/>
    <w:rsid w:val="00FB45F8"/>
    <w:rsid w:val="00FB5061"/>
    <w:rsid w:val="00FB57C1"/>
    <w:rsid w:val="00FC143E"/>
    <w:rsid w:val="00FC2E24"/>
    <w:rsid w:val="00FC434D"/>
    <w:rsid w:val="00FC7004"/>
    <w:rsid w:val="00FD6308"/>
    <w:rsid w:val="00FD7078"/>
    <w:rsid w:val="00FE1F57"/>
    <w:rsid w:val="00FE33FE"/>
    <w:rsid w:val="00FE4730"/>
    <w:rsid w:val="00FE474F"/>
    <w:rsid w:val="00FE513D"/>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47EFD-B2D5-4744-ACEA-898605B3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59FF"/>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uiPriority w:val="22"/>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Standard">
    <w:name w:val="Standard"/>
    <w:rsid w:val="00B906B8"/>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7">
    <w:name w:val="Font Style17"/>
    <w:rsid w:val="00F116D6"/>
    <w:rPr>
      <w:rFonts w:ascii="Times New Roman" w:hAnsi="Times New Roman" w:cs="Times New Roman"/>
      <w:sz w:val="26"/>
    </w:rPr>
  </w:style>
  <w:style w:type="paragraph" w:styleId="af">
    <w:name w:val="Body Text Indent"/>
    <w:basedOn w:val="a"/>
    <w:link w:val="af0"/>
    <w:rsid w:val="00274B90"/>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0">
    <w:name w:val="Основной текст с отступом Знак"/>
    <w:basedOn w:val="a0"/>
    <w:link w:val="af"/>
    <w:rsid w:val="00274B90"/>
    <w:rPr>
      <w:sz w:val="28"/>
      <w:szCs w:val="24"/>
      <w:lang w:eastAsia="ar-SA"/>
    </w:rPr>
  </w:style>
  <w:style w:type="paragraph" w:styleId="af1">
    <w:name w:val="No Spacing"/>
    <w:uiPriority w:val="1"/>
    <w:qFormat/>
    <w:rsid w:val="00800AD6"/>
    <w:pPr>
      <w:suppressAutoHyphens/>
    </w:pPr>
    <w:rPr>
      <w:rFonts w:ascii="Calibri" w:hAnsi="Calibri"/>
      <w:sz w:val="22"/>
      <w:szCs w:val="22"/>
      <w:lang w:eastAsia="ar-SA"/>
    </w:rPr>
  </w:style>
  <w:style w:type="character" w:styleId="af2">
    <w:name w:val="FollowedHyperlink"/>
    <w:basedOn w:val="a0"/>
    <w:uiPriority w:val="99"/>
    <w:semiHidden/>
    <w:unhideWhenUsed/>
    <w:rsid w:val="00930E34"/>
    <w:rPr>
      <w:color w:val="800080" w:themeColor="followedHyperlink"/>
      <w:u w:val="single"/>
    </w:rPr>
  </w:style>
  <w:style w:type="paragraph" w:styleId="af3">
    <w:name w:val="Normal (Web)"/>
    <w:basedOn w:val="a"/>
    <w:uiPriority w:val="99"/>
    <w:unhideWhenUsed/>
    <w:rsid w:val="0090500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xspmiddlemrcssattr">
    <w:name w:val="cxspmiddle_mr_css_attr"/>
    <w:basedOn w:val="a"/>
    <w:rsid w:val="0090500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istlabmrcssattr">
    <w:name w:val="listlab_mr_css_attr"/>
    <w:basedOn w:val="a0"/>
    <w:rsid w:val="0090500B"/>
  </w:style>
  <w:style w:type="paragraph" w:styleId="af4">
    <w:name w:val="Subtitle"/>
    <w:basedOn w:val="a"/>
    <w:next w:val="a"/>
    <w:link w:val="af5"/>
    <w:uiPriority w:val="99"/>
    <w:qFormat/>
    <w:rsid w:val="004062FA"/>
    <w:pPr>
      <w:widowControl/>
      <w:spacing w:before="100" w:after="60"/>
      <w:jc w:val="center"/>
      <w:outlineLvl w:val="1"/>
    </w:pPr>
    <w:rPr>
      <w:rFonts w:ascii="Cambria" w:eastAsia="Calibri" w:hAnsi="Cambria" w:cs="Times New Roman"/>
      <w:color w:val="auto"/>
      <w:szCs w:val="20"/>
      <w:lang w:bidi="ar-SA"/>
    </w:rPr>
  </w:style>
  <w:style w:type="character" w:customStyle="1" w:styleId="af5">
    <w:name w:val="Подзаголовок Знак"/>
    <w:basedOn w:val="a0"/>
    <w:link w:val="af4"/>
    <w:uiPriority w:val="99"/>
    <w:rsid w:val="004062FA"/>
    <w:rPr>
      <w:rFonts w:ascii="Cambria" w:eastAsia="Calibri" w:hAnsi="Cambria"/>
      <w:sz w:val="24"/>
    </w:rPr>
  </w:style>
  <w:style w:type="numbering" w:customStyle="1" w:styleId="WW8Num3">
    <w:name w:val="WW8Num3"/>
    <w:basedOn w:val="a2"/>
    <w:rsid w:val="004062FA"/>
    <w:pPr>
      <w:numPr>
        <w:numId w:val="29"/>
      </w:numPr>
    </w:pPr>
  </w:style>
  <w:style w:type="paragraph" w:customStyle="1" w:styleId="14">
    <w:name w:val="Текст1"/>
    <w:basedOn w:val="a"/>
    <w:rsid w:val="004062FA"/>
    <w:pPr>
      <w:widowControl/>
      <w:suppressAutoHyphens/>
    </w:pPr>
    <w:rPr>
      <w:rFonts w:eastAsia="Times New Roman"/>
      <w:color w:val="auto"/>
      <w:sz w:val="20"/>
      <w:szCs w:val="20"/>
      <w:lang w:eastAsia="ar-SA" w:bidi="ar-SA"/>
    </w:rPr>
  </w:style>
  <w:style w:type="numbering" w:customStyle="1" w:styleId="WW8Num31">
    <w:name w:val="WW8Num31"/>
    <w:basedOn w:val="a2"/>
    <w:rsid w:val="007B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336351309">
      <w:bodyDiv w:val="1"/>
      <w:marLeft w:val="0"/>
      <w:marRight w:val="0"/>
      <w:marTop w:val="0"/>
      <w:marBottom w:val="0"/>
      <w:divBdr>
        <w:top w:val="none" w:sz="0" w:space="0" w:color="auto"/>
        <w:left w:val="none" w:sz="0" w:space="0" w:color="auto"/>
        <w:bottom w:val="none" w:sz="0" w:space="0" w:color="auto"/>
        <w:right w:val="none" w:sz="0" w:space="0" w:color="auto"/>
      </w:divBdr>
    </w:div>
    <w:div w:id="362439985">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11997150">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385986514">
      <w:bodyDiv w:val="1"/>
      <w:marLeft w:val="0"/>
      <w:marRight w:val="0"/>
      <w:marTop w:val="0"/>
      <w:marBottom w:val="0"/>
      <w:divBdr>
        <w:top w:val="none" w:sz="0" w:space="0" w:color="auto"/>
        <w:left w:val="none" w:sz="0" w:space="0" w:color="auto"/>
        <w:bottom w:val="none" w:sz="0" w:space="0" w:color="auto"/>
        <w:right w:val="none" w:sz="0" w:space="0" w:color="auto"/>
      </w:divBdr>
    </w:div>
    <w:div w:id="1471360222">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654261105">
      <w:bodyDiv w:val="1"/>
      <w:marLeft w:val="0"/>
      <w:marRight w:val="0"/>
      <w:marTop w:val="0"/>
      <w:marBottom w:val="0"/>
      <w:divBdr>
        <w:top w:val="none" w:sz="0" w:space="0" w:color="auto"/>
        <w:left w:val="none" w:sz="0" w:space="0" w:color="auto"/>
        <w:bottom w:val="none" w:sz="0" w:space="0" w:color="auto"/>
        <w:right w:val="none" w:sz="0" w:space="0" w:color="auto"/>
      </w:divBdr>
    </w:div>
    <w:div w:id="1718627839">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6865311">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1DC5E82A489215FB607B5E5A21C138D448F9D8881052FCECEAAA889822B5C090458EA782C4498094AF3BD607784C3E1D63D2AE9939656HFe6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0680877393938EBB5DB89E867B80E1C89D346617A518BC94B8180975885BD3A5D3AE5D3F4A0403499F5DA5AE188322EDE9969780A1BkBvEL" TargetMode="External"/><Relationship Id="rId4" Type="http://schemas.openxmlformats.org/officeDocument/2006/relationships/settings" Target="settings.xml"/><Relationship Id="rId9" Type="http://schemas.openxmlformats.org/officeDocument/2006/relationships/hyperlink" Target="https://base.garant.ru/71992478/1cafb24d049dcd1e7707a22d98e985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6523-9B2C-4AD5-9CCB-1C0C2ABA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35</Pages>
  <Words>11602</Words>
  <Characters>66136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User</cp:lastModifiedBy>
  <cp:revision>11</cp:revision>
  <cp:lastPrinted>2023-12-14T06:27:00Z</cp:lastPrinted>
  <dcterms:created xsi:type="dcterms:W3CDTF">2023-12-04T11:54:00Z</dcterms:created>
  <dcterms:modified xsi:type="dcterms:W3CDTF">2023-12-26T09:45:00Z</dcterms:modified>
</cp:coreProperties>
</file>