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85" w:rsidRDefault="003A4685" w:rsidP="003A4685">
      <w:pPr>
        <w:rPr>
          <w:b/>
        </w:rPr>
      </w:pPr>
      <w:r>
        <w:rPr>
          <w:b/>
        </w:rPr>
        <w:t xml:space="preserve">                                                   РОССИЙСКАЯ ФЕДЕРАЦИЯ                                                                           </w:t>
      </w:r>
    </w:p>
    <w:p w:rsidR="003A4685" w:rsidRDefault="003A4685" w:rsidP="003A4685">
      <w:pPr>
        <w:tabs>
          <w:tab w:val="left" w:pos="971"/>
        </w:tabs>
        <w:jc w:val="center"/>
        <w:rPr>
          <w:b/>
        </w:rPr>
      </w:pPr>
      <w:r>
        <w:rPr>
          <w:b/>
        </w:rPr>
        <w:t>КАРАЧАЕВО-ЧЕРКЕССКАЯ РЕСПУБЛИКА</w:t>
      </w:r>
    </w:p>
    <w:p w:rsidR="003A4685" w:rsidRDefault="003A4685" w:rsidP="003A4685">
      <w:pPr>
        <w:tabs>
          <w:tab w:val="left" w:pos="971"/>
        </w:tabs>
        <w:jc w:val="center"/>
        <w:rPr>
          <w:b/>
        </w:rPr>
      </w:pPr>
      <w:r>
        <w:rPr>
          <w:b/>
        </w:rPr>
        <w:t>УСТЬ-ДЖЕГУТИНСКИЙ МУНИЦИПАЛЬНЫЙ РАЙОН</w:t>
      </w:r>
    </w:p>
    <w:p w:rsidR="003A4685" w:rsidRDefault="003A4685" w:rsidP="003A4685">
      <w:pPr>
        <w:jc w:val="center"/>
        <w:rPr>
          <w:b/>
        </w:rPr>
      </w:pPr>
      <w:r>
        <w:rPr>
          <w:b/>
        </w:rPr>
        <w:t xml:space="preserve">СОВЕТ </w:t>
      </w:r>
      <w:proofErr w:type="gramStart"/>
      <w:r>
        <w:rPr>
          <w:b/>
        </w:rPr>
        <w:t>ЭЛЬТАРКАЧСКОГО  СЕЛЬСКОГО</w:t>
      </w:r>
      <w:proofErr w:type="gramEnd"/>
      <w:r>
        <w:rPr>
          <w:b/>
        </w:rPr>
        <w:t xml:space="preserve"> ПОСЕЛЕНИЯ</w:t>
      </w:r>
    </w:p>
    <w:p w:rsidR="003A4685" w:rsidRDefault="003A4685" w:rsidP="003A4685">
      <w:pPr>
        <w:jc w:val="center"/>
      </w:pPr>
    </w:p>
    <w:p w:rsidR="003A4685" w:rsidRDefault="003A4685" w:rsidP="003A4685">
      <w:pPr>
        <w:jc w:val="center"/>
      </w:pPr>
    </w:p>
    <w:p w:rsidR="003A4685" w:rsidRDefault="003A4685" w:rsidP="003A4685">
      <w:pPr>
        <w:tabs>
          <w:tab w:val="left" w:pos="1909"/>
          <w:tab w:val="left" w:pos="3449"/>
        </w:tabs>
        <w:jc w:val="center"/>
        <w:rPr>
          <w:b/>
          <w:sz w:val="28"/>
          <w:szCs w:val="28"/>
        </w:rPr>
      </w:pPr>
      <w:r>
        <w:rPr>
          <w:b/>
          <w:sz w:val="28"/>
          <w:szCs w:val="28"/>
        </w:rPr>
        <w:t>Р Е Ш Е Н И Е</w:t>
      </w:r>
    </w:p>
    <w:p w:rsidR="003A4685" w:rsidRDefault="003A4685" w:rsidP="003A4685">
      <w:pPr>
        <w:tabs>
          <w:tab w:val="left" w:pos="1909"/>
          <w:tab w:val="left" w:pos="3449"/>
        </w:tabs>
        <w:jc w:val="center"/>
        <w:rPr>
          <w:b/>
          <w:sz w:val="28"/>
          <w:szCs w:val="28"/>
        </w:rPr>
      </w:pPr>
    </w:p>
    <w:p w:rsidR="003A4685" w:rsidRPr="008B42D2" w:rsidRDefault="003A4685" w:rsidP="003A4685">
      <w:pPr>
        <w:tabs>
          <w:tab w:val="left" w:pos="1909"/>
          <w:tab w:val="left" w:pos="3449"/>
        </w:tabs>
        <w:rPr>
          <w:b/>
          <w:sz w:val="28"/>
          <w:szCs w:val="28"/>
        </w:rPr>
      </w:pPr>
      <w:r>
        <w:rPr>
          <w:sz w:val="28"/>
          <w:szCs w:val="28"/>
        </w:rPr>
        <w:t xml:space="preserve">17.12.2013г          </w:t>
      </w:r>
      <w:r>
        <w:t xml:space="preserve">                                          </w:t>
      </w:r>
      <w:proofErr w:type="spellStart"/>
      <w:r>
        <w:t>а.Эльтаркач</w:t>
      </w:r>
      <w:proofErr w:type="spellEnd"/>
      <w:r>
        <w:t xml:space="preserve">                                  №38</w:t>
      </w:r>
    </w:p>
    <w:p w:rsidR="003A4685" w:rsidRDefault="003A4685" w:rsidP="003A4685"/>
    <w:p w:rsidR="003A4685" w:rsidRDefault="003A4685" w:rsidP="003A4685">
      <w:pPr>
        <w:pStyle w:val="ConsPlusNormal"/>
        <w:widowControl/>
        <w:ind w:firstLine="540"/>
        <w:jc w:val="both"/>
        <w:rPr>
          <w:sz w:val="24"/>
          <w:szCs w:val="24"/>
        </w:rPr>
      </w:pPr>
    </w:p>
    <w:p w:rsidR="003A4685" w:rsidRDefault="003A4685" w:rsidP="003A4685">
      <w:pPr>
        <w:pStyle w:val="ConsPlusNormal"/>
        <w:widowControl/>
        <w:ind w:firstLine="540"/>
        <w:jc w:val="both"/>
        <w:rPr>
          <w:sz w:val="24"/>
          <w:szCs w:val="24"/>
        </w:rPr>
      </w:pPr>
    </w:p>
    <w:p w:rsidR="003A4685" w:rsidRPr="008C1649" w:rsidRDefault="003A4685" w:rsidP="003A4685">
      <w:pPr>
        <w:pStyle w:val="ConsPlusNormal"/>
        <w:widowControl/>
        <w:ind w:firstLine="0"/>
        <w:jc w:val="both"/>
        <w:rPr>
          <w:rFonts w:ascii="Times New Roman" w:hAnsi="Times New Roman" w:cs="Times New Roman"/>
          <w:b/>
          <w:sz w:val="24"/>
          <w:szCs w:val="24"/>
        </w:rPr>
      </w:pPr>
      <w:r>
        <w:rPr>
          <w:sz w:val="24"/>
          <w:szCs w:val="24"/>
        </w:rPr>
        <w:t xml:space="preserve">  </w:t>
      </w:r>
      <w:r w:rsidRPr="008C1649">
        <w:rPr>
          <w:rFonts w:ascii="Times New Roman" w:hAnsi="Times New Roman" w:cs="Times New Roman"/>
          <w:b/>
          <w:sz w:val="24"/>
          <w:szCs w:val="24"/>
        </w:rPr>
        <w:t xml:space="preserve">Об утверждении Положения о бюджетном </w:t>
      </w:r>
    </w:p>
    <w:p w:rsidR="003A4685" w:rsidRPr="008C1649" w:rsidRDefault="003A4685" w:rsidP="003A4685">
      <w:pPr>
        <w:pStyle w:val="ConsPlusNormal"/>
        <w:widowControl/>
        <w:ind w:firstLine="0"/>
        <w:jc w:val="both"/>
        <w:rPr>
          <w:rFonts w:ascii="Times New Roman" w:hAnsi="Times New Roman" w:cs="Times New Roman"/>
          <w:b/>
          <w:sz w:val="24"/>
          <w:szCs w:val="24"/>
        </w:rPr>
      </w:pPr>
      <w:r w:rsidRPr="008C1649">
        <w:rPr>
          <w:rFonts w:ascii="Times New Roman" w:hAnsi="Times New Roman" w:cs="Times New Roman"/>
          <w:b/>
          <w:sz w:val="24"/>
          <w:szCs w:val="24"/>
        </w:rPr>
        <w:t xml:space="preserve">  процессе в </w:t>
      </w:r>
      <w:proofErr w:type="spellStart"/>
      <w:r w:rsidRPr="008C1649">
        <w:rPr>
          <w:rFonts w:ascii="Times New Roman" w:hAnsi="Times New Roman" w:cs="Times New Roman"/>
          <w:b/>
          <w:sz w:val="24"/>
          <w:szCs w:val="24"/>
        </w:rPr>
        <w:t>Эльтаркачском</w:t>
      </w:r>
      <w:proofErr w:type="spellEnd"/>
      <w:r w:rsidRPr="008C1649">
        <w:rPr>
          <w:rFonts w:ascii="Times New Roman" w:hAnsi="Times New Roman" w:cs="Times New Roman"/>
          <w:b/>
          <w:sz w:val="24"/>
          <w:szCs w:val="24"/>
        </w:rPr>
        <w:t xml:space="preserve"> сельском поселении</w:t>
      </w:r>
    </w:p>
    <w:p w:rsidR="003A4685" w:rsidRPr="008C1649" w:rsidRDefault="003A4685" w:rsidP="003A4685">
      <w:pPr>
        <w:pStyle w:val="ConsPlusNormal"/>
        <w:widowControl/>
        <w:ind w:firstLine="0"/>
        <w:jc w:val="both"/>
        <w:rPr>
          <w:rFonts w:ascii="Times New Roman" w:hAnsi="Times New Roman" w:cs="Times New Roman"/>
          <w:b/>
          <w:sz w:val="24"/>
          <w:szCs w:val="24"/>
        </w:rPr>
      </w:pPr>
    </w:p>
    <w:p w:rsidR="003A4685" w:rsidRPr="008C1649" w:rsidRDefault="003A4685" w:rsidP="003A4685">
      <w:pPr>
        <w:pStyle w:val="ConsPlusNormal"/>
        <w:widowControl/>
        <w:ind w:firstLine="0"/>
        <w:jc w:val="both"/>
        <w:rPr>
          <w:rFonts w:ascii="Times New Roman" w:hAnsi="Times New Roman" w:cs="Times New Roman"/>
          <w:b/>
          <w:sz w:val="24"/>
          <w:szCs w:val="24"/>
        </w:rPr>
      </w:pPr>
    </w:p>
    <w:p w:rsidR="003A4685" w:rsidRDefault="003A4685" w:rsidP="003A4685">
      <w:pPr>
        <w:pStyle w:val="ConsPlusNormal"/>
        <w:widowControl/>
        <w:ind w:firstLine="0"/>
        <w:jc w:val="both"/>
        <w:rPr>
          <w:rFonts w:ascii="Times New Roman" w:hAnsi="Times New Roman" w:cs="Times New Roman"/>
          <w:sz w:val="24"/>
          <w:szCs w:val="24"/>
        </w:rPr>
      </w:pPr>
    </w:p>
    <w:p w:rsidR="003A4685" w:rsidRDefault="003A4685" w:rsidP="003A4685">
      <w:pPr>
        <w:pStyle w:val="ConsPlusNormal"/>
        <w:widowControl/>
        <w:ind w:firstLine="0"/>
        <w:jc w:val="both"/>
        <w:rPr>
          <w:rFonts w:ascii="Times New Roman" w:hAnsi="Times New Roman" w:cs="Times New Roman"/>
          <w:sz w:val="24"/>
          <w:szCs w:val="24"/>
        </w:rPr>
      </w:pPr>
    </w:p>
    <w:p w:rsidR="003A4685" w:rsidRDefault="003A4685" w:rsidP="003A468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и Уставом </w:t>
      </w:r>
      <w:proofErr w:type="spellStart"/>
      <w:r>
        <w:rPr>
          <w:rFonts w:ascii="Times New Roman" w:hAnsi="Times New Roman" w:cs="Times New Roman"/>
          <w:sz w:val="24"/>
          <w:szCs w:val="24"/>
        </w:rPr>
        <w:t>Эльтаркачского</w:t>
      </w:r>
      <w:proofErr w:type="spellEnd"/>
      <w:r>
        <w:rPr>
          <w:rFonts w:ascii="Times New Roman" w:hAnsi="Times New Roman" w:cs="Times New Roman"/>
          <w:sz w:val="24"/>
          <w:szCs w:val="24"/>
        </w:rPr>
        <w:t xml:space="preserve"> сельского поселения, </w:t>
      </w:r>
      <w:proofErr w:type="gramStart"/>
      <w:r>
        <w:rPr>
          <w:rFonts w:ascii="Times New Roman" w:hAnsi="Times New Roman" w:cs="Times New Roman"/>
          <w:sz w:val="24"/>
          <w:szCs w:val="24"/>
        </w:rPr>
        <w:t xml:space="preserve">Совет  </w:t>
      </w:r>
      <w:proofErr w:type="spellStart"/>
      <w:r>
        <w:rPr>
          <w:rFonts w:ascii="Times New Roman" w:hAnsi="Times New Roman" w:cs="Times New Roman"/>
          <w:sz w:val="24"/>
          <w:szCs w:val="24"/>
        </w:rPr>
        <w:t>Эльтаркачского</w:t>
      </w:r>
      <w:proofErr w:type="spellEnd"/>
      <w:proofErr w:type="gramEnd"/>
      <w:r>
        <w:rPr>
          <w:rFonts w:ascii="Times New Roman" w:hAnsi="Times New Roman" w:cs="Times New Roman"/>
          <w:sz w:val="24"/>
          <w:szCs w:val="24"/>
        </w:rPr>
        <w:t xml:space="preserve">  сельского поселения</w:t>
      </w:r>
    </w:p>
    <w:p w:rsidR="003A4685" w:rsidRDefault="003A4685" w:rsidP="003A4685">
      <w:pPr>
        <w:pStyle w:val="ConsPlusNormal"/>
        <w:widowControl/>
        <w:ind w:firstLine="0"/>
        <w:jc w:val="both"/>
        <w:rPr>
          <w:rFonts w:ascii="Times New Roman" w:hAnsi="Times New Roman" w:cs="Times New Roman"/>
          <w:sz w:val="24"/>
          <w:szCs w:val="24"/>
        </w:rPr>
      </w:pPr>
    </w:p>
    <w:p w:rsidR="003A4685" w:rsidRDefault="003A4685" w:rsidP="003A4685">
      <w:pPr>
        <w:pStyle w:val="ConsPlusNormal"/>
        <w:widowControl/>
        <w:ind w:firstLine="0"/>
        <w:jc w:val="both"/>
        <w:rPr>
          <w:rFonts w:ascii="Times New Roman" w:hAnsi="Times New Roman" w:cs="Times New Roman"/>
          <w:sz w:val="24"/>
          <w:szCs w:val="24"/>
        </w:rPr>
      </w:pPr>
    </w:p>
    <w:p w:rsidR="003A4685" w:rsidRDefault="003A4685" w:rsidP="003A468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Решил:</w:t>
      </w:r>
    </w:p>
    <w:p w:rsidR="003A4685" w:rsidRDefault="003A4685" w:rsidP="003A4685">
      <w:pPr>
        <w:pStyle w:val="ConsPlusNormal"/>
        <w:widowControl/>
        <w:ind w:firstLine="0"/>
        <w:jc w:val="both"/>
        <w:rPr>
          <w:rFonts w:ascii="Times New Roman" w:hAnsi="Times New Roman" w:cs="Times New Roman"/>
          <w:sz w:val="24"/>
          <w:szCs w:val="24"/>
        </w:rPr>
      </w:pPr>
    </w:p>
    <w:p w:rsidR="003A4685" w:rsidRDefault="003A4685" w:rsidP="003A4685">
      <w:pPr>
        <w:pStyle w:val="ConsPlusNormal"/>
        <w:widowControl/>
        <w:ind w:firstLine="0"/>
        <w:jc w:val="both"/>
        <w:rPr>
          <w:rFonts w:ascii="Times New Roman" w:hAnsi="Times New Roman" w:cs="Times New Roman"/>
          <w:sz w:val="24"/>
          <w:szCs w:val="24"/>
        </w:rPr>
      </w:pPr>
    </w:p>
    <w:p w:rsidR="003A4685" w:rsidRPr="004E103E" w:rsidRDefault="003A4685" w:rsidP="003A4685">
      <w:pPr>
        <w:pStyle w:val="ConsPlusNormal"/>
        <w:widowControl/>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Утвердить Положение о бюджетном </w:t>
      </w:r>
      <w:proofErr w:type="gramStart"/>
      <w:r>
        <w:rPr>
          <w:rFonts w:ascii="Times New Roman" w:hAnsi="Times New Roman" w:cs="Times New Roman"/>
          <w:sz w:val="24"/>
          <w:szCs w:val="24"/>
        </w:rPr>
        <w:t>процессе  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Эльтаркачском</w:t>
      </w:r>
      <w:proofErr w:type="spellEnd"/>
      <w:r>
        <w:rPr>
          <w:rFonts w:ascii="Times New Roman" w:hAnsi="Times New Roman" w:cs="Times New Roman"/>
          <w:sz w:val="24"/>
          <w:szCs w:val="24"/>
        </w:rPr>
        <w:t xml:space="preserve"> сельском поселении в новой редакции, согласно приложения.</w:t>
      </w:r>
    </w:p>
    <w:p w:rsidR="003A4685" w:rsidRDefault="003A4685" w:rsidP="003A4685">
      <w:pPr>
        <w:pStyle w:val="ConsPlusNormal"/>
        <w:widowControl/>
        <w:numPr>
          <w:ilvl w:val="0"/>
          <w:numId w:val="16"/>
        </w:numPr>
        <w:jc w:val="both"/>
        <w:rPr>
          <w:rFonts w:ascii="Times New Roman" w:hAnsi="Times New Roman" w:cs="Times New Roman"/>
          <w:sz w:val="24"/>
          <w:szCs w:val="24"/>
        </w:rPr>
      </w:pPr>
      <w:r>
        <w:rPr>
          <w:rFonts w:ascii="Times New Roman" w:hAnsi="Times New Roman" w:cs="Times New Roman"/>
          <w:sz w:val="24"/>
          <w:szCs w:val="24"/>
        </w:rPr>
        <w:t>Опубликовать настоящее решение в газете «</w:t>
      </w:r>
      <w:proofErr w:type="spellStart"/>
      <w:r>
        <w:rPr>
          <w:rFonts w:ascii="Times New Roman" w:hAnsi="Times New Roman" w:cs="Times New Roman"/>
          <w:sz w:val="24"/>
          <w:szCs w:val="24"/>
        </w:rPr>
        <w:t>Джегутинская</w:t>
      </w:r>
      <w:proofErr w:type="spellEnd"/>
      <w:r>
        <w:rPr>
          <w:rFonts w:ascii="Times New Roman" w:hAnsi="Times New Roman" w:cs="Times New Roman"/>
          <w:sz w:val="24"/>
          <w:szCs w:val="24"/>
        </w:rPr>
        <w:t xml:space="preserve"> неделя».</w:t>
      </w:r>
    </w:p>
    <w:p w:rsidR="003A4685" w:rsidRPr="00562473" w:rsidRDefault="003A4685" w:rsidP="003A4685">
      <w:pPr>
        <w:pStyle w:val="ConsPlusNormal"/>
        <w:widowControl/>
        <w:ind w:left="540" w:firstLine="0"/>
        <w:jc w:val="both"/>
        <w:rPr>
          <w:rFonts w:ascii="Times New Roman" w:hAnsi="Times New Roman" w:cs="Times New Roman"/>
          <w:sz w:val="24"/>
          <w:szCs w:val="24"/>
        </w:rPr>
      </w:pPr>
    </w:p>
    <w:p w:rsidR="003A4685" w:rsidRDefault="003A4685" w:rsidP="003A4685">
      <w:pPr>
        <w:pStyle w:val="ConsPlusNormal"/>
        <w:widowControl/>
        <w:ind w:firstLine="0"/>
        <w:jc w:val="center"/>
        <w:rPr>
          <w:rFonts w:ascii="Times New Roman" w:hAnsi="Times New Roman" w:cs="Times New Roman"/>
          <w:sz w:val="24"/>
          <w:szCs w:val="24"/>
        </w:rPr>
      </w:pPr>
      <w:r w:rsidRPr="004E103E">
        <w:rPr>
          <w:rFonts w:ascii="Times New Roman" w:hAnsi="Times New Roman" w:cs="Times New Roman"/>
          <w:sz w:val="24"/>
          <w:szCs w:val="24"/>
        </w:rPr>
        <w:t>3</w:t>
      </w:r>
      <w:r>
        <w:rPr>
          <w:rFonts w:ascii="Times New Roman" w:hAnsi="Times New Roman" w:cs="Times New Roman"/>
          <w:sz w:val="24"/>
          <w:szCs w:val="24"/>
        </w:rPr>
        <w:t xml:space="preserve">.Решение Совета </w:t>
      </w:r>
      <w:proofErr w:type="gramStart"/>
      <w:r>
        <w:rPr>
          <w:rFonts w:ascii="Times New Roman" w:hAnsi="Times New Roman" w:cs="Times New Roman"/>
          <w:sz w:val="24"/>
          <w:szCs w:val="24"/>
        </w:rPr>
        <w:t xml:space="preserve">депутатов  </w:t>
      </w:r>
      <w:proofErr w:type="spellStart"/>
      <w:r>
        <w:rPr>
          <w:rFonts w:ascii="Times New Roman" w:hAnsi="Times New Roman" w:cs="Times New Roman"/>
          <w:sz w:val="24"/>
          <w:szCs w:val="24"/>
        </w:rPr>
        <w:t>Эльтаркачского</w:t>
      </w:r>
      <w:proofErr w:type="spellEnd"/>
      <w:proofErr w:type="gramEnd"/>
      <w:r>
        <w:rPr>
          <w:rFonts w:ascii="Times New Roman" w:hAnsi="Times New Roman" w:cs="Times New Roman"/>
          <w:sz w:val="24"/>
          <w:szCs w:val="24"/>
        </w:rPr>
        <w:t xml:space="preserve"> сельского поселения  от 30.12.2011г                      №65»Об утверждении Положения «О бюджетном процессе в </w:t>
      </w:r>
      <w:proofErr w:type="spellStart"/>
      <w:r>
        <w:rPr>
          <w:rFonts w:ascii="Times New Roman" w:hAnsi="Times New Roman" w:cs="Times New Roman"/>
          <w:sz w:val="24"/>
          <w:szCs w:val="24"/>
        </w:rPr>
        <w:t>Эльтаркачском</w:t>
      </w:r>
      <w:proofErr w:type="spellEnd"/>
      <w:r>
        <w:rPr>
          <w:rFonts w:ascii="Times New Roman" w:hAnsi="Times New Roman" w:cs="Times New Roman"/>
          <w:sz w:val="24"/>
          <w:szCs w:val="24"/>
        </w:rPr>
        <w:t xml:space="preserve"> </w:t>
      </w:r>
    </w:p>
    <w:p w:rsidR="003A4685" w:rsidRPr="004E103E" w:rsidRDefault="003A4685" w:rsidP="003A468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сельском     поселении» считать утратившим силу.</w:t>
      </w:r>
    </w:p>
    <w:p w:rsidR="003A4685" w:rsidRDefault="003A4685" w:rsidP="003A4685">
      <w:pPr>
        <w:pStyle w:val="ConsPlusNormal"/>
        <w:widowControl/>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настоящего решения возложить на постоянную </w:t>
      </w:r>
    </w:p>
    <w:p w:rsidR="003A4685" w:rsidRDefault="003A4685" w:rsidP="003A4685">
      <w:pPr>
        <w:pStyle w:val="ConsPlusNormal"/>
        <w:widowControl/>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Комиссию Совета по бюджету, экономическим вопросам, налогам и </w:t>
      </w:r>
    </w:p>
    <w:p w:rsidR="003A4685" w:rsidRDefault="003A4685" w:rsidP="003A4685">
      <w:pPr>
        <w:pStyle w:val="ConsPlusNormal"/>
        <w:widowControl/>
        <w:ind w:left="900" w:firstLine="0"/>
        <w:jc w:val="both"/>
        <w:rPr>
          <w:rFonts w:ascii="Times New Roman" w:hAnsi="Times New Roman" w:cs="Times New Roman"/>
          <w:sz w:val="24"/>
          <w:szCs w:val="24"/>
        </w:rPr>
      </w:pPr>
      <w:r>
        <w:rPr>
          <w:rFonts w:ascii="Times New Roman" w:hAnsi="Times New Roman" w:cs="Times New Roman"/>
          <w:sz w:val="24"/>
          <w:szCs w:val="24"/>
        </w:rPr>
        <w:t>собственности.</w:t>
      </w:r>
    </w:p>
    <w:p w:rsidR="003A4685" w:rsidRDefault="003A4685" w:rsidP="003A468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Настоящее решение вступает в силу со дня его опубликования.</w:t>
      </w:r>
    </w:p>
    <w:p w:rsidR="003A4685" w:rsidRDefault="003A4685" w:rsidP="003A4685">
      <w:pPr>
        <w:pStyle w:val="ConsPlusNormal"/>
        <w:widowControl/>
        <w:ind w:firstLine="540"/>
        <w:jc w:val="both"/>
        <w:rPr>
          <w:rFonts w:ascii="Times New Roman" w:hAnsi="Times New Roman" w:cs="Times New Roman"/>
          <w:sz w:val="24"/>
          <w:szCs w:val="24"/>
        </w:rPr>
      </w:pPr>
    </w:p>
    <w:p w:rsidR="003A4685" w:rsidRDefault="003A4685" w:rsidP="003A4685">
      <w:pPr>
        <w:pStyle w:val="ConsPlusNormal"/>
        <w:widowControl/>
        <w:ind w:firstLine="540"/>
        <w:jc w:val="both"/>
        <w:rPr>
          <w:rFonts w:ascii="Times New Roman" w:hAnsi="Times New Roman" w:cs="Times New Roman"/>
          <w:sz w:val="24"/>
          <w:szCs w:val="24"/>
        </w:rPr>
      </w:pPr>
    </w:p>
    <w:p w:rsidR="003A4685" w:rsidRDefault="003A4685" w:rsidP="003A4685">
      <w:pPr>
        <w:pStyle w:val="ConsPlusNormal"/>
        <w:widowControl/>
        <w:ind w:firstLine="540"/>
        <w:jc w:val="both"/>
        <w:rPr>
          <w:rFonts w:ascii="Times New Roman" w:hAnsi="Times New Roman" w:cs="Times New Roman"/>
          <w:sz w:val="24"/>
          <w:szCs w:val="24"/>
        </w:rPr>
      </w:pPr>
    </w:p>
    <w:p w:rsidR="003A4685" w:rsidRDefault="003A4685" w:rsidP="003A4685">
      <w:pPr>
        <w:pStyle w:val="ConsPlusNormal"/>
        <w:widowControl/>
        <w:ind w:firstLine="540"/>
        <w:jc w:val="both"/>
        <w:rPr>
          <w:rFonts w:ascii="Times New Roman" w:hAnsi="Times New Roman" w:cs="Times New Roman"/>
          <w:sz w:val="24"/>
          <w:szCs w:val="24"/>
        </w:rPr>
      </w:pPr>
    </w:p>
    <w:p w:rsidR="003A4685" w:rsidRDefault="003A4685" w:rsidP="003A4685">
      <w:pPr>
        <w:pStyle w:val="ConsPlusNormal"/>
        <w:widowControl/>
        <w:ind w:firstLine="540"/>
        <w:jc w:val="both"/>
        <w:rPr>
          <w:rFonts w:ascii="Times New Roman" w:hAnsi="Times New Roman" w:cs="Times New Roman"/>
          <w:sz w:val="24"/>
          <w:szCs w:val="24"/>
        </w:rPr>
      </w:pPr>
    </w:p>
    <w:p w:rsidR="003A4685" w:rsidRDefault="003A4685" w:rsidP="003A4685">
      <w:pPr>
        <w:pStyle w:val="ConsPlusNormal"/>
        <w:widowControl/>
        <w:ind w:firstLine="540"/>
        <w:jc w:val="both"/>
        <w:rPr>
          <w:rFonts w:ascii="Times New Roman" w:hAnsi="Times New Roman" w:cs="Times New Roman"/>
          <w:sz w:val="24"/>
          <w:szCs w:val="24"/>
        </w:rPr>
      </w:pPr>
    </w:p>
    <w:p w:rsidR="003A4685" w:rsidRDefault="003A4685" w:rsidP="003A4685">
      <w:pPr>
        <w:pStyle w:val="ConsPlusNormal"/>
        <w:widowControl/>
        <w:ind w:firstLine="0"/>
        <w:jc w:val="both"/>
        <w:rPr>
          <w:rFonts w:ascii="Times New Roman" w:hAnsi="Times New Roman" w:cs="Times New Roman"/>
          <w:sz w:val="24"/>
          <w:szCs w:val="24"/>
        </w:rPr>
      </w:pPr>
    </w:p>
    <w:p w:rsidR="003A4685" w:rsidRDefault="003A4685" w:rsidP="003A468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Эльтаркачского</w:t>
      </w:r>
      <w:proofErr w:type="spellEnd"/>
      <w:r>
        <w:rPr>
          <w:rFonts w:ascii="Times New Roman" w:hAnsi="Times New Roman" w:cs="Times New Roman"/>
          <w:sz w:val="24"/>
          <w:szCs w:val="24"/>
        </w:rPr>
        <w:t xml:space="preserve">       </w:t>
      </w:r>
    </w:p>
    <w:p w:rsidR="003A4685" w:rsidRDefault="003A4685" w:rsidP="003A468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А.М.Лайпанов</w:t>
      </w:r>
      <w:proofErr w:type="spellEnd"/>
    </w:p>
    <w:p w:rsidR="003A4685" w:rsidRDefault="003A4685" w:rsidP="003A468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3A4685" w:rsidRDefault="003A4685" w:rsidP="003A4685">
      <w:pPr>
        <w:pStyle w:val="ConsPlusNormal"/>
        <w:widowControl/>
        <w:ind w:firstLine="540"/>
        <w:jc w:val="both"/>
        <w:rPr>
          <w:rFonts w:ascii="Times New Roman" w:hAnsi="Times New Roman" w:cs="Times New Roman"/>
          <w:sz w:val="24"/>
          <w:szCs w:val="24"/>
        </w:rPr>
      </w:pPr>
    </w:p>
    <w:p w:rsidR="003A4685" w:rsidRDefault="003A4685" w:rsidP="003A4685">
      <w:pPr>
        <w:pStyle w:val="ConsPlusNormal"/>
        <w:widowControl/>
        <w:ind w:firstLine="540"/>
        <w:jc w:val="both"/>
        <w:rPr>
          <w:rFonts w:ascii="Times New Roman" w:hAnsi="Times New Roman" w:cs="Times New Roman"/>
          <w:sz w:val="24"/>
          <w:szCs w:val="24"/>
        </w:rPr>
      </w:pPr>
    </w:p>
    <w:p w:rsidR="003A4685" w:rsidRDefault="003A4685" w:rsidP="003A4685">
      <w:pPr>
        <w:pStyle w:val="ConsPlusNormal"/>
        <w:widowControl/>
        <w:ind w:firstLine="540"/>
        <w:jc w:val="both"/>
        <w:rPr>
          <w:rFonts w:ascii="Times New Roman" w:hAnsi="Times New Roman" w:cs="Times New Roman"/>
          <w:sz w:val="24"/>
          <w:szCs w:val="24"/>
        </w:rPr>
      </w:pPr>
    </w:p>
    <w:p w:rsidR="003A4685" w:rsidRDefault="003A4685" w:rsidP="003A4685">
      <w:pPr>
        <w:pStyle w:val="ConsPlusNormal"/>
        <w:widowControl/>
        <w:ind w:firstLine="540"/>
        <w:jc w:val="both"/>
        <w:rPr>
          <w:rFonts w:ascii="Times New Roman" w:hAnsi="Times New Roman" w:cs="Times New Roman"/>
          <w:sz w:val="24"/>
          <w:szCs w:val="24"/>
        </w:rPr>
      </w:pPr>
    </w:p>
    <w:p w:rsidR="003A4685" w:rsidRDefault="003A4685" w:rsidP="003A4685">
      <w:pPr>
        <w:pStyle w:val="ConsPlusNormal"/>
        <w:widowControl/>
        <w:ind w:firstLine="540"/>
        <w:jc w:val="both"/>
        <w:rPr>
          <w:rFonts w:ascii="Times New Roman" w:hAnsi="Times New Roman" w:cs="Times New Roman"/>
          <w:sz w:val="24"/>
          <w:szCs w:val="24"/>
        </w:rPr>
      </w:pPr>
    </w:p>
    <w:p w:rsidR="003A4685" w:rsidRDefault="003A4685" w:rsidP="003A4685">
      <w:pPr>
        <w:pStyle w:val="ConsPlusNormal"/>
        <w:widowControl/>
        <w:ind w:firstLine="540"/>
        <w:jc w:val="both"/>
        <w:rPr>
          <w:rFonts w:ascii="Times New Roman" w:hAnsi="Times New Roman" w:cs="Times New Roman"/>
          <w:sz w:val="24"/>
          <w:szCs w:val="24"/>
        </w:rPr>
      </w:pPr>
    </w:p>
    <w:p w:rsidR="003A4685" w:rsidRDefault="003A4685" w:rsidP="003A4685">
      <w:pPr>
        <w:pStyle w:val="ConsPlusNormal"/>
        <w:widowControl/>
        <w:ind w:firstLine="540"/>
        <w:jc w:val="center"/>
        <w:rPr>
          <w:b/>
          <w:sz w:val="24"/>
          <w:szCs w:val="24"/>
        </w:rPr>
      </w:pPr>
    </w:p>
    <w:p w:rsidR="003A4685" w:rsidRDefault="003A4685" w:rsidP="003A4685">
      <w:pPr>
        <w:pStyle w:val="ConsPlusNormal"/>
        <w:widowControl/>
        <w:ind w:firstLine="540"/>
        <w:jc w:val="center"/>
        <w:rPr>
          <w:sz w:val="22"/>
          <w:szCs w:val="22"/>
        </w:rPr>
      </w:pPr>
      <w:r>
        <w:rPr>
          <w:sz w:val="22"/>
          <w:szCs w:val="22"/>
        </w:rPr>
        <w:t xml:space="preserve">                                                                                      Утверждено</w:t>
      </w:r>
    </w:p>
    <w:p w:rsidR="003A4685" w:rsidRDefault="003A4685" w:rsidP="003A4685">
      <w:pPr>
        <w:pStyle w:val="ConsPlusNormal"/>
        <w:widowControl/>
        <w:ind w:firstLine="540"/>
        <w:jc w:val="center"/>
        <w:rPr>
          <w:sz w:val="22"/>
          <w:szCs w:val="22"/>
        </w:rPr>
      </w:pPr>
      <w:r>
        <w:rPr>
          <w:sz w:val="22"/>
          <w:szCs w:val="22"/>
        </w:rPr>
        <w:t xml:space="preserve">                                                                                                решением Совета</w:t>
      </w:r>
    </w:p>
    <w:p w:rsidR="003A4685" w:rsidRDefault="003A4685" w:rsidP="003A4685">
      <w:pPr>
        <w:pStyle w:val="ConsPlusNormal"/>
        <w:widowControl/>
        <w:ind w:firstLine="540"/>
        <w:jc w:val="right"/>
        <w:rPr>
          <w:sz w:val="22"/>
          <w:szCs w:val="22"/>
        </w:rPr>
      </w:pPr>
      <w:r>
        <w:rPr>
          <w:sz w:val="22"/>
          <w:szCs w:val="22"/>
        </w:rPr>
        <w:t xml:space="preserve">   </w:t>
      </w:r>
      <w:proofErr w:type="spellStart"/>
      <w:r>
        <w:rPr>
          <w:sz w:val="22"/>
          <w:szCs w:val="22"/>
        </w:rPr>
        <w:t>Эльтаркачского</w:t>
      </w:r>
      <w:proofErr w:type="spellEnd"/>
      <w:r>
        <w:rPr>
          <w:sz w:val="22"/>
          <w:szCs w:val="22"/>
        </w:rPr>
        <w:t xml:space="preserve"> сельского</w:t>
      </w:r>
    </w:p>
    <w:p w:rsidR="003A4685" w:rsidRDefault="003A4685" w:rsidP="003A4685">
      <w:pPr>
        <w:pStyle w:val="ConsPlusNormal"/>
        <w:widowControl/>
        <w:ind w:firstLine="540"/>
        <w:jc w:val="center"/>
        <w:rPr>
          <w:sz w:val="22"/>
          <w:szCs w:val="22"/>
        </w:rPr>
      </w:pPr>
      <w:r>
        <w:rPr>
          <w:sz w:val="22"/>
          <w:szCs w:val="22"/>
        </w:rPr>
        <w:t xml:space="preserve">                                                                                            поселения от 17. 12.2003г№38</w:t>
      </w:r>
    </w:p>
    <w:p w:rsidR="003A4685" w:rsidRDefault="003A4685" w:rsidP="003A4685">
      <w:pPr>
        <w:pStyle w:val="ConsPlusNormal"/>
        <w:widowControl/>
        <w:ind w:firstLine="540"/>
        <w:jc w:val="center"/>
        <w:rPr>
          <w:sz w:val="24"/>
          <w:szCs w:val="24"/>
        </w:rPr>
      </w:pPr>
    </w:p>
    <w:p w:rsidR="003A4685" w:rsidRDefault="003A4685" w:rsidP="003A4685">
      <w:pPr>
        <w:pStyle w:val="ConsPlusNormal"/>
        <w:widowControl/>
        <w:ind w:firstLine="540"/>
        <w:jc w:val="center"/>
        <w:rPr>
          <w:b/>
          <w:sz w:val="24"/>
          <w:szCs w:val="24"/>
        </w:rPr>
      </w:pPr>
    </w:p>
    <w:p w:rsidR="003A4685" w:rsidRDefault="003A4685" w:rsidP="003A4685">
      <w:pPr>
        <w:pStyle w:val="ConsPlusNormal"/>
        <w:widowControl/>
        <w:ind w:firstLine="540"/>
        <w:rPr>
          <w:b/>
          <w:sz w:val="24"/>
          <w:szCs w:val="24"/>
        </w:rPr>
      </w:pPr>
      <w:r>
        <w:rPr>
          <w:b/>
          <w:sz w:val="24"/>
          <w:szCs w:val="24"/>
        </w:rPr>
        <w:t xml:space="preserve">                                                    Положение</w:t>
      </w:r>
    </w:p>
    <w:p w:rsidR="003A4685" w:rsidRDefault="003A4685" w:rsidP="003A4685">
      <w:pPr>
        <w:pStyle w:val="ConsPlusNormal"/>
        <w:widowControl/>
        <w:ind w:firstLine="540"/>
        <w:rPr>
          <w:b/>
          <w:sz w:val="24"/>
          <w:szCs w:val="24"/>
        </w:rPr>
      </w:pPr>
      <w:r>
        <w:rPr>
          <w:b/>
          <w:sz w:val="24"/>
          <w:szCs w:val="24"/>
        </w:rPr>
        <w:t xml:space="preserve">                         о бюджетном процессе в </w:t>
      </w:r>
      <w:proofErr w:type="spellStart"/>
      <w:r>
        <w:rPr>
          <w:b/>
          <w:sz w:val="24"/>
          <w:szCs w:val="24"/>
        </w:rPr>
        <w:t>Эльтаркачском</w:t>
      </w:r>
      <w:proofErr w:type="spellEnd"/>
    </w:p>
    <w:p w:rsidR="003A4685" w:rsidRDefault="003A4685" w:rsidP="003A4685">
      <w:pPr>
        <w:pStyle w:val="ConsPlusNormal"/>
        <w:widowControl/>
        <w:ind w:firstLine="540"/>
        <w:rPr>
          <w:b/>
          <w:sz w:val="24"/>
          <w:szCs w:val="24"/>
        </w:rPr>
      </w:pPr>
      <w:r>
        <w:rPr>
          <w:b/>
          <w:sz w:val="24"/>
          <w:szCs w:val="24"/>
        </w:rPr>
        <w:t xml:space="preserve">                                         сельском поселении</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0"/>
        <w:rPr>
          <w:b/>
        </w:rPr>
      </w:pPr>
      <w:r>
        <w:rPr>
          <w:b/>
        </w:rPr>
        <w:t xml:space="preserve">          Глава 1. Общие положения</w:t>
      </w:r>
    </w:p>
    <w:p w:rsidR="003A4685" w:rsidRDefault="003A4685" w:rsidP="003A4685">
      <w:pPr>
        <w:pStyle w:val="ConsPlusNormal"/>
        <w:widowControl/>
        <w:ind w:firstLine="0"/>
        <w:jc w:val="center"/>
      </w:pPr>
    </w:p>
    <w:p w:rsidR="003A4685" w:rsidRDefault="003A4685" w:rsidP="003A4685">
      <w:pPr>
        <w:pStyle w:val="ConsPlusNormal"/>
        <w:widowControl/>
        <w:ind w:firstLine="540"/>
        <w:jc w:val="both"/>
        <w:rPr>
          <w:b/>
        </w:rPr>
      </w:pPr>
      <w:r>
        <w:rPr>
          <w:b/>
        </w:rPr>
        <w:t>Статья 1. Правоотношения, регулируемые настоящим Положением</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В соответствии с Бюджетным кодексом Российской Федерации к бюджетным правоотношениям относятся:</w:t>
      </w:r>
    </w:p>
    <w:p w:rsidR="003A4685" w:rsidRDefault="003A4685" w:rsidP="003A4685">
      <w:pPr>
        <w:pStyle w:val="ConsPlusNormal"/>
        <w:widowControl/>
        <w:ind w:firstLine="540"/>
        <w:jc w:val="both"/>
      </w:pPr>
      <w:r>
        <w:t xml:space="preserve">отношения, возникающие между субъектами бюджетных правоотношений в процессе формирования доходов и осуществления расходов бюджета </w:t>
      </w:r>
      <w:proofErr w:type="spellStart"/>
      <w:proofErr w:type="gramStart"/>
      <w:r>
        <w:t>Эльтаркачского</w:t>
      </w:r>
      <w:proofErr w:type="spellEnd"/>
      <w:r>
        <w:t xml:space="preserve">  сельского</w:t>
      </w:r>
      <w:proofErr w:type="gramEnd"/>
      <w:r>
        <w:t xml:space="preserve"> поселения, осуществления муниципальных заимствований, регулирования муниципального долга;</w:t>
      </w:r>
    </w:p>
    <w:p w:rsidR="003A4685" w:rsidRDefault="003A4685" w:rsidP="003A4685">
      <w:pPr>
        <w:pStyle w:val="ConsPlusNormal"/>
        <w:widowControl/>
        <w:ind w:firstLine="540"/>
        <w:jc w:val="both"/>
      </w:pPr>
      <w:r>
        <w:t xml:space="preserve">отношения, возникающие между субъектами бюджетных правоотношений в процессе составления и рассмотрения проекта бюджета </w:t>
      </w:r>
      <w:proofErr w:type="spellStart"/>
      <w:r>
        <w:t>Эльтаркачского</w:t>
      </w:r>
      <w:proofErr w:type="spellEnd"/>
      <w:r>
        <w:t xml:space="preserve"> сельского поселения, утверждения и исполнения бюджета </w:t>
      </w:r>
      <w:proofErr w:type="spellStart"/>
      <w:r>
        <w:t>Эльтаркачского</w:t>
      </w:r>
      <w:proofErr w:type="spellEnd"/>
      <w:r>
        <w:t xml:space="preserve"> сельского поселения, контроля за их исполнением, осуществления бюджетного учета, составления, рассмотрения и утверждения бюджетной отчетности.</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2. Правовые основы осуществления бюджетных правоотношений в </w:t>
      </w:r>
      <w:proofErr w:type="spellStart"/>
      <w:r>
        <w:rPr>
          <w:b/>
        </w:rPr>
        <w:t>Эльтаркачском</w:t>
      </w:r>
      <w:proofErr w:type="spellEnd"/>
      <w:r>
        <w:rPr>
          <w:b/>
        </w:rPr>
        <w:t xml:space="preserve"> сельском поселении</w:t>
      </w:r>
    </w:p>
    <w:p w:rsidR="003A4685" w:rsidRDefault="003A4685" w:rsidP="003A4685">
      <w:pPr>
        <w:pStyle w:val="ConsPlusNormal"/>
        <w:widowControl/>
        <w:ind w:firstLine="540"/>
        <w:jc w:val="both"/>
      </w:pPr>
      <w:r>
        <w:t xml:space="preserve">Правовая основа бюджетного процесса в </w:t>
      </w:r>
      <w:proofErr w:type="spellStart"/>
      <w:r>
        <w:t>Эльтаркачском</w:t>
      </w:r>
      <w:proofErr w:type="spellEnd"/>
      <w:r>
        <w:t xml:space="preserve"> сельском поселении состоит из принятых в соответствии с Бюджетным кодексом Российской Федерации законов Карачаево-Черкесской Республики о республиканском бюджете, муниципальных правовых актов </w:t>
      </w:r>
      <w:proofErr w:type="gramStart"/>
      <w:r>
        <w:t xml:space="preserve">Совета  </w:t>
      </w:r>
      <w:proofErr w:type="spellStart"/>
      <w:r>
        <w:t>Эльтаркачского</w:t>
      </w:r>
      <w:proofErr w:type="spellEnd"/>
      <w:proofErr w:type="gramEnd"/>
      <w:r>
        <w:t xml:space="preserve">  сельского поселения о бюджете поселения, иных законов Карачаево-Черкесской Республики и муниципальных правовых актов Совета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3. Действие решения о бюджете во времени</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1.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 (</w:t>
      </w:r>
      <w:proofErr w:type="gramStart"/>
      <w:r>
        <w:t>или)  решением</w:t>
      </w:r>
      <w:proofErr w:type="gramEnd"/>
      <w:r>
        <w:t xml:space="preserve"> о бюджете.</w:t>
      </w:r>
    </w:p>
    <w:p w:rsidR="003A4685" w:rsidRDefault="003A4685" w:rsidP="003A4685">
      <w:pPr>
        <w:pStyle w:val="ConsPlusNormal"/>
        <w:widowControl/>
        <w:ind w:firstLine="540"/>
        <w:jc w:val="both"/>
      </w:pPr>
      <w:r>
        <w:t>2. Решение о бюджете подлежит официальному опубликованию не позднее десяти дней после его подписания в установленном порядке.</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4. Понятия и термины, применяемые в настоящем Положении</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В соответствие с Бюджетным кодексом Российской Федерации в целях настоящего Положения применяются следующие понятия и термины:</w:t>
      </w:r>
    </w:p>
    <w:p w:rsidR="003A4685" w:rsidRDefault="003A4685" w:rsidP="003A4685">
      <w:pPr>
        <w:pStyle w:val="ConsPlusNormal"/>
        <w:widowControl/>
        <w:ind w:firstLine="540"/>
        <w:jc w:val="both"/>
      </w:pPr>
      <w:r>
        <w:rPr>
          <w:b/>
        </w:rPr>
        <w:t xml:space="preserve">бюджет </w:t>
      </w:r>
      <w:proofErr w:type="spellStart"/>
      <w:proofErr w:type="gramStart"/>
      <w:r>
        <w:rPr>
          <w:b/>
        </w:rPr>
        <w:t>Эльтаркачского</w:t>
      </w:r>
      <w:proofErr w:type="spellEnd"/>
      <w:r>
        <w:rPr>
          <w:b/>
        </w:rPr>
        <w:t xml:space="preserve">  сельского</w:t>
      </w:r>
      <w:proofErr w:type="gramEnd"/>
      <w:r>
        <w:rPr>
          <w:b/>
        </w:rPr>
        <w:t xml:space="preserve"> поселения </w:t>
      </w:r>
      <w:r>
        <w:t xml:space="preserve">- форма образования и расходования денежных средств, предназначенных для финансового обеспечения задач и функций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rPr>
          <w:b/>
        </w:rPr>
        <w:t xml:space="preserve">доходы бюджета </w:t>
      </w:r>
      <w:r>
        <w:t>-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3A4685" w:rsidRDefault="003A4685" w:rsidP="003A4685">
      <w:pPr>
        <w:pStyle w:val="ConsPlusNormal"/>
        <w:widowControl/>
        <w:ind w:firstLine="540"/>
        <w:jc w:val="both"/>
      </w:pPr>
      <w:r>
        <w:rPr>
          <w:b/>
        </w:rPr>
        <w:t>расходы бюджета</w:t>
      </w:r>
      <w:r>
        <w:t xml:space="preserve"> - 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3A4685" w:rsidRDefault="003A4685" w:rsidP="003A4685">
      <w:pPr>
        <w:pStyle w:val="ConsPlusNormal"/>
        <w:widowControl/>
        <w:ind w:firstLine="540"/>
        <w:jc w:val="both"/>
      </w:pPr>
      <w:r>
        <w:rPr>
          <w:b/>
        </w:rPr>
        <w:t>дефицит бюджета</w:t>
      </w:r>
      <w:r>
        <w:t xml:space="preserve"> - превышение расходов бюджета над его доходами;</w:t>
      </w:r>
    </w:p>
    <w:p w:rsidR="003A4685" w:rsidRDefault="003A4685" w:rsidP="003A4685">
      <w:pPr>
        <w:pStyle w:val="ConsPlusNormal"/>
        <w:widowControl/>
        <w:ind w:firstLine="540"/>
        <w:jc w:val="both"/>
      </w:pPr>
      <w:r>
        <w:rPr>
          <w:b/>
        </w:rPr>
        <w:t>профицит бюджета</w:t>
      </w:r>
      <w:r>
        <w:t xml:space="preserve"> - превышение доходов бюджета над его расходами;</w:t>
      </w:r>
    </w:p>
    <w:p w:rsidR="003A4685" w:rsidRDefault="003A4685" w:rsidP="003A4685">
      <w:pPr>
        <w:pStyle w:val="ConsPlusNormal"/>
        <w:widowControl/>
        <w:ind w:firstLine="540"/>
        <w:jc w:val="both"/>
      </w:pPr>
      <w:r>
        <w:rPr>
          <w:b/>
        </w:rPr>
        <w:lastRenderedPageBreak/>
        <w:t>бюджетный процесс</w:t>
      </w:r>
      <w:r>
        <w:t xml:space="preserve"> - регламентируемая законодательством Российской Федерации деятельность органов местного </w:t>
      </w:r>
      <w:proofErr w:type="gramStart"/>
      <w:r>
        <w:t>самоуправления  по</w:t>
      </w:r>
      <w:proofErr w:type="gramEnd"/>
      <w:r>
        <w:t xml:space="preserve">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3A4685" w:rsidRDefault="003A4685" w:rsidP="003A4685">
      <w:pPr>
        <w:pStyle w:val="ConsPlusNormal"/>
        <w:widowControl/>
        <w:ind w:firstLine="540"/>
        <w:jc w:val="both"/>
      </w:pPr>
      <w:r>
        <w:rPr>
          <w:b/>
        </w:rPr>
        <w:t>бюджетная роспись</w:t>
      </w:r>
      <w: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3A4685" w:rsidRDefault="003A4685" w:rsidP="003A4685">
      <w:pPr>
        <w:pStyle w:val="ConsPlusNormal"/>
        <w:widowControl/>
        <w:ind w:firstLine="540"/>
        <w:jc w:val="both"/>
      </w:pPr>
      <w:r>
        <w:rPr>
          <w:b/>
        </w:rPr>
        <w:t>бюджетные ассигнования</w:t>
      </w:r>
      <w:r>
        <w:t xml:space="preserve"> - предельные объемы денежных средств, предусмотренных в соответствующем финансовом году для исполнения бюджетных обязательств;</w:t>
      </w:r>
    </w:p>
    <w:p w:rsidR="003A4685" w:rsidRDefault="003A4685" w:rsidP="003A4685">
      <w:pPr>
        <w:pStyle w:val="ConsPlusNormal"/>
        <w:widowControl/>
        <w:ind w:firstLine="540"/>
        <w:jc w:val="both"/>
      </w:pPr>
      <w:r>
        <w:rPr>
          <w:b/>
        </w:rPr>
        <w:t>бюджетный кредит</w:t>
      </w:r>
      <w:r>
        <w:t xml:space="preserve">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
    <w:p w:rsidR="003A4685" w:rsidRDefault="003A4685" w:rsidP="003A4685">
      <w:pPr>
        <w:pStyle w:val="ConsPlusNormal"/>
        <w:widowControl/>
        <w:ind w:firstLine="540"/>
        <w:jc w:val="both"/>
      </w:pPr>
      <w:r>
        <w:rPr>
          <w:b/>
        </w:rPr>
        <w:t xml:space="preserve">муниципальный долг </w:t>
      </w:r>
      <w:proofErr w:type="spellStart"/>
      <w:r>
        <w:rPr>
          <w:b/>
        </w:rPr>
        <w:t>Эльтаркачского</w:t>
      </w:r>
      <w:proofErr w:type="spellEnd"/>
      <w:r>
        <w:rPr>
          <w:b/>
        </w:rPr>
        <w:t xml:space="preserve"> сельского поселения </w:t>
      </w:r>
      <w:r>
        <w:t xml:space="preserve">-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w:t>
      </w:r>
      <w:proofErr w:type="gramStart"/>
      <w:r>
        <w:t xml:space="preserve">себя  </w:t>
      </w:r>
      <w:proofErr w:type="spellStart"/>
      <w:r>
        <w:t>Эльтаркачским</w:t>
      </w:r>
      <w:proofErr w:type="spellEnd"/>
      <w:proofErr w:type="gramEnd"/>
      <w:r>
        <w:t xml:space="preserve">  сельским поселением;</w:t>
      </w:r>
    </w:p>
    <w:p w:rsidR="003A4685" w:rsidRDefault="003A4685" w:rsidP="003A4685">
      <w:pPr>
        <w:pStyle w:val="ConsPlusNormal"/>
        <w:widowControl/>
        <w:ind w:firstLine="540"/>
        <w:jc w:val="both"/>
        <w:rPr>
          <w:b/>
        </w:rPr>
      </w:pPr>
      <w:r>
        <w:rPr>
          <w:b/>
        </w:rPr>
        <w:t>расходные обязательства</w:t>
      </w:r>
      <w:r>
        <w:t xml:space="preserve"> </w:t>
      </w:r>
      <w:proofErr w:type="spellStart"/>
      <w:r>
        <w:t>Эльтаркачского</w:t>
      </w:r>
      <w:proofErr w:type="spellEnd"/>
      <w:r>
        <w:rPr>
          <w:b/>
        </w:rPr>
        <w:t xml:space="preserve"> сельского поселения</w:t>
      </w:r>
      <w:r>
        <w:t xml:space="preserve"> - обусловленные решением, иным нормативным правовым актом, органа местного самоуправления, договором или соглашением обязанности публично-правового образования (</w:t>
      </w:r>
      <w:proofErr w:type="spellStart"/>
      <w:r>
        <w:t>Эльтаркачского</w:t>
      </w:r>
      <w:proofErr w:type="spellEnd"/>
      <w:r>
        <w:t xml:space="preserve"> 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средства </w:t>
      </w:r>
      <w:proofErr w:type="gramStart"/>
      <w:r>
        <w:t>из  бюджета</w:t>
      </w:r>
      <w:proofErr w:type="gramEnd"/>
      <w:r>
        <w:t xml:space="preserve"> </w:t>
      </w:r>
      <w:proofErr w:type="spellStart"/>
      <w:r>
        <w:t>Эльтаркачского</w:t>
      </w:r>
      <w:proofErr w:type="spellEnd"/>
      <w:r>
        <w:rPr>
          <w:b/>
        </w:rPr>
        <w:t xml:space="preserve"> сельского поселения;</w:t>
      </w:r>
    </w:p>
    <w:p w:rsidR="003A4685" w:rsidRDefault="003A4685" w:rsidP="003A4685">
      <w:pPr>
        <w:pStyle w:val="ConsPlusNormal"/>
        <w:widowControl/>
        <w:ind w:firstLine="540"/>
        <w:jc w:val="both"/>
      </w:pPr>
      <w:r>
        <w:rPr>
          <w:b/>
        </w:rPr>
        <w:t>бюджетные обязательства</w:t>
      </w:r>
      <w:r>
        <w:t xml:space="preserve"> - расходные обязательства, подлежащие исполнению в соответствующем финансовом году;</w:t>
      </w:r>
    </w:p>
    <w:p w:rsidR="003A4685" w:rsidRDefault="003A4685" w:rsidP="003A4685">
      <w:pPr>
        <w:pStyle w:val="ConsPlusNormal"/>
        <w:widowControl/>
        <w:ind w:firstLine="540"/>
        <w:jc w:val="both"/>
      </w:pPr>
      <w:r>
        <w:rPr>
          <w:b/>
        </w:rPr>
        <w:t>публичные обязательства</w:t>
      </w:r>
      <w:r>
        <w:t xml:space="preserve"> - обусловленные решением,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решением, иным нормативным правовым актом размере или имеющие установленный указанным решением, актом порядок его определения (расчета, индексации);</w:t>
      </w:r>
    </w:p>
    <w:p w:rsidR="003A4685" w:rsidRDefault="003A4685" w:rsidP="003A4685">
      <w:pPr>
        <w:pStyle w:val="ConsPlusNormal"/>
        <w:widowControl/>
        <w:ind w:firstLine="540"/>
        <w:jc w:val="both"/>
      </w:pPr>
      <w:r>
        <w:rPr>
          <w:b/>
        </w:rPr>
        <w:t xml:space="preserve">публичные нормативные обязательства - </w:t>
      </w:r>
      <w:r>
        <w:t xml:space="preserve">публичные обязательства перед физическим лицом, подлежащие исполнению в денежной форме в установленном соответствующим решением,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w:t>
      </w:r>
      <w:proofErr w:type="spellStart"/>
      <w:r>
        <w:t>Эльтаркачского</w:t>
      </w:r>
      <w:proofErr w:type="spellEnd"/>
      <w:r>
        <w:t xml:space="preserve"> сельского поселения, работников казенных учреждений.</w:t>
      </w:r>
    </w:p>
    <w:p w:rsidR="003A4685" w:rsidRDefault="003A4685" w:rsidP="003A4685">
      <w:pPr>
        <w:pStyle w:val="ConsPlusNormal"/>
        <w:widowControl/>
        <w:ind w:firstLine="540"/>
        <w:jc w:val="both"/>
      </w:pPr>
      <w:r>
        <w:rPr>
          <w:b/>
        </w:rPr>
        <w:t xml:space="preserve">денежные обязательства - </w:t>
      </w:r>
      <w:r>
        <w:t>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решения, иного правового акта, условиями договора или соглашения;</w:t>
      </w:r>
    </w:p>
    <w:p w:rsidR="003A4685" w:rsidRDefault="003A4685" w:rsidP="003A4685">
      <w:pPr>
        <w:pStyle w:val="ConsPlusNormal"/>
        <w:widowControl/>
        <w:ind w:firstLine="540"/>
        <w:jc w:val="both"/>
      </w:pPr>
      <w:r>
        <w:rPr>
          <w:b/>
        </w:rPr>
        <w:t>межбюджетные отношения</w:t>
      </w:r>
      <w: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3A4685" w:rsidRDefault="003A4685" w:rsidP="003A4685">
      <w:pPr>
        <w:pStyle w:val="ConsPlusNormal"/>
        <w:widowControl/>
        <w:ind w:firstLine="540"/>
        <w:jc w:val="both"/>
      </w:pPr>
      <w:r>
        <w:rPr>
          <w:b/>
        </w:rPr>
        <w:t>межбюджетные трансферты</w:t>
      </w:r>
      <w: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3A4685" w:rsidRDefault="003A4685" w:rsidP="003A4685">
      <w:pPr>
        <w:pStyle w:val="ConsPlusNormal"/>
        <w:widowControl/>
        <w:ind w:firstLine="540"/>
        <w:jc w:val="both"/>
      </w:pPr>
      <w:r>
        <w:rPr>
          <w:b/>
        </w:rPr>
        <w:t>дотации</w:t>
      </w:r>
      <w: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3A4685" w:rsidRDefault="003A4685" w:rsidP="003A4685">
      <w:pPr>
        <w:pStyle w:val="ConsPlusNormal"/>
        <w:widowControl/>
        <w:ind w:firstLine="540"/>
        <w:jc w:val="both"/>
      </w:pPr>
      <w:r>
        <w:rPr>
          <w:b/>
        </w:rPr>
        <w:t>бюджетные полномочия</w:t>
      </w:r>
      <w:r>
        <w:t xml:space="preserve">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3A4685" w:rsidRDefault="003A4685" w:rsidP="003A4685">
      <w:pPr>
        <w:pStyle w:val="ConsPlusNormal"/>
        <w:widowControl/>
        <w:ind w:firstLine="540"/>
        <w:jc w:val="both"/>
      </w:pPr>
      <w:r>
        <w:rPr>
          <w:b/>
        </w:rPr>
        <w:t xml:space="preserve">смета доходов и расходов </w:t>
      </w:r>
      <w:proofErr w:type="spellStart"/>
      <w:r>
        <w:rPr>
          <w:b/>
        </w:rPr>
        <w:t>Эльтаркачского</w:t>
      </w:r>
      <w:proofErr w:type="spellEnd"/>
      <w:r>
        <w:rPr>
          <w:b/>
        </w:rPr>
        <w:t xml:space="preserve"> сельского поселения</w:t>
      </w:r>
      <w:r>
        <w:t xml:space="preserve">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3A4685" w:rsidRDefault="003A4685" w:rsidP="003A4685">
      <w:pPr>
        <w:pStyle w:val="ConsPlusNormal"/>
        <w:widowControl/>
        <w:ind w:firstLine="540"/>
        <w:jc w:val="both"/>
      </w:pPr>
      <w:r>
        <w:rPr>
          <w:b/>
        </w:rPr>
        <w:t>кассовое обслуживание исполнения бюджета</w:t>
      </w:r>
      <w:r>
        <w:t xml:space="preserve"> - проведение и учет операций по кассовым поступлениям в бюджет и кассовым выплатам из бюджета;</w:t>
      </w:r>
    </w:p>
    <w:p w:rsidR="003A4685" w:rsidRDefault="003A4685" w:rsidP="003A4685">
      <w:pPr>
        <w:pStyle w:val="ConsPlusNormal"/>
        <w:widowControl/>
        <w:ind w:firstLine="540"/>
        <w:jc w:val="both"/>
      </w:pPr>
      <w:r>
        <w:rPr>
          <w:b/>
        </w:rPr>
        <w:t>единый счет бюджета</w:t>
      </w:r>
      <w:r>
        <w:t xml:space="preserve"> - счет, открытый Федеральному казначейству в учреждении Центрального банка Российской Федерации отдельно по каждому бюджету бюджетной системы </w:t>
      </w:r>
      <w:r>
        <w:lastRenderedPageBreak/>
        <w:t>Российской Федерации для учета средств бюджета и осуществления операций по кассовым поступлениям в бюджет и кассовым выплатам из бюджета;</w:t>
      </w:r>
    </w:p>
    <w:p w:rsidR="003A4685" w:rsidRDefault="003A4685" w:rsidP="003A4685">
      <w:pPr>
        <w:pStyle w:val="ConsPlusNormal"/>
        <w:widowControl/>
        <w:ind w:firstLine="540"/>
        <w:jc w:val="both"/>
      </w:pPr>
      <w:r>
        <w:rPr>
          <w:b/>
        </w:rPr>
        <w:t xml:space="preserve">муниципальные услуги (работы) </w:t>
      </w:r>
      <w:r>
        <w:t xml:space="preserve">– услуги (работы), оказываемые (выполняемые) органом местного самоуправления поселения, муниципальными учреждениями и в случаях, установленных законодательством Российской Федерации, иными юридическими </w:t>
      </w:r>
      <w:proofErr w:type="gramStart"/>
      <w:r>
        <w:t>лицами.;</w:t>
      </w:r>
      <w:proofErr w:type="gramEnd"/>
    </w:p>
    <w:p w:rsidR="003A4685" w:rsidRDefault="003A4685" w:rsidP="003A4685">
      <w:pPr>
        <w:pStyle w:val="ConsPlusNormal"/>
        <w:widowControl/>
        <w:ind w:firstLine="540"/>
        <w:jc w:val="both"/>
      </w:pPr>
      <w:r>
        <w:rPr>
          <w:b/>
        </w:rPr>
        <w:t>муниципальное задание</w:t>
      </w:r>
      <w: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3A4685" w:rsidRDefault="003A4685" w:rsidP="003A4685">
      <w:pPr>
        <w:pStyle w:val="ConsPlusNormal"/>
        <w:widowControl/>
        <w:ind w:firstLine="540"/>
        <w:jc w:val="both"/>
      </w:pPr>
      <w:r>
        <w:rPr>
          <w:b/>
        </w:rPr>
        <w:t>бюджетные инвестиции</w:t>
      </w:r>
      <w:r>
        <w:t xml:space="preserve"> - бюджетные средства, направляемые на создание или увеличение за счет средств бюджета стоимости муниципального имущества;</w:t>
      </w:r>
    </w:p>
    <w:p w:rsidR="003A4685" w:rsidRDefault="003A4685" w:rsidP="003A4685">
      <w:pPr>
        <w:pStyle w:val="ConsPlusNormal"/>
        <w:widowControl/>
        <w:ind w:firstLine="540"/>
        <w:jc w:val="both"/>
      </w:pPr>
      <w:r>
        <w:rPr>
          <w:b/>
        </w:rPr>
        <w:t>финансовый орган</w:t>
      </w:r>
      <w:r>
        <w:t xml:space="preserve"> – начальник отдела главный бухгалтер </w:t>
      </w:r>
      <w:proofErr w:type="spellStart"/>
      <w:proofErr w:type="gramStart"/>
      <w:r>
        <w:t>Эльтаркачского</w:t>
      </w:r>
      <w:proofErr w:type="spellEnd"/>
      <w:r>
        <w:t xml:space="preserve">  сельского</w:t>
      </w:r>
      <w:proofErr w:type="gramEnd"/>
      <w:r>
        <w:t xml:space="preserve"> поселения, осуществляющий составление и организацию исполнения местного бюджета;</w:t>
      </w:r>
    </w:p>
    <w:p w:rsidR="003A4685" w:rsidRDefault="003A4685" w:rsidP="003A4685">
      <w:pPr>
        <w:pStyle w:val="ConsPlusNormal"/>
        <w:widowControl/>
        <w:ind w:firstLine="540"/>
        <w:jc w:val="both"/>
      </w:pPr>
      <w:r>
        <w:rPr>
          <w:b/>
        </w:rPr>
        <w:t>главный распорядитель бюджетных средств</w:t>
      </w:r>
      <w:r>
        <w:t xml:space="preserve"> - орган местного самоуправления </w:t>
      </w:r>
      <w:proofErr w:type="spellStart"/>
      <w:r>
        <w:t>Эльтаркачского</w:t>
      </w:r>
      <w:proofErr w:type="spellEnd"/>
      <w:r>
        <w:t xml:space="preserve"> сельского поселения,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Российской Федерации;</w:t>
      </w:r>
    </w:p>
    <w:p w:rsidR="003A4685" w:rsidRDefault="003A4685" w:rsidP="003A4685">
      <w:pPr>
        <w:pStyle w:val="ConsPlusNormal"/>
        <w:widowControl/>
        <w:ind w:firstLine="540"/>
        <w:jc w:val="both"/>
      </w:pPr>
      <w:r>
        <w:rPr>
          <w:b/>
        </w:rPr>
        <w:t>распорядитель бюджетных средств</w:t>
      </w:r>
      <w:r>
        <w:t xml:space="preserve"> -  орган местного самоуправления, </w:t>
      </w:r>
      <w:proofErr w:type="gramStart"/>
      <w:r>
        <w:t xml:space="preserve">администрация  </w:t>
      </w:r>
      <w:proofErr w:type="spellStart"/>
      <w:r>
        <w:t>Эдбтаркачского</w:t>
      </w:r>
      <w:proofErr w:type="spellEnd"/>
      <w:proofErr w:type="gramEnd"/>
      <w:r>
        <w:t xml:space="preserve">  сельского поселения,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3A4685" w:rsidRDefault="003A4685" w:rsidP="003A4685">
      <w:pPr>
        <w:pStyle w:val="ConsPlusNormal"/>
        <w:widowControl/>
        <w:ind w:firstLine="540"/>
        <w:jc w:val="both"/>
      </w:pPr>
      <w:r>
        <w:rPr>
          <w:b/>
        </w:rPr>
        <w:t>получатель бюджетных средств</w:t>
      </w:r>
      <w:r>
        <w:t xml:space="preserve"> - орган местного самоуправления, </w:t>
      </w:r>
      <w:proofErr w:type="gramStart"/>
      <w:r>
        <w:t xml:space="preserve">администрация  </w:t>
      </w:r>
      <w:proofErr w:type="spellStart"/>
      <w:r>
        <w:t>Эльтаркачского</w:t>
      </w:r>
      <w:proofErr w:type="spellEnd"/>
      <w:proofErr w:type="gramEnd"/>
      <w:r>
        <w:t xml:space="preserve"> сельского поселения,  имеющие право на принятие и (или) исполнение бюджетных обязательств за счет средств соответствующего бюджета, если иное не установлено Бюджетным кодексом Российской Федерации;</w:t>
      </w:r>
    </w:p>
    <w:p w:rsidR="003A4685" w:rsidRDefault="003A4685" w:rsidP="003A4685">
      <w:pPr>
        <w:pStyle w:val="ConsPlusNormal"/>
        <w:ind w:firstLine="540"/>
        <w:rPr>
          <w:bCs/>
        </w:rPr>
      </w:pPr>
      <w:r>
        <w:rPr>
          <w:b/>
          <w:bCs/>
        </w:rPr>
        <w:t>казенное учреждение</w:t>
      </w:r>
      <w:r>
        <w:rPr>
          <w:bCs/>
        </w:rPr>
        <w:t xml:space="preserve"> - муниципальное учреждение, осуществляющее </w:t>
      </w:r>
      <w:proofErr w:type="gramStart"/>
      <w:r>
        <w:rPr>
          <w:bCs/>
        </w:rPr>
        <w:t>оказание  муниципальных</w:t>
      </w:r>
      <w:proofErr w:type="gramEnd"/>
      <w:r>
        <w:rPr>
          <w:bCs/>
        </w:rPr>
        <w:t xml:space="preserve">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основе бюджетной сметы;</w:t>
      </w:r>
    </w:p>
    <w:p w:rsidR="003A4685" w:rsidRDefault="003A4685" w:rsidP="003A4685">
      <w:pPr>
        <w:pStyle w:val="ConsPlusNormal"/>
        <w:widowControl/>
        <w:ind w:firstLine="540"/>
        <w:jc w:val="both"/>
      </w:pPr>
      <w:r>
        <w:rPr>
          <w:b/>
        </w:rPr>
        <w:t xml:space="preserve">бюджетная смета - </w:t>
      </w:r>
      <w:r>
        <w:t xml:space="preserve">документ, устанавливающий в соответствии с классификацией расходов бюджетов лимиты бюджетных </w:t>
      </w:r>
      <w:proofErr w:type="gramStart"/>
      <w:r>
        <w:t xml:space="preserve">обязательств  </w:t>
      </w:r>
      <w:proofErr w:type="spellStart"/>
      <w:r>
        <w:t>Эльтаркачского</w:t>
      </w:r>
      <w:proofErr w:type="spellEnd"/>
      <w:proofErr w:type="gramEnd"/>
      <w:r>
        <w:t xml:space="preserve"> сельского поселения;</w:t>
      </w:r>
    </w:p>
    <w:p w:rsidR="003A4685" w:rsidRDefault="003A4685" w:rsidP="003A4685">
      <w:pPr>
        <w:pStyle w:val="ConsPlusNormal"/>
        <w:widowControl/>
        <w:ind w:firstLine="540"/>
        <w:jc w:val="both"/>
      </w:pPr>
      <w:r>
        <w:rPr>
          <w:b/>
        </w:rPr>
        <w:t>ведомственная структура расходов бюджета</w:t>
      </w:r>
      <w:r>
        <w:t xml:space="preserve"> - </w:t>
      </w:r>
      <w:r>
        <w:rPr>
          <w:bCs/>
        </w:rPr>
        <w:t>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t>;</w:t>
      </w:r>
    </w:p>
    <w:p w:rsidR="003A4685" w:rsidRDefault="003A4685" w:rsidP="003A4685">
      <w:pPr>
        <w:pStyle w:val="ConsPlusNormal"/>
        <w:widowControl/>
        <w:ind w:firstLine="540"/>
        <w:jc w:val="both"/>
      </w:pPr>
      <w:r>
        <w:rPr>
          <w:b/>
        </w:rPr>
        <w:t>администратор доходов бюджета</w:t>
      </w:r>
      <w:r>
        <w:t xml:space="preserve"> - орган местного самоуправления, администрация  </w:t>
      </w:r>
      <w:proofErr w:type="spellStart"/>
      <w:r>
        <w:t>Эльтаркачского</w:t>
      </w:r>
      <w:proofErr w:type="spellEnd"/>
      <w:r>
        <w:t xml:space="preserve">  сельского поселения,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
    <w:p w:rsidR="003A4685" w:rsidRDefault="003A4685" w:rsidP="003A4685">
      <w:pPr>
        <w:pStyle w:val="ConsPlusNormal"/>
        <w:widowControl/>
        <w:ind w:firstLine="540"/>
        <w:jc w:val="both"/>
      </w:pPr>
      <w:r>
        <w:rPr>
          <w:b/>
        </w:rPr>
        <w:t>администратор источников финансирования дефицита бюджета (администратор источников финансирования дефицита соответствующего бюджета)</w:t>
      </w:r>
      <w:r>
        <w:t xml:space="preserve"> - орган местного самоуправления, администрация </w:t>
      </w:r>
      <w:proofErr w:type="spellStart"/>
      <w:proofErr w:type="gramStart"/>
      <w:r>
        <w:t>Эльтаркачского</w:t>
      </w:r>
      <w:proofErr w:type="spellEnd"/>
      <w:r>
        <w:t xml:space="preserve">  сельского</w:t>
      </w:r>
      <w:proofErr w:type="gramEnd"/>
      <w:r>
        <w:t xml:space="preserve"> поселения, имеющие право в соответствии с Бюджетным кодексом Российской Федерации осуществлять операции с источниками финансирования дефицита бюджета;</w:t>
      </w:r>
    </w:p>
    <w:p w:rsidR="003A4685" w:rsidRDefault="003A4685" w:rsidP="003A4685">
      <w:pPr>
        <w:pStyle w:val="ConsPlusNormal"/>
        <w:widowControl/>
        <w:ind w:firstLine="540"/>
        <w:jc w:val="both"/>
      </w:pPr>
      <w:r>
        <w:rPr>
          <w:b/>
        </w:rPr>
        <w:t xml:space="preserve">муниципальная гарантия  </w:t>
      </w:r>
      <w:proofErr w:type="spellStart"/>
      <w:r>
        <w:rPr>
          <w:b/>
        </w:rPr>
        <w:t>Эльтаркачского</w:t>
      </w:r>
      <w:proofErr w:type="spellEnd"/>
      <w:r>
        <w:rPr>
          <w:b/>
        </w:rPr>
        <w:t xml:space="preserve"> сельского поселения</w:t>
      </w:r>
      <w:r>
        <w:t xml:space="preserve"> - вид долгового обязательства, в силу которого </w:t>
      </w:r>
      <w:proofErr w:type="spellStart"/>
      <w:r>
        <w:t>Эльтаркачское</w:t>
      </w:r>
      <w:proofErr w:type="spellEnd"/>
      <w:r>
        <w:t xml:space="preserve">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3A4685" w:rsidRDefault="003A4685" w:rsidP="003A4685">
      <w:pPr>
        <w:pStyle w:val="ConsPlusNormal"/>
        <w:widowControl/>
        <w:ind w:firstLine="540"/>
        <w:jc w:val="both"/>
      </w:pPr>
      <w:r>
        <w:rPr>
          <w:b/>
        </w:rPr>
        <w:t>обоснование бюджетных ассигнований</w:t>
      </w:r>
      <w:r>
        <w:t xml:space="preserve"> - документ, характеризующий бюджетные ассигнования в очередном финансовом году;</w:t>
      </w:r>
    </w:p>
    <w:p w:rsidR="003A4685" w:rsidRDefault="003A4685" w:rsidP="003A4685">
      <w:pPr>
        <w:pStyle w:val="ConsPlusNormal"/>
        <w:widowControl/>
        <w:ind w:firstLine="540"/>
        <w:jc w:val="both"/>
      </w:pPr>
      <w:r>
        <w:rPr>
          <w:b/>
        </w:rPr>
        <w:t>лимит бюджетных обязательств</w:t>
      </w:r>
      <w:r>
        <w:t xml:space="preserve"> - объем прав в денежном выражении на принятие бюджетным учреждением бюджетных обязательств и (или) их исполнение в текущем финансовом году;</w:t>
      </w:r>
    </w:p>
    <w:p w:rsidR="003A4685" w:rsidRDefault="003A4685" w:rsidP="003A4685">
      <w:pPr>
        <w:pStyle w:val="ConsPlusNormal"/>
        <w:widowControl/>
        <w:ind w:firstLine="540"/>
        <w:jc w:val="both"/>
      </w:pPr>
      <w:r>
        <w:rPr>
          <w:b/>
        </w:rPr>
        <w:lastRenderedPageBreak/>
        <w:t>текущий финансовый год</w:t>
      </w:r>
      <w:r>
        <w:t xml:space="preserve"> - год, в котором осуществляется исполнение бюджета, составление и рассмотрение проекта бюджета на очередной финансовый год;</w:t>
      </w:r>
    </w:p>
    <w:p w:rsidR="003A4685" w:rsidRDefault="003A4685" w:rsidP="003A4685">
      <w:pPr>
        <w:pStyle w:val="ConsPlusNormal"/>
        <w:widowControl/>
        <w:ind w:firstLine="540"/>
        <w:jc w:val="both"/>
      </w:pPr>
      <w:r>
        <w:rPr>
          <w:b/>
        </w:rPr>
        <w:t>очередной финансовый год</w:t>
      </w:r>
      <w:r>
        <w:t xml:space="preserve"> - год, следующий за текущим финансовым годом;</w:t>
      </w:r>
    </w:p>
    <w:p w:rsidR="003A4685" w:rsidRDefault="003A4685" w:rsidP="003A4685">
      <w:pPr>
        <w:pStyle w:val="ConsPlusNormal"/>
        <w:widowControl/>
        <w:ind w:firstLine="540"/>
        <w:jc w:val="both"/>
      </w:pPr>
      <w:r>
        <w:rPr>
          <w:b/>
        </w:rPr>
        <w:t>отчетный финансовый год</w:t>
      </w:r>
      <w:r>
        <w:t xml:space="preserve"> - год, предшествующий текущему финансовому году;</w:t>
      </w:r>
    </w:p>
    <w:p w:rsidR="003A4685" w:rsidRDefault="003A4685" w:rsidP="003A4685">
      <w:pPr>
        <w:pStyle w:val="ConsPlusNormal"/>
        <w:widowControl/>
        <w:ind w:firstLine="540"/>
        <w:jc w:val="both"/>
      </w:pPr>
      <w:r>
        <w:rPr>
          <w:b/>
        </w:rPr>
        <w:t>временный кассовый разрыв</w:t>
      </w:r>
      <w: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3A4685" w:rsidRDefault="003A4685" w:rsidP="003A4685">
      <w:pPr>
        <w:pStyle w:val="ConsPlusNormal"/>
        <w:widowControl/>
        <w:ind w:firstLine="540"/>
        <w:jc w:val="both"/>
      </w:pPr>
      <w:r>
        <w:rPr>
          <w:b/>
        </w:rPr>
        <w:t>бюджетная смета</w:t>
      </w:r>
      <w: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3A4685" w:rsidRDefault="003A4685" w:rsidP="003A4685">
      <w:pPr>
        <w:pStyle w:val="ConsPlusNormal"/>
        <w:widowControl/>
        <w:ind w:firstLine="540"/>
        <w:jc w:val="both"/>
      </w:pPr>
    </w:p>
    <w:p w:rsidR="003A4685" w:rsidRDefault="003A4685" w:rsidP="003A4685">
      <w:pPr>
        <w:pStyle w:val="ConsPlusNormal"/>
        <w:widowControl/>
        <w:ind w:firstLine="0"/>
        <w:rPr>
          <w:b/>
        </w:rPr>
      </w:pPr>
      <w:r>
        <w:t xml:space="preserve">          </w:t>
      </w:r>
      <w:r>
        <w:rPr>
          <w:b/>
        </w:rPr>
        <w:t xml:space="preserve">Глава 2. Бюджетные </w:t>
      </w:r>
      <w:proofErr w:type="gramStart"/>
      <w:r>
        <w:rPr>
          <w:b/>
        </w:rPr>
        <w:t xml:space="preserve">полномочия  </w:t>
      </w:r>
      <w:proofErr w:type="spellStart"/>
      <w:r>
        <w:rPr>
          <w:b/>
        </w:rPr>
        <w:t>Эльтаркачского</w:t>
      </w:r>
      <w:proofErr w:type="spellEnd"/>
      <w:proofErr w:type="gramEnd"/>
      <w:r>
        <w:rPr>
          <w:b/>
        </w:rPr>
        <w:t xml:space="preserve">  сельского поселения</w:t>
      </w:r>
    </w:p>
    <w:p w:rsidR="003A4685" w:rsidRDefault="003A4685" w:rsidP="003A4685">
      <w:pPr>
        <w:pStyle w:val="ConsPlusNormal"/>
        <w:widowControl/>
        <w:ind w:firstLine="0"/>
        <w:rPr>
          <w:b/>
        </w:rPr>
      </w:pPr>
      <w:r>
        <w:rPr>
          <w:b/>
        </w:rPr>
        <w:t xml:space="preserve">          Статья 5. Бюджетные </w:t>
      </w:r>
      <w:proofErr w:type="gramStart"/>
      <w:r>
        <w:rPr>
          <w:b/>
        </w:rPr>
        <w:t xml:space="preserve">полномочия  </w:t>
      </w:r>
      <w:proofErr w:type="spellStart"/>
      <w:r>
        <w:rPr>
          <w:b/>
        </w:rPr>
        <w:t>Эльтаркачского</w:t>
      </w:r>
      <w:proofErr w:type="spellEnd"/>
      <w:proofErr w:type="gramEnd"/>
      <w:r>
        <w:rPr>
          <w:b/>
        </w:rP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 xml:space="preserve">  В соответствии с Бюджетным кодексом Российской Федерации к бюджетным </w:t>
      </w:r>
      <w:proofErr w:type="gramStart"/>
      <w:r>
        <w:t xml:space="preserve">полномочиям  </w:t>
      </w:r>
      <w:proofErr w:type="spellStart"/>
      <w:r>
        <w:t>Эльтаркачского</w:t>
      </w:r>
      <w:proofErr w:type="spellEnd"/>
      <w:proofErr w:type="gramEnd"/>
      <w:r>
        <w:t xml:space="preserve">  сельского поселения относятся:</w:t>
      </w:r>
    </w:p>
    <w:p w:rsidR="003A4685" w:rsidRDefault="003A4685" w:rsidP="003A4685">
      <w:pPr>
        <w:pStyle w:val="ConsPlusNormal"/>
        <w:widowControl/>
        <w:ind w:firstLine="540"/>
        <w:jc w:val="both"/>
      </w:pPr>
      <w:r>
        <w:t xml:space="preserve">установление порядка составления и рассмотрения проекта бюджета поселения, утверждения и исполнения </w:t>
      </w:r>
      <w:proofErr w:type="gramStart"/>
      <w:r>
        <w:t>бюджета  поселения</w:t>
      </w:r>
      <w:proofErr w:type="gramEnd"/>
      <w:r>
        <w:t>, осуществления контроля за его исполнением и утверждение отчета об исполнении бюджета поселения;</w:t>
      </w:r>
    </w:p>
    <w:p w:rsidR="003A4685" w:rsidRDefault="003A4685" w:rsidP="003A4685">
      <w:pPr>
        <w:pStyle w:val="ConsPlusNormal"/>
        <w:widowControl/>
        <w:ind w:firstLine="540"/>
        <w:jc w:val="both"/>
      </w:pPr>
      <w:r>
        <w:t xml:space="preserve">составление и рассмотрение проекта </w:t>
      </w:r>
      <w:proofErr w:type="gramStart"/>
      <w:r>
        <w:t>бюджета  поселения</w:t>
      </w:r>
      <w:proofErr w:type="gramEnd"/>
      <w:r>
        <w:t>, утверждение и исполнение бюджета   поселения, осуществление контроля за его исполнением, рассмотрение и утверждение отчета об исполнении бюджета  поселения;</w:t>
      </w:r>
    </w:p>
    <w:p w:rsidR="003A4685" w:rsidRDefault="003A4685" w:rsidP="003A4685">
      <w:pPr>
        <w:pStyle w:val="ConsPlusNormal"/>
        <w:widowControl/>
        <w:ind w:firstLine="540"/>
        <w:jc w:val="both"/>
      </w:pPr>
      <w:r>
        <w:t>установление и исполнение расходных обязательств поселения;</w:t>
      </w:r>
    </w:p>
    <w:p w:rsidR="003A4685" w:rsidRDefault="003A4685" w:rsidP="003A4685">
      <w:pPr>
        <w:pStyle w:val="ConsPlusNormal"/>
        <w:widowControl/>
        <w:ind w:firstLine="540"/>
        <w:jc w:val="both"/>
      </w:pPr>
      <w:r>
        <w:t>определение порядка предоставления межбюджетных трансфертов из бюджета поселения, предоставление межбюджетных трансфертов из бюджета поселения;</w:t>
      </w:r>
    </w:p>
    <w:p w:rsidR="003A4685" w:rsidRDefault="003A4685" w:rsidP="003A4685">
      <w:pPr>
        <w:pStyle w:val="ConsPlusNormal"/>
        <w:widowControl/>
        <w:ind w:firstLine="540"/>
        <w:jc w:val="both"/>
      </w:pPr>
      <w:r>
        <w:t xml:space="preserve">установление, детализация и определение порядка применения бюджетной классификации Российской Федерации в части, относящейся </w:t>
      </w:r>
      <w:proofErr w:type="gramStart"/>
      <w:r>
        <w:t>к  бюджету</w:t>
      </w:r>
      <w:proofErr w:type="gramEnd"/>
      <w:r>
        <w:t xml:space="preserve"> поселения;</w:t>
      </w:r>
    </w:p>
    <w:p w:rsidR="003A4685" w:rsidRDefault="003A4685" w:rsidP="003A4685">
      <w:pPr>
        <w:pStyle w:val="ConsPlusNormal"/>
        <w:widowControl/>
        <w:ind w:firstLine="540"/>
        <w:jc w:val="both"/>
      </w:pPr>
      <w:r>
        <w:t>в случае и порядке, предусмотренных Бюджетным кодексом Российской Федерации, иными федеральными законами и законами Карачаево-Черкесской Республики, установление ответственности за нарушение муниципальных правовых актов по вопросам регулирования бюджетных правоотношений;</w:t>
      </w:r>
    </w:p>
    <w:p w:rsidR="003A4685" w:rsidRDefault="003A4685" w:rsidP="003A4685">
      <w:pPr>
        <w:pStyle w:val="ConsPlusNormal"/>
        <w:widowControl/>
        <w:ind w:firstLine="540"/>
        <w:jc w:val="both"/>
      </w:pPr>
      <w:r>
        <w:t>иные бюджетные полномочия, отнесенные Бюджетным кодексом Российской Федерации к бюджетным полномочиям органа местного самоуправления.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0"/>
        <w:rPr>
          <w:b/>
        </w:rPr>
      </w:pPr>
      <w:r>
        <w:t xml:space="preserve">          </w:t>
      </w:r>
      <w:r>
        <w:rPr>
          <w:b/>
        </w:rPr>
        <w:t xml:space="preserve">Глава 3. Бюджетная </w:t>
      </w:r>
      <w:proofErr w:type="gramStart"/>
      <w:r>
        <w:rPr>
          <w:b/>
        </w:rPr>
        <w:t xml:space="preserve">система  </w:t>
      </w:r>
      <w:proofErr w:type="spellStart"/>
      <w:r>
        <w:rPr>
          <w:b/>
        </w:rPr>
        <w:t>Эльтаркачского</w:t>
      </w:r>
      <w:proofErr w:type="spellEnd"/>
      <w:proofErr w:type="gramEnd"/>
      <w:r>
        <w:rPr>
          <w:b/>
        </w:rPr>
        <w:t xml:space="preserve"> сельского поселения</w:t>
      </w:r>
    </w:p>
    <w:p w:rsidR="003A4685" w:rsidRDefault="003A4685" w:rsidP="003A4685">
      <w:pPr>
        <w:pStyle w:val="ConsPlusNormal"/>
        <w:widowControl/>
        <w:ind w:firstLine="540"/>
        <w:jc w:val="both"/>
        <w:rPr>
          <w:b/>
        </w:rPr>
      </w:pPr>
      <w:r>
        <w:rPr>
          <w:b/>
        </w:rPr>
        <w:t xml:space="preserve">Статья 6. Правовая форма </w:t>
      </w:r>
      <w:proofErr w:type="gramStart"/>
      <w:r>
        <w:rPr>
          <w:b/>
        </w:rPr>
        <w:t xml:space="preserve">бюджета  </w:t>
      </w:r>
      <w:proofErr w:type="spellStart"/>
      <w:r>
        <w:rPr>
          <w:b/>
        </w:rPr>
        <w:t>Эльтаркачского</w:t>
      </w:r>
      <w:proofErr w:type="spellEnd"/>
      <w:proofErr w:type="gramEnd"/>
      <w:r>
        <w:rPr>
          <w:b/>
        </w:rP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roofErr w:type="gramStart"/>
      <w:r>
        <w:t xml:space="preserve">Бюджет  </w:t>
      </w:r>
      <w:proofErr w:type="spellStart"/>
      <w:r>
        <w:t>Эльтаркачского</w:t>
      </w:r>
      <w:proofErr w:type="spellEnd"/>
      <w:proofErr w:type="gramEnd"/>
      <w:r>
        <w:t xml:space="preserve"> сельского поселения разрабатывается и утверждается в форме муниципального правового акта Совета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7. Финансовый год</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Финансовый год соответствует календарному году и длится с 1 января по 31 декабря.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8. </w:t>
      </w:r>
      <w:proofErr w:type="gramStart"/>
      <w:r>
        <w:rPr>
          <w:b/>
        </w:rPr>
        <w:t xml:space="preserve">Бюджет  </w:t>
      </w:r>
      <w:proofErr w:type="spellStart"/>
      <w:r>
        <w:rPr>
          <w:b/>
        </w:rPr>
        <w:t>Эльтаркачского</w:t>
      </w:r>
      <w:proofErr w:type="spellEnd"/>
      <w:proofErr w:type="gramEnd"/>
      <w:r>
        <w:rPr>
          <w:b/>
        </w:rP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roofErr w:type="spellStart"/>
      <w:r>
        <w:t>Эльтаркачское</w:t>
      </w:r>
      <w:proofErr w:type="spellEnd"/>
      <w:r>
        <w:t xml:space="preserve"> сельское поселение имеет собственный бюджет.</w:t>
      </w:r>
    </w:p>
    <w:p w:rsidR="003A4685" w:rsidRDefault="003A4685" w:rsidP="003A4685">
      <w:pPr>
        <w:pStyle w:val="ConsPlusNormal"/>
        <w:widowControl/>
        <w:ind w:firstLine="540"/>
        <w:jc w:val="both"/>
      </w:pPr>
      <w:r>
        <w:t xml:space="preserve">Бюджет </w:t>
      </w:r>
      <w:proofErr w:type="spellStart"/>
      <w:r>
        <w:t>Эльтаркачского</w:t>
      </w:r>
      <w:proofErr w:type="spellEnd"/>
      <w:r>
        <w:t xml:space="preserve"> сельского поселения предназначен для исполнения расходных обязательств поселения.</w:t>
      </w:r>
    </w:p>
    <w:p w:rsidR="003A4685" w:rsidRDefault="003A4685" w:rsidP="003A4685">
      <w:pPr>
        <w:pStyle w:val="ConsPlusNormal"/>
        <w:widowControl/>
        <w:ind w:firstLine="540"/>
        <w:jc w:val="both"/>
      </w:pPr>
      <w:r>
        <w:t>Использование органом местного самоуправления иных форм образования и расходования денежных средств для исполнения расходных обязательств поселения не допускается.</w:t>
      </w:r>
    </w:p>
    <w:p w:rsidR="003A4685" w:rsidRDefault="003A4685" w:rsidP="003A4685">
      <w:pPr>
        <w:pStyle w:val="ConsPlusNormal"/>
        <w:widowControl/>
        <w:ind w:firstLine="540"/>
        <w:jc w:val="both"/>
      </w:pPr>
      <w:proofErr w:type="gramStart"/>
      <w:r>
        <w:t>В  бюджете</w:t>
      </w:r>
      <w:proofErr w:type="gramEnd"/>
      <w:r>
        <w:t xml:space="preserve"> </w:t>
      </w:r>
      <w:proofErr w:type="spellStart"/>
      <w:r>
        <w:t>Эльтаркачского</w:t>
      </w:r>
      <w:proofErr w:type="spellEnd"/>
      <w:r>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органом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3A4685" w:rsidRDefault="003A4685" w:rsidP="003A4685">
      <w:pPr>
        <w:pStyle w:val="ConsPlusNormal"/>
        <w:widowControl/>
        <w:ind w:firstLine="540"/>
        <w:jc w:val="both"/>
      </w:pPr>
    </w:p>
    <w:p w:rsidR="003A4685" w:rsidRDefault="003A4685" w:rsidP="003A4685">
      <w:pPr>
        <w:pStyle w:val="ConsPlusNormal"/>
        <w:widowControl/>
        <w:ind w:firstLine="0"/>
        <w:rPr>
          <w:b/>
        </w:rPr>
      </w:pPr>
      <w:r>
        <w:rPr>
          <w:b/>
        </w:rPr>
        <w:t xml:space="preserve">          Глава 4. Доходы бюджета </w:t>
      </w:r>
      <w:proofErr w:type="spellStart"/>
      <w:r>
        <w:rPr>
          <w:b/>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rPr>
          <w:b/>
        </w:rPr>
      </w:pPr>
      <w:r>
        <w:rPr>
          <w:b/>
        </w:rPr>
        <w:t xml:space="preserve">Статья 9. Формирование доходов бюджета </w:t>
      </w:r>
      <w:proofErr w:type="spellStart"/>
      <w:r>
        <w:rPr>
          <w:b/>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lastRenderedPageBreak/>
        <w:t xml:space="preserve">Доходы бюджета </w:t>
      </w:r>
      <w:proofErr w:type="spellStart"/>
      <w:proofErr w:type="gramStart"/>
      <w:r>
        <w:t>Эльтаркачского</w:t>
      </w:r>
      <w:proofErr w:type="spellEnd"/>
      <w:r>
        <w:t xml:space="preserve">  сельского</w:t>
      </w:r>
      <w:proofErr w:type="gramEnd"/>
      <w:r>
        <w:t xml:space="preserve">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10. Виды доходов бюджета поселения</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 xml:space="preserve">1. К </w:t>
      </w:r>
      <w:proofErr w:type="gramStart"/>
      <w:r>
        <w:t>доходам  бюджета</w:t>
      </w:r>
      <w:proofErr w:type="gramEnd"/>
      <w:r>
        <w:t xml:space="preserve"> </w:t>
      </w:r>
      <w:proofErr w:type="spellStart"/>
      <w:r>
        <w:t>Эльтаркачского</w:t>
      </w:r>
      <w:proofErr w:type="spellEnd"/>
      <w:r>
        <w:t xml:space="preserve"> сельского поселения относятся налоговые доходы, неналоговые доходы и безвозмездные поступления.</w:t>
      </w:r>
    </w:p>
    <w:p w:rsidR="003A4685" w:rsidRDefault="003A4685" w:rsidP="003A4685">
      <w:pPr>
        <w:pStyle w:val="ConsPlusNormal"/>
        <w:widowControl/>
        <w:ind w:firstLine="540"/>
        <w:jc w:val="both"/>
      </w:pPr>
      <w:r>
        <w:t xml:space="preserve">2. К налоговым доходам бюджета </w:t>
      </w:r>
      <w:proofErr w:type="spellStart"/>
      <w:r>
        <w:t>Эльтаркачского</w:t>
      </w:r>
      <w:proofErr w:type="spellEnd"/>
      <w:r>
        <w:t xml:space="preserve"> сельского поселения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а также пеней и штрафов по ним.</w:t>
      </w:r>
    </w:p>
    <w:p w:rsidR="003A4685" w:rsidRDefault="003A4685" w:rsidP="003A4685">
      <w:pPr>
        <w:pStyle w:val="ConsPlusNormal"/>
        <w:widowControl/>
        <w:ind w:firstLine="540"/>
        <w:jc w:val="both"/>
      </w:pPr>
      <w:r>
        <w:t xml:space="preserve">3. К неналоговым </w:t>
      </w:r>
      <w:proofErr w:type="gramStart"/>
      <w:r>
        <w:t>доходам  бюджета</w:t>
      </w:r>
      <w:proofErr w:type="gramEnd"/>
      <w:r>
        <w:t xml:space="preserve"> </w:t>
      </w:r>
      <w:proofErr w:type="spellStart"/>
      <w:r>
        <w:t>Эльтаркачского</w:t>
      </w:r>
      <w:proofErr w:type="spellEnd"/>
      <w:r>
        <w:t xml:space="preserve">  сельского поселения относятся:</w:t>
      </w:r>
    </w:p>
    <w:p w:rsidR="003A4685" w:rsidRDefault="003A4685" w:rsidP="003A4685">
      <w:pPr>
        <w:pStyle w:val="ConsPlusNormal"/>
        <w:widowControl/>
        <w:ind w:firstLine="540"/>
        <w:jc w:val="both"/>
      </w:pPr>
      <w: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3A4685" w:rsidRDefault="003A4685" w:rsidP="003A4685">
      <w:pPr>
        <w:pStyle w:val="ConsPlusNormal"/>
        <w:widowControl/>
        <w:ind w:firstLine="540"/>
        <w:jc w:val="both"/>
      </w:pPr>
      <w:r>
        <w:t>доходы от продажи имущества, находящегося в муниципальной собственности, за исключением имущества бюджетных и автономных учреждений, а также имущества государственных муниципальных унитарных предприятий, в том числе казенных;</w:t>
      </w:r>
    </w:p>
    <w:p w:rsidR="003A4685" w:rsidRDefault="003A4685" w:rsidP="003A4685">
      <w:pPr>
        <w:pStyle w:val="ConsPlusNormal"/>
        <w:widowControl/>
        <w:ind w:firstLine="540"/>
        <w:jc w:val="both"/>
      </w:pPr>
      <w:r>
        <w:t>иные неналоговые доходы.</w:t>
      </w:r>
    </w:p>
    <w:p w:rsidR="003A4685" w:rsidRDefault="003A4685" w:rsidP="003A4685">
      <w:pPr>
        <w:pStyle w:val="ConsPlusNormal"/>
        <w:widowControl/>
        <w:ind w:firstLine="540"/>
        <w:jc w:val="both"/>
      </w:pPr>
      <w:r>
        <w:t>4. К безвозмездным поступлениям относятся:</w:t>
      </w:r>
    </w:p>
    <w:p w:rsidR="003A4685" w:rsidRDefault="003A4685" w:rsidP="003A4685">
      <w:pPr>
        <w:pStyle w:val="ConsPlusNormal"/>
        <w:widowControl/>
        <w:ind w:firstLine="540"/>
        <w:jc w:val="both"/>
      </w:pPr>
      <w:r>
        <w:t>дотации из других бюджетов бюджетной системы Российской Федерации;</w:t>
      </w:r>
    </w:p>
    <w:p w:rsidR="003A4685" w:rsidRDefault="003A4685" w:rsidP="003A4685">
      <w:pPr>
        <w:pStyle w:val="ConsPlusNormal"/>
        <w:widowControl/>
        <w:ind w:firstLine="540"/>
        <w:jc w:val="both"/>
      </w:pPr>
      <w:r>
        <w:t>субсидии из других бюджетов бюджетной системы Российской Федерации (межбюджетные субсидии);</w:t>
      </w:r>
    </w:p>
    <w:p w:rsidR="003A4685" w:rsidRDefault="003A4685" w:rsidP="003A4685">
      <w:pPr>
        <w:pStyle w:val="ConsPlusNormal"/>
        <w:widowControl/>
        <w:ind w:firstLine="540"/>
        <w:jc w:val="both"/>
      </w:pPr>
      <w:r>
        <w:t>субвенции из федерального бюджета:</w:t>
      </w:r>
    </w:p>
    <w:p w:rsidR="003A4685" w:rsidRDefault="003A4685" w:rsidP="003A4685">
      <w:pPr>
        <w:pStyle w:val="ConsPlusNormal"/>
        <w:widowControl/>
        <w:ind w:firstLine="540"/>
        <w:jc w:val="both"/>
      </w:pPr>
      <w:r>
        <w:t>иные межбюджетные трансферты из других бюджетов бюджетной системы Российской Федерации;</w:t>
      </w:r>
    </w:p>
    <w:p w:rsidR="003A4685" w:rsidRDefault="003A4685" w:rsidP="003A4685">
      <w:pPr>
        <w:pStyle w:val="ConsPlusNormal"/>
        <w:widowControl/>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3A4685" w:rsidRDefault="003A4685" w:rsidP="003A4685">
      <w:pPr>
        <w:pStyle w:val="ConsPlusNormal"/>
        <w:widowControl/>
        <w:ind w:firstLine="540"/>
        <w:jc w:val="both"/>
      </w:pPr>
      <w:r>
        <w:t>5. Доходы от использования имущества, находящегося в муниципальной собственности,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11. Доходы от использования имущества, находящегося в муниципальной собственности </w:t>
      </w:r>
      <w:proofErr w:type="spellStart"/>
      <w:r>
        <w:rPr>
          <w:b/>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 xml:space="preserve">К доходам </w:t>
      </w:r>
      <w:proofErr w:type="gramStart"/>
      <w:r>
        <w:t>бюджета  от</w:t>
      </w:r>
      <w:proofErr w:type="gramEnd"/>
      <w:r>
        <w:t xml:space="preserve"> использования имущества, находящегося в муниципальной  собственности  </w:t>
      </w:r>
      <w:proofErr w:type="spellStart"/>
      <w:r>
        <w:t>Эльтаркачского</w:t>
      </w:r>
      <w:proofErr w:type="spellEnd"/>
      <w:r>
        <w:t xml:space="preserve"> сельского поселения, относятся:</w:t>
      </w:r>
    </w:p>
    <w:p w:rsidR="003A4685" w:rsidRDefault="003A4685" w:rsidP="003A4685">
      <w:pPr>
        <w:pStyle w:val="ConsPlusNormal"/>
        <w:widowControl/>
        <w:ind w:firstLine="540"/>
        <w:jc w:val="both"/>
      </w:pPr>
      <w: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3A4685" w:rsidRDefault="003A4685" w:rsidP="003A4685">
      <w:pPr>
        <w:pStyle w:val="ConsPlusNormal"/>
        <w:widowControl/>
        <w:ind w:firstLine="540"/>
        <w:jc w:val="both"/>
      </w:pPr>
      <w:r>
        <w:t xml:space="preserve">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w:t>
      </w:r>
      <w:proofErr w:type="gramStart"/>
      <w:r>
        <w:t>муниципальных  унитарных</w:t>
      </w:r>
      <w:proofErr w:type="gramEnd"/>
      <w:r>
        <w:t xml:space="preserve"> предприятий, в том числе казенных.</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12. Собственные доходы бюджета </w:t>
      </w:r>
      <w:proofErr w:type="spellStart"/>
      <w:r>
        <w:rPr>
          <w:b/>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 xml:space="preserve">К собственным </w:t>
      </w:r>
      <w:proofErr w:type="gramStart"/>
      <w:r>
        <w:t>доходам  бюджета</w:t>
      </w:r>
      <w:proofErr w:type="gramEnd"/>
      <w:r>
        <w:t xml:space="preserve">  </w:t>
      </w:r>
      <w:proofErr w:type="spellStart"/>
      <w:r>
        <w:t>Эльтаркачского</w:t>
      </w:r>
      <w:proofErr w:type="spellEnd"/>
      <w:r>
        <w:t xml:space="preserve">  сельского поселения относятся;</w:t>
      </w:r>
    </w:p>
    <w:p w:rsidR="003A4685" w:rsidRDefault="003A4685" w:rsidP="003A4685">
      <w:pPr>
        <w:pStyle w:val="ConsPlusNormal"/>
        <w:widowControl/>
        <w:ind w:firstLine="540"/>
        <w:jc w:val="both"/>
      </w:pPr>
      <w:r>
        <w:t xml:space="preserve">налоговые доходы, зачисляемые </w:t>
      </w:r>
      <w:proofErr w:type="gramStart"/>
      <w:r>
        <w:t>в  бюджет</w:t>
      </w:r>
      <w:proofErr w:type="gramEnd"/>
      <w:r>
        <w:t xml:space="preserve"> в соответствии с бюджетным законодательством Российской Федерации и законодательством о налогах и сборах;</w:t>
      </w:r>
    </w:p>
    <w:p w:rsidR="003A4685" w:rsidRDefault="003A4685" w:rsidP="003A4685">
      <w:pPr>
        <w:pStyle w:val="ConsPlusNormal"/>
        <w:widowControl/>
        <w:ind w:firstLine="540"/>
        <w:jc w:val="both"/>
      </w:pPr>
      <w:r>
        <w:t xml:space="preserve">неналоговые доходы, зачисляемые </w:t>
      </w:r>
      <w:proofErr w:type="gramStart"/>
      <w:r>
        <w:t>в  бюджет</w:t>
      </w:r>
      <w:proofErr w:type="gramEnd"/>
      <w:r>
        <w:t xml:space="preserve"> в соответствии с законодательством Российской Федерации, законами Карачаево-Черкесской Республики и муниципальными правовыми актами представительного органа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доходы, полученные бюджетом поселения в виде безвозмездных поступлений, за исключением субвенций.</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13. Налоговые доходы бюджета поселения</w:t>
      </w:r>
    </w:p>
    <w:p w:rsidR="003A4685" w:rsidRDefault="003A4685" w:rsidP="003A4685">
      <w:pPr>
        <w:pStyle w:val="ConsPlusNormal"/>
        <w:widowControl/>
        <w:ind w:firstLine="540"/>
        <w:jc w:val="both"/>
      </w:pPr>
    </w:p>
    <w:p w:rsidR="003A4685" w:rsidRDefault="003A4685" w:rsidP="003A4685">
      <w:pPr>
        <w:pStyle w:val="ConsPlusNormal"/>
        <w:widowControl/>
        <w:numPr>
          <w:ilvl w:val="0"/>
          <w:numId w:val="1"/>
        </w:numPr>
        <w:tabs>
          <w:tab w:val="left" w:pos="720"/>
        </w:tabs>
        <w:jc w:val="both"/>
      </w:pPr>
      <w:proofErr w:type="gramStart"/>
      <w:r>
        <w:t>В  бюджет</w:t>
      </w:r>
      <w:proofErr w:type="gramEnd"/>
      <w:r>
        <w:t xml:space="preserve"> </w:t>
      </w:r>
      <w:proofErr w:type="spellStart"/>
      <w:r>
        <w:t>Эльтаркачского</w:t>
      </w:r>
      <w:proofErr w:type="spellEnd"/>
      <w:r>
        <w:t xml:space="preserve">  сельского поселения зачисляются налоговые доходы от следующих местных налогов, устанавливаемых представительным органом </w:t>
      </w:r>
      <w:proofErr w:type="spellStart"/>
      <w:r>
        <w:t>Эльтаркачского</w:t>
      </w:r>
      <w:proofErr w:type="spellEnd"/>
      <w:r>
        <w:t xml:space="preserve"> </w:t>
      </w:r>
      <w:r>
        <w:lastRenderedPageBreak/>
        <w:t>сельского  поселения в соответствии  с законодательством Российской Федерации о налогах и сборах:</w:t>
      </w:r>
    </w:p>
    <w:p w:rsidR="003A4685" w:rsidRDefault="003A4685" w:rsidP="003A4685">
      <w:pPr>
        <w:pStyle w:val="ConsPlusNormal"/>
        <w:widowControl/>
        <w:ind w:firstLine="540"/>
        <w:jc w:val="both"/>
      </w:pPr>
      <w:r>
        <w:t>земельного налога – по нормативу 100 процентов;</w:t>
      </w:r>
    </w:p>
    <w:p w:rsidR="003A4685" w:rsidRDefault="003A4685" w:rsidP="003A4685">
      <w:pPr>
        <w:pStyle w:val="ConsPlusNormal"/>
        <w:widowControl/>
        <w:ind w:firstLine="540"/>
        <w:jc w:val="both"/>
      </w:pPr>
      <w:r>
        <w:t>налога на имущество физических лиц - по нормативу 100 процентов;</w:t>
      </w:r>
    </w:p>
    <w:p w:rsidR="003A4685" w:rsidRDefault="003A4685" w:rsidP="003A4685">
      <w:pPr>
        <w:pStyle w:val="ConsPlusNormal"/>
        <w:widowControl/>
        <w:numPr>
          <w:ilvl w:val="0"/>
          <w:numId w:val="2"/>
        </w:numPr>
        <w:tabs>
          <w:tab w:val="left" w:pos="720"/>
        </w:tabs>
        <w:jc w:val="both"/>
      </w:pPr>
      <w:proofErr w:type="gramStart"/>
      <w:r>
        <w:t>В  бюджет</w:t>
      </w:r>
      <w:proofErr w:type="gramEnd"/>
      <w:r>
        <w:t xml:space="preserve"> </w:t>
      </w:r>
      <w:proofErr w:type="spellStart"/>
      <w:r>
        <w:t>Эльтаркачского</w:t>
      </w:r>
      <w:proofErr w:type="spellEnd"/>
      <w:r>
        <w:t xml:space="preserve">  </w:t>
      </w:r>
      <w:proofErr w:type="spellStart"/>
      <w:r>
        <w:t>поселениязачисляются</w:t>
      </w:r>
      <w:proofErr w:type="spellEnd"/>
      <w:r>
        <w:t xml:space="preserve"> налоговые доходы от следующих федеральных налогов и сборов, в том числе налогов, предусмотренных специальными налоговыми режимами:</w:t>
      </w:r>
    </w:p>
    <w:p w:rsidR="003A4685" w:rsidRDefault="003A4685" w:rsidP="003A4685">
      <w:pPr>
        <w:pStyle w:val="ConsPlusNormal"/>
        <w:widowControl/>
        <w:ind w:firstLine="540"/>
        <w:jc w:val="both"/>
      </w:pPr>
      <w:r>
        <w:t>налога на доходы физических лиц - по нормативу 10 процентов;</w:t>
      </w:r>
    </w:p>
    <w:p w:rsidR="003A4685" w:rsidRDefault="003A4685" w:rsidP="003A4685">
      <w:pPr>
        <w:pStyle w:val="ConsPlusNormal"/>
        <w:widowControl/>
        <w:ind w:firstLine="540"/>
        <w:jc w:val="both"/>
      </w:pPr>
      <w:r>
        <w:t>единого сельскохозяйственного налога - по нормативу 50 процентов;</w:t>
      </w:r>
    </w:p>
    <w:p w:rsidR="003A4685" w:rsidRDefault="003A4685" w:rsidP="003A4685">
      <w:pPr>
        <w:pStyle w:val="ConsPlusNormal"/>
        <w:widowControl/>
        <w:ind w:firstLine="540"/>
        <w:jc w:val="both"/>
      </w:pPr>
      <w:r>
        <w:t xml:space="preserve">государственной пошлины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w:t>
      </w:r>
      <w:proofErr w:type="gramStart"/>
      <w:r>
        <w:t>средства,  осуществляющего</w:t>
      </w:r>
      <w:proofErr w:type="gramEnd"/>
      <w:r>
        <w:t xml:space="preserve"> перевозки опасных, тяжеловесных и (или) крупногабаритных грузов  – по нормативу 100 процентов;</w:t>
      </w:r>
    </w:p>
    <w:p w:rsidR="003A4685" w:rsidRDefault="003A4685" w:rsidP="003A4685">
      <w:pPr>
        <w:pStyle w:val="ConsPlusNormal"/>
        <w:widowControl/>
        <w:ind w:firstLine="540"/>
        <w:jc w:val="both"/>
      </w:pPr>
      <w:r>
        <w:t xml:space="preserve">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w:t>
      </w:r>
      <w:proofErr w:type="gramStart"/>
      <w:r>
        <w:t>и  (</w:t>
      </w:r>
      <w:proofErr w:type="gramEnd"/>
      <w:r>
        <w:t xml:space="preserve">или) региональных налогов по нормативам отчислений, установленным органами государственной власти субъектов Российской Федерации. </w:t>
      </w:r>
    </w:p>
    <w:p w:rsidR="003A4685" w:rsidRDefault="003A4685" w:rsidP="003A4685">
      <w:pPr>
        <w:pStyle w:val="ConsPlusNormal"/>
        <w:widowControl/>
        <w:ind w:firstLine="540"/>
        <w:jc w:val="both"/>
      </w:pPr>
      <w:r>
        <w:t xml:space="preserve">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w:t>
      </w:r>
      <w:proofErr w:type="gramStart"/>
      <w:r>
        <w:t>и  (</w:t>
      </w:r>
      <w:proofErr w:type="gramEnd"/>
      <w:r>
        <w:t xml:space="preserve">или) местных налогов по нормативам отчислений, установленным представительным органом муниципального района. </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14. Неналоговые доходы бюджета </w:t>
      </w:r>
      <w:proofErr w:type="spellStart"/>
      <w:proofErr w:type="gramStart"/>
      <w:r>
        <w:rPr>
          <w:b/>
        </w:rPr>
        <w:t>Эльтаркачского</w:t>
      </w:r>
      <w:proofErr w:type="spellEnd"/>
      <w:r>
        <w:rPr>
          <w:b/>
        </w:rPr>
        <w:t xml:space="preserve">  сельского</w:t>
      </w:r>
      <w:proofErr w:type="gramEnd"/>
      <w:r>
        <w:rPr>
          <w:b/>
        </w:rPr>
        <w:t xml:space="preserve">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0"/>
        <w:jc w:val="both"/>
      </w:pPr>
      <w:r>
        <w:t xml:space="preserve">Неналоговые доходы </w:t>
      </w:r>
      <w:proofErr w:type="gramStart"/>
      <w:r>
        <w:t xml:space="preserve">бюджета  </w:t>
      </w:r>
      <w:proofErr w:type="spellStart"/>
      <w:r>
        <w:t>Эльтаркачского</w:t>
      </w:r>
      <w:proofErr w:type="spellEnd"/>
      <w:proofErr w:type="gramEnd"/>
      <w:r>
        <w:t xml:space="preserve"> сельского поселения формируются в соответствии со статьями 10,11 настоящего Положения, в том числе за счет:</w:t>
      </w:r>
    </w:p>
    <w:p w:rsidR="003A4685" w:rsidRDefault="003A4685" w:rsidP="003A4685">
      <w:pPr>
        <w:pStyle w:val="ConsPlusNormal"/>
        <w:widowControl/>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A4685" w:rsidRDefault="003A4685" w:rsidP="003A4685">
      <w:pPr>
        <w:pStyle w:val="ConsPlusNormal"/>
        <w:widowControl/>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3A4685" w:rsidRDefault="003A4685" w:rsidP="003A4685">
      <w:pPr>
        <w:pStyle w:val="ConsPlusNormal"/>
        <w:widowControl/>
        <w:ind w:firstLine="0"/>
        <w:jc w:val="both"/>
      </w:pPr>
      <w:r>
        <w:t xml:space="preserve">В бюджет </w:t>
      </w:r>
      <w:proofErr w:type="spellStart"/>
      <w:proofErr w:type="gramStart"/>
      <w:r>
        <w:t>Эльтаркачского</w:t>
      </w:r>
      <w:proofErr w:type="spellEnd"/>
      <w:r>
        <w:t xml:space="preserve">  сельского</w:t>
      </w:r>
      <w:proofErr w:type="gramEnd"/>
      <w:r>
        <w:t xml:space="preserve"> поселения до разграничения государственной собственности на землю поступают:</w:t>
      </w:r>
    </w:p>
    <w:p w:rsidR="003A4685" w:rsidRDefault="003A4685" w:rsidP="003A4685">
      <w:pPr>
        <w:pStyle w:val="ConsPlusNormal"/>
        <w:widowContro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 - по нормативу 50 процентов;</w:t>
      </w:r>
    </w:p>
    <w:p w:rsidR="003A4685" w:rsidRDefault="003A4685" w:rsidP="003A4685">
      <w:pPr>
        <w:pStyle w:val="ConsPlusNormal"/>
        <w:widowContro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поселения - по нормативу 50 процентов;</w:t>
      </w:r>
    </w:p>
    <w:p w:rsidR="003A4685" w:rsidRDefault="003A4685" w:rsidP="003A4685">
      <w:pPr>
        <w:pStyle w:val="ConsPlusNormal"/>
        <w:ind w:firstLine="540"/>
        <w:jc w:val="both"/>
      </w:pPr>
      <w:r>
        <w:t>В бюджеты поселений поступают:</w:t>
      </w:r>
    </w:p>
    <w:p w:rsidR="003A4685" w:rsidRDefault="003A4685" w:rsidP="003A4685">
      <w:pPr>
        <w:pStyle w:val="ConsPlusNormal"/>
        <w:widowControl/>
        <w:ind w:firstLine="540"/>
        <w:jc w:val="both"/>
      </w:pPr>
      <w: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A4685" w:rsidRDefault="003A4685" w:rsidP="003A4685">
      <w:pPr>
        <w:pStyle w:val="ConsPlusNormal"/>
        <w:ind w:firstLine="540"/>
        <w:jc w:val="both"/>
      </w:pPr>
      <w: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3A4685" w:rsidRDefault="003A4685" w:rsidP="003A4685">
      <w:pPr>
        <w:pStyle w:val="ConsPlusNormal"/>
        <w:widowContro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0"/>
        <w:jc w:val="both"/>
        <w:rPr>
          <w:b/>
        </w:rPr>
      </w:pPr>
      <w:r>
        <w:rPr>
          <w:b/>
        </w:rPr>
        <w:lastRenderedPageBreak/>
        <w:t xml:space="preserve">Статья 15. Полномочия </w:t>
      </w:r>
      <w:proofErr w:type="spellStart"/>
      <w:proofErr w:type="gramStart"/>
      <w:r>
        <w:rPr>
          <w:b/>
        </w:rPr>
        <w:t>Эльтаркачского</w:t>
      </w:r>
      <w:proofErr w:type="spellEnd"/>
      <w:r>
        <w:rPr>
          <w:b/>
        </w:rPr>
        <w:t xml:space="preserve">  сельского</w:t>
      </w:r>
      <w:proofErr w:type="gramEnd"/>
      <w:r>
        <w:rPr>
          <w:b/>
        </w:rPr>
        <w:t xml:space="preserve"> поселения по формированию доходов бюджета поселения</w:t>
      </w:r>
    </w:p>
    <w:p w:rsidR="003A4685" w:rsidRDefault="003A4685" w:rsidP="003A4685">
      <w:pPr>
        <w:pStyle w:val="ConsPlusNormal"/>
        <w:widowControl/>
        <w:ind w:firstLine="540"/>
        <w:jc w:val="both"/>
      </w:pPr>
    </w:p>
    <w:p w:rsidR="003A4685" w:rsidRDefault="003A4685" w:rsidP="003A4685">
      <w:pPr>
        <w:pStyle w:val="ConsPlusNormal"/>
        <w:widowControl/>
        <w:numPr>
          <w:ilvl w:val="0"/>
          <w:numId w:val="3"/>
        </w:numPr>
        <w:tabs>
          <w:tab w:val="left" w:pos="720"/>
        </w:tabs>
        <w:jc w:val="both"/>
      </w:pPr>
      <w:r>
        <w:t xml:space="preserve">Муниципальными правовыми актами представительного органа </w:t>
      </w:r>
      <w:proofErr w:type="spellStart"/>
      <w:r>
        <w:t>Эльтаркачского</w:t>
      </w:r>
      <w:proofErr w:type="spellEnd"/>
    </w:p>
    <w:p w:rsidR="003A4685" w:rsidRDefault="003A4685" w:rsidP="003A4685">
      <w:pPr>
        <w:pStyle w:val="ConsPlusNormal"/>
        <w:widowControl/>
        <w:ind w:left="720" w:firstLine="0"/>
        <w:jc w:val="both"/>
      </w:pPr>
      <w:r>
        <w:t xml:space="preserve">сельского поселения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w:t>
      </w:r>
      <w:proofErr w:type="gramStart"/>
      <w:r>
        <w:t>поселения  законодательством</w:t>
      </w:r>
      <w:proofErr w:type="gramEnd"/>
      <w:r>
        <w:t xml:space="preserve"> Российской Федерации о налогах и сборах.</w:t>
      </w:r>
    </w:p>
    <w:p w:rsidR="003A4685" w:rsidRDefault="003A4685" w:rsidP="003A4685">
      <w:pPr>
        <w:pStyle w:val="ConsPlusNormal"/>
        <w:widowControl/>
        <w:ind w:firstLine="540"/>
        <w:jc w:val="both"/>
      </w:pPr>
    </w:p>
    <w:p w:rsidR="003A4685" w:rsidRDefault="003A4685" w:rsidP="003A4685">
      <w:pPr>
        <w:pStyle w:val="ConsPlusNormal"/>
        <w:widowControl/>
        <w:numPr>
          <w:ilvl w:val="0"/>
          <w:numId w:val="4"/>
        </w:numPr>
        <w:tabs>
          <w:tab w:val="left" w:pos="720"/>
        </w:tabs>
        <w:jc w:val="both"/>
      </w:pPr>
      <w:r>
        <w:t xml:space="preserve">Муниципальные правовые акты представительного </w:t>
      </w:r>
      <w:proofErr w:type="gramStart"/>
      <w:r>
        <w:t xml:space="preserve">органа  </w:t>
      </w:r>
      <w:proofErr w:type="spellStart"/>
      <w:r>
        <w:t>Эльтаркачского</w:t>
      </w:r>
      <w:proofErr w:type="spellEnd"/>
      <w:proofErr w:type="gramEnd"/>
      <w:r>
        <w:t xml:space="preserve"> </w:t>
      </w:r>
    </w:p>
    <w:p w:rsidR="003A4685" w:rsidRDefault="003A4685" w:rsidP="003A4685">
      <w:pPr>
        <w:pStyle w:val="ConsPlusNormal"/>
        <w:widowControl/>
        <w:ind w:left="720" w:firstLine="0"/>
        <w:jc w:val="both"/>
      </w:pPr>
      <w:r>
        <w:t xml:space="preserve"> сельского поселения о внесении изменений в муниципальные правовые акты о местных налогах,  муниципальные правовые акты представительного органа поселения,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дня внесения проекта решения о бюджете поселения на очередной финансовый год в представительный орган поселения в сроки, установленные муниципальным правовым актом представительного органа поселения.</w:t>
      </w:r>
    </w:p>
    <w:p w:rsidR="003A4685" w:rsidRDefault="003A4685" w:rsidP="003A4685">
      <w:pPr>
        <w:pStyle w:val="ConsPlusNormal"/>
        <w:widowControl/>
        <w:ind w:firstLine="540"/>
        <w:jc w:val="both"/>
      </w:pPr>
      <w:r>
        <w:t xml:space="preserve">3. Внесение изменений в муниципальные правовые акты представительного органа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w:t>
      </w:r>
      <w:proofErr w:type="gramStart"/>
      <w:r>
        <w:t>решение  представительного</w:t>
      </w:r>
      <w:proofErr w:type="gramEnd"/>
      <w:r>
        <w:t xml:space="preserve"> органа поселения о  бюджете поселения на текущий финансовый год.</w:t>
      </w:r>
    </w:p>
    <w:p w:rsidR="003A4685" w:rsidRDefault="003A4685" w:rsidP="003A4685">
      <w:pPr>
        <w:pStyle w:val="ConsPlusNormal"/>
        <w:widowControl/>
        <w:ind w:firstLine="0"/>
      </w:pPr>
    </w:p>
    <w:p w:rsidR="003A4685" w:rsidRDefault="003A4685" w:rsidP="003A4685">
      <w:pPr>
        <w:pStyle w:val="ConsPlusNormal"/>
        <w:widowControl/>
        <w:ind w:firstLine="0"/>
        <w:rPr>
          <w:b/>
        </w:rPr>
      </w:pPr>
      <w:r>
        <w:t xml:space="preserve">          </w:t>
      </w:r>
      <w:r>
        <w:rPr>
          <w:b/>
        </w:rPr>
        <w:t>Глава 5. Общие положения о расходах бюджета</w:t>
      </w:r>
      <w:r>
        <w:t xml:space="preserve"> </w:t>
      </w:r>
      <w:proofErr w:type="spellStart"/>
      <w:r>
        <w:t>Эльтаркачского</w:t>
      </w:r>
      <w:proofErr w:type="spellEnd"/>
      <w:r>
        <w:t xml:space="preserve"> </w:t>
      </w:r>
      <w:r>
        <w:rPr>
          <w:b/>
        </w:rPr>
        <w:t>сельского поселения</w:t>
      </w:r>
    </w:p>
    <w:p w:rsidR="003A4685" w:rsidRDefault="003A4685" w:rsidP="003A4685">
      <w:pPr>
        <w:pStyle w:val="ConsPlusNormal"/>
        <w:widowControl/>
        <w:ind w:firstLine="0"/>
        <w:jc w:val="both"/>
        <w:rPr>
          <w:b/>
        </w:rPr>
      </w:pPr>
      <w:r>
        <w:rPr>
          <w:b/>
        </w:rPr>
        <w:t xml:space="preserve">Статья 16. Формирование расходов бюджета </w:t>
      </w:r>
      <w:proofErr w:type="spellStart"/>
      <w:proofErr w:type="gramStart"/>
      <w:r>
        <w:rPr>
          <w:b/>
        </w:rPr>
        <w:t>Эльтаркачского</w:t>
      </w:r>
      <w:proofErr w:type="spellEnd"/>
      <w:r>
        <w:rPr>
          <w:b/>
        </w:rPr>
        <w:t xml:space="preserve">  сельского</w:t>
      </w:r>
      <w:proofErr w:type="gramEnd"/>
      <w:r>
        <w:rPr>
          <w:b/>
        </w:rPr>
        <w:t xml:space="preserve"> поселения</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В соответствии с Бюджетным кодексом Российской Федерации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Карачаево-Черкесской Республики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соответствующих бюджетов.</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17. Бюджетные ассигнования</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К бюджетным ассигнованиям относятся ассигнования на:</w:t>
      </w:r>
    </w:p>
    <w:p w:rsidR="003A4685" w:rsidRDefault="003A4685" w:rsidP="003A4685">
      <w:pPr>
        <w:pStyle w:val="ConsPlusNormal"/>
        <w:widowControl/>
        <w:ind w:firstLine="540"/>
        <w:jc w:val="both"/>
      </w:pPr>
      <w:r>
        <w:t>оказание муниципальных услуг (выполнение работ), включая ассигнования на оплату муниципальных контрактов на поставку товаров, выполнение работ, оказание услуг для муниципальных нужд;</w:t>
      </w:r>
    </w:p>
    <w:p w:rsidR="003A4685" w:rsidRDefault="003A4685" w:rsidP="003A4685">
      <w:pPr>
        <w:pStyle w:val="ConsPlusNormal"/>
        <w:widowControl/>
        <w:ind w:firstLine="540"/>
        <w:jc w:val="both"/>
      </w:pPr>
      <w:r>
        <w:t>обслуживание муниципального долга поселения;</w:t>
      </w:r>
    </w:p>
    <w:p w:rsidR="003A4685" w:rsidRDefault="003A4685" w:rsidP="003A4685">
      <w:pPr>
        <w:pStyle w:val="ConsPlusNormal"/>
        <w:widowControl/>
        <w:ind w:firstLine="0"/>
        <w:jc w:val="both"/>
      </w:pPr>
      <w:r>
        <w:t xml:space="preserve">исполнение судебных актов по искам </w:t>
      </w:r>
      <w:proofErr w:type="gramStart"/>
      <w:r>
        <w:t xml:space="preserve">к  </w:t>
      </w:r>
      <w:proofErr w:type="spellStart"/>
      <w:r>
        <w:t>Эльтаркачскому</w:t>
      </w:r>
      <w:proofErr w:type="spellEnd"/>
      <w:proofErr w:type="gramEnd"/>
      <w:r>
        <w:t xml:space="preserve"> сельскому поселению о возмещении вреда, причиненного гражданину или юридическому лицу в результате незаконных действий (бездействия) органа местного самоуправления  либо должностных лиц этих органов.</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18. Бюджетные ассигнования на оказание муниципальных услуг (выполнение работ)</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К бюджетным ассигнованиям на оказание муниципальных услуг (выполнение работ) относятся ассигнования на:</w:t>
      </w:r>
    </w:p>
    <w:p w:rsidR="003A4685" w:rsidRDefault="003A4685" w:rsidP="003A4685">
      <w:pPr>
        <w:pStyle w:val="ConsPlusNormal"/>
        <w:widowControl/>
        <w:ind w:firstLine="540"/>
        <w:jc w:val="both"/>
      </w:pPr>
      <w: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3A4685" w:rsidRDefault="003A4685" w:rsidP="003A4685">
      <w:pPr>
        <w:pStyle w:val="ConsPlusNormal"/>
        <w:widowControl/>
        <w:ind w:firstLine="540"/>
        <w:jc w:val="both"/>
      </w:pPr>
      <w:r>
        <w:t>закупку товаров, работ и услуг для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3A4685" w:rsidRDefault="003A4685" w:rsidP="003A4685">
      <w:pPr>
        <w:pStyle w:val="ConsPlusNormal"/>
        <w:widowControl/>
        <w:ind w:firstLine="540"/>
        <w:jc w:val="both"/>
      </w:pPr>
      <w:r>
        <w:t>оказания муниципальных услуг физическим и юридическим лицам;</w:t>
      </w:r>
    </w:p>
    <w:p w:rsidR="003A4685" w:rsidRDefault="003A4685" w:rsidP="003A4685">
      <w:pPr>
        <w:pStyle w:val="ConsPlusNormal"/>
        <w:widowControl/>
        <w:ind w:firstLine="540"/>
        <w:jc w:val="both"/>
      </w:pPr>
    </w:p>
    <w:p w:rsidR="003A4685" w:rsidRDefault="003A4685" w:rsidP="003A4685">
      <w:pPr>
        <w:pStyle w:val="ConsPlusNormal"/>
        <w:ind w:firstLine="540"/>
        <w:jc w:val="both"/>
        <w:rPr>
          <w:b/>
        </w:rPr>
      </w:pPr>
      <w:r>
        <w:rPr>
          <w:b/>
        </w:rPr>
        <w:t>Статья 19. Муниципальное задание</w:t>
      </w:r>
    </w:p>
    <w:p w:rsidR="003A4685" w:rsidRDefault="003A4685" w:rsidP="003A4685">
      <w:pPr>
        <w:pStyle w:val="ConsPlusNormal"/>
        <w:ind w:firstLine="540"/>
        <w:jc w:val="both"/>
      </w:pPr>
    </w:p>
    <w:p w:rsidR="003A4685" w:rsidRDefault="003A4685" w:rsidP="003A4685">
      <w:pPr>
        <w:pStyle w:val="ConsPlusNormal"/>
        <w:ind w:firstLine="540"/>
        <w:jc w:val="both"/>
      </w:pPr>
      <w:r>
        <w:t xml:space="preserve">        1. Муниципальное задание должно содержать:</w:t>
      </w:r>
    </w:p>
    <w:p w:rsidR="003A4685" w:rsidRDefault="003A4685" w:rsidP="003A4685">
      <w:pPr>
        <w:pStyle w:val="ConsPlusNormal"/>
        <w:ind w:firstLine="540"/>
        <w:jc w:val="both"/>
      </w:pPr>
      <w:r>
        <w:t>показатели, характеризующие качество и (или) объем (содержание) оказываемых муниципальных услуг (выполняемых работ);</w:t>
      </w:r>
    </w:p>
    <w:p w:rsidR="003A4685" w:rsidRDefault="003A4685" w:rsidP="003A4685">
      <w:pPr>
        <w:pStyle w:val="ConsPlusNormal"/>
        <w:ind w:firstLine="540"/>
        <w:jc w:val="both"/>
      </w:pPr>
      <w:r>
        <w:lastRenderedPageBreak/>
        <w:t>порядок контроля за исполнением муниципального задания, в том числе условия и порядок его досрочного прекращения;</w:t>
      </w:r>
    </w:p>
    <w:p w:rsidR="003A4685" w:rsidRDefault="003A4685" w:rsidP="003A4685">
      <w:pPr>
        <w:pStyle w:val="ConsPlusNormal"/>
        <w:ind w:firstLine="540"/>
        <w:jc w:val="both"/>
      </w:pPr>
      <w:r>
        <w:t>требования к отчетности об исполнении муниципального задания.</w:t>
      </w:r>
    </w:p>
    <w:p w:rsidR="003A4685" w:rsidRDefault="003A4685" w:rsidP="003A4685">
      <w:pPr>
        <w:pStyle w:val="ConsPlusNormal"/>
        <w:ind w:firstLine="540"/>
        <w:jc w:val="both"/>
      </w:pPr>
      <w:r>
        <w:t>Муниципальное задание на оказание муниципальных услуг физическим и юридическим лицам также должно содержать:</w:t>
      </w:r>
    </w:p>
    <w:p w:rsidR="003A4685" w:rsidRDefault="003A4685" w:rsidP="003A4685">
      <w:pPr>
        <w:pStyle w:val="ConsPlusNormal"/>
        <w:ind w:firstLine="540"/>
        <w:jc w:val="both"/>
      </w:pPr>
      <w:r>
        <w:t>определение категорий физических и (или) юридических лиц, являющихся потребителями соответствующих услуг;</w:t>
      </w:r>
    </w:p>
    <w:p w:rsidR="003A4685" w:rsidRDefault="003A4685" w:rsidP="003A4685">
      <w:pPr>
        <w:pStyle w:val="ConsPlusNormal"/>
        <w:ind w:firstLine="540"/>
        <w:jc w:val="both"/>
      </w:pPr>
      <w:r>
        <w:t>порядок оказания соответствующих услуг;</w:t>
      </w:r>
    </w:p>
    <w:p w:rsidR="003A4685" w:rsidRDefault="003A4685" w:rsidP="003A4685">
      <w:pPr>
        <w:pStyle w:val="ConsPlusNormal"/>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3A4685" w:rsidRDefault="003A4685" w:rsidP="003A4685">
      <w:pPr>
        <w:pStyle w:val="ConsPlusNormal"/>
        <w:ind w:firstLine="540"/>
        <w:jc w:val="both"/>
      </w:pPr>
      <w:r>
        <w:t xml:space="preserve">    2.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A4685" w:rsidRDefault="003A4685" w:rsidP="003A4685">
      <w:pPr>
        <w:pStyle w:val="ConsPlusNormal"/>
        <w:numPr>
          <w:ilvl w:val="0"/>
          <w:numId w:val="5"/>
        </w:numPr>
        <w:tabs>
          <w:tab w:val="left" w:pos="720"/>
        </w:tabs>
        <w:jc w:val="both"/>
      </w:pPr>
      <w: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w:t>
      </w:r>
      <w:proofErr w:type="spellStart"/>
      <w:r>
        <w:t>Эльтаркачского</w:t>
      </w:r>
      <w:proofErr w:type="spellEnd"/>
      <w:r>
        <w:t xml:space="preserve">  сельского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3A4685" w:rsidRDefault="003A4685" w:rsidP="003A4685">
      <w:pPr>
        <w:pStyle w:val="ConsPlusNormal"/>
        <w:ind w:firstLine="540"/>
        <w:jc w:val="both"/>
      </w:pPr>
      <w:r>
        <w:t xml:space="preserve"> Муниципальное задание формируется для бюджетных и автономных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A4685" w:rsidRDefault="003A4685" w:rsidP="003A4685">
      <w:pPr>
        <w:pStyle w:val="ConsPlusNormal"/>
        <w:numPr>
          <w:ilvl w:val="0"/>
          <w:numId w:val="6"/>
        </w:numPr>
        <w:tabs>
          <w:tab w:val="left" w:pos="360"/>
        </w:tabs>
        <w:jc w:val="both"/>
      </w:pPr>
      <w:r>
        <w:t xml:space="preserve">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w:t>
      </w:r>
      <w:proofErr w:type="gramStart"/>
      <w:r>
        <w:t xml:space="preserve">администрацией  </w:t>
      </w:r>
      <w:proofErr w:type="spellStart"/>
      <w:r>
        <w:t>Эльтаркачского</w:t>
      </w:r>
      <w:proofErr w:type="spellEnd"/>
      <w:proofErr w:type="gramEnd"/>
      <w:r>
        <w:t xml:space="preserve">  сельского поселения, с соблюдением общих требований, установленных Правительством Российской Федерации.</w:t>
      </w:r>
    </w:p>
    <w:p w:rsidR="003A4685" w:rsidRDefault="003A4685" w:rsidP="003A4685">
      <w:pPr>
        <w:pStyle w:val="ConsPlusNormal"/>
        <w:numPr>
          <w:ilvl w:val="0"/>
          <w:numId w:val="7"/>
        </w:numPr>
        <w:tabs>
          <w:tab w:val="left" w:pos="720"/>
        </w:tabs>
        <w:jc w:val="both"/>
      </w:pPr>
      <w:r>
        <w:t xml:space="preserve">Финансовое обеспечение выполнения муниципальных заданий осуществляется за счет бюджета поселения в порядке, установленном администрацией </w:t>
      </w:r>
      <w:proofErr w:type="spellStart"/>
      <w:r>
        <w:t>Эльтаркачского</w:t>
      </w:r>
      <w:proofErr w:type="spellEnd"/>
    </w:p>
    <w:p w:rsidR="003A4685" w:rsidRDefault="003A4685" w:rsidP="003A4685">
      <w:pPr>
        <w:pStyle w:val="ConsPlusNormal"/>
        <w:ind w:left="720" w:firstLine="0"/>
        <w:jc w:val="both"/>
      </w:pPr>
      <w:r>
        <w:t xml:space="preserve"> сельского поселения.</w:t>
      </w:r>
    </w:p>
    <w:p w:rsidR="003A4685" w:rsidRDefault="003A4685" w:rsidP="003A4685">
      <w:pPr>
        <w:pStyle w:val="ConsPlusNormal"/>
        <w:ind w:firstLine="540"/>
        <w:jc w:val="both"/>
      </w:pPr>
      <w:r>
        <w:t xml:space="preserve">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3A4685" w:rsidRDefault="003A4685" w:rsidP="003A4685">
      <w:pPr>
        <w:pStyle w:val="ConsPlusNormal"/>
        <w:widowControl/>
        <w:ind w:firstLine="540"/>
        <w:jc w:val="both"/>
      </w:pPr>
      <w:r>
        <w:t xml:space="preserve">   По решению органа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20. Обеспечение выполнения функций казенных учреждений</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Обеспечение выполнения функций казенных учреждений включает:</w:t>
      </w:r>
    </w:p>
    <w:p w:rsidR="003A4685" w:rsidRDefault="003A4685" w:rsidP="003A4685">
      <w:pPr>
        <w:pStyle w:val="ConsPlusNormal"/>
        <w:widowControl/>
        <w:ind w:firstLine="0"/>
        <w:jc w:val="both"/>
      </w:pPr>
      <w:r>
        <w:t xml:space="preserve">оплату труда работников казенных учреждений, денежное содержание (денежное вознаграждение, заработную плату) работников органа муниципальной власти (муниципальных органов), лиц, замещающих муниципальные должности  </w:t>
      </w:r>
      <w:proofErr w:type="spellStart"/>
      <w:r>
        <w:t>Эльтаркачского</w:t>
      </w:r>
      <w:proofErr w:type="spellEnd"/>
      <w:r>
        <w:t xml:space="preserve">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Карачаево-Черкесской Республики, муниципальными правовыми актами;</w:t>
      </w:r>
    </w:p>
    <w:p w:rsidR="003A4685" w:rsidRDefault="003A4685" w:rsidP="003A4685">
      <w:pPr>
        <w:pStyle w:val="ConsPlusNormal"/>
        <w:widowControl/>
        <w:ind w:firstLine="540"/>
        <w:jc w:val="both"/>
      </w:pPr>
      <w:r>
        <w:t>оплату поставок товаров, выполнения работ, оказания услуг для муниципальных нужд;</w:t>
      </w:r>
    </w:p>
    <w:p w:rsidR="003A4685" w:rsidRDefault="003A4685" w:rsidP="003A4685">
      <w:pPr>
        <w:pStyle w:val="ConsPlusNormal"/>
        <w:widowControl/>
        <w:ind w:firstLine="540"/>
        <w:jc w:val="both"/>
      </w:pPr>
      <w:r>
        <w:t>уплату налогов, сборов и иных обязательных платежей в бюджетную систему Российской Федерации;</w:t>
      </w:r>
    </w:p>
    <w:p w:rsidR="003A4685" w:rsidRDefault="003A4685" w:rsidP="003A4685">
      <w:pPr>
        <w:pStyle w:val="ConsPlusNormal"/>
        <w:widowControl/>
        <w:ind w:firstLine="540"/>
        <w:jc w:val="both"/>
      </w:pPr>
      <w:r>
        <w:t>возмещение вреда, причиненного казенным учреждением при осуществлении его деятельности.</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rPr>
          <w:b/>
        </w:rPr>
      </w:pPr>
      <w:r>
        <w:rPr>
          <w:b/>
        </w:rPr>
        <w:t>Статья 21. Размещение заказов на поставки товаров, выполнение работ, оказание услуг для муниципальных нужд</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3A4685" w:rsidRDefault="003A4685" w:rsidP="003A4685">
      <w:pPr>
        <w:pStyle w:val="ConsPlusNormal"/>
        <w:widowControl/>
        <w:ind w:firstLine="540"/>
        <w:jc w:val="both"/>
      </w:pPr>
      <w:r>
        <w:t>2. Муниципальные контракты заключаются и оплачиваются в пределах лимитов бюджетных обязательств, кроме случаев, установленных Бюджетным кодексом Российской Федерации.</w:t>
      </w:r>
    </w:p>
    <w:p w:rsidR="003A4685" w:rsidRDefault="003A4685" w:rsidP="003A4685">
      <w:pPr>
        <w:pStyle w:val="ConsPlusNormal"/>
        <w:ind w:firstLine="540"/>
        <w:jc w:val="both"/>
      </w:pPr>
      <w: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79 Бюджетного кодекса Российской Федерации, на срок реализации указанных решений.</w:t>
      </w:r>
    </w:p>
    <w:p w:rsidR="003A4685" w:rsidRDefault="003A4685" w:rsidP="003A4685">
      <w:pPr>
        <w:pStyle w:val="ConsPlusNormal"/>
        <w:widowControl/>
        <w:ind w:firstLine="0"/>
        <w:jc w:val="both"/>
      </w:pPr>
      <w:r>
        <w:t xml:space="preserve">Иные муниципальные контракты, заключаемые от имени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w:t>
      </w:r>
      <w:proofErr w:type="spellStart"/>
      <w:r>
        <w:t>Эльтаркачского</w:t>
      </w:r>
      <w:proofErr w:type="spellEnd"/>
      <w:r>
        <w:t xml:space="preserve">  сельского поселения, в пределах средств и на сроки, которые установлены указанными актами, а также в соответствии с иными решениями администрации </w:t>
      </w:r>
      <w:proofErr w:type="spellStart"/>
      <w:r>
        <w:t>Важненского</w:t>
      </w:r>
      <w:proofErr w:type="spellEnd"/>
      <w:r>
        <w:t xml:space="preserve"> сельского поселения, принимаемыми в порядке, определяемом администрацией </w:t>
      </w:r>
      <w:proofErr w:type="spellStart"/>
      <w:r>
        <w:t>Важненского</w:t>
      </w:r>
      <w:proofErr w:type="spellEnd"/>
      <w:r>
        <w:t xml:space="preserve"> сельского поселения.</w:t>
      </w:r>
    </w:p>
    <w:p w:rsidR="003A4685" w:rsidRDefault="003A4685" w:rsidP="003A4685">
      <w:pPr>
        <w:pStyle w:val="ConsPlusNormal"/>
        <w:widowControl/>
        <w:jc w:val="both"/>
      </w:pPr>
      <w:r>
        <w:rPr>
          <w:sz w:val="28"/>
          <w:szCs w:val="28"/>
        </w:rPr>
        <w:t xml:space="preserve"> </w:t>
      </w:r>
      <w:r>
        <w:t xml:space="preserve">Муниципальные заказчики вправе заключать муниципальные </w:t>
      </w:r>
      <w:proofErr w:type="spellStart"/>
      <w:r>
        <w:t>энергосервисные</w:t>
      </w:r>
      <w:proofErr w:type="spellEnd"/>
      <w: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A4685" w:rsidRDefault="003A4685" w:rsidP="003A4685">
      <w:pPr>
        <w:pStyle w:val="ConsPlusNorma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22. Реестры закупок</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1. Получатели бюджетных средств обязаны вести реестры закупок, осуществленных без заключения муниципальных контрактов.</w:t>
      </w:r>
    </w:p>
    <w:p w:rsidR="003A4685" w:rsidRDefault="003A4685" w:rsidP="003A4685">
      <w:pPr>
        <w:pStyle w:val="ConsPlusNormal"/>
        <w:widowControl/>
        <w:ind w:firstLine="540"/>
        <w:jc w:val="both"/>
      </w:pPr>
      <w:r>
        <w:t>2. Реестры закупок, осуществленных без заключения муниципальных контрактов, должны содержать следующие сведения:</w:t>
      </w:r>
    </w:p>
    <w:p w:rsidR="003A4685" w:rsidRDefault="003A4685" w:rsidP="003A4685">
      <w:pPr>
        <w:pStyle w:val="ConsPlusNormal"/>
        <w:widowControl/>
        <w:ind w:firstLine="540"/>
        <w:jc w:val="both"/>
      </w:pPr>
      <w:r>
        <w:t>краткое наименование закупаемых товаров, работ и услуг;</w:t>
      </w:r>
    </w:p>
    <w:p w:rsidR="003A4685" w:rsidRDefault="003A4685" w:rsidP="003A4685">
      <w:pPr>
        <w:pStyle w:val="ConsPlusNormal"/>
        <w:widowControl/>
        <w:ind w:firstLine="540"/>
        <w:jc w:val="both"/>
      </w:pPr>
      <w:r>
        <w:t>наименование и местонахождение поставщиков, подрядчиков и исполнителей услуг;</w:t>
      </w:r>
    </w:p>
    <w:p w:rsidR="003A4685" w:rsidRDefault="003A4685" w:rsidP="003A4685">
      <w:pPr>
        <w:pStyle w:val="ConsPlusNormal"/>
        <w:widowControl/>
        <w:ind w:firstLine="540"/>
        <w:jc w:val="both"/>
      </w:pPr>
      <w:r>
        <w:t>цена и дата закупки.</w:t>
      </w:r>
    </w:p>
    <w:p w:rsidR="003A4685" w:rsidRDefault="003A4685" w:rsidP="003A4685">
      <w:pPr>
        <w:pStyle w:val="ConsPlusNormal"/>
        <w:widowControl/>
        <w:ind w:firstLine="540"/>
        <w:jc w:val="both"/>
      </w:pPr>
    </w:p>
    <w:p w:rsidR="003A4685" w:rsidRDefault="003A4685" w:rsidP="003A4685">
      <w:pPr>
        <w:pStyle w:val="ConsPlusNormal"/>
        <w:widowControl/>
        <w:ind w:firstLine="0"/>
        <w:jc w:val="both"/>
        <w:rPr>
          <w:b/>
        </w:rPr>
      </w:pPr>
      <w:r>
        <w:rPr>
          <w:b/>
        </w:rPr>
        <w:t xml:space="preserve">Статья 23. Резервный фонд </w:t>
      </w:r>
      <w:proofErr w:type="gramStart"/>
      <w:r>
        <w:rPr>
          <w:b/>
        </w:rPr>
        <w:t xml:space="preserve">администрации  </w:t>
      </w:r>
      <w:proofErr w:type="spellStart"/>
      <w:r>
        <w:rPr>
          <w:b/>
        </w:rPr>
        <w:t>Эльтаркачского</w:t>
      </w:r>
      <w:proofErr w:type="spellEnd"/>
      <w:proofErr w:type="gramEnd"/>
      <w:r>
        <w:rPr>
          <w:b/>
        </w:rPr>
        <w:t xml:space="preserve">  сельского поселения  </w:t>
      </w:r>
    </w:p>
    <w:p w:rsidR="003A4685" w:rsidRDefault="003A4685" w:rsidP="003A4685">
      <w:pPr>
        <w:pStyle w:val="ConsPlusNormal"/>
        <w:widowControl/>
        <w:ind w:firstLine="540"/>
        <w:jc w:val="both"/>
      </w:pPr>
    </w:p>
    <w:p w:rsidR="003A4685" w:rsidRDefault="003A4685" w:rsidP="003A4685">
      <w:pPr>
        <w:pStyle w:val="ConsPlusNormal"/>
        <w:widowControl/>
        <w:numPr>
          <w:ilvl w:val="0"/>
          <w:numId w:val="8"/>
        </w:numPr>
        <w:tabs>
          <w:tab w:val="left" w:pos="720"/>
        </w:tabs>
        <w:jc w:val="both"/>
      </w:pPr>
      <w:r>
        <w:t xml:space="preserve">В расходной части бюджета   </w:t>
      </w:r>
      <w:proofErr w:type="spellStart"/>
      <w:proofErr w:type="gramStart"/>
      <w:r>
        <w:t>Эльтаркачского</w:t>
      </w:r>
      <w:proofErr w:type="spellEnd"/>
      <w:r>
        <w:t xml:space="preserve">  сельского</w:t>
      </w:r>
      <w:proofErr w:type="gramEnd"/>
      <w:r>
        <w:t xml:space="preserve">  поселения предусматривается создание резервного фонда администрации  </w:t>
      </w:r>
      <w:proofErr w:type="spellStart"/>
      <w:r>
        <w:t>Эльтаркачского</w:t>
      </w:r>
      <w:proofErr w:type="spellEnd"/>
      <w:r>
        <w:t xml:space="preserve"> </w:t>
      </w:r>
    </w:p>
    <w:p w:rsidR="003A4685" w:rsidRDefault="003A4685" w:rsidP="003A4685">
      <w:pPr>
        <w:pStyle w:val="ConsPlusNormal"/>
        <w:widowControl/>
        <w:ind w:left="720" w:firstLine="0"/>
        <w:jc w:val="both"/>
      </w:pPr>
      <w:proofErr w:type="gramStart"/>
      <w:r>
        <w:t>сельского  поселения</w:t>
      </w:r>
      <w:proofErr w:type="gramEnd"/>
      <w:r>
        <w:t>.</w:t>
      </w:r>
    </w:p>
    <w:p w:rsidR="003A4685" w:rsidRDefault="003A4685" w:rsidP="003A4685">
      <w:pPr>
        <w:pStyle w:val="ConsPlusNormal"/>
        <w:widowControl/>
        <w:numPr>
          <w:ilvl w:val="0"/>
          <w:numId w:val="9"/>
        </w:numPr>
        <w:tabs>
          <w:tab w:val="left" w:pos="720"/>
        </w:tabs>
        <w:jc w:val="both"/>
      </w:pPr>
      <w:r>
        <w:t xml:space="preserve">Размер резервного фонда администрации   </w:t>
      </w:r>
      <w:proofErr w:type="spellStart"/>
      <w:proofErr w:type="gramStart"/>
      <w:r>
        <w:t>Эльтаркачского</w:t>
      </w:r>
      <w:proofErr w:type="spellEnd"/>
      <w:r>
        <w:t xml:space="preserve">  сельского</w:t>
      </w:r>
      <w:proofErr w:type="gramEnd"/>
      <w:r>
        <w:t xml:space="preserve"> поселения устанавливается решением о  бюджете и не может превышать 3 процента утвержденного указанным решением общего объема расходов.</w:t>
      </w:r>
    </w:p>
    <w:p w:rsidR="003A4685" w:rsidRDefault="003A4685" w:rsidP="003A4685">
      <w:pPr>
        <w:pStyle w:val="ConsPlusNormal"/>
        <w:widowControl/>
        <w:numPr>
          <w:ilvl w:val="0"/>
          <w:numId w:val="10"/>
        </w:numPr>
        <w:tabs>
          <w:tab w:val="left" w:pos="720"/>
        </w:tabs>
        <w:jc w:val="both"/>
      </w:pPr>
      <w:r>
        <w:t xml:space="preserve">Средства резервного </w:t>
      </w:r>
      <w:proofErr w:type="gramStart"/>
      <w:r>
        <w:t>фонда  администрации</w:t>
      </w:r>
      <w:proofErr w:type="gramEnd"/>
      <w:r>
        <w:t xml:space="preserve">  </w:t>
      </w:r>
      <w:proofErr w:type="spellStart"/>
      <w:r>
        <w:t>Эльтаркачского</w:t>
      </w:r>
      <w:proofErr w:type="spellEnd"/>
      <w: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A4685" w:rsidRDefault="003A4685" w:rsidP="003A4685">
      <w:pPr>
        <w:pStyle w:val="ConsPlusNormal"/>
        <w:widowControl/>
        <w:numPr>
          <w:ilvl w:val="0"/>
          <w:numId w:val="11"/>
        </w:numPr>
        <w:tabs>
          <w:tab w:val="left" w:pos="720"/>
        </w:tabs>
        <w:jc w:val="both"/>
      </w:pPr>
      <w:r>
        <w:t xml:space="preserve">Бюджетные ассигнования резервного фонда </w:t>
      </w:r>
      <w:proofErr w:type="gramStart"/>
      <w:r>
        <w:t xml:space="preserve">администрации  </w:t>
      </w:r>
      <w:proofErr w:type="spellStart"/>
      <w:r>
        <w:t>Эльтаркачского</w:t>
      </w:r>
      <w:proofErr w:type="spellEnd"/>
      <w:proofErr w:type="gramEnd"/>
      <w:r>
        <w:t xml:space="preserve"> </w:t>
      </w:r>
    </w:p>
    <w:p w:rsidR="003A4685" w:rsidRDefault="003A4685" w:rsidP="003A4685">
      <w:pPr>
        <w:pStyle w:val="ConsPlusNormal"/>
        <w:widowControl/>
        <w:ind w:left="720" w:firstLine="0"/>
        <w:jc w:val="both"/>
      </w:pPr>
      <w:r>
        <w:t xml:space="preserve"> сельского поселения, предусмотренные в </w:t>
      </w:r>
      <w:proofErr w:type="gramStart"/>
      <w:r>
        <w:t>составе  бюджета</w:t>
      </w:r>
      <w:proofErr w:type="gramEnd"/>
      <w:r>
        <w:t xml:space="preserve"> поселения, используются по распоряжению администрации  </w:t>
      </w:r>
      <w:proofErr w:type="spellStart"/>
      <w:r>
        <w:t>Эльтаркачского</w:t>
      </w:r>
      <w:proofErr w:type="spellEnd"/>
      <w:r>
        <w:t xml:space="preserve">  сельского поселения.</w:t>
      </w:r>
    </w:p>
    <w:p w:rsidR="003A4685" w:rsidRDefault="003A4685" w:rsidP="003A4685">
      <w:pPr>
        <w:pStyle w:val="ConsPlusNormal"/>
        <w:widowControl/>
        <w:numPr>
          <w:ilvl w:val="0"/>
          <w:numId w:val="12"/>
        </w:numPr>
        <w:tabs>
          <w:tab w:val="left" w:pos="720"/>
        </w:tabs>
        <w:jc w:val="both"/>
      </w:pPr>
      <w:r>
        <w:t>Порядок использования бюджетных ассигнований резервного фонда администрации</w:t>
      </w:r>
    </w:p>
    <w:p w:rsidR="003A4685" w:rsidRDefault="003A4685" w:rsidP="003A4685">
      <w:pPr>
        <w:pStyle w:val="ConsPlusNormal"/>
        <w:widowControl/>
        <w:ind w:left="720" w:firstLine="0"/>
        <w:jc w:val="both"/>
      </w:pPr>
      <w:proofErr w:type="spellStart"/>
      <w:r>
        <w:t>Эльтаркачского</w:t>
      </w:r>
      <w:proofErr w:type="spellEnd"/>
      <w:r>
        <w:t xml:space="preserve"> сельского поселения, предусмотренных в составе бюджета поселения, устанавливается </w:t>
      </w:r>
      <w:proofErr w:type="gramStart"/>
      <w:r>
        <w:t xml:space="preserve">администрацией  </w:t>
      </w:r>
      <w:proofErr w:type="spellStart"/>
      <w:r>
        <w:t>Эльтаркачского</w:t>
      </w:r>
      <w:proofErr w:type="spellEnd"/>
      <w:proofErr w:type="gramEnd"/>
      <w:r>
        <w:t xml:space="preserve"> сельского поселения.</w:t>
      </w:r>
    </w:p>
    <w:p w:rsidR="003A4685" w:rsidRDefault="003A4685" w:rsidP="003A4685">
      <w:pPr>
        <w:pStyle w:val="ConsPlusNormal"/>
        <w:widowControl/>
        <w:numPr>
          <w:ilvl w:val="0"/>
          <w:numId w:val="13"/>
        </w:numPr>
        <w:tabs>
          <w:tab w:val="left" w:pos="720"/>
        </w:tabs>
        <w:jc w:val="both"/>
      </w:pPr>
      <w:r>
        <w:t>Отчет об использовании бюджетных ассигнований резервного фонда администрации</w:t>
      </w:r>
    </w:p>
    <w:p w:rsidR="003A4685" w:rsidRDefault="003A4685" w:rsidP="003A4685">
      <w:pPr>
        <w:pStyle w:val="ConsPlusNormal"/>
        <w:widowControl/>
        <w:ind w:left="720" w:firstLine="0"/>
        <w:jc w:val="both"/>
      </w:pPr>
      <w:proofErr w:type="spellStart"/>
      <w:r>
        <w:t>Эльтаркачского</w:t>
      </w:r>
      <w:proofErr w:type="spellEnd"/>
      <w:r>
        <w:t xml:space="preserve"> сельского поселения прилагается к ежеквартальному и годовому отчетам об </w:t>
      </w:r>
      <w:proofErr w:type="gramStart"/>
      <w:r>
        <w:t>исполнении  бюджета</w:t>
      </w:r>
      <w:proofErr w:type="gramEnd"/>
      <w:r>
        <w:t xml:space="preserve">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24. Осуществление расходов, не предусмотренных бюджетом </w:t>
      </w:r>
      <w:proofErr w:type="spellStart"/>
      <w:r>
        <w:rPr>
          <w:b/>
        </w:rPr>
        <w:t>Эльтаркачского</w:t>
      </w:r>
      <w:proofErr w:type="spellEnd"/>
    </w:p>
    <w:p w:rsidR="003A4685" w:rsidRDefault="003A4685" w:rsidP="003A4685">
      <w:pPr>
        <w:pStyle w:val="ConsPlusNormal"/>
        <w:widowControl/>
        <w:ind w:firstLine="540"/>
        <w:jc w:val="both"/>
        <w:rPr>
          <w:b/>
        </w:rPr>
      </w:pPr>
      <w:r>
        <w:rPr>
          <w:b/>
        </w:rPr>
        <w:t xml:space="preserve"> сельского поселения</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lastRenderedPageBreak/>
        <w:t xml:space="preserve">1. Если принимается нормативный правовой акт </w:t>
      </w:r>
      <w:r w:rsidRPr="008C1649">
        <w:t xml:space="preserve">Советом </w:t>
      </w:r>
      <w:proofErr w:type="spellStart"/>
      <w:r w:rsidRPr="008C1649">
        <w:t>Эльтаркачского</w:t>
      </w:r>
      <w:proofErr w:type="spellEnd"/>
      <w:r>
        <w:t xml:space="preserve">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w:t>
      </w:r>
      <w:proofErr w:type="spellStart"/>
      <w:r>
        <w:t>Эльтаркачского</w:t>
      </w:r>
      <w:proofErr w:type="spellEnd"/>
      <w:r>
        <w:t xml:space="preserve"> сельского поселения. </w:t>
      </w:r>
    </w:p>
    <w:p w:rsidR="003A4685" w:rsidRDefault="003A4685" w:rsidP="003A4685">
      <w:pPr>
        <w:pStyle w:val="ConsPlusNormal"/>
        <w:widowControl/>
        <w:ind w:firstLine="540"/>
        <w:jc w:val="both"/>
      </w:pPr>
      <w: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proofErr w:type="spellStart"/>
      <w:r>
        <w:t>Эльтаркачского</w:t>
      </w:r>
      <w:proofErr w:type="spellEnd"/>
      <w:r>
        <w:t xml:space="preserve"> сельского поселения либо в текущем финансовом году после внесения соответствующих изменений в решение о бюджете </w:t>
      </w:r>
      <w:proofErr w:type="spellStart"/>
      <w:r>
        <w:t>Эльтаркачского</w:t>
      </w:r>
      <w:proofErr w:type="spellEnd"/>
      <w:r>
        <w:t xml:space="preserve">  сельского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25. Расходные </w:t>
      </w:r>
      <w:proofErr w:type="gramStart"/>
      <w:r w:rsidRPr="008C1649">
        <w:rPr>
          <w:b/>
        </w:rPr>
        <w:t xml:space="preserve">обязательства  </w:t>
      </w:r>
      <w:proofErr w:type="spellStart"/>
      <w:r w:rsidRPr="008C1649">
        <w:rPr>
          <w:b/>
        </w:rPr>
        <w:t>Эльтаркачского</w:t>
      </w:r>
      <w:proofErr w:type="spellEnd"/>
      <w:proofErr w:type="gramEnd"/>
      <w:r>
        <w:t xml:space="preserve"> </w:t>
      </w:r>
      <w:r>
        <w:rPr>
          <w:b/>
        </w:rPr>
        <w:t>сельского поселения</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 xml:space="preserve">1. Расходные </w:t>
      </w:r>
      <w:proofErr w:type="gramStart"/>
      <w:r>
        <w:t xml:space="preserve">обязательства  </w:t>
      </w:r>
      <w:proofErr w:type="spellStart"/>
      <w:r>
        <w:t>Эльтаркачского</w:t>
      </w:r>
      <w:proofErr w:type="spellEnd"/>
      <w:proofErr w:type="gramEnd"/>
      <w:r>
        <w:t xml:space="preserve"> сельского поселения возникают в результате:</w:t>
      </w:r>
    </w:p>
    <w:p w:rsidR="003A4685" w:rsidRDefault="003A4685" w:rsidP="003A4685">
      <w:pPr>
        <w:pStyle w:val="ConsPlusNormal"/>
        <w:widowControl/>
        <w:ind w:firstLine="0"/>
        <w:jc w:val="both"/>
      </w:pPr>
      <w:r>
        <w:t>принятия муниципальных правовых актов по вопросам местного значения и иным вопросам, которые в соответствии с федеральными законами и законами Карачаево-Черкесской Республики вправе решать орган местного самоуправления, а также заключения поселением (от имени поселения) договоров (</w:t>
      </w:r>
      <w:proofErr w:type="gramStart"/>
      <w:r>
        <w:t>соглашений)  по</w:t>
      </w:r>
      <w:proofErr w:type="gramEnd"/>
      <w:r>
        <w:t xml:space="preserve"> данным вопросам;</w:t>
      </w:r>
    </w:p>
    <w:p w:rsidR="003A4685" w:rsidRDefault="003A4685" w:rsidP="003A4685">
      <w:pPr>
        <w:pStyle w:val="ConsPlusNormal"/>
        <w:widowControl/>
        <w:ind w:firstLine="540"/>
        <w:jc w:val="both"/>
      </w:pPr>
      <w:r>
        <w:t xml:space="preserve">принятия муниципальных правовых актов, при осуществлении органом местного самоуправления поселения переданных им отдельных государственных полномочий; </w:t>
      </w:r>
    </w:p>
    <w:p w:rsidR="003A4685" w:rsidRDefault="003A4685" w:rsidP="003A4685">
      <w:pPr>
        <w:pStyle w:val="ConsPlusNormal"/>
        <w:widowControl/>
        <w:ind w:firstLine="540"/>
        <w:jc w:val="both"/>
      </w:pPr>
      <w:r>
        <w:t xml:space="preserve">заключения от имени </w:t>
      </w:r>
      <w:proofErr w:type="spellStart"/>
      <w:r>
        <w:t>Эльтаркачского</w:t>
      </w:r>
      <w:proofErr w:type="spellEnd"/>
      <w:r>
        <w:t xml:space="preserve"> сельского поселения договоров (соглашений) муниципальными казенными учреждениями.</w:t>
      </w:r>
    </w:p>
    <w:p w:rsidR="003A4685" w:rsidRDefault="003A4685" w:rsidP="003A4685">
      <w:pPr>
        <w:pStyle w:val="ConsPlusNormal"/>
        <w:widowControl/>
        <w:ind w:firstLine="540"/>
        <w:jc w:val="both"/>
      </w:pPr>
      <w:r>
        <w:t xml:space="preserve">2. Расходные обязательства </w:t>
      </w:r>
      <w:proofErr w:type="spellStart"/>
      <w:r>
        <w:t>Эльтаркачского</w:t>
      </w:r>
      <w:proofErr w:type="spellEnd"/>
      <w:r>
        <w:t xml:space="preserve"> сельского поселения, указанные в абзацах втором и четвертом части 1 настоящей статьи, устанавливаются органом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3A4685" w:rsidRDefault="003A4685" w:rsidP="003A4685">
      <w:pPr>
        <w:pStyle w:val="ConsPlusNormal"/>
        <w:widowControl/>
        <w:ind w:firstLine="540"/>
        <w:jc w:val="both"/>
      </w:pPr>
      <w:r>
        <w:t xml:space="preserve">3. Расходные обязательства </w:t>
      </w:r>
      <w:proofErr w:type="spellStart"/>
      <w:r>
        <w:t>Эльтаркачского</w:t>
      </w:r>
      <w:proofErr w:type="spellEnd"/>
      <w:r>
        <w:t xml:space="preserve"> сельского поселения, указанные в абзаце третьем пункта 1 настоящей статьи, устанавливаются муниципальными правовыми актами органа местного </w:t>
      </w:r>
      <w:proofErr w:type="gramStart"/>
      <w:r>
        <w:t>самоуправления  в</w:t>
      </w:r>
      <w:proofErr w:type="gramEnd"/>
      <w:r>
        <w:t xml:space="preserve"> соответствии с федеральными законами (законами Карачаево-Черкесской Республики), исполняются за счет и в пределах субвенций из бюджета Карачаево-Черкесской Республики, предоставляемых бюджету поселения в порядке, предусмотренном статьей 140 Бюджетного кодекса Российской Федерации.</w:t>
      </w:r>
    </w:p>
    <w:p w:rsidR="003A4685" w:rsidRDefault="003A4685" w:rsidP="003A4685">
      <w:pPr>
        <w:pStyle w:val="ConsPlusNormal"/>
        <w:widowControl/>
        <w:ind w:firstLine="540"/>
        <w:jc w:val="both"/>
      </w:pPr>
      <w:r>
        <w:t xml:space="preserve">В случае, если </w:t>
      </w:r>
      <w:proofErr w:type="gramStart"/>
      <w:r>
        <w:t xml:space="preserve">в  </w:t>
      </w:r>
      <w:proofErr w:type="spellStart"/>
      <w:r>
        <w:t>Эльтаркачского</w:t>
      </w:r>
      <w:proofErr w:type="spellEnd"/>
      <w:proofErr w:type="gramEnd"/>
      <w:r>
        <w:t xml:space="preserve">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поселения.</w:t>
      </w:r>
    </w:p>
    <w:p w:rsidR="003A4685" w:rsidRDefault="003A4685" w:rsidP="003A4685">
      <w:pPr>
        <w:pStyle w:val="ConsPlusNormal"/>
        <w:ind w:firstLine="540"/>
        <w:jc w:val="both"/>
      </w:pPr>
      <w:r>
        <w:t xml:space="preserve">Расходные обязательства </w:t>
      </w:r>
      <w:proofErr w:type="spellStart"/>
      <w:r>
        <w:t>Эльтаркачского</w:t>
      </w:r>
      <w:proofErr w:type="spellEnd"/>
      <w:r>
        <w:t xml:space="preserve"> сельского поселения, связанные с осуществлением органом местного самоуправления муниципального района части полномочий органа местного самоуправления  </w:t>
      </w:r>
      <w:proofErr w:type="spellStart"/>
      <w:r>
        <w:t>Эльтаркачского</w:t>
      </w:r>
      <w:proofErr w:type="spellEnd"/>
      <w:r>
        <w:t xml:space="preserve"> сельского поселения, по решению вопросов местного значения, переданных им в соответствии с заключенными между органом местного самоуправления муниципального района и </w:t>
      </w:r>
      <w:proofErr w:type="spellStart"/>
      <w:r>
        <w:t>Эльтаркачского</w:t>
      </w:r>
      <w:proofErr w:type="spellEnd"/>
      <w:r>
        <w:t xml:space="preserve"> сельского поселения, соглашениями, или с осуществлением органом местного самоуправления поселения части полномочий органа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3A4685" w:rsidRDefault="003A4685" w:rsidP="003A4685">
      <w:pPr>
        <w:pStyle w:val="ConsPlusNormal"/>
        <w:ind w:firstLine="540"/>
        <w:jc w:val="both"/>
      </w:pPr>
      <w:r>
        <w:t xml:space="preserve">В случае, если в </w:t>
      </w:r>
      <w:proofErr w:type="spellStart"/>
      <w:r>
        <w:t>Эльтаркачского</w:t>
      </w:r>
      <w:proofErr w:type="spellEnd"/>
      <w:r>
        <w:t xml:space="preserve">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поселения.</w:t>
      </w:r>
    </w:p>
    <w:p w:rsidR="003A4685" w:rsidRDefault="003A4685" w:rsidP="003A4685">
      <w:pPr>
        <w:pStyle w:val="ConsPlusNormal"/>
        <w:widowControl/>
        <w:ind w:firstLine="540"/>
        <w:jc w:val="both"/>
      </w:pPr>
      <w:r>
        <w:t xml:space="preserve">4. Орган местного самоуправления </w:t>
      </w:r>
      <w:proofErr w:type="gramStart"/>
      <w:r>
        <w:t>поселения  самостоятельно</w:t>
      </w:r>
      <w:proofErr w:type="gramEnd"/>
      <w:r>
        <w:t xml:space="preserve"> определяет размеры и условия оплаты труда муниципальных служащих</w:t>
      </w:r>
      <w:r w:rsidRPr="005A3341">
        <w:t xml:space="preserve"> </w:t>
      </w:r>
      <w:proofErr w:type="spellStart"/>
      <w:r>
        <w:t>Эльтаркачского</w:t>
      </w:r>
      <w:proofErr w:type="spellEnd"/>
      <w:r>
        <w:t xml:space="preserve"> сельского поселения, работников </w:t>
      </w:r>
      <w:r>
        <w:lastRenderedPageBreak/>
        <w:t xml:space="preserve">муниципальных учреждений  </w:t>
      </w:r>
      <w:proofErr w:type="spellStart"/>
      <w:r>
        <w:t>Эльтаркачского</w:t>
      </w:r>
      <w:proofErr w:type="spellEnd"/>
      <w:r>
        <w:t xml:space="preserve"> сельского поселения с соблюдением требований, установленных Бюджетным кодексом Российской Федерации.</w:t>
      </w:r>
    </w:p>
    <w:p w:rsidR="003A4685" w:rsidRDefault="003A4685" w:rsidP="003A4685">
      <w:pPr>
        <w:pStyle w:val="ConsPlusNormal"/>
        <w:widowControl/>
        <w:ind w:firstLine="540"/>
        <w:jc w:val="both"/>
      </w:pPr>
      <w:r>
        <w:t xml:space="preserve">5. Орган местного </w:t>
      </w:r>
      <w:proofErr w:type="gramStart"/>
      <w:r>
        <w:t xml:space="preserve">самоуправления  </w:t>
      </w:r>
      <w:proofErr w:type="spellStart"/>
      <w:r>
        <w:t>Эльтаркачского</w:t>
      </w:r>
      <w:proofErr w:type="spellEnd"/>
      <w:proofErr w:type="gramEnd"/>
      <w: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только при наличии собственных финансовых средств (за исключением межбюджетных трансфертов).</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26. Реестр расходных обязательств</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 xml:space="preserve">1. Орган </w:t>
      </w:r>
      <w:proofErr w:type="gramStart"/>
      <w:r>
        <w:t>местного  самоуправления</w:t>
      </w:r>
      <w:proofErr w:type="gramEnd"/>
      <w:r>
        <w:t xml:space="preserve"> </w:t>
      </w:r>
      <w:proofErr w:type="spellStart"/>
      <w:r>
        <w:t>Эльтаркачского</w:t>
      </w:r>
      <w:proofErr w:type="spellEnd"/>
      <w:r>
        <w:t xml:space="preserve"> сельского поселения обязан вести реестр расходных обязательств.</w:t>
      </w:r>
    </w:p>
    <w:p w:rsidR="003A4685" w:rsidRDefault="003A4685" w:rsidP="003A4685">
      <w:pPr>
        <w:pStyle w:val="ConsPlusNormal"/>
        <w:widowControl/>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3A4685" w:rsidRDefault="003A4685" w:rsidP="003A4685">
      <w:pPr>
        <w:pStyle w:val="ConsPlusNormal"/>
        <w:widowControl/>
        <w:ind w:firstLine="540"/>
        <w:jc w:val="both"/>
      </w:pPr>
      <w:r>
        <w:t xml:space="preserve">3. Реестр расходных </w:t>
      </w:r>
      <w:proofErr w:type="gramStart"/>
      <w:r>
        <w:t xml:space="preserve">обязательств  </w:t>
      </w:r>
      <w:proofErr w:type="spellStart"/>
      <w:r>
        <w:t>Эльтаркачского</w:t>
      </w:r>
      <w:proofErr w:type="spellEnd"/>
      <w:proofErr w:type="gramEnd"/>
      <w:r>
        <w:t xml:space="preserve"> сельского поселения ведется в порядке, установленном  администрацией  сельского поселения.</w:t>
      </w:r>
    </w:p>
    <w:p w:rsidR="003A4685" w:rsidRDefault="003A4685" w:rsidP="003A4685">
      <w:pPr>
        <w:pStyle w:val="ConsPlusNormal"/>
        <w:widowControl/>
        <w:numPr>
          <w:ilvl w:val="0"/>
          <w:numId w:val="14"/>
        </w:numPr>
        <w:tabs>
          <w:tab w:val="left" w:pos="720"/>
        </w:tabs>
        <w:jc w:val="both"/>
      </w:pPr>
      <w:r>
        <w:t xml:space="preserve">Реестр расходных обязательств </w:t>
      </w:r>
      <w:proofErr w:type="spellStart"/>
      <w:r>
        <w:t>Эльтаркачского</w:t>
      </w:r>
      <w:proofErr w:type="spellEnd"/>
      <w:r>
        <w:t xml:space="preserve"> сельского поселения представляется начальником отдела-главным бухгалтером администрации </w:t>
      </w:r>
      <w:proofErr w:type="spellStart"/>
      <w:r>
        <w:t>Эльтаркачского</w:t>
      </w:r>
      <w:proofErr w:type="spellEnd"/>
      <w:r>
        <w:t xml:space="preserve"> сельского поселения в финансовое управление </w:t>
      </w:r>
      <w:proofErr w:type="spellStart"/>
      <w:r>
        <w:t>Усть-Джегутинского</w:t>
      </w:r>
      <w:proofErr w:type="spellEnd"/>
      <w:r>
        <w:t xml:space="preserve"> муниципального района в порядке, установленном финансовым управлением </w:t>
      </w:r>
      <w:proofErr w:type="spellStart"/>
      <w:r>
        <w:t>Усть-Джегутинского</w:t>
      </w:r>
      <w:proofErr w:type="spellEnd"/>
      <w:r>
        <w:t xml:space="preserve"> муниципального района.</w:t>
      </w:r>
    </w:p>
    <w:p w:rsidR="003A4685" w:rsidRDefault="003A4685" w:rsidP="003A4685">
      <w:pPr>
        <w:pStyle w:val="ConsPlusNormal"/>
        <w:widowControl/>
        <w:ind w:firstLine="540"/>
        <w:jc w:val="both"/>
      </w:pPr>
    </w:p>
    <w:p w:rsidR="003A4685" w:rsidRDefault="003A4685" w:rsidP="003A4685">
      <w:pPr>
        <w:pStyle w:val="ConsPlusNormal"/>
        <w:widowControl/>
        <w:ind w:firstLine="0"/>
        <w:rPr>
          <w:b/>
        </w:rPr>
      </w:pPr>
      <w:r>
        <w:rPr>
          <w:b/>
        </w:rPr>
        <w:t xml:space="preserve">          Глава 6. </w:t>
      </w:r>
      <w:proofErr w:type="gramStart"/>
      <w:r>
        <w:rPr>
          <w:b/>
        </w:rPr>
        <w:t>Дефицит  бюджета</w:t>
      </w:r>
      <w:proofErr w:type="gramEnd"/>
      <w:r>
        <w:rPr>
          <w:b/>
        </w:rPr>
        <w:t xml:space="preserve"> </w:t>
      </w:r>
      <w:proofErr w:type="spellStart"/>
      <w:r>
        <w:rPr>
          <w:b/>
          <w:bCs/>
        </w:rPr>
        <w:t>Эльтаркачского</w:t>
      </w:r>
      <w:proofErr w:type="spellEnd"/>
      <w:r>
        <w:rPr>
          <w:b/>
          <w:bCs/>
        </w:rPr>
        <w:t xml:space="preserve"> с</w:t>
      </w:r>
      <w:r>
        <w:rPr>
          <w:b/>
        </w:rPr>
        <w:t xml:space="preserve">ельского поселения  и источники его  </w:t>
      </w:r>
    </w:p>
    <w:p w:rsidR="003A4685" w:rsidRDefault="003A4685" w:rsidP="003A4685">
      <w:pPr>
        <w:pStyle w:val="ConsPlusNormal"/>
        <w:widowControl/>
        <w:ind w:firstLine="0"/>
        <w:rPr>
          <w:b/>
        </w:rPr>
      </w:pPr>
      <w:r>
        <w:rPr>
          <w:b/>
        </w:rPr>
        <w:t xml:space="preserve">          финансирования</w:t>
      </w:r>
    </w:p>
    <w:p w:rsidR="003A4685" w:rsidRDefault="003A4685" w:rsidP="003A4685">
      <w:pPr>
        <w:pStyle w:val="ConsPlusNormal"/>
        <w:widowControl/>
        <w:ind w:firstLine="540"/>
        <w:jc w:val="both"/>
        <w:rPr>
          <w:b/>
        </w:rPr>
      </w:pPr>
      <w:r>
        <w:rPr>
          <w:b/>
        </w:rPr>
        <w:t xml:space="preserve">Статья 27. Дефицит бюджета </w:t>
      </w:r>
      <w:proofErr w:type="spellStart"/>
      <w:r>
        <w:rPr>
          <w:b/>
          <w:bCs/>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rPr>
          <w:b/>
        </w:rPr>
      </w:pPr>
    </w:p>
    <w:p w:rsidR="003A4685" w:rsidRPr="008C1649" w:rsidRDefault="003A4685" w:rsidP="003A4685">
      <w:pPr>
        <w:pStyle w:val="ConsPlusNormal"/>
        <w:widowControl/>
        <w:ind w:firstLine="540"/>
        <w:jc w:val="both"/>
      </w:pPr>
      <w:r>
        <w:t xml:space="preserve">1. Дефицит бюджета </w:t>
      </w:r>
      <w:proofErr w:type="spellStart"/>
      <w:r w:rsidRPr="008C1649">
        <w:t>Эльтаркачского</w:t>
      </w:r>
      <w:proofErr w:type="spellEnd"/>
      <w:r w:rsidRPr="008C1649">
        <w:rPr>
          <w:bCs/>
        </w:rPr>
        <w:t xml:space="preserve"> </w:t>
      </w:r>
      <w:r w:rsidRPr="008C1649">
        <w:t xml:space="preserve">сельского поселения на очередной финансовый год устанавливается </w:t>
      </w:r>
      <w:proofErr w:type="gramStart"/>
      <w:r w:rsidRPr="008C1649">
        <w:t>решением  о</w:t>
      </w:r>
      <w:proofErr w:type="gramEnd"/>
      <w:r w:rsidRPr="008C1649">
        <w:t xml:space="preserve">  бюджете </w:t>
      </w:r>
      <w:proofErr w:type="spellStart"/>
      <w:r w:rsidRPr="008C1649">
        <w:rPr>
          <w:bCs/>
        </w:rPr>
        <w:t>Эльтаркачского</w:t>
      </w:r>
      <w:proofErr w:type="spellEnd"/>
      <w:r w:rsidRPr="008C1649">
        <w:rPr>
          <w:bCs/>
        </w:rPr>
        <w:t xml:space="preserve"> </w:t>
      </w:r>
      <w:r w:rsidRPr="008C1649">
        <w:t>сельского поселения с соблюдением ограничений, установленных частью 2 настоящей статьи.</w:t>
      </w:r>
    </w:p>
    <w:p w:rsidR="003A4685" w:rsidRPr="008C1649" w:rsidRDefault="003A4685" w:rsidP="003A4685">
      <w:pPr>
        <w:pStyle w:val="ConsPlusNormal"/>
        <w:widowControl/>
        <w:ind w:firstLine="540"/>
        <w:jc w:val="both"/>
      </w:pPr>
      <w:r w:rsidRPr="008C1649">
        <w:t xml:space="preserve">2. Дефицит </w:t>
      </w:r>
      <w:proofErr w:type="gramStart"/>
      <w:r w:rsidRPr="008C1649">
        <w:t>бюджета  сельского</w:t>
      </w:r>
      <w:proofErr w:type="gramEnd"/>
      <w:r w:rsidRPr="008C1649">
        <w:t xml:space="preserve"> поселения не должен превышать 10 процентов утвержденного общего </w:t>
      </w:r>
      <w:proofErr w:type="spellStart"/>
      <w:r w:rsidRPr="008C1649">
        <w:t>годово</w:t>
      </w:r>
      <w:proofErr w:type="spellEnd"/>
      <w:r w:rsidRPr="008C1649">
        <w:t xml:space="preserve"> </w:t>
      </w:r>
      <w:proofErr w:type="spellStart"/>
      <w:r w:rsidRPr="008C1649">
        <w:rPr>
          <w:bCs/>
        </w:rPr>
        <w:t>Эльтаркачского</w:t>
      </w:r>
      <w:proofErr w:type="spellEnd"/>
      <w:r w:rsidRPr="008C1649">
        <w:rPr>
          <w:bCs/>
        </w:rPr>
        <w:t xml:space="preserve"> </w:t>
      </w:r>
      <w:proofErr w:type="spellStart"/>
      <w:r w:rsidRPr="008C1649">
        <w:t>го</w:t>
      </w:r>
      <w:proofErr w:type="spellEnd"/>
      <w:r w:rsidRPr="008C1649">
        <w:t xml:space="preserve">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3A4685" w:rsidRPr="008C1649" w:rsidRDefault="003A4685" w:rsidP="003A4685">
      <w:pPr>
        <w:widowControl w:val="0"/>
        <w:autoSpaceDE w:val="0"/>
        <w:ind w:firstLine="540"/>
        <w:jc w:val="both"/>
        <w:rPr>
          <w:rFonts w:ascii="Arial" w:hAnsi="Arial" w:cs="Arial"/>
          <w:sz w:val="20"/>
          <w:szCs w:val="20"/>
        </w:rPr>
      </w:pPr>
      <w:r w:rsidRPr="008C1649">
        <w:rPr>
          <w:rFonts w:ascii="Arial" w:hAnsi="Arial" w:cs="Arial"/>
          <w:sz w:val="20"/>
          <w:szCs w:val="20"/>
        </w:rPr>
        <w:t xml:space="preserve">Если, в отношении поселения осуществляются меры, предусмотренные </w:t>
      </w:r>
      <w:hyperlink w:anchor="Par3013" w:history="1">
        <w:r w:rsidRPr="008C1649">
          <w:rPr>
            <w:rStyle w:val="a3"/>
            <w:rFonts w:ascii="Arial" w:hAnsi="Arial"/>
          </w:rPr>
          <w:t>пунктом 4 статьи 136</w:t>
        </w:r>
      </w:hyperlink>
      <w:r w:rsidRPr="008C1649">
        <w:rPr>
          <w:rFonts w:ascii="Arial" w:hAnsi="Arial" w:cs="Arial"/>
          <w:sz w:val="20"/>
          <w:szCs w:val="20"/>
        </w:rPr>
        <w:t xml:space="preserve"> Бюджетного кодекса,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3A4685" w:rsidRPr="008C1649" w:rsidRDefault="003A4685" w:rsidP="003A4685">
      <w:pPr>
        <w:widowControl w:val="0"/>
        <w:autoSpaceDE w:val="0"/>
        <w:ind w:firstLine="540"/>
        <w:jc w:val="both"/>
        <w:rPr>
          <w:rFonts w:ascii="Arial" w:hAnsi="Arial" w:cs="Arial"/>
          <w:sz w:val="20"/>
          <w:szCs w:val="20"/>
        </w:rPr>
      </w:pPr>
      <w:r w:rsidRPr="008C1649">
        <w:rPr>
          <w:rFonts w:ascii="Arial" w:hAnsi="Arial" w:cs="Arial"/>
          <w:sz w:val="20"/>
          <w:szCs w:val="20"/>
        </w:rPr>
        <w:t xml:space="preserve">   В случае утверждения муниципальным правовым актом Совета </w:t>
      </w:r>
      <w:proofErr w:type="spellStart"/>
      <w:r w:rsidRPr="008C1649">
        <w:rPr>
          <w:rFonts w:ascii="Arial" w:hAnsi="Arial" w:cs="Arial"/>
          <w:bCs/>
          <w:sz w:val="20"/>
          <w:szCs w:val="20"/>
        </w:rPr>
        <w:t>Эльтаркачского</w:t>
      </w:r>
      <w:proofErr w:type="spellEnd"/>
      <w:r w:rsidRPr="008C1649">
        <w:rPr>
          <w:rFonts w:ascii="Arial" w:hAnsi="Arial" w:cs="Arial"/>
          <w:sz w:val="20"/>
          <w:szCs w:val="20"/>
        </w:rPr>
        <w:t xml:space="preserve"> сельского поселения о бюджете в составе источников финансирования дефицита бюджета поселения поступлений от продажи акций и иных форм участия в капитале, находящихся в собственности поселения,  и (или) снижения остатков средств на счетах по учету средств бюджета поселения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w:t>
      </w:r>
    </w:p>
    <w:p w:rsidR="003A4685" w:rsidRPr="008C1649" w:rsidRDefault="003A4685" w:rsidP="003A4685">
      <w:pPr>
        <w:pStyle w:val="ConsPlusNormal"/>
        <w:widowControl/>
        <w:ind w:firstLine="540"/>
        <w:jc w:val="both"/>
      </w:pPr>
      <w:r w:rsidRPr="008C1649">
        <w:t xml:space="preserve">3. Дефицит бюджета </w:t>
      </w:r>
      <w:proofErr w:type="spellStart"/>
      <w:proofErr w:type="gramStart"/>
      <w:r w:rsidRPr="008C1649">
        <w:rPr>
          <w:bCs/>
        </w:rPr>
        <w:t>Эльтаркачского</w:t>
      </w:r>
      <w:proofErr w:type="spellEnd"/>
      <w:r w:rsidRPr="008C1649">
        <w:t xml:space="preserve">  сельского</w:t>
      </w:r>
      <w:proofErr w:type="gramEnd"/>
      <w:r w:rsidRPr="008C1649">
        <w:t xml:space="preserve"> поселения, сложившийся по данным годового отчета об исполнении бюджета </w:t>
      </w:r>
      <w:proofErr w:type="spellStart"/>
      <w:r w:rsidRPr="008C1649">
        <w:rPr>
          <w:bCs/>
        </w:rPr>
        <w:t>Эльтаркачского</w:t>
      </w:r>
      <w:proofErr w:type="spellEnd"/>
      <w:r w:rsidRPr="008C1649">
        <w:t xml:space="preserve"> сельского поселения, должен соответствовать ограничениям, установленным частью 2 настоящей статьи.</w:t>
      </w:r>
    </w:p>
    <w:p w:rsidR="003A4685" w:rsidRPr="008C1649"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28. Источники </w:t>
      </w:r>
      <w:proofErr w:type="gramStart"/>
      <w:r>
        <w:rPr>
          <w:b/>
        </w:rPr>
        <w:t>финансирования  дефицита</w:t>
      </w:r>
      <w:proofErr w:type="gramEnd"/>
      <w:r>
        <w:rPr>
          <w:b/>
        </w:rPr>
        <w:t xml:space="preserve"> бюджета </w:t>
      </w:r>
      <w:proofErr w:type="spellStart"/>
      <w:r>
        <w:rPr>
          <w:b/>
          <w:bCs/>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 xml:space="preserve">1. В состав источников внутреннего финансирования дефицита бюджета </w:t>
      </w:r>
      <w:proofErr w:type="spellStart"/>
      <w:r>
        <w:t>Эльтаркачского</w:t>
      </w:r>
      <w:proofErr w:type="spellEnd"/>
      <w:r>
        <w:t xml:space="preserve"> сельского поселения включаются:</w:t>
      </w:r>
    </w:p>
    <w:p w:rsidR="003A4685" w:rsidRDefault="003A4685" w:rsidP="003A4685">
      <w:pPr>
        <w:pStyle w:val="ConsPlusNormal"/>
        <w:widowControl/>
        <w:ind w:firstLine="540"/>
        <w:jc w:val="both"/>
      </w:pPr>
      <w:r>
        <w:t xml:space="preserve">изменение остатков средств на счетах по учету средств бюджета </w:t>
      </w:r>
      <w:proofErr w:type="spellStart"/>
      <w:r>
        <w:t>Эльтаркачского</w:t>
      </w:r>
      <w:proofErr w:type="spellEnd"/>
      <w:r>
        <w:t xml:space="preserve"> сельского поселения в течение соответствующего финансового года;</w:t>
      </w:r>
    </w:p>
    <w:p w:rsidR="003A4685" w:rsidRDefault="003A4685" w:rsidP="003A4685">
      <w:pPr>
        <w:pStyle w:val="ConsPlusNormal"/>
        <w:widowControl/>
        <w:ind w:firstLine="540"/>
        <w:jc w:val="both"/>
      </w:pPr>
      <w:r>
        <w:t xml:space="preserve">иные источники внутреннего финансирования дефицита бюджета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lastRenderedPageBreak/>
        <w:t xml:space="preserve">В состав иных источников внутреннего финансирования дефицита бюджета </w:t>
      </w:r>
      <w:proofErr w:type="spellStart"/>
      <w:r>
        <w:t>Эльтаркачского</w:t>
      </w:r>
      <w:proofErr w:type="spellEnd"/>
      <w:r>
        <w:t xml:space="preserve"> сельского поселения включаются:</w:t>
      </w:r>
    </w:p>
    <w:p w:rsidR="003A4685" w:rsidRDefault="003A4685" w:rsidP="003A4685">
      <w:pPr>
        <w:pStyle w:val="ConsPlusNormal"/>
        <w:widowControl/>
        <w:ind w:firstLine="540"/>
        <w:jc w:val="both"/>
      </w:pPr>
      <w:r>
        <w:t>разница между средствами, полученными от возврата предоставленных из бюджета поселения другим бюджетам бюджетной системы Российской Федерации бюджетных кредитов,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w:t>
      </w:r>
    </w:p>
    <w:p w:rsidR="003A4685" w:rsidRDefault="003A4685" w:rsidP="003A4685">
      <w:pPr>
        <w:pStyle w:val="ConsPlusNormal"/>
        <w:widowControl/>
        <w:ind w:firstLine="540"/>
        <w:jc w:val="both"/>
      </w:pPr>
      <w:r>
        <w:t>разница между средствами, перечисленными с единого счета по учету средств бюджета поселения, и средствами, зачисленными на единый счет по учету средств бюджета поселения, при проведении операций по управлению остатками средств на едином счете по учету средств бюджета поселения.</w:t>
      </w:r>
    </w:p>
    <w:p w:rsidR="003A4685" w:rsidRDefault="003A4685" w:rsidP="003A4685">
      <w:pPr>
        <w:pStyle w:val="ConsPlusNormal"/>
        <w:widowControl/>
        <w:ind w:firstLine="540"/>
        <w:jc w:val="both"/>
      </w:pPr>
      <w:r>
        <w:t xml:space="preserve">2. Остатки средств бюджета  </w:t>
      </w:r>
      <w:proofErr w:type="spellStart"/>
      <w:r>
        <w:t>Эльтаркачского</w:t>
      </w:r>
      <w:proofErr w:type="spellEnd"/>
      <w:r>
        <w:t xml:space="preserve"> сельского поселения на начало текущего финансового года в объеме, определяемом правовым актом Совета </w:t>
      </w:r>
      <w:proofErr w:type="spellStart"/>
      <w:r>
        <w:t>Эльтаркачского</w:t>
      </w:r>
      <w:proofErr w:type="spellEnd"/>
      <w:r>
        <w:t xml:space="preserve">  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w:t>
      </w:r>
      <w:proofErr w:type="spellStart"/>
      <w:r>
        <w:t>Эльтаркачского</w:t>
      </w:r>
      <w:proofErr w:type="spellEnd"/>
      <w:r>
        <w:t xml:space="preserve">  сельского поселения о бюджете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0"/>
        <w:rPr>
          <w:b/>
        </w:rPr>
      </w:pPr>
      <w:r>
        <w:rPr>
          <w:b/>
        </w:rPr>
        <w:t xml:space="preserve">          Глава 7. Муниципальный </w:t>
      </w:r>
      <w:proofErr w:type="gramStart"/>
      <w:r>
        <w:rPr>
          <w:b/>
        </w:rPr>
        <w:t>долг  сельского</w:t>
      </w:r>
      <w:proofErr w:type="gramEnd"/>
      <w:r>
        <w:rPr>
          <w:b/>
        </w:rPr>
        <w:t xml:space="preserve"> поселения</w:t>
      </w:r>
    </w:p>
    <w:p w:rsidR="003A4685" w:rsidRDefault="003A4685" w:rsidP="003A4685">
      <w:pPr>
        <w:pStyle w:val="ConsPlusNormal"/>
        <w:widowControl/>
        <w:ind w:firstLine="540"/>
        <w:jc w:val="both"/>
        <w:rPr>
          <w:b/>
        </w:rPr>
      </w:pPr>
      <w:r>
        <w:rPr>
          <w:b/>
        </w:rPr>
        <w:t xml:space="preserve">Статья 29. Структура муниципального долга </w:t>
      </w:r>
      <w:proofErr w:type="spellStart"/>
      <w:r>
        <w:rPr>
          <w:b/>
          <w:bCs/>
        </w:rPr>
        <w:t>Эльтаркачского</w:t>
      </w:r>
      <w:proofErr w:type="spellEnd"/>
      <w:r>
        <w:rPr>
          <w:b/>
        </w:rPr>
        <w:t xml:space="preserve"> сельского поселения, виды и срочность муниципальных долговых </w:t>
      </w:r>
      <w:proofErr w:type="gramStart"/>
      <w:r>
        <w:rPr>
          <w:b/>
        </w:rPr>
        <w:t xml:space="preserve">обязательств  </w:t>
      </w:r>
      <w:proofErr w:type="spellStart"/>
      <w:r>
        <w:rPr>
          <w:b/>
          <w:bCs/>
        </w:rPr>
        <w:t>Эльтаркачского</w:t>
      </w:r>
      <w:proofErr w:type="spellEnd"/>
      <w:proofErr w:type="gramEnd"/>
      <w:r>
        <w:rPr>
          <w:b/>
          <w:bCs/>
        </w:rPr>
        <w:t xml:space="preserve"> </w:t>
      </w:r>
      <w:r>
        <w:rPr>
          <w:b/>
        </w:rPr>
        <w:t>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 xml:space="preserve">1. Структура муниципального </w:t>
      </w:r>
      <w:proofErr w:type="gramStart"/>
      <w:r>
        <w:t>долга  представляет</w:t>
      </w:r>
      <w:proofErr w:type="gramEnd"/>
      <w:r>
        <w:t xml:space="preserve"> собой группировку муниципальных долговых обязательств  </w:t>
      </w:r>
      <w:proofErr w:type="spellStart"/>
      <w:r>
        <w:t>Эльтаркачского</w:t>
      </w:r>
      <w:proofErr w:type="spellEnd"/>
      <w:r>
        <w:t xml:space="preserve"> сельского поселения по установленным настоящей статьей видам долговых обязательств.</w:t>
      </w:r>
    </w:p>
    <w:p w:rsidR="003A4685" w:rsidRDefault="003A4685" w:rsidP="003A4685">
      <w:pPr>
        <w:pStyle w:val="ConsPlusNormal"/>
        <w:widowControl/>
        <w:ind w:firstLine="540"/>
        <w:jc w:val="both"/>
      </w:pPr>
      <w:r>
        <w:t xml:space="preserve">2. Долговые обязательства </w:t>
      </w:r>
      <w:proofErr w:type="spellStart"/>
      <w:proofErr w:type="gramStart"/>
      <w:r>
        <w:t>Эльтаркачского</w:t>
      </w:r>
      <w:proofErr w:type="spellEnd"/>
      <w:r>
        <w:t xml:space="preserve">  сельского</w:t>
      </w:r>
      <w:proofErr w:type="gramEnd"/>
      <w:r>
        <w:t xml:space="preserve"> поселения могут существовать в виде обязательств по:</w:t>
      </w:r>
    </w:p>
    <w:p w:rsidR="003A4685" w:rsidRDefault="003A4685" w:rsidP="003A4685">
      <w:pPr>
        <w:pStyle w:val="ConsPlusNormal"/>
        <w:widowControl/>
        <w:ind w:firstLine="540"/>
        <w:jc w:val="both"/>
      </w:pPr>
      <w:r>
        <w:t xml:space="preserve">1) бюджетным кредитам, привлеченным в </w:t>
      </w:r>
      <w:proofErr w:type="gramStart"/>
      <w:r>
        <w:t xml:space="preserve">бюджет  </w:t>
      </w:r>
      <w:proofErr w:type="spellStart"/>
      <w:r>
        <w:t>Эльтаркачского</w:t>
      </w:r>
      <w:proofErr w:type="spellEnd"/>
      <w:proofErr w:type="gramEnd"/>
      <w:r>
        <w:t xml:space="preserve"> сельского поселения от других бюджетов бюджетной системы Российской Федерации:</w:t>
      </w:r>
    </w:p>
    <w:p w:rsidR="003A4685" w:rsidRDefault="003A4685" w:rsidP="003A4685">
      <w:pPr>
        <w:pStyle w:val="ConsPlusNormal"/>
        <w:widowControl/>
        <w:ind w:firstLine="540"/>
        <w:jc w:val="both"/>
      </w:pPr>
      <w:r>
        <w:t xml:space="preserve">2) кредитам, полученным </w:t>
      </w:r>
      <w:proofErr w:type="spellStart"/>
      <w:r>
        <w:t>Эльтаркачского</w:t>
      </w:r>
      <w:proofErr w:type="spellEnd"/>
      <w:r>
        <w:t xml:space="preserve"> сельским поселением от кредитных организаций;</w:t>
      </w:r>
    </w:p>
    <w:p w:rsidR="003A4685" w:rsidRDefault="003A4685" w:rsidP="003A4685">
      <w:pPr>
        <w:pStyle w:val="ConsPlusNormal"/>
        <w:widowControl/>
        <w:ind w:firstLine="540"/>
        <w:jc w:val="both"/>
      </w:pPr>
      <w:r>
        <w:t xml:space="preserve">3) </w:t>
      </w:r>
      <w:proofErr w:type="gramStart"/>
      <w:r>
        <w:t xml:space="preserve">гарантиям  </w:t>
      </w:r>
      <w:proofErr w:type="spellStart"/>
      <w:r>
        <w:t>Эльтаркачского</w:t>
      </w:r>
      <w:proofErr w:type="spellEnd"/>
      <w:proofErr w:type="gramEnd"/>
      <w:r>
        <w:t xml:space="preserve"> сельского поселения (муниципальным гарантиям).</w:t>
      </w:r>
    </w:p>
    <w:p w:rsidR="003A4685" w:rsidRDefault="003A4685" w:rsidP="003A4685">
      <w:pPr>
        <w:pStyle w:val="ConsPlusNormal"/>
        <w:widowControl/>
        <w:ind w:firstLine="540"/>
        <w:jc w:val="both"/>
      </w:pPr>
      <w:r>
        <w:t xml:space="preserve">Долговые обязательства </w:t>
      </w:r>
      <w:proofErr w:type="spellStart"/>
      <w:r>
        <w:t>Эльтаркачского</w:t>
      </w:r>
      <w:proofErr w:type="spellEnd"/>
      <w:r>
        <w:t xml:space="preserve"> сельского поселения не могут существовать в иных видах, за исключением предусмотренных настоящим пунктом.</w:t>
      </w:r>
    </w:p>
    <w:p w:rsidR="003A4685" w:rsidRDefault="003A4685" w:rsidP="003A4685">
      <w:pPr>
        <w:pStyle w:val="ConsPlusNormal"/>
        <w:widowControl/>
        <w:ind w:firstLine="540"/>
        <w:jc w:val="both"/>
      </w:pPr>
      <w:r>
        <w:t xml:space="preserve">3. В объем муниципального долга </w:t>
      </w:r>
      <w:proofErr w:type="spellStart"/>
      <w:r>
        <w:t>Эльтаркачского</w:t>
      </w:r>
      <w:proofErr w:type="spellEnd"/>
      <w:r>
        <w:t xml:space="preserve"> сельского поселения включаются:</w:t>
      </w:r>
    </w:p>
    <w:p w:rsidR="003A4685" w:rsidRDefault="003A4685" w:rsidP="003A4685">
      <w:pPr>
        <w:pStyle w:val="ConsPlusNormal"/>
        <w:widowControl/>
        <w:ind w:firstLine="540"/>
        <w:jc w:val="both"/>
      </w:pPr>
      <w:r>
        <w:t xml:space="preserve">1) объем основного долга по бюджетным кредитам, привлеченным в бюджет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2) объем основного долга по кредитам, полученным </w:t>
      </w:r>
      <w:proofErr w:type="spellStart"/>
      <w:proofErr w:type="gramStart"/>
      <w:r>
        <w:t>Эльтаркачского</w:t>
      </w:r>
      <w:proofErr w:type="spellEnd"/>
      <w:r>
        <w:t xml:space="preserve">  сельским</w:t>
      </w:r>
      <w:proofErr w:type="gramEnd"/>
      <w:r>
        <w:t xml:space="preserve"> поселением;</w:t>
      </w:r>
    </w:p>
    <w:p w:rsidR="003A4685" w:rsidRDefault="003A4685" w:rsidP="003A4685">
      <w:pPr>
        <w:pStyle w:val="ConsPlusNormal"/>
        <w:widowControl/>
        <w:ind w:firstLine="540"/>
        <w:jc w:val="both"/>
      </w:pPr>
      <w:r>
        <w:t>3) объем обязательств по муниципальным гарантиям;</w:t>
      </w:r>
    </w:p>
    <w:p w:rsidR="003A4685" w:rsidRDefault="003A4685" w:rsidP="003A4685">
      <w:pPr>
        <w:pStyle w:val="ConsPlusNormal"/>
        <w:widowControl/>
        <w:ind w:firstLine="540"/>
        <w:jc w:val="both"/>
      </w:pPr>
      <w:r>
        <w:t xml:space="preserve">4) объем иных (за исключением указанных) непогашенных долговых обязательств поселения. </w:t>
      </w:r>
    </w:p>
    <w:p w:rsidR="003A4685" w:rsidRDefault="003A4685" w:rsidP="003A4685">
      <w:pPr>
        <w:pStyle w:val="ConsPlusNormal"/>
        <w:widowControl/>
        <w:ind w:firstLine="540"/>
        <w:jc w:val="both"/>
      </w:pPr>
      <w:r>
        <w:t xml:space="preserve">4. Долговые обязательства </w:t>
      </w:r>
      <w:proofErr w:type="spellStart"/>
      <w:r>
        <w:t>Эльтаркачского</w:t>
      </w:r>
      <w:proofErr w:type="spellEnd"/>
      <w:r>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3A4685" w:rsidRDefault="003A4685" w:rsidP="003A4685">
      <w:pPr>
        <w:pStyle w:val="ConsPlusNormal"/>
        <w:widowControl/>
        <w:ind w:firstLine="540"/>
        <w:jc w:val="both"/>
      </w:pPr>
    </w:p>
    <w:p w:rsidR="003A4685" w:rsidRDefault="003A4685" w:rsidP="003A4685">
      <w:pPr>
        <w:jc w:val="both"/>
        <w:rPr>
          <w:rFonts w:ascii="Arial" w:hAnsi="Arial" w:cs="Arial"/>
          <w:b/>
          <w:sz w:val="20"/>
          <w:szCs w:val="20"/>
        </w:rPr>
      </w:pPr>
      <w:r>
        <w:rPr>
          <w:rFonts w:ascii="Arial" w:hAnsi="Arial" w:cs="Arial"/>
          <w:b/>
          <w:sz w:val="20"/>
          <w:szCs w:val="20"/>
        </w:rPr>
        <w:t xml:space="preserve">         Статья 30. Прекращение муниципальных долговых обязательств и их списание с муниципального долга</w:t>
      </w:r>
    </w:p>
    <w:p w:rsidR="003A4685" w:rsidRDefault="003A4685" w:rsidP="003A4685">
      <w:pPr>
        <w:jc w:val="both"/>
        <w:rPr>
          <w:rFonts w:ascii="Arial" w:hAnsi="Arial" w:cs="Arial"/>
          <w:sz w:val="20"/>
          <w:szCs w:val="20"/>
        </w:rPr>
      </w:pPr>
    </w:p>
    <w:p w:rsidR="003A4685" w:rsidRDefault="003A4685" w:rsidP="003A4685">
      <w:pPr>
        <w:jc w:val="both"/>
        <w:rPr>
          <w:rFonts w:ascii="Arial" w:hAnsi="Arial" w:cs="Arial"/>
          <w:sz w:val="20"/>
          <w:szCs w:val="20"/>
        </w:rPr>
      </w:pPr>
      <w:r>
        <w:rPr>
          <w:rFonts w:ascii="Arial" w:hAnsi="Arial" w:cs="Arial"/>
          <w:sz w:val="20"/>
          <w:szCs w:val="20"/>
        </w:rPr>
        <w:t xml:space="preserve">       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поселения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47 настоящего Положения,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Совета </w:t>
      </w:r>
      <w:proofErr w:type="spellStart"/>
      <w:r>
        <w:rPr>
          <w:rFonts w:ascii="Arial" w:hAnsi="Arial" w:cs="Arial"/>
          <w:sz w:val="20"/>
          <w:szCs w:val="20"/>
        </w:rPr>
        <w:t>Эльтаркачского</w:t>
      </w:r>
      <w:proofErr w:type="spellEnd"/>
      <w:r>
        <w:rPr>
          <w:rFonts w:ascii="Arial" w:hAnsi="Arial" w:cs="Arial"/>
          <w:sz w:val="20"/>
          <w:szCs w:val="20"/>
        </w:rPr>
        <w:t xml:space="preserve"> сельского поселения.</w:t>
      </w:r>
    </w:p>
    <w:p w:rsidR="003A4685" w:rsidRDefault="003A4685" w:rsidP="003A4685">
      <w:pPr>
        <w:jc w:val="both"/>
        <w:rPr>
          <w:rFonts w:ascii="Arial" w:hAnsi="Arial" w:cs="Arial"/>
          <w:sz w:val="20"/>
          <w:szCs w:val="20"/>
        </w:rPr>
      </w:pPr>
      <w:r>
        <w:rPr>
          <w:rFonts w:ascii="Arial" w:hAnsi="Arial" w:cs="Arial"/>
          <w:sz w:val="20"/>
          <w:szCs w:val="20"/>
        </w:rPr>
        <w:t xml:space="preserve">       2. Администрация </w:t>
      </w:r>
      <w:proofErr w:type="spellStart"/>
      <w:r>
        <w:rPr>
          <w:rFonts w:ascii="Arial" w:hAnsi="Arial" w:cs="Arial"/>
          <w:sz w:val="20"/>
          <w:szCs w:val="20"/>
        </w:rPr>
        <w:t>Эльтаркачского</w:t>
      </w:r>
      <w:proofErr w:type="spellEnd"/>
      <w:r>
        <w:rPr>
          <w:rFonts w:ascii="Arial" w:hAnsi="Arial" w:cs="Arial"/>
          <w:sz w:val="20"/>
          <w:szCs w:val="20"/>
        </w:rPr>
        <w:t xml:space="preserve"> сельского поселения по истечении сроков и в иных случаях, указанных в 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A4685" w:rsidRDefault="003A4685" w:rsidP="003A4685">
      <w:pPr>
        <w:jc w:val="both"/>
        <w:rPr>
          <w:rFonts w:ascii="Arial" w:hAnsi="Arial" w:cs="Arial"/>
          <w:sz w:val="20"/>
          <w:szCs w:val="20"/>
        </w:rPr>
      </w:pPr>
      <w:r>
        <w:rPr>
          <w:rFonts w:ascii="Arial" w:hAnsi="Arial" w:cs="Arial"/>
          <w:sz w:val="20"/>
          <w:szCs w:val="20"/>
        </w:rPr>
        <w:lastRenderedPageBreak/>
        <w:t xml:space="preserve">       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3A4685" w:rsidRDefault="003A4685" w:rsidP="003A4685">
      <w:pPr>
        <w:jc w:val="both"/>
        <w:rPr>
          <w:rFonts w:ascii="Arial" w:hAnsi="Arial" w:cs="Arial"/>
          <w:sz w:val="20"/>
          <w:szCs w:val="20"/>
        </w:rPr>
      </w:pPr>
      <w:r>
        <w:rPr>
          <w:rFonts w:ascii="Arial" w:hAnsi="Arial" w:cs="Arial"/>
          <w:sz w:val="20"/>
          <w:szCs w:val="20"/>
        </w:rPr>
        <w:t xml:space="preserve">       4. Действие пунктов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3A4685" w:rsidRDefault="003A4685" w:rsidP="003A4685">
      <w:pPr>
        <w:jc w:val="both"/>
        <w:rPr>
          <w:rFonts w:ascii="Arial" w:hAnsi="Arial" w:cs="Arial"/>
          <w:sz w:val="20"/>
          <w:szCs w:val="20"/>
        </w:rPr>
      </w:pPr>
      <w:r>
        <w:rPr>
          <w:rFonts w:ascii="Arial" w:hAnsi="Arial" w:cs="Arial"/>
          <w:sz w:val="20"/>
          <w:szCs w:val="20"/>
        </w:rPr>
        <w:t xml:space="preserve">       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34 и 40 настоящего Положения.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bCs/>
        </w:rPr>
      </w:pPr>
      <w:r>
        <w:rPr>
          <w:b/>
        </w:rPr>
        <w:t xml:space="preserve">Статья 31. Управление муниципальным долгом </w:t>
      </w:r>
      <w:proofErr w:type="spellStart"/>
      <w:proofErr w:type="gramStart"/>
      <w:r>
        <w:rPr>
          <w:b/>
          <w:bCs/>
        </w:rPr>
        <w:t>Эльтаркачского</w:t>
      </w:r>
      <w:proofErr w:type="spellEnd"/>
      <w:r>
        <w:rPr>
          <w:b/>
          <w:bCs/>
        </w:rPr>
        <w:t xml:space="preserve">  сельского</w:t>
      </w:r>
      <w:proofErr w:type="gramEnd"/>
      <w:r>
        <w:rPr>
          <w:b/>
          <w:bCs/>
        </w:rPr>
        <w:t xml:space="preserve"> поселения</w:t>
      </w:r>
    </w:p>
    <w:p w:rsidR="003A4685" w:rsidRDefault="003A4685" w:rsidP="003A4685">
      <w:pPr>
        <w:pStyle w:val="ConsPlusNormal"/>
        <w:widowControl/>
        <w:ind w:firstLine="540"/>
        <w:jc w:val="both"/>
        <w:rPr>
          <w:b/>
          <w:bCs/>
        </w:rPr>
      </w:pPr>
    </w:p>
    <w:p w:rsidR="003A4685" w:rsidRDefault="003A4685" w:rsidP="003A4685">
      <w:pPr>
        <w:pStyle w:val="ConsPlusNormal"/>
        <w:widowControl/>
        <w:ind w:firstLine="540"/>
        <w:jc w:val="both"/>
      </w:pPr>
      <w:r>
        <w:t xml:space="preserve">Управление муниципальным долгом </w:t>
      </w:r>
      <w:proofErr w:type="spellStart"/>
      <w:r>
        <w:t>Эльтаркачского</w:t>
      </w:r>
      <w:proofErr w:type="spellEnd"/>
      <w:r>
        <w:t xml:space="preserve"> сельского поселения осуществляется администрацией </w:t>
      </w:r>
      <w:proofErr w:type="spellStart"/>
      <w:r>
        <w:t>Эльтаркачского</w:t>
      </w:r>
      <w:proofErr w:type="spellEnd"/>
      <w:r>
        <w:t xml:space="preserve"> сельского поселения </w:t>
      </w:r>
      <w:proofErr w:type="gramStart"/>
      <w:r>
        <w:t>с соответствии</w:t>
      </w:r>
      <w:proofErr w:type="gramEnd"/>
      <w:r>
        <w:t xml:space="preserve"> с Уставом</w:t>
      </w:r>
      <w:r w:rsidRPr="0022270A">
        <w:t xml:space="preserve">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32. Ответственность по долговым обязательствам </w:t>
      </w:r>
      <w:proofErr w:type="spellStart"/>
      <w:proofErr w:type="gramStart"/>
      <w:r>
        <w:rPr>
          <w:b/>
          <w:bCs/>
        </w:rPr>
        <w:t>Эльтаркачского</w:t>
      </w:r>
      <w:proofErr w:type="spellEnd"/>
      <w:r>
        <w:rPr>
          <w:b/>
          <w:bCs/>
        </w:rPr>
        <w:t xml:space="preserve"> </w:t>
      </w:r>
      <w:r>
        <w:rPr>
          <w:b/>
        </w:rPr>
        <w:t xml:space="preserve"> сельского</w:t>
      </w:r>
      <w:proofErr w:type="gramEnd"/>
      <w:r>
        <w:rPr>
          <w:b/>
        </w:rPr>
        <w:t xml:space="preserve">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 xml:space="preserve">1. Долговые обязательства сельского поселения полностью и без условий обеспечиваются всем находящимся в собственности </w:t>
      </w:r>
      <w:proofErr w:type="spellStart"/>
      <w:proofErr w:type="gramStart"/>
      <w:r>
        <w:t>Эльтаркачского</w:t>
      </w:r>
      <w:proofErr w:type="spellEnd"/>
      <w:r>
        <w:t xml:space="preserve">  сельского</w:t>
      </w:r>
      <w:proofErr w:type="gramEnd"/>
      <w:r>
        <w:t xml:space="preserve"> поселения имуществом, составляющим муниципальную казну, и исполняются за счет средств бюджета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2.  </w:t>
      </w:r>
      <w:proofErr w:type="spellStart"/>
      <w:r>
        <w:t>Эльтаркачское</w:t>
      </w:r>
      <w:proofErr w:type="spellEnd"/>
      <w:r>
        <w:t xml:space="preserve"> сельское поселение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w:t>
      </w:r>
      <w:proofErr w:type="gramStart"/>
      <w:r>
        <w:t>гарантированы  сельским</w:t>
      </w:r>
      <w:proofErr w:type="gramEnd"/>
      <w:r>
        <w:t xml:space="preserve"> поселением.</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33. Осуществление муниципальных заимствований </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 xml:space="preserve">1. Муниципальные внутренние заимствования осуществляются в целях финансирования </w:t>
      </w:r>
      <w:proofErr w:type="gramStart"/>
      <w:r>
        <w:t>дефицита  бюджета</w:t>
      </w:r>
      <w:proofErr w:type="gramEnd"/>
      <w:r>
        <w:t xml:space="preserve">  </w:t>
      </w:r>
      <w:proofErr w:type="spellStart"/>
      <w:r>
        <w:t>Эльтаркачского</w:t>
      </w:r>
      <w:proofErr w:type="spellEnd"/>
      <w:r>
        <w:t xml:space="preserve"> сельского поселения, а также для погашения долговых обязательств.</w:t>
      </w:r>
    </w:p>
    <w:p w:rsidR="003A4685" w:rsidRDefault="003A4685" w:rsidP="003A4685">
      <w:pPr>
        <w:pStyle w:val="ConsPlusNormal"/>
        <w:widowControl/>
        <w:ind w:firstLine="540"/>
        <w:jc w:val="both"/>
      </w:pPr>
      <w:r>
        <w:t xml:space="preserve">2. Под муниципальными </w:t>
      </w:r>
      <w:proofErr w:type="gramStart"/>
      <w:r>
        <w:t xml:space="preserve">заимствованиями  </w:t>
      </w:r>
      <w:proofErr w:type="spellStart"/>
      <w:r>
        <w:t>Эльтаркачского</w:t>
      </w:r>
      <w:proofErr w:type="spellEnd"/>
      <w:proofErr w:type="gramEnd"/>
      <w:r>
        <w:t xml:space="preserve"> сельского поселения понимаются муниципальные займы и кредиты, привлекаемые в соответствии с положениями Бюджетного кодекса Российской Федерации в бюджет  сельского поселения от других бюджетов бюджетной системы Российской Федерации, </w:t>
      </w:r>
      <w:proofErr w:type="spellStart"/>
      <w:r>
        <w:t>кредитны</w:t>
      </w:r>
      <w:proofErr w:type="spellEnd"/>
      <w:r>
        <w:t xml:space="preserve"> х организаций, по которым возникают муниципальные долговые обязательства </w:t>
      </w:r>
      <w:proofErr w:type="spellStart"/>
      <w:r>
        <w:t>Эльтаркачского</w:t>
      </w:r>
      <w:proofErr w:type="spellEnd"/>
      <w:r>
        <w:t xml:space="preserve"> се </w:t>
      </w:r>
      <w:proofErr w:type="spellStart"/>
      <w:r>
        <w:t>льского</w:t>
      </w:r>
      <w:proofErr w:type="spellEnd"/>
      <w:r>
        <w:t xml:space="preserve"> поселения.</w:t>
      </w:r>
    </w:p>
    <w:p w:rsidR="003A4685" w:rsidRDefault="003A4685" w:rsidP="003A4685">
      <w:pPr>
        <w:pStyle w:val="ConsPlusNormal"/>
        <w:widowControl/>
        <w:ind w:firstLine="540"/>
        <w:jc w:val="both"/>
      </w:pPr>
      <w:r>
        <w:t xml:space="preserve">Право осуществления муниципальных заимствований от имени </w:t>
      </w:r>
      <w:proofErr w:type="spellStart"/>
      <w:r>
        <w:t>Эльтаркачског</w:t>
      </w:r>
      <w:proofErr w:type="spellEnd"/>
      <w:r>
        <w:t xml:space="preserve"> сельского поселения в соответствии с Бюджетным кодексом Российской Федерации и Уставом </w:t>
      </w:r>
      <w:proofErr w:type="spellStart"/>
      <w:proofErr w:type="gramStart"/>
      <w:r>
        <w:t>Эльтаркачского</w:t>
      </w:r>
      <w:proofErr w:type="spellEnd"/>
      <w:r>
        <w:t xml:space="preserve">  сельского</w:t>
      </w:r>
      <w:proofErr w:type="gramEnd"/>
      <w:r>
        <w:t xml:space="preserve"> поселения принадлежит  администрации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34. Реструктуризация долга</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1. В соответствии с Бюджетным кодексом Российской Федерации под реструктуризацией долга в целях настоящего Положения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3A4685" w:rsidRDefault="003A4685" w:rsidP="003A4685">
      <w:pPr>
        <w:pStyle w:val="ConsPlusNormal"/>
        <w:widowControl/>
        <w:ind w:firstLine="540"/>
        <w:jc w:val="both"/>
      </w:pPr>
      <w:r>
        <w:t>2. Реструктуризация долга может быть осуществлена с частичным списанием (сокращением) суммы основного долга.</w:t>
      </w:r>
    </w:p>
    <w:p w:rsidR="003A4685" w:rsidRDefault="003A4685" w:rsidP="003A4685">
      <w:pPr>
        <w:pStyle w:val="ConsPlusNormal"/>
        <w:widowControl/>
        <w:ind w:firstLine="540"/>
        <w:jc w:val="both"/>
      </w:pPr>
      <w:r>
        <w:t xml:space="preserve">3. Сумма расходов на обслуживание </w:t>
      </w:r>
      <w:proofErr w:type="spellStart"/>
      <w:r>
        <w:t>реструктурируемого</w:t>
      </w:r>
      <w:proofErr w:type="spellEnd"/>
      <w: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t>реструктурируемых</w:t>
      </w:r>
      <w:proofErr w:type="spellEnd"/>
      <w:r>
        <w:t xml:space="preserve"> обязательств.</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rPr>
          <w:b/>
        </w:rPr>
      </w:pPr>
      <w:r>
        <w:rPr>
          <w:b/>
        </w:rPr>
        <w:t xml:space="preserve">Статья 35. Предельный объем муниципальных заимствований </w:t>
      </w:r>
      <w:proofErr w:type="spellStart"/>
      <w:r>
        <w:rPr>
          <w:b/>
          <w:bCs/>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 xml:space="preserve">Предельный объем муниципальных заимствований </w:t>
      </w:r>
      <w:proofErr w:type="spellStart"/>
      <w:r>
        <w:t>Эльтаркачского</w:t>
      </w:r>
      <w:proofErr w:type="spellEnd"/>
      <w:r>
        <w:t xml:space="preserve"> сельского поселения в текущем финансовом году с учетом положений статьи 104 Бюджетного кодекса Российской Федерации не должен превышать сумму, направляемую в текущем финансовом году на финансирование дефицита бюджета поселения и (или) погашение долговых обязательств </w:t>
      </w:r>
      <w:proofErr w:type="gramStart"/>
      <w:r>
        <w:t xml:space="preserve">бюджета  </w:t>
      </w:r>
      <w:proofErr w:type="spellStart"/>
      <w:r>
        <w:t>Эльтаркачского</w:t>
      </w:r>
      <w:proofErr w:type="spellEnd"/>
      <w:proofErr w:type="gramEnd"/>
      <w: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36. Предельный объем муниципального </w:t>
      </w:r>
      <w:proofErr w:type="gramStart"/>
      <w:r>
        <w:rPr>
          <w:b/>
        </w:rPr>
        <w:t xml:space="preserve">долга  </w:t>
      </w:r>
      <w:proofErr w:type="spellStart"/>
      <w:r>
        <w:rPr>
          <w:b/>
          <w:bCs/>
        </w:rPr>
        <w:t>Эльтаркачского</w:t>
      </w:r>
      <w:proofErr w:type="spellEnd"/>
      <w:proofErr w:type="gramEnd"/>
      <w:r>
        <w:rPr>
          <w:b/>
          <w:bCs/>
        </w:rPr>
        <w:t xml:space="preserve"> </w:t>
      </w:r>
      <w:r>
        <w:rPr>
          <w:b/>
        </w:rPr>
        <w:t>сельского поселения</w:t>
      </w:r>
    </w:p>
    <w:p w:rsidR="003A4685" w:rsidRDefault="003A4685" w:rsidP="003A4685">
      <w:pPr>
        <w:pStyle w:val="ConsPlusNormal"/>
        <w:widowControl/>
        <w:ind w:firstLine="540"/>
        <w:jc w:val="both"/>
        <w:rPr>
          <w:b/>
        </w:rPr>
      </w:pPr>
    </w:p>
    <w:p w:rsidR="003A4685" w:rsidRPr="0022270A" w:rsidRDefault="003A4685" w:rsidP="003A4685">
      <w:pPr>
        <w:pStyle w:val="ConsPlusNormal"/>
        <w:widowControl/>
        <w:ind w:firstLine="540"/>
        <w:jc w:val="both"/>
      </w:pPr>
      <w:r>
        <w:t xml:space="preserve">1. Предельный объем муниципального </w:t>
      </w:r>
      <w:r w:rsidRPr="0022270A">
        <w:t xml:space="preserve">долга </w:t>
      </w:r>
      <w:proofErr w:type="spellStart"/>
      <w:proofErr w:type="gramStart"/>
      <w:r w:rsidRPr="0022270A">
        <w:rPr>
          <w:bCs/>
        </w:rPr>
        <w:t>Эльтаркачского</w:t>
      </w:r>
      <w:proofErr w:type="spellEnd"/>
      <w:r w:rsidRPr="0022270A">
        <w:t xml:space="preserve">  сельского</w:t>
      </w:r>
      <w:proofErr w:type="gramEnd"/>
      <w:r w:rsidRPr="0022270A">
        <w:t xml:space="preserve"> поселения на очередной финансовый год устанавливается решением о бюджете </w:t>
      </w:r>
      <w:proofErr w:type="spellStart"/>
      <w:r w:rsidRPr="0022270A">
        <w:rPr>
          <w:bCs/>
        </w:rPr>
        <w:t>Эльтаркачского</w:t>
      </w:r>
      <w:proofErr w:type="spellEnd"/>
      <w:r w:rsidRPr="0022270A">
        <w:t xml:space="preserve"> сельского поселения в рамках ограничений, установленных частями 2 и 3 настоящей статьи.</w:t>
      </w:r>
    </w:p>
    <w:p w:rsidR="003A4685" w:rsidRDefault="003A4685" w:rsidP="003A4685">
      <w:pPr>
        <w:pStyle w:val="ConsPlusNormal"/>
        <w:widowControl/>
        <w:ind w:firstLine="540"/>
        <w:jc w:val="both"/>
      </w:pPr>
      <w:r>
        <w:t xml:space="preserve">Совет </w:t>
      </w:r>
      <w:proofErr w:type="spellStart"/>
      <w:r>
        <w:t>Эльтаркачского</w:t>
      </w:r>
      <w:proofErr w:type="spellEnd"/>
      <w:r>
        <w:t xml:space="preserve"> сельского поселения вправе в целях управления соответствующим долгом утвердить дополнительные ограничения по муниципальному долгу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rPr>
          <w:b/>
          <w:bCs/>
        </w:rPr>
        <w:t xml:space="preserve">Предельный объем муниципального долга </w:t>
      </w:r>
      <w:proofErr w:type="spellStart"/>
      <w:r>
        <w:rPr>
          <w:b/>
          <w:bCs/>
        </w:rPr>
        <w:t>Эльтаркачского</w:t>
      </w:r>
      <w:proofErr w:type="spellEnd"/>
      <w:r>
        <w:rPr>
          <w:b/>
          <w:bCs/>
        </w:rPr>
        <w:t xml:space="preserve"> </w:t>
      </w:r>
      <w:r>
        <w:t xml:space="preserve">сельского поселения в целях Бюджетного кодекса Российской Федерации означает объем муниципального долга </w:t>
      </w:r>
      <w:proofErr w:type="spellStart"/>
      <w:r>
        <w:t>Эльтаркачского</w:t>
      </w:r>
      <w:proofErr w:type="spellEnd"/>
      <w:r>
        <w:t xml:space="preserve"> сельского поселения, который не может быть превышен при </w:t>
      </w:r>
      <w:proofErr w:type="gramStart"/>
      <w:r>
        <w:t>исполнении  бюджета</w:t>
      </w:r>
      <w:proofErr w:type="gramEnd"/>
      <w:r>
        <w:t xml:space="preserve"> поселения.</w:t>
      </w:r>
    </w:p>
    <w:p w:rsidR="003A4685" w:rsidRDefault="003A4685" w:rsidP="003A4685">
      <w:pPr>
        <w:pStyle w:val="ConsPlusNormal"/>
        <w:widowControl/>
        <w:ind w:firstLine="540"/>
        <w:jc w:val="both"/>
      </w:pPr>
      <w:r>
        <w:t xml:space="preserve">До 1 января 2017 года предельный объем муниципального долга может превысить ограничения, установленные пунктами 2 и 3 статьи 36, в пределах объема муниципального долга по бюджетным кредитам по состоянию на 1 января текущего года и (или) в случае утверждения решением Совета </w:t>
      </w:r>
      <w:proofErr w:type="spellStart"/>
      <w:r>
        <w:t>Эльтаркачского</w:t>
      </w:r>
      <w:proofErr w:type="spellEnd"/>
      <w:r>
        <w:t xml:space="preserve"> сельского поселения о бюджете в составе источников финансирования дефицита бюджета поселения бюджетных кредитов, привлекаемых в текущем финансовом году в бюджет поселения от других бюджетов бюджетной системы Российской Федерации, в пределах указанных кредитов. До 1 января 2017 года верхний предел муниципального долга устанавливается с соблюдением </w:t>
      </w:r>
      <w:proofErr w:type="gramStart"/>
      <w:r>
        <w:t>условий</w:t>
      </w:r>
      <w:proofErr w:type="gramEnd"/>
      <w:r>
        <w:t xml:space="preserve"> указанных в настоящей части.</w:t>
      </w:r>
    </w:p>
    <w:p w:rsidR="003A4685" w:rsidRDefault="003A4685" w:rsidP="003A4685">
      <w:pPr>
        <w:pStyle w:val="ConsPlusNormal"/>
        <w:widowControl/>
        <w:ind w:firstLine="540"/>
        <w:jc w:val="both"/>
      </w:pPr>
      <w:r>
        <w:t xml:space="preserve">2. Предельный объем муниципального долга </w:t>
      </w:r>
      <w:proofErr w:type="spellStart"/>
      <w:r>
        <w:t>Эльтаркачского</w:t>
      </w:r>
      <w:proofErr w:type="spellEnd"/>
      <w:r>
        <w:t xml:space="preserve"> сельского поселения не должен превышать утвержденный общий годовой объем доходов бюджета </w:t>
      </w:r>
      <w:proofErr w:type="spellStart"/>
      <w:r>
        <w:t>Эльтаркачского</w:t>
      </w:r>
      <w:proofErr w:type="spellEnd"/>
      <w:r>
        <w:t xml:space="preserve">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3A4685" w:rsidRDefault="003A4685" w:rsidP="003A4685">
      <w:pPr>
        <w:pStyle w:val="ConsPlusNormal"/>
        <w:widowControl/>
        <w:ind w:firstLine="540"/>
        <w:jc w:val="both"/>
      </w:pPr>
      <w:r>
        <w:t xml:space="preserve">В случае, когда для </w:t>
      </w:r>
      <w:proofErr w:type="spellStart"/>
      <w:r>
        <w:t>Эльтаркачского</w:t>
      </w:r>
      <w:proofErr w:type="spellEnd"/>
      <w:r>
        <w:t xml:space="preserve"> сельского поселения осуществляются меры, предусмотренные пунктом 4 статьи 130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3A4685" w:rsidRDefault="003A4685" w:rsidP="003A4685">
      <w:pPr>
        <w:pStyle w:val="ConsPlusNormal"/>
        <w:widowControl/>
        <w:ind w:firstLine="540"/>
        <w:jc w:val="both"/>
      </w:pPr>
      <w:r>
        <w:t xml:space="preserve">3. Если при исполнении бюджета </w:t>
      </w:r>
      <w:proofErr w:type="spellStart"/>
      <w:r>
        <w:t>Эльтаркачского</w:t>
      </w:r>
      <w:proofErr w:type="spellEnd"/>
      <w:r>
        <w:t xml:space="preserve"> сельского поселения объем муниципального долга </w:t>
      </w:r>
      <w:proofErr w:type="spellStart"/>
      <w:r>
        <w:t>Эльтаркачского</w:t>
      </w:r>
      <w:proofErr w:type="spellEnd"/>
      <w:r>
        <w:t xml:space="preserve"> сельского поселения превышает предельный объем муниципального </w:t>
      </w:r>
      <w:proofErr w:type="gramStart"/>
      <w:r>
        <w:t xml:space="preserve">долга  </w:t>
      </w:r>
      <w:proofErr w:type="spellStart"/>
      <w:r>
        <w:t>Эльтаркачского</w:t>
      </w:r>
      <w:proofErr w:type="spellEnd"/>
      <w:proofErr w:type="gramEnd"/>
      <w:r>
        <w:t xml:space="preserve"> сельского поселения, установленный решением о  бюджете поселения, орган местного самоуправления  вправе принимать новые долговые обязательства только после приведения объема муниципального долга  </w:t>
      </w:r>
      <w:proofErr w:type="spellStart"/>
      <w:r>
        <w:t>Эльтаркачского</w:t>
      </w:r>
      <w:proofErr w:type="spellEnd"/>
      <w:r>
        <w:t xml:space="preserve"> сельского поселения в соответствие с требованиями настоящей статьи.</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37. Предельные объемы расходов на обслуживание муниципального </w:t>
      </w:r>
      <w:proofErr w:type="gramStart"/>
      <w:r>
        <w:rPr>
          <w:b/>
        </w:rPr>
        <w:t xml:space="preserve">долга  </w:t>
      </w:r>
      <w:proofErr w:type="spellStart"/>
      <w:r>
        <w:rPr>
          <w:b/>
          <w:bCs/>
        </w:rPr>
        <w:t>Эльтаркачского</w:t>
      </w:r>
      <w:proofErr w:type="spellEnd"/>
      <w:proofErr w:type="gramEnd"/>
      <w:r>
        <w:rPr>
          <w:b/>
          <w:bCs/>
        </w:rPr>
        <w:t xml:space="preserve"> </w:t>
      </w:r>
      <w:r>
        <w:rPr>
          <w:b/>
        </w:rPr>
        <w:t>сельского поселения</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 xml:space="preserve">Предельный объем расходов на обслуживание муниципального долга </w:t>
      </w:r>
      <w:proofErr w:type="spellStart"/>
      <w:r>
        <w:t>Эльтаркачского</w:t>
      </w:r>
      <w:proofErr w:type="spellEnd"/>
      <w:r>
        <w:t xml:space="preserve"> сельского поселения в очередном финансовом году, утвержденный решением о бюджете поселения, по данным отчета об исполнении бюджета поселения за отчетный финансовый год не должен превышать 15 процентов объема </w:t>
      </w:r>
      <w:proofErr w:type="gramStart"/>
      <w:r>
        <w:t>расходов  бюджета</w:t>
      </w:r>
      <w:proofErr w:type="gramEnd"/>
      <w:r>
        <w:t xml:space="preserve">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A4685" w:rsidRDefault="003A4685" w:rsidP="003A4685">
      <w:pPr>
        <w:pStyle w:val="ConsPlusNormal"/>
        <w:widowControl/>
        <w:ind w:firstLine="540"/>
        <w:jc w:val="both"/>
      </w:pPr>
    </w:p>
    <w:p w:rsidR="003A4685" w:rsidRPr="0022270A" w:rsidRDefault="003A4685" w:rsidP="003A4685">
      <w:pPr>
        <w:pStyle w:val="ConsPlusNormal"/>
        <w:widowControl/>
        <w:ind w:firstLine="540"/>
        <w:jc w:val="both"/>
        <w:rPr>
          <w:b/>
        </w:rPr>
      </w:pPr>
      <w:r>
        <w:rPr>
          <w:b/>
        </w:rPr>
        <w:t xml:space="preserve">Статья 38. Превышение предельного объема </w:t>
      </w:r>
      <w:r w:rsidRPr="0022270A">
        <w:rPr>
          <w:b/>
        </w:rPr>
        <w:t xml:space="preserve">муниципального долга </w:t>
      </w:r>
      <w:proofErr w:type="spellStart"/>
      <w:r w:rsidRPr="0022270A">
        <w:rPr>
          <w:b/>
        </w:rPr>
        <w:t>Эльтаркачского</w:t>
      </w:r>
      <w:proofErr w:type="spellEnd"/>
      <w:r>
        <w:rPr>
          <w:b/>
        </w:rPr>
        <w:t xml:space="preserve"> сельского поселения и предельных объемов расходов на обслуживание муниципального </w:t>
      </w:r>
      <w:r w:rsidRPr="0022270A">
        <w:rPr>
          <w:b/>
        </w:rPr>
        <w:t xml:space="preserve">долга </w:t>
      </w:r>
      <w:proofErr w:type="spellStart"/>
      <w:r w:rsidRPr="0022270A">
        <w:rPr>
          <w:b/>
        </w:rPr>
        <w:t>Эльтаркачского</w:t>
      </w:r>
      <w:proofErr w:type="spellEnd"/>
      <w:r w:rsidRPr="0022270A">
        <w:rPr>
          <w:b/>
        </w:rPr>
        <w:t xml:space="preserve"> сельского поселения</w:t>
      </w:r>
    </w:p>
    <w:p w:rsidR="003A4685" w:rsidRPr="0022270A"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 xml:space="preserve">Если при исполнении бюджета поселения нарушаются предельные значения, указанные в статьях 36 и 37 настоящего Положения, орган местного </w:t>
      </w:r>
      <w:proofErr w:type="gramStart"/>
      <w:r>
        <w:t>самоуправления  не</w:t>
      </w:r>
      <w:proofErr w:type="gramEnd"/>
      <w:r>
        <w:t xml:space="preserve">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39. Просроченная задолженность по долговым </w:t>
      </w:r>
      <w:r w:rsidRPr="0022270A">
        <w:rPr>
          <w:b/>
        </w:rPr>
        <w:t xml:space="preserve">обязательствам </w:t>
      </w:r>
      <w:proofErr w:type="spellStart"/>
      <w:r w:rsidRPr="0022270A">
        <w:rPr>
          <w:b/>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 xml:space="preserve">1. В соответствии с Бюджетным кодексом Российской Федерации под возникшей вследствие решений, действий или бездействия органа местного самоуправления </w:t>
      </w:r>
      <w:proofErr w:type="spellStart"/>
      <w:r>
        <w:t>Эльтаркачского</w:t>
      </w:r>
      <w:proofErr w:type="spellEnd"/>
      <w:r>
        <w:t xml:space="preserve"> сельского поселения просроченной задолженностью по долговым обязательствам  </w:t>
      </w:r>
      <w:proofErr w:type="spellStart"/>
      <w:r>
        <w:t>Эльтаркачского</w:t>
      </w:r>
      <w:proofErr w:type="spellEnd"/>
      <w:r>
        <w:t xml:space="preserve"> сельского поселения в целях настоящего Положения понимается задолженность </w:t>
      </w:r>
      <w:proofErr w:type="spellStart"/>
      <w:r>
        <w:t>Эльтаркачского</w:t>
      </w:r>
      <w:proofErr w:type="spellEnd"/>
      <w:r>
        <w:t xml:space="preserve"> сельского </w:t>
      </w:r>
      <w:r>
        <w:lastRenderedPageBreak/>
        <w:t xml:space="preserve">поселения, образовавшаяся ввиду неисполнения или ненадлежащего исполнения в установленный срок долговых обязательств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2. Под объемом (размером) просроченной задолженности по долговым обязательствам </w:t>
      </w:r>
      <w:proofErr w:type="spellStart"/>
      <w:r>
        <w:t>Эльтаркачского</w:t>
      </w:r>
      <w:proofErr w:type="spellEnd"/>
      <w:r>
        <w:t xml:space="preserve"> сельского поселения в целях настоящего Положения понимается суммарный объем неисполненных в установленный срок долговых обязательств </w:t>
      </w:r>
      <w:proofErr w:type="spellStart"/>
      <w:r>
        <w:t>Эльтаркачского</w:t>
      </w:r>
      <w:proofErr w:type="spellEnd"/>
      <w:r>
        <w:t xml:space="preserve"> сельского поселения,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w:t>
      </w:r>
      <w:proofErr w:type="spellStart"/>
      <w:r>
        <w:t>Эльтаркачского</w:t>
      </w:r>
      <w:proofErr w:type="spellEnd"/>
      <w:r>
        <w:t xml:space="preserve"> сельского поселения, объем обязательств по исполнению муниципальных гарантий </w:t>
      </w:r>
      <w:proofErr w:type="spellStart"/>
      <w:r>
        <w:t>Эльтаркачского</w:t>
      </w:r>
      <w:proofErr w:type="spellEnd"/>
      <w:r>
        <w:t xml:space="preserve"> сельского поселения и иных долговых обязательств </w:t>
      </w:r>
      <w:proofErr w:type="spellStart"/>
      <w:r>
        <w:t>Эльтаркачского</w:t>
      </w:r>
      <w:proofErr w:type="spellEnd"/>
      <w:r>
        <w:t xml:space="preserve"> сельского поселения. В объем просроченной задолженности </w:t>
      </w:r>
      <w:proofErr w:type="spellStart"/>
      <w:r>
        <w:t>Эльтаркачского</w:t>
      </w:r>
      <w:proofErr w:type="spellEnd"/>
      <w:r>
        <w:t xml:space="preserve"> сельского поселения также включается сумма неустойки (штрафов, пеней) и процентов, начисленных за просрочку исполнения долговых обязательств.</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40. Отражение </w:t>
      </w:r>
      <w:proofErr w:type="gramStart"/>
      <w:r>
        <w:rPr>
          <w:b/>
        </w:rPr>
        <w:t>в  бюджете</w:t>
      </w:r>
      <w:proofErr w:type="gramEnd"/>
      <w:r>
        <w:rPr>
          <w:b/>
        </w:rPr>
        <w:t xml:space="preserve"> </w:t>
      </w:r>
      <w:proofErr w:type="spellStart"/>
      <w:r>
        <w:rPr>
          <w:b/>
          <w:bCs/>
        </w:rPr>
        <w:t>Эльтаркачского</w:t>
      </w:r>
      <w:proofErr w:type="spellEnd"/>
      <w:r>
        <w:rPr>
          <w:b/>
          <w:bCs/>
        </w:rPr>
        <w:t xml:space="preserve"> с</w:t>
      </w:r>
      <w:r>
        <w:rPr>
          <w:b/>
        </w:rPr>
        <w:t>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 xml:space="preserve">1. Поступления в бюджет поселения средств от заимствований учитываются в источниках финансирования дефицита бюджета поселения путем увеличения объема источников финансирования </w:t>
      </w:r>
      <w:proofErr w:type="gramStart"/>
      <w:r>
        <w:t>дефицита  бюджета</w:t>
      </w:r>
      <w:proofErr w:type="gramEnd"/>
      <w:r>
        <w:t xml:space="preserve">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2. Погашение основной суммы муниципального </w:t>
      </w:r>
      <w:proofErr w:type="gramStart"/>
      <w:r>
        <w:t xml:space="preserve">долга  </w:t>
      </w:r>
      <w:proofErr w:type="spellStart"/>
      <w:r>
        <w:t>Эльтаркачского</w:t>
      </w:r>
      <w:proofErr w:type="spellEnd"/>
      <w:proofErr w:type="gramEnd"/>
      <w:r>
        <w:t xml:space="preserve"> сельского поселения, возникшего из муниципальных заимствований, учитывается в источниках финансирования дефицита бюджета  </w:t>
      </w:r>
      <w:proofErr w:type="spellStart"/>
      <w:r>
        <w:t>Эльтаркачского</w:t>
      </w:r>
      <w:proofErr w:type="spellEnd"/>
      <w:r>
        <w:t xml:space="preserve">  сельского поселения путем уменьшения объема источников финансирования дефицита бюджета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41. Муниципальные гарантии</w:t>
      </w:r>
      <w:r>
        <w:rPr>
          <w:b/>
          <w:bCs/>
        </w:rPr>
        <w:t xml:space="preserve"> </w:t>
      </w:r>
      <w:proofErr w:type="spellStart"/>
      <w:r>
        <w:rPr>
          <w:b/>
          <w:bCs/>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pPr>
    </w:p>
    <w:p w:rsidR="003A4685" w:rsidRPr="0022270A" w:rsidRDefault="003A4685" w:rsidP="003A4685">
      <w:pPr>
        <w:pStyle w:val="ConsPlusNormal"/>
        <w:widowControl/>
        <w:ind w:firstLine="540"/>
        <w:jc w:val="both"/>
      </w:pPr>
      <w:r>
        <w:t>1</w:t>
      </w:r>
      <w:r>
        <w:rPr>
          <w:b/>
        </w:rPr>
        <w:t xml:space="preserve">. </w:t>
      </w:r>
      <w:r>
        <w:t xml:space="preserve">Муниципальная гарантия представляет собой способ обеспечения гражданско-правовых обязательств, в силу которого </w:t>
      </w:r>
      <w:proofErr w:type="spellStart"/>
      <w:r w:rsidRPr="0022270A">
        <w:rPr>
          <w:bCs/>
        </w:rPr>
        <w:t>Эльтаркачское</w:t>
      </w:r>
      <w:proofErr w:type="spellEnd"/>
      <w:r w:rsidRPr="0022270A">
        <w:t xml:space="preserve"> сельское поселение дает письменное обязательство отвечать за исполнение получателем гарантии обязательства перед третьими лицами полностью или частично.</w:t>
      </w:r>
    </w:p>
    <w:p w:rsidR="003A4685" w:rsidRPr="0022270A" w:rsidRDefault="003A4685" w:rsidP="003A4685">
      <w:pPr>
        <w:pStyle w:val="ConsPlusNormal"/>
        <w:widowControl/>
        <w:ind w:firstLine="540"/>
        <w:jc w:val="both"/>
      </w:pPr>
      <w:r w:rsidRPr="0022270A">
        <w:t xml:space="preserve">2.  Муниципальные гарантии предоставляются от имени Главы администрации </w:t>
      </w:r>
      <w:proofErr w:type="spellStart"/>
      <w:r w:rsidRPr="0022270A">
        <w:rPr>
          <w:bCs/>
        </w:rPr>
        <w:t>Эльтаркачского</w:t>
      </w:r>
      <w:proofErr w:type="spellEnd"/>
      <w:r w:rsidRPr="0022270A">
        <w:t xml:space="preserve"> сельского поселения.</w:t>
      </w:r>
    </w:p>
    <w:p w:rsidR="003A4685" w:rsidRPr="0022270A" w:rsidRDefault="003A4685" w:rsidP="003A4685">
      <w:pPr>
        <w:pStyle w:val="ConsPlusNormal"/>
        <w:widowControl/>
        <w:ind w:firstLine="540"/>
        <w:jc w:val="both"/>
      </w:pPr>
      <w:r w:rsidRPr="0022270A">
        <w:t xml:space="preserve">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обеспечения исполнения обязательств получателя муниципальной гарантии перед гарантом – </w:t>
      </w:r>
      <w:proofErr w:type="spellStart"/>
      <w:r w:rsidRPr="0022270A">
        <w:rPr>
          <w:bCs/>
        </w:rPr>
        <w:t>Эльтаркачским</w:t>
      </w:r>
      <w:proofErr w:type="spellEnd"/>
      <w:r w:rsidRPr="0022270A">
        <w:t xml:space="preserve"> сельским поселением.</w:t>
      </w:r>
    </w:p>
    <w:p w:rsidR="003A4685" w:rsidRPr="0022270A" w:rsidRDefault="003A4685" w:rsidP="003A4685">
      <w:pPr>
        <w:pStyle w:val="ConsPlusNormal"/>
        <w:widowControl/>
        <w:ind w:firstLine="540"/>
        <w:jc w:val="both"/>
      </w:pPr>
      <w:r w:rsidRPr="0022270A">
        <w:t xml:space="preserve">Порядок предоставления муниципальных гарантий утверждается Советом </w:t>
      </w:r>
      <w:proofErr w:type="spellStart"/>
      <w:r w:rsidRPr="0022270A">
        <w:rPr>
          <w:bCs/>
        </w:rPr>
        <w:t>Эльтаркачского</w:t>
      </w:r>
      <w:proofErr w:type="spellEnd"/>
      <w:r w:rsidRPr="0022270A">
        <w:t xml:space="preserve"> сельского поселения.</w:t>
      </w:r>
    </w:p>
    <w:p w:rsidR="003A4685" w:rsidRDefault="003A4685" w:rsidP="003A4685">
      <w:pPr>
        <w:pStyle w:val="ConsPlusNormal"/>
        <w:widowControl/>
        <w:ind w:firstLine="540"/>
        <w:jc w:val="both"/>
      </w:pPr>
      <w:r w:rsidRPr="0022270A">
        <w:t>3. Предоставление и исполнение муниципальн</w:t>
      </w:r>
      <w:r>
        <w:t>ой гарантии подлежит отражению в муниципальной долговой книге.</w:t>
      </w:r>
    </w:p>
    <w:p w:rsidR="003A4685" w:rsidRDefault="003A4685" w:rsidP="003A4685">
      <w:pPr>
        <w:pStyle w:val="ConsPlusNormal"/>
        <w:widowControl/>
        <w:numPr>
          <w:ilvl w:val="0"/>
          <w:numId w:val="15"/>
        </w:numPr>
        <w:tabs>
          <w:tab w:val="left" w:pos="720"/>
        </w:tabs>
        <w:jc w:val="both"/>
      </w:pPr>
      <w:r>
        <w:t xml:space="preserve">Начальник отдела-главный бухгалтер </w:t>
      </w:r>
      <w:proofErr w:type="gramStart"/>
      <w:r>
        <w:t xml:space="preserve">администрации  </w:t>
      </w:r>
      <w:proofErr w:type="spellStart"/>
      <w:r w:rsidRPr="0022270A">
        <w:rPr>
          <w:bCs/>
        </w:rPr>
        <w:t>Эльтаркачского</w:t>
      </w:r>
      <w:proofErr w:type="spellEnd"/>
      <w:proofErr w:type="gramEnd"/>
      <w:r w:rsidRPr="0022270A">
        <w:rPr>
          <w:bCs/>
        </w:rPr>
        <w:t xml:space="preserve"> </w:t>
      </w:r>
      <w:r w:rsidRPr="0022270A">
        <w:t>сельского</w:t>
      </w:r>
      <w:r>
        <w:t xml:space="preserve"> поселения ведет учет выданных гарантий, исполнения обязательств получателя муниципальных гарантий, обеспеченных гарантиями, а также учет осуществления гарантом платежей по выданным гарантиям.</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42. Обслуживание муниципального долга </w:t>
      </w:r>
      <w:proofErr w:type="spellStart"/>
      <w:r>
        <w:rPr>
          <w:b/>
          <w:bCs/>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rsidRPr="0022270A">
        <w:t xml:space="preserve">Под обслуживанием муниципального долга </w:t>
      </w:r>
      <w:proofErr w:type="spellStart"/>
      <w:r w:rsidRPr="0022270A">
        <w:rPr>
          <w:bCs/>
        </w:rPr>
        <w:t>Эльтаркачского</w:t>
      </w:r>
      <w:proofErr w:type="spellEnd"/>
      <w:r w:rsidRPr="0022270A">
        <w:t xml:space="preserve"> сельского поселения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w:t>
      </w:r>
      <w:proofErr w:type="spellStart"/>
      <w:r w:rsidRPr="0022270A">
        <w:rPr>
          <w:bCs/>
        </w:rPr>
        <w:t>Эльтаркачского</w:t>
      </w:r>
      <w:proofErr w:type="spellEnd"/>
      <w: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43. Учет и регистрация муниципальных долговых обязательств </w:t>
      </w:r>
      <w:proofErr w:type="spellStart"/>
      <w:r>
        <w:rPr>
          <w:b/>
          <w:bCs/>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 xml:space="preserve">Учет и регистрация муниципальных долговых </w:t>
      </w:r>
      <w:proofErr w:type="gramStart"/>
      <w:r>
        <w:t>обязательств  сельского</w:t>
      </w:r>
      <w:proofErr w:type="gramEnd"/>
      <w:r>
        <w:t xml:space="preserve"> поселения осуществляются в муниципальной долговой </w:t>
      </w:r>
      <w:r w:rsidRPr="0022270A">
        <w:t xml:space="preserve">книге сельского </w:t>
      </w:r>
      <w:proofErr w:type="spellStart"/>
      <w:r w:rsidRPr="0022270A">
        <w:rPr>
          <w:bCs/>
        </w:rPr>
        <w:t>Эльтаркачского</w:t>
      </w:r>
      <w:proofErr w:type="spellEnd"/>
      <w:r w:rsidRPr="0022270A">
        <w:rPr>
          <w:bCs/>
        </w:rPr>
        <w:t xml:space="preserve"> </w:t>
      </w:r>
      <w:r w:rsidRPr="0022270A">
        <w:t>посе</w:t>
      </w:r>
      <w:r>
        <w:t>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44. Муниципальная долговая книга </w:t>
      </w:r>
      <w:proofErr w:type="spellStart"/>
      <w:proofErr w:type="gramStart"/>
      <w:r>
        <w:rPr>
          <w:b/>
          <w:bCs/>
        </w:rPr>
        <w:t>Эльтаркачского</w:t>
      </w:r>
      <w:proofErr w:type="spellEnd"/>
      <w:r>
        <w:rPr>
          <w:b/>
          <w:bCs/>
        </w:rPr>
        <w:t xml:space="preserve"> </w:t>
      </w:r>
      <w:r>
        <w:rPr>
          <w:b/>
        </w:rPr>
        <w:t xml:space="preserve"> сельского</w:t>
      </w:r>
      <w:proofErr w:type="gramEnd"/>
      <w:r>
        <w:rPr>
          <w:b/>
        </w:rPr>
        <w:t xml:space="preserve"> поселения</w:t>
      </w:r>
    </w:p>
    <w:p w:rsidR="003A4685" w:rsidRDefault="003A4685" w:rsidP="003A4685">
      <w:pPr>
        <w:pStyle w:val="ConsPlusNormal"/>
        <w:widowControl/>
        <w:ind w:firstLine="540"/>
        <w:jc w:val="both"/>
        <w:rPr>
          <w:b/>
        </w:rPr>
      </w:pPr>
    </w:p>
    <w:p w:rsidR="003A4685" w:rsidRPr="004D4CA1" w:rsidRDefault="003A4685" w:rsidP="003A4685">
      <w:pPr>
        <w:pStyle w:val="ConsPlusNormal"/>
        <w:widowControl/>
        <w:ind w:firstLine="540"/>
        <w:jc w:val="both"/>
      </w:pPr>
      <w:r>
        <w:lastRenderedPageBreak/>
        <w:t xml:space="preserve">1. Ведение </w:t>
      </w:r>
      <w:r w:rsidRPr="004D4CA1">
        <w:t xml:space="preserve">муниципальной долговой </w:t>
      </w:r>
      <w:proofErr w:type="gramStart"/>
      <w:r w:rsidRPr="004D4CA1">
        <w:t xml:space="preserve">книги  </w:t>
      </w:r>
      <w:proofErr w:type="spellStart"/>
      <w:r w:rsidRPr="004D4CA1">
        <w:rPr>
          <w:bCs/>
        </w:rPr>
        <w:t>Эльтаркачского</w:t>
      </w:r>
      <w:proofErr w:type="spellEnd"/>
      <w:proofErr w:type="gramEnd"/>
      <w:r w:rsidRPr="004D4CA1">
        <w:rPr>
          <w:bCs/>
        </w:rPr>
        <w:t xml:space="preserve"> </w:t>
      </w:r>
      <w:r w:rsidRPr="004D4CA1">
        <w:t xml:space="preserve">сельского поселения осуществляется главным специалистом - главным бухгалтером администрации </w:t>
      </w:r>
      <w:proofErr w:type="spellStart"/>
      <w:r w:rsidRPr="004D4CA1">
        <w:rPr>
          <w:bCs/>
        </w:rPr>
        <w:t>Эльтаркачского</w:t>
      </w:r>
      <w:proofErr w:type="spellEnd"/>
      <w:r w:rsidRPr="004D4CA1">
        <w:rPr>
          <w:bCs/>
        </w:rPr>
        <w:t xml:space="preserve"> </w:t>
      </w:r>
      <w:r w:rsidRPr="004D4CA1">
        <w:t xml:space="preserve"> сельского поселения. </w:t>
      </w:r>
    </w:p>
    <w:p w:rsidR="003A4685" w:rsidRPr="004D4CA1" w:rsidRDefault="003A4685" w:rsidP="003A4685">
      <w:pPr>
        <w:pStyle w:val="ConsPlusNormal"/>
        <w:widowControl/>
        <w:ind w:firstLine="540"/>
        <w:jc w:val="both"/>
      </w:pPr>
      <w:r w:rsidRPr="004D4CA1">
        <w:t xml:space="preserve">Информация о долговых обязательствах вносится главным-специалистом-главным бухгалтером администрации в муниципальную долговую книгу </w:t>
      </w:r>
      <w:proofErr w:type="spellStart"/>
      <w:r w:rsidRPr="004D4CA1">
        <w:rPr>
          <w:bCs/>
        </w:rPr>
        <w:t>Эльтаркачского</w:t>
      </w:r>
      <w:proofErr w:type="spellEnd"/>
      <w:r w:rsidRPr="004D4CA1">
        <w:t xml:space="preserve"> сельского поселения в срок, не превышающий пяти рабочих дней с момента возникновения соответствующего обязательства.</w:t>
      </w:r>
    </w:p>
    <w:p w:rsidR="003A4685" w:rsidRPr="004D4CA1" w:rsidRDefault="003A4685" w:rsidP="003A4685">
      <w:pPr>
        <w:pStyle w:val="ConsPlusNormal"/>
        <w:widowControl/>
        <w:ind w:firstLine="540"/>
        <w:jc w:val="both"/>
      </w:pPr>
      <w:r w:rsidRPr="004D4CA1">
        <w:t xml:space="preserve">2. В муниципальную долговую книгу </w:t>
      </w:r>
      <w:proofErr w:type="spellStart"/>
      <w:r w:rsidRPr="004D4CA1">
        <w:rPr>
          <w:bCs/>
        </w:rPr>
        <w:t>Эльтаркачского</w:t>
      </w:r>
      <w:proofErr w:type="spellEnd"/>
      <w:r w:rsidRPr="004D4CA1">
        <w:t xml:space="preserve"> сельского поселения вносятся сведения об объеме долговых обязательств </w:t>
      </w:r>
      <w:proofErr w:type="spellStart"/>
      <w:r w:rsidRPr="004D4CA1">
        <w:rPr>
          <w:bCs/>
        </w:rPr>
        <w:t>Эльтаркачского</w:t>
      </w:r>
      <w:proofErr w:type="spellEnd"/>
      <w:r w:rsidRPr="004D4CA1">
        <w:t xml:space="preserve"> сельского поселения по видам этих обязательств, о дате их возникновения и исполнения </w:t>
      </w:r>
      <w:proofErr w:type="gramStart"/>
      <w:r w:rsidRPr="004D4CA1">
        <w:t>полностью  или</w:t>
      </w:r>
      <w:proofErr w:type="gramEnd"/>
      <w:r w:rsidRPr="004D4CA1">
        <w:t xml:space="preserve"> частично, формах обеспечения обязательств, а также другая информация, состав которой, порядок и срок ее внесения в муниципальную долговую книгу </w:t>
      </w:r>
      <w:proofErr w:type="spellStart"/>
      <w:r w:rsidRPr="004D4CA1">
        <w:rPr>
          <w:bCs/>
        </w:rPr>
        <w:t>Эльтаркачского</w:t>
      </w:r>
      <w:proofErr w:type="spellEnd"/>
      <w:r w:rsidRPr="004D4CA1">
        <w:t xml:space="preserve"> сельского поселения устанавливаются администрацией  </w:t>
      </w:r>
      <w:proofErr w:type="spellStart"/>
      <w:r w:rsidRPr="004D4CA1">
        <w:rPr>
          <w:bCs/>
        </w:rPr>
        <w:t>Эльтаркачского</w:t>
      </w:r>
      <w:proofErr w:type="spellEnd"/>
      <w:r w:rsidRPr="004D4CA1">
        <w:t xml:space="preserve"> сельского поселения.</w:t>
      </w:r>
    </w:p>
    <w:p w:rsidR="003A4685" w:rsidRPr="004D4CA1" w:rsidRDefault="003A4685" w:rsidP="003A4685">
      <w:pPr>
        <w:pStyle w:val="ConsPlusNormal"/>
        <w:widowControl/>
        <w:ind w:firstLine="540"/>
        <w:jc w:val="both"/>
      </w:pPr>
      <w:r w:rsidRPr="004D4CA1">
        <w:t xml:space="preserve">В муниципальной долговой книге </w:t>
      </w:r>
      <w:proofErr w:type="spellStart"/>
      <w:r w:rsidRPr="004D4CA1">
        <w:rPr>
          <w:bCs/>
        </w:rPr>
        <w:t>Эльтаркачского</w:t>
      </w:r>
      <w:proofErr w:type="spellEnd"/>
      <w:r w:rsidRPr="004D4CA1">
        <w:rPr>
          <w:bCs/>
        </w:rPr>
        <w:t xml:space="preserve"> </w:t>
      </w:r>
      <w:r w:rsidRPr="004D4CA1">
        <w:t xml:space="preserve">сельского поселения в том числе учитывается информация о просроченной задолженности по исполнению долговых обязательств с </w:t>
      </w:r>
      <w:proofErr w:type="spellStart"/>
      <w:r w:rsidRPr="004D4CA1">
        <w:rPr>
          <w:bCs/>
        </w:rPr>
        <w:t>Эльтаркачского</w:t>
      </w:r>
      <w:proofErr w:type="spellEnd"/>
      <w:r w:rsidRPr="004D4CA1">
        <w:rPr>
          <w:bCs/>
        </w:rPr>
        <w:t xml:space="preserve"> с</w:t>
      </w:r>
      <w:r w:rsidRPr="004D4CA1">
        <w:t>ельского поселения.</w:t>
      </w:r>
    </w:p>
    <w:p w:rsidR="003A4685" w:rsidRPr="004D4CA1" w:rsidRDefault="003A4685" w:rsidP="003A4685">
      <w:pPr>
        <w:pStyle w:val="ConsPlusNormal"/>
        <w:widowControl/>
        <w:ind w:firstLine="540"/>
        <w:jc w:val="both"/>
      </w:pPr>
      <w:r w:rsidRPr="004D4CA1">
        <w:t xml:space="preserve">3. Информация о долговых обязательствах </w:t>
      </w:r>
      <w:proofErr w:type="spellStart"/>
      <w:r w:rsidRPr="004D4CA1">
        <w:rPr>
          <w:bCs/>
        </w:rPr>
        <w:t>Эльтаркачского</w:t>
      </w:r>
      <w:proofErr w:type="spellEnd"/>
      <w:r w:rsidRPr="004D4CA1">
        <w:t xml:space="preserve"> сельского поселения, отраженная в муниципальной долговой книге </w:t>
      </w:r>
      <w:proofErr w:type="spellStart"/>
      <w:r w:rsidRPr="004D4CA1">
        <w:rPr>
          <w:bCs/>
        </w:rPr>
        <w:t>Эльтаркачского</w:t>
      </w:r>
      <w:proofErr w:type="spellEnd"/>
      <w:r w:rsidRPr="004D4CA1">
        <w:t xml:space="preserve"> сельского поселения, подлежит передаче </w:t>
      </w:r>
      <w:proofErr w:type="gramStart"/>
      <w:r w:rsidRPr="004D4CA1">
        <w:t>в  Финансовое</w:t>
      </w:r>
      <w:proofErr w:type="gramEnd"/>
      <w:r w:rsidRPr="004D4CA1">
        <w:t xml:space="preserve"> управление </w:t>
      </w:r>
      <w:proofErr w:type="spellStart"/>
      <w:r w:rsidRPr="004D4CA1">
        <w:t>Усть-Джегутинского</w:t>
      </w:r>
      <w:proofErr w:type="spellEnd"/>
      <w:r w:rsidRPr="004D4CA1">
        <w:t xml:space="preserve"> муниципального района.</w:t>
      </w:r>
    </w:p>
    <w:p w:rsidR="003A4685" w:rsidRPr="004D4CA1" w:rsidRDefault="003A4685" w:rsidP="003A4685">
      <w:pPr>
        <w:pStyle w:val="ConsPlusNormal"/>
        <w:widowControl/>
        <w:ind w:firstLine="540"/>
        <w:jc w:val="both"/>
      </w:pPr>
      <w:r w:rsidRPr="004D4CA1">
        <w:t xml:space="preserve">Объем информации, порядок и сроки ее </w:t>
      </w:r>
      <w:proofErr w:type="gramStart"/>
      <w:r w:rsidRPr="004D4CA1">
        <w:t>передачи  устанавливаются</w:t>
      </w:r>
      <w:proofErr w:type="gramEnd"/>
      <w:r w:rsidRPr="004D4CA1">
        <w:t xml:space="preserve"> Финансовым управлением </w:t>
      </w:r>
      <w:proofErr w:type="spellStart"/>
      <w:r w:rsidRPr="004D4CA1">
        <w:t>Усть-Джегутинского</w:t>
      </w:r>
      <w:proofErr w:type="spellEnd"/>
      <w:r w:rsidRPr="004D4CA1">
        <w:t xml:space="preserve"> муниципального района.</w:t>
      </w:r>
    </w:p>
    <w:p w:rsidR="003A4685" w:rsidRDefault="003A4685" w:rsidP="003A4685">
      <w:pPr>
        <w:pStyle w:val="ConsPlusNormal"/>
        <w:widowControl/>
        <w:ind w:firstLine="540"/>
        <w:jc w:val="both"/>
      </w:pPr>
      <w:r w:rsidRPr="004D4CA1">
        <w:t xml:space="preserve">Ответственность за достоверность переданных в Финансовое управление </w:t>
      </w:r>
      <w:proofErr w:type="spellStart"/>
      <w:r w:rsidRPr="004D4CA1">
        <w:t>Усть-Джегутинского</w:t>
      </w:r>
      <w:proofErr w:type="spellEnd"/>
      <w:r w:rsidRPr="004D4CA1">
        <w:t xml:space="preserve"> муниципального </w:t>
      </w:r>
      <w:proofErr w:type="gramStart"/>
      <w:r w:rsidRPr="004D4CA1">
        <w:t>района  данных</w:t>
      </w:r>
      <w:proofErr w:type="gramEnd"/>
      <w:r w:rsidRPr="004D4CA1">
        <w:t xml:space="preserve"> о долговых обязательствах </w:t>
      </w:r>
      <w:proofErr w:type="spellStart"/>
      <w:r w:rsidRPr="004D4CA1">
        <w:t>Эльтаркачс</w:t>
      </w:r>
      <w:r>
        <w:t>кого</w:t>
      </w:r>
      <w:proofErr w:type="spellEnd"/>
      <w:r>
        <w:rPr>
          <w:b/>
          <w:bCs/>
        </w:rPr>
        <w:t xml:space="preserve"> </w:t>
      </w:r>
      <w:r>
        <w:t xml:space="preserve">сельского поселения, несет администрация </w:t>
      </w:r>
      <w:r>
        <w:rPr>
          <w:b/>
          <w:bCs/>
        </w:rPr>
        <w:t xml:space="preserve">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0"/>
        <w:jc w:val="center"/>
        <w:rPr>
          <w:b/>
          <w:bCs/>
        </w:rPr>
      </w:pPr>
    </w:p>
    <w:p w:rsidR="003A4685" w:rsidRDefault="003A4685" w:rsidP="003A4685">
      <w:pPr>
        <w:pStyle w:val="ConsPlusNormal"/>
        <w:widowControl/>
        <w:ind w:firstLine="0"/>
        <w:rPr>
          <w:b/>
        </w:rPr>
      </w:pPr>
      <w:r>
        <w:t xml:space="preserve">          </w:t>
      </w:r>
      <w:r>
        <w:rPr>
          <w:b/>
        </w:rPr>
        <w:t xml:space="preserve">Глава 8. Бюджетный процесс в </w:t>
      </w:r>
      <w:proofErr w:type="spellStart"/>
      <w:r>
        <w:rPr>
          <w:b/>
          <w:bCs/>
        </w:rPr>
        <w:t>Эльтаркачском</w:t>
      </w:r>
      <w:proofErr w:type="spellEnd"/>
      <w:r>
        <w:rPr>
          <w:b/>
        </w:rPr>
        <w:t xml:space="preserve"> сельском поселении</w:t>
      </w:r>
    </w:p>
    <w:p w:rsidR="003A4685" w:rsidRDefault="003A4685" w:rsidP="003A4685">
      <w:pPr>
        <w:pStyle w:val="ConsPlusNormal"/>
        <w:widowControl/>
        <w:ind w:firstLine="540"/>
        <w:jc w:val="both"/>
        <w:rPr>
          <w:b/>
        </w:rPr>
      </w:pPr>
      <w:r>
        <w:rPr>
          <w:b/>
        </w:rPr>
        <w:t xml:space="preserve">Статья 45. Участники бюджетного процесса в </w:t>
      </w:r>
      <w:proofErr w:type="spellStart"/>
      <w:r>
        <w:rPr>
          <w:b/>
          <w:bCs/>
        </w:rPr>
        <w:t>Эльтаркачском</w:t>
      </w:r>
      <w:proofErr w:type="spellEnd"/>
      <w:r>
        <w:rPr>
          <w:b/>
        </w:rPr>
        <w:t xml:space="preserve"> сельском поселении</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 xml:space="preserve">1. Участниками бюджетного процесса в </w:t>
      </w:r>
      <w:proofErr w:type="spellStart"/>
      <w:r>
        <w:t>Эльтаркачском</w:t>
      </w:r>
      <w:proofErr w:type="spellEnd"/>
      <w:r>
        <w:t xml:space="preserve"> сельском поселении являются:</w:t>
      </w:r>
    </w:p>
    <w:p w:rsidR="003A4685" w:rsidRDefault="003A4685" w:rsidP="003A4685">
      <w:pPr>
        <w:pStyle w:val="ConsPlusNormal"/>
        <w:widowControl/>
        <w:ind w:firstLine="540"/>
        <w:jc w:val="both"/>
      </w:pPr>
      <w:r>
        <w:t xml:space="preserve">Совет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глава администрации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главные распорядители (распорядители) бюджетных средств;</w:t>
      </w:r>
    </w:p>
    <w:p w:rsidR="003A4685" w:rsidRDefault="003A4685" w:rsidP="003A4685">
      <w:pPr>
        <w:pStyle w:val="ConsPlusNormal"/>
        <w:widowControl/>
        <w:ind w:firstLine="540"/>
        <w:jc w:val="both"/>
      </w:pPr>
      <w:r>
        <w:t xml:space="preserve">главный специалист-главный бухгалтер администрации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контрольный </w:t>
      </w:r>
      <w:proofErr w:type="gramStart"/>
      <w:r>
        <w:t xml:space="preserve">орган  </w:t>
      </w:r>
      <w:proofErr w:type="spellStart"/>
      <w:r>
        <w:t>Эльтаркачского</w:t>
      </w:r>
      <w:proofErr w:type="spellEnd"/>
      <w:proofErr w:type="gramEnd"/>
      <w:r>
        <w:t xml:space="preserve"> сельского поселения;</w:t>
      </w:r>
    </w:p>
    <w:p w:rsidR="003A4685" w:rsidRDefault="003A4685" w:rsidP="003A4685">
      <w:pPr>
        <w:pStyle w:val="ConsPlusNormal"/>
        <w:widowControl/>
        <w:ind w:firstLine="540"/>
        <w:jc w:val="both"/>
      </w:pPr>
      <w:proofErr w:type="gramStart"/>
      <w:r>
        <w:t>администраторы  доходов</w:t>
      </w:r>
      <w:proofErr w:type="gramEnd"/>
      <w:r>
        <w:t xml:space="preserve"> бюджета;</w:t>
      </w:r>
    </w:p>
    <w:p w:rsidR="003A4685" w:rsidRDefault="003A4685" w:rsidP="003A4685">
      <w:pPr>
        <w:pStyle w:val="ConsPlusNormal"/>
        <w:widowControl/>
        <w:ind w:firstLine="540"/>
        <w:jc w:val="both"/>
      </w:pPr>
      <w:r>
        <w:t>получатели бюджетных средств.</w:t>
      </w:r>
    </w:p>
    <w:p w:rsidR="003A4685" w:rsidRDefault="003A4685" w:rsidP="003A4685">
      <w:pPr>
        <w:pStyle w:val="ConsPlusNormal"/>
        <w:widowControl/>
        <w:ind w:firstLine="540"/>
        <w:jc w:val="both"/>
      </w:pPr>
      <w:r>
        <w:t xml:space="preserve">2. Особенности бюджетных полномочий участников бюджетного процесса устанавливаются Бюджетным кодексом Российской Федерации и принятыми в соответствии с ним муниципальными правовыми актами </w:t>
      </w:r>
      <w:proofErr w:type="spellStart"/>
      <w:proofErr w:type="gramStart"/>
      <w:r>
        <w:t>СоветаЭльтаркачского</w:t>
      </w:r>
      <w:proofErr w:type="spellEnd"/>
      <w:r>
        <w:t xml:space="preserve">  сельского</w:t>
      </w:r>
      <w:proofErr w:type="gramEnd"/>
      <w:r>
        <w:t xml:space="preserve"> поселения, а также в установленных ими случаях муниципальными правовыми актами администрации </w:t>
      </w:r>
      <w:proofErr w:type="spellStart"/>
      <w:r>
        <w:t>Эльтаркачскогосельского</w:t>
      </w:r>
      <w:proofErr w:type="spellEnd"/>
      <w:r>
        <w:t xml:space="preserve">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46. Бюджетные полномочия Совета </w:t>
      </w:r>
      <w:proofErr w:type="spellStart"/>
      <w:r>
        <w:rPr>
          <w:b/>
          <w:bCs/>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rPr>
          <w:b/>
        </w:rPr>
      </w:pPr>
    </w:p>
    <w:p w:rsidR="003A4685" w:rsidRDefault="003A4685" w:rsidP="003A4685">
      <w:pPr>
        <w:pStyle w:val="ConsPlusNormal"/>
        <w:ind w:firstLine="540"/>
        <w:jc w:val="both"/>
      </w:pPr>
      <w:r>
        <w:t xml:space="preserve">1. Совет </w:t>
      </w:r>
      <w:proofErr w:type="spellStart"/>
      <w:r>
        <w:t>Эльтаркачскогосельского</w:t>
      </w:r>
      <w:proofErr w:type="spellEnd"/>
      <w:r>
        <w:t xml:space="preserve"> поселения рассматривает и утверждает </w:t>
      </w:r>
      <w:proofErr w:type="spellStart"/>
      <w:r>
        <w:t>бюджетсельского</w:t>
      </w:r>
      <w:proofErr w:type="spellEnd"/>
      <w:r>
        <w:t xml:space="preserve"> поселения и отчеты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представительного органа, в ходе проводимых представительным органом слушаний и в связи с депутатскими запросами, формируют и определяют правовой статус органа внешнего муниципального финансового контроля, осуществляют другие полномочия в соответствии с Бюджетным кодексом Российской Федерации, Федеральным законом от 7 мая 2013 года N 77-ФЗ "О парламентском контроле",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нормативными правовыми актами Российской Федерации, а также Уставом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2. Совету </w:t>
      </w:r>
      <w:proofErr w:type="spellStart"/>
      <w:r>
        <w:t>Эльтаркачского</w:t>
      </w:r>
      <w:proofErr w:type="spellEnd"/>
      <w:r>
        <w:t xml:space="preserve"> сельского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w:t>
      </w:r>
      <w:proofErr w:type="gramStart"/>
      <w:r>
        <w:t xml:space="preserve">администрацией  </w:t>
      </w:r>
      <w:proofErr w:type="spellStart"/>
      <w:r>
        <w:t>Эльтаркачского</w:t>
      </w:r>
      <w:proofErr w:type="spellEnd"/>
      <w:proofErr w:type="gramEnd"/>
      <w:r>
        <w:t xml:space="preserve"> сельского поселения вся необходимая информация.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lastRenderedPageBreak/>
        <w:t xml:space="preserve">Статья 47. Бюджетные полномочия администрации </w:t>
      </w:r>
      <w:proofErr w:type="spellStart"/>
      <w:r>
        <w:t>Эльтаркачского</w:t>
      </w:r>
      <w:proofErr w:type="spellEnd"/>
      <w:r>
        <w:rPr>
          <w:b/>
        </w:rPr>
        <w:t xml:space="preserve"> сельского поселения</w:t>
      </w:r>
    </w:p>
    <w:p w:rsidR="003A4685" w:rsidRDefault="003A4685" w:rsidP="003A4685">
      <w:pPr>
        <w:pStyle w:val="ConsPlusNormal"/>
        <w:widowControl/>
        <w:ind w:firstLine="540"/>
        <w:jc w:val="both"/>
        <w:rPr>
          <w:b/>
        </w:rPr>
      </w:pPr>
    </w:p>
    <w:p w:rsidR="003A4685" w:rsidRDefault="003A4685" w:rsidP="003A4685">
      <w:pPr>
        <w:pStyle w:val="ConsPlusNormal"/>
        <w:jc w:val="both"/>
      </w:pPr>
      <w:r>
        <w:t xml:space="preserve">1. Администрация </w:t>
      </w:r>
      <w:proofErr w:type="spellStart"/>
      <w:r>
        <w:t>Эльтаркачского</w:t>
      </w:r>
      <w:proofErr w:type="spellEnd"/>
      <w:r>
        <w:t xml:space="preserve"> сельского поселения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в Совет </w:t>
      </w:r>
      <w:proofErr w:type="spellStart"/>
      <w:r>
        <w:t>Эльтаркачского</w:t>
      </w:r>
      <w:proofErr w:type="spellEnd"/>
      <w:r>
        <w:t xml:space="preserve">  сельского поселения, организует составление программы социально-экономического развития поселения,  обеспечивает исполнение бюджета и составление бюджетной отчетности, представляет отчет об исполнении бюджета на утверждение Совету  </w:t>
      </w:r>
      <w:proofErr w:type="spellStart"/>
      <w:r>
        <w:t>Эльтаркачского</w:t>
      </w:r>
      <w:proofErr w:type="spellEnd"/>
      <w:r>
        <w:t xml:space="preserve">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A4685" w:rsidRDefault="003A4685" w:rsidP="003A4685">
      <w:pPr>
        <w:pStyle w:val="ConsPlusNormal"/>
        <w:jc w:val="both"/>
      </w:pPr>
      <w:r>
        <w:t xml:space="preserve">2. Начальник отдела - главный бухгалтер администрации </w:t>
      </w:r>
      <w:proofErr w:type="spellStart"/>
      <w:r>
        <w:t>Эльтаркачского</w:t>
      </w:r>
      <w:proofErr w:type="spellEnd"/>
      <w:r>
        <w:t xml:space="preserve"> сельского поселения составляет проект бюджета поселения (проект бюджета и среднесрочного финансового плана), представляет его с необходимыми документами и материалами для внесения в Совет   </w:t>
      </w:r>
      <w:proofErr w:type="spellStart"/>
      <w:r>
        <w:t>Эльтаркачского</w:t>
      </w:r>
      <w:proofErr w:type="spellEnd"/>
      <w:r>
        <w:t xml:space="preserve"> сельского поселения,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 ежемесячно составляет и представляет отчет о кассовом исполнении бюджета в порядке, установленном Министерством финансов</w:t>
      </w:r>
      <w:r>
        <w:rPr>
          <w:sz w:val="28"/>
          <w:szCs w:val="28"/>
        </w:rPr>
        <w:t xml:space="preserve"> </w:t>
      </w:r>
      <w:r>
        <w:t>Карачаево-Черкесской Республики .</w:t>
      </w:r>
    </w:p>
    <w:p w:rsidR="003A4685" w:rsidRDefault="003A4685" w:rsidP="003A4685">
      <w:pPr>
        <w:pStyle w:val="ConsPlusNormal"/>
        <w:jc w:val="both"/>
      </w:pPr>
      <w:r>
        <w:t xml:space="preserve">1. </w:t>
      </w:r>
      <w:proofErr w:type="gramStart"/>
      <w:r>
        <w:t xml:space="preserve">Администрация  </w:t>
      </w:r>
      <w:proofErr w:type="spellStart"/>
      <w:r>
        <w:t>Эльтаркачского</w:t>
      </w:r>
      <w:proofErr w:type="spellEnd"/>
      <w:proofErr w:type="gramEnd"/>
      <w:r>
        <w:t xml:space="preserve"> сельского поселения, являющаяся главным распорядителем (распорядителем) и (или) получателем бюджетных средств, главным администратором (администраторам) доходов бюджета, главными администратором (администратором) источников финансирования дефицита бюджета, осуществляют соответствующие бюджетные полномочия, установленные Бюджетным кодексом Российской Федерации и принятыми в соответствии с ним правовыми актами.</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48. Бюджетные полномочия органа муниципального финансового контроля</w:t>
      </w:r>
    </w:p>
    <w:p w:rsidR="003A4685" w:rsidRDefault="003A4685" w:rsidP="003A4685">
      <w:pPr>
        <w:pStyle w:val="ConsPlusNormal"/>
        <w:widowControl/>
        <w:ind w:firstLine="540"/>
        <w:jc w:val="both"/>
        <w:rPr>
          <w:b/>
        </w:rPr>
      </w:pPr>
    </w:p>
    <w:p w:rsidR="003A4685" w:rsidRDefault="003A4685" w:rsidP="003A4685">
      <w:pPr>
        <w:pStyle w:val="ConsPlusNormal"/>
        <w:ind w:firstLine="540"/>
        <w:jc w:val="both"/>
      </w:pPr>
      <w:r>
        <w:t xml:space="preserve">1. Бюджетные полномочия органа муниципального финансового контроля, к которым относится контрольно-счетный орган поселения, орган муниципального финансового контроля, являющийся органом (должностными лицами) администрации </w:t>
      </w:r>
      <w:proofErr w:type="spellStart"/>
      <w:r>
        <w:t>Эльтаркачского</w:t>
      </w:r>
      <w:proofErr w:type="spellEnd"/>
      <w:r>
        <w:t xml:space="preserve"> сельского поселения, по осуществлению муниципального финансового контроля установлены Бюджетным кодексом Российской Федерации.</w:t>
      </w:r>
    </w:p>
    <w:p w:rsidR="003A4685" w:rsidRDefault="003A4685" w:rsidP="003A4685">
      <w:pPr>
        <w:pStyle w:val="ConsPlusNormal"/>
        <w:ind w:firstLine="540"/>
        <w:jc w:val="both"/>
      </w:pPr>
      <w:r>
        <w:t>2. Контрольно-счетный орган поселения осуществляет бюджетные полномочия по:</w:t>
      </w:r>
    </w:p>
    <w:p w:rsidR="003A4685" w:rsidRDefault="003A4685" w:rsidP="003A4685">
      <w:pPr>
        <w:pStyle w:val="ConsPlusNormal"/>
        <w:ind w:firstLine="540"/>
        <w:jc w:val="both"/>
      </w:pPr>
      <w:r>
        <w:t>аудиту эффективности, направленному на определение экономности и результативности использования бюджетных средств;</w:t>
      </w:r>
    </w:p>
    <w:p w:rsidR="003A4685" w:rsidRDefault="003A4685" w:rsidP="003A4685">
      <w:pPr>
        <w:pStyle w:val="ConsPlusNormal"/>
        <w:ind w:firstLine="540"/>
        <w:jc w:val="both"/>
      </w:pPr>
      <w:r>
        <w:t>контроль за исполнением бюджета поселения;</w:t>
      </w:r>
    </w:p>
    <w:p w:rsidR="003A4685" w:rsidRDefault="003A4685" w:rsidP="003A4685">
      <w:pPr>
        <w:pStyle w:val="ConsPlusNormal"/>
        <w:ind w:firstLine="540"/>
        <w:jc w:val="both"/>
      </w:pPr>
      <w:r>
        <w:t>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3A4685" w:rsidRDefault="003A4685" w:rsidP="003A4685">
      <w:pPr>
        <w:pStyle w:val="ConsPlusNormal"/>
        <w:ind w:firstLine="540"/>
        <w:jc w:val="both"/>
      </w:pPr>
      <w:r>
        <w:t>экспертизе муниципальных программ;</w:t>
      </w:r>
    </w:p>
    <w:p w:rsidR="003A4685" w:rsidRDefault="003A4685" w:rsidP="003A4685">
      <w:pPr>
        <w:pStyle w:val="ConsPlusNormal"/>
        <w:widowControl/>
        <w:ind w:firstLine="540"/>
        <w:jc w:val="both"/>
      </w:pPr>
      <w:r>
        <w:t>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49. Бюджетные полномочия главного распорядителя (распорядителя) бюджетных средств</w:t>
      </w:r>
    </w:p>
    <w:p w:rsidR="003A4685" w:rsidRDefault="003A4685" w:rsidP="003A4685">
      <w:pPr>
        <w:pStyle w:val="ConsPlusNormal"/>
        <w:widowControl/>
        <w:ind w:firstLine="540"/>
        <w:jc w:val="both"/>
        <w:rPr>
          <w:b/>
        </w:rPr>
      </w:pP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1. Главный распорядитель бюджетных средств обладает следующими бюджетными полномочиями:</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2) формирует перечень подведомственных ему распорядителей и получателей бюджетных средств;</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4) осуществляет планирование соответствующих расходов бюджета, составляет обоснования бюджетных ассигнований;</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6) вносит предложения по формированию и изменению лимитов бюджетных обязательств;</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7) вносит предложения по формированию и изменению сводной бюджетной росписи;</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lastRenderedPageBreak/>
        <w:t>8) определяет порядок утверждения бюджетных смет подведомственных получателей бюджетных средств, являющихся казенными учреждениями;</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9) формирует и утверждает муниципальные задания;</w:t>
      </w:r>
    </w:p>
    <w:p w:rsidR="003A4685" w:rsidRDefault="003A4685" w:rsidP="003A4685">
      <w:pPr>
        <w:shd w:val="clear" w:color="auto" w:fill="FFFFFF"/>
        <w:spacing w:line="187" w:lineRule="exact"/>
        <w:jc w:val="both"/>
        <w:rPr>
          <w:rFonts w:ascii="Arial" w:hAnsi="Arial" w:cs="Arial"/>
          <w:color w:val="000000"/>
          <w:sz w:val="20"/>
          <w:szCs w:val="20"/>
        </w:rPr>
      </w:pPr>
      <w:r>
        <w:rPr>
          <w:rFonts w:ascii="Arial" w:hAnsi="Arial" w:cs="Arial"/>
          <w:color w:val="000000"/>
          <w:sz w:val="20"/>
          <w:szCs w:val="20"/>
        </w:rPr>
        <w:t xml:space="preserve">          9.1 отвечает соответственно от имени поселения по денежным обязательствам подведомственных ему получателей бюджетных средств</w:t>
      </w:r>
    </w:p>
    <w:p w:rsidR="003A4685" w:rsidRDefault="003A4685" w:rsidP="003A4685">
      <w:pPr>
        <w:shd w:val="clear" w:color="auto" w:fill="FFFFFF"/>
        <w:spacing w:line="187" w:lineRule="exact"/>
        <w:jc w:val="both"/>
        <w:rPr>
          <w:rFonts w:ascii="Arial" w:hAnsi="Arial" w:cs="Arial"/>
          <w:color w:val="000000"/>
          <w:sz w:val="20"/>
          <w:szCs w:val="20"/>
        </w:rPr>
      </w:pPr>
      <w:r>
        <w:rPr>
          <w:rFonts w:ascii="Arial" w:hAnsi="Arial" w:cs="Arial"/>
          <w:color w:val="000000"/>
          <w:sz w:val="20"/>
          <w:szCs w:val="20"/>
        </w:rPr>
        <w:t xml:space="preserve">        11) </w:t>
      </w:r>
      <w:proofErr w:type="gramStart"/>
      <w:r>
        <w:rPr>
          <w:rFonts w:ascii="Arial" w:hAnsi="Arial" w:cs="Arial"/>
          <w:color w:val="000000"/>
          <w:sz w:val="20"/>
          <w:szCs w:val="20"/>
        </w:rPr>
        <w:t>осуществляет  иные</w:t>
      </w:r>
      <w:proofErr w:type="gramEnd"/>
      <w:r>
        <w:rPr>
          <w:rFonts w:ascii="Arial" w:hAnsi="Arial" w:cs="Arial"/>
          <w:color w:val="000000"/>
          <w:sz w:val="20"/>
          <w:szCs w:val="20"/>
        </w:rPr>
        <w:t xml:space="preserve">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2. Распорядитель бюджетных средств обладает следующими бюджетными полномочиями:</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1) осуществляет планирование соответствующих расходов бюджета;</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2) распределяет бюджетные ассигнования, лимиты бюджетных обязательств по подведомственным распорядителям и (или) получателями бюджетных средств и исполняет соответствующую часть бюджета;</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4)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 xml:space="preserve">3. Главный распорядитель бюджетных средств выступает в суде соответственно от </w:t>
      </w:r>
      <w:proofErr w:type="gramStart"/>
      <w:r>
        <w:rPr>
          <w:rFonts w:ascii="Arial" w:hAnsi="Arial" w:cs="Arial"/>
          <w:color w:val="000000"/>
          <w:sz w:val="20"/>
          <w:szCs w:val="20"/>
        </w:rPr>
        <w:t>имени  сельского</w:t>
      </w:r>
      <w:proofErr w:type="gramEnd"/>
      <w:r>
        <w:rPr>
          <w:rFonts w:ascii="Arial" w:hAnsi="Arial" w:cs="Arial"/>
          <w:color w:val="000000"/>
          <w:sz w:val="20"/>
          <w:szCs w:val="20"/>
        </w:rPr>
        <w:t xml:space="preserve"> поселения в качестве представителя ответчика по искам </w:t>
      </w:r>
      <w:proofErr w:type="spellStart"/>
      <w:r>
        <w:rPr>
          <w:rFonts w:ascii="Arial" w:hAnsi="Arial" w:cs="Arial"/>
          <w:color w:val="000000"/>
          <w:sz w:val="20"/>
          <w:szCs w:val="20"/>
        </w:rPr>
        <w:t>кЭльтаркачскому</w:t>
      </w:r>
      <w:proofErr w:type="spellEnd"/>
      <w:r>
        <w:rPr>
          <w:rFonts w:ascii="Arial" w:hAnsi="Arial" w:cs="Arial"/>
          <w:color w:val="000000"/>
          <w:sz w:val="20"/>
          <w:szCs w:val="20"/>
        </w:rPr>
        <w:t xml:space="preserve"> сельскому поселению:</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1)  о возмещении вреда, причиненного физическому или юридическому лицу в результате незаконных действий (бездействия) органа местного самоуправления или должностных лиц этого органа, по ведомственной принадлежности, в том числе издания актов органа местного самоуправления, не соответствующих закону или иному правовому акту;</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 xml:space="preserve">  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A4685" w:rsidRDefault="003A4685" w:rsidP="003A4685">
      <w:pPr>
        <w:shd w:val="clear" w:color="auto" w:fill="FFFFFF"/>
        <w:spacing w:line="187" w:lineRule="exact"/>
        <w:ind w:firstLine="567"/>
        <w:jc w:val="both"/>
        <w:rPr>
          <w:rFonts w:ascii="Arial" w:hAnsi="Arial" w:cs="Arial"/>
          <w:b/>
          <w:color w:val="000000"/>
          <w:sz w:val="20"/>
          <w:szCs w:val="20"/>
        </w:rPr>
      </w:pPr>
    </w:p>
    <w:p w:rsidR="003A4685" w:rsidRDefault="003A4685" w:rsidP="003A4685">
      <w:pPr>
        <w:shd w:val="clear" w:color="auto" w:fill="FFFFFF"/>
        <w:spacing w:line="187" w:lineRule="exact"/>
        <w:ind w:firstLine="567"/>
        <w:jc w:val="both"/>
        <w:rPr>
          <w:rFonts w:ascii="Arial" w:hAnsi="Arial" w:cs="Arial"/>
          <w:b/>
          <w:color w:val="000000"/>
          <w:sz w:val="20"/>
          <w:szCs w:val="20"/>
        </w:rPr>
      </w:pPr>
      <w:r>
        <w:rPr>
          <w:rFonts w:ascii="Arial" w:hAnsi="Arial" w:cs="Arial"/>
          <w:b/>
          <w:color w:val="000000"/>
          <w:sz w:val="20"/>
          <w:szCs w:val="20"/>
        </w:rPr>
        <w:t>Статья 50. Бюджетные полномочия главного администратора (администратора) доходов бюджета</w:t>
      </w:r>
    </w:p>
    <w:p w:rsidR="003A4685" w:rsidRDefault="003A4685" w:rsidP="003A4685">
      <w:pPr>
        <w:shd w:val="clear" w:color="auto" w:fill="FFFFFF"/>
        <w:spacing w:line="187" w:lineRule="exact"/>
        <w:ind w:firstLine="567"/>
        <w:jc w:val="both"/>
        <w:rPr>
          <w:rFonts w:ascii="Arial" w:hAnsi="Arial" w:cs="Arial"/>
          <w:b/>
          <w:color w:val="000000"/>
          <w:sz w:val="20"/>
          <w:szCs w:val="20"/>
        </w:rPr>
      </w:pP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1. Главный администратор доходов бюджета обладает следующими бюджетными полномочиями:</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формирует перечень подведомственных ему администраторов доходов бюджета;</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представляет сведения, необходимые для составления среднесрочного финансового плана и (или) проекта бюджета;</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представляет сведения для составления и ведения кассового плана;</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формирует и представляет бюджетную отчетность главного администратора доходов бюджета;</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 xml:space="preserve">2. Администратор доходов </w:t>
      </w:r>
      <w:proofErr w:type="gramStart"/>
      <w:r>
        <w:rPr>
          <w:rFonts w:ascii="Arial" w:hAnsi="Arial" w:cs="Arial"/>
          <w:color w:val="000000"/>
          <w:sz w:val="20"/>
          <w:szCs w:val="20"/>
        </w:rPr>
        <w:t>бюджета  обладает</w:t>
      </w:r>
      <w:proofErr w:type="gramEnd"/>
      <w:r>
        <w:rPr>
          <w:rFonts w:ascii="Arial" w:hAnsi="Arial" w:cs="Arial"/>
          <w:color w:val="000000"/>
          <w:sz w:val="20"/>
          <w:szCs w:val="20"/>
        </w:rPr>
        <w:t xml:space="preserve"> следующими бюджетными полномочиями:</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осуществляет взыскание задолженности по платежам в бюджет, пеней и штрафов;</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 </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принимает решение о зачете (уточнении) платежей в бюджет бюджетной системы Российской Федерации и представляет в орган Федерального казначейства;</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 xml:space="preserve">4. Бюджетные полномочия главного администратора доходов </w:t>
      </w:r>
      <w:proofErr w:type="gramStart"/>
      <w:r>
        <w:rPr>
          <w:rFonts w:ascii="Arial" w:hAnsi="Arial" w:cs="Arial"/>
          <w:color w:val="000000"/>
          <w:sz w:val="20"/>
          <w:szCs w:val="20"/>
        </w:rPr>
        <w:t xml:space="preserve">бюджета  </w:t>
      </w:r>
      <w:proofErr w:type="spellStart"/>
      <w:r>
        <w:rPr>
          <w:rFonts w:ascii="Arial" w:hAnsi="Arial" w:cs="Arial"/>
          <w:color w:val="000000"/>
          <w:sz w:val="20"/>
          <w:szCs w:val="20"/>
        </w:rPr>
        <w:t>Эльтаркачского</w:t>
      </w:r>
      <w:proofErr w:type="spellEnd"/>
      <w:proofErr w:type="gramEnd"/>
      <w:r>
        <w:rPr>
          <w:rFonts w:ascii="Arial" w:hAnsi="Arial" w:cs="Arial"/>
          <w:color w:val="000000"/>
          <w:sz w:val="20"/>
          <w:szCs w:val="20"/>
        </w:rPr>
        <w:t xml:space="preserve"> сельского поселения осуществляются в порядке, установленном администрацией </w:t>
      </w:r>
      <w:proofErr w:type="spellStart"/>
      <w:r>
        <w:rPr>
          <w:rFonts w:ascii="Arial" w:hAnsi="Arial" w:cs="Arial"/>
          <w:color w:val="000000"/>
          <w:sz w:val="20"/>
          <w:szCs w:val="20"/>
        </w:rPr>
        <w:t>Эльтаркачского</w:t>
      </w:r>
      <w:proofErr w:type="spellEnd"/>
      <w:r>
        <w:rPr>
          <w:rFonts w:ascii="Arial" w:hAnsi="Arial" w:cs="Arial"/>
          <w:color w:val="000000"/>
          <w:sz w:val="20"/>
          <w:szCs w:val="20"/>
        </w:rPr>
        <w:t xml:space="preserve"> сельского поселения.</w:t>
      </w:r>
    </w:p>
    <w:p w:rsidR="003A4685" w:rsidRDefault="003A4685" w:rsidP="003A4685">
      <w:pPr>
        <w:shd w:val="clear" w:color="auto" w:fill="FFFFFF"/>
        <w:spacing w:line="187" w:lineRule="exact"/>
        <w:ind w:firstLine="567"/>
        <w:jc w:val="both"/>
        <w:rPr>
          <w:rFonts w:ascii="Arial" w:hAnsi="Arial" w:cs="Arial"/>
          <w:b/>
          <w:color w:val="000000"/>
          <w:sz w:val="20"/>
          <w:szCs w:val="20"/>
        </w:rPr>
      </w:pPr>
    </w:p>
    <w:p w:rsidR="003A4685" w:rsidRDefault="003A4685" w:rsidP="003A4685">
      <w:pPr>
        <w:shd w:val="clear" w:color="auto" w:fill="FFFFFF"/>
        <w:spacing w:line="187" w:lineRule="exact"/>
        <w:ind w:firstLine="567"/>
        <w:jc w:val="both"/>
        <w:rPr>
          <w:rFonts w:ascii="Arial" w:hAnsi="Arial" w:cs="Arial"/>
          <w:b/>
          <w:color w:val="000000"/>
          <w:sz w:val="20"/>
          <w:szCs w:val="20"/>
        </w:rPr>
      </w:pPr>
      <w:r>
        <w:rPr>
          <w:rFonts w:ascii="Arial" w:hAnsi="Arial" w:cs="Arial"/>
          <w:b/>
          <w:color w:val="000000"/>
          <w:sz w:val="20"/>
          <w:szCs w:val="20"/>
        </w:rPr>
        <w:t>Статья 51. Бюджетные полномочия получателя бюджетных средств</w:t>
      </w:r>
    </w:p>
    <w:p w:rsidR="003A4685" w:rsidRDefault="003A4685" w:rsidP="003A4685">
      <w:pPr>
        <w:shd w:val="clear" w:color="auto" w:fill="FFFFFF"/>
        <w:spacing w:line="187" w:lineRule="exact"/>
        <w:ind w:firstLine="567"/>
        <w:jc w:val="both"/>
        <w:rPr>
          <w:rFonts w:ascii="Arial" w:hAnsi="Arial" w:cs="Arial"/>
          <w:b/>
          <w:color w:val="000000"/>
          <w:sz w:val="20"/>
          <w:szCs w:val="20"/>
        </w:rPr>
      </w:pP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Получатель бюджетных средств обладает следующими бюджетными полномочиями:</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составляет и исполняет бюджетную смету;</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принимает и (или) исполняет в пределах доведенных лимитов бюджетных обязательств и (или) бюджетных ассигнований бюджетные обязательства;</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 xml:space="preserve">обеспечивает результативность </w:t>
      </w:r>
      <w:proofErr w:type="gramStart"/>
      <w:r>
        <w:rPr>
          <w:rFonts w:ascii="Arial" w:hAnsi="Arial" w:cs="Arial"/>
          <w:color w:val="000000"/>
          <w:sz w:val="20"/>
          <w:szCs w:val="20"/>
        </w:rPr>
        <w:t>и  целевой</w:t>
      </w:r>
      <w:proofErr w:type="gramEnd"/>
      <w:r>
        <w:rPr>
          <w:rFonts w:ascii="Arial" w:hAnsi="Arial" w:cs="Arial"/>
          <w:color w:val="000000"/>
          <w:sz w:val="20"/>
          <w:szCs w:val="20"/>
        </w:rPr>
        <w:t xml:space="preserve"> характер использования предусмотренных ему бюджетных ассигнований;</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lastRenderedPageBreak/>
        <w:t>вносит соответствующему главному распорядителю (распорядителю) бюджетных средств предложения по изменению бюджетной росписи;</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ведет бюджетный учет (обеспечивает ведение бюджетного учета);</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A4685" w:rsidRDefault="003A4685" w:rsidP="003A4685">
      <w:pPr>
        <w:shd w:val="clear" w:color="auto" w:fill="FFFFFF"/>
        <w:spacing w:line="187" w:lineRule="exact"/>
        <w:ind w:firstLine="567"/>
        <w:jc w:val="both"/>
        <w:rPr>
          <w:rFonts w:ascii="Arial" w:hAnsi="Arial" w:cs="Arial"/>
          <w:color w:val="000000"/>
          <w:sz w:val="20"/>
          <w:szCs w:val="20"/>
        </w:rPr>
      </w:pPr>
      <w:r>
        <w:rPr>
          <w:rFonts w:ascii="Arial" w:hAnsi="Arial" w:cs="Arial"/>
          <w:color w:val="000000"/>
          <w:sz w:val="20"/>
          <w:szCs w:val="20"/>
        </w:rPr>
        <w:t>исполняет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A4685" w:rsidRDefault="003A4685" w:rsidP="003A4685">
      <w:pPr>
        <w:pStyle w:val="ConsPlusNormal"/>
        <w:widowControl/>
        <w:ind w:firstLine="540"/>
        <w:jc w:val="both"/>
        <w:rPr>
          <w:b/>
        </w:rPr>
      </w:pPr>
    </w:p>
    <w:p w:rsidR="003A4685" w:rsidRDefault="003A4685" w:rsidP="003A4685">
      <w:pPr>
        <w:tabs>
          <w:tab w:val="left" w:pos="5340"/>
          <w:tab w:val="left" w:pos="5880"/>
        </w:tabs>
        <w:rPr>
          <w:b/>
        </w:rPr>
      </w:pPr>
      <w:r>
        <w:rPr>
          <w:b/>
        </w:rPr>
        <w:t xml:space="preserve">          Глава 9. Составление проекта бюджета </w:t>
      </w:r>
      <w:proofErr w:type="spellStart"/>
      <w:r>
        <w:rPr>
          <w:rFonts w:cs="Arial"/>
          <w:b/>
          <w:bCs/>
          <w:sz w:val="26"/>
          <w:szCs w:val="26"/>
        </w:rPr>
        <w:t>Эльтаркачского</w:t>
      </w:r>
      <w:proofErr w:type="spellEnd"/>
      <w:r>
        <w:rPr>
          <w:b/>
          <w:bCs/>
          <w:sz w:val="26"/>
          <w:szCs w:val="26"/>
        </w:rPr>
        <w:t xml:space="preserve"> </w:t>
      </w:r>
      <w:r>
        <w:rPr>
          <w:b/>
        </w:rPr>
        <w:t>сельского поселения</w:t>
      </w:r>
    </w:p>
    <w:p w:rsidR="003A4685" w:rsidRDefault="003A4685" w:rsidP="003A4685">
      <w:pPr>
        <w:shd w:val="clear" w:color="auto" w:fill="FFFFFF"/>
        <w:spacing w:line="187" w:lineRule="exact"/>
        <w:ind w:firstLine="567"/>
        <w:jc w:val="both"/>
        <w:rPr>
          <w:rFonts w:ascii="Arial" w:hAnsi="Arial" w:cs="Arial"/>
          <w:b/>
          <w:color w:val="000000"/>
          <w:sz w:val="20"/>
          <w:szCs w:val="20"/>
        </w:rPr>
      </w:pPr>
      <w:r>
        <w:rPr>
          <w:rFonts w:ascii="Arial" w:hAnsi="Arial" w:cs="Arial"/>
          <w:b/>
          <w:color w:val="000000"/>
          <w:sz w:val="20"/>
          <w:szCs w:val="20"/>
        </w:rPr>
        <w:t>Статья 52. Основы составления проекта бюдже</w:t>
      </w:r>
      <w:r>
        <w:rPr>
          <w:rFonts w:ascii="Arial" w:hAnsi="Arial" w:cs="Arial"/>
          <w:b/>
          <w:bCs/>
          <w:color w:val="000000"/>
          <w:sz w:val="20"/>
          <w:szCs w:val="20"/>
        </w:rPr>
        <w:t xml:space="preserve">та </w:t>
      </w:r>
      <w:proofErr w:type="spellStart"/>
      <w:r>
        <w:rPr>
          <w:rFonts w:ascii="Arial" w:hAnsi="Arial" w:cs="Arial"/>
          <w:b/>
          <w:bCs/>
          <w:color w:val="000000"/>
          <w:sz w:val="20"/>
          <w:szCs w:val="20"/>
        </w:rPr>
        <w:t>Эльтаркачского</w:t>
      </w:r>
      <w:proofErr w:type="spellEnd"/>
      <w:r>
        <w:rPr>
          <w:rFonts w:ascii="Arial" w:hAnsi="Arial" w:cs="Arial"/>
          <w:b/>
          <w:bCs/>
          <w:color w:val="000000"/>
          <w:sz w:val="20"/>
          <w:szCs w:val="20"/>
        </w:rPr>
        <w:t xml:space="preserve"> сельского поселения</w:t>
      </w:r>
      <w:r>
        <w:rPr>
          <w:rFonts w:ascii="Arial" w:hAnsi="Arial" w:cs="Arial"/>
          <w:b/>
          <w:color w:val="000000"/>
          <w:sz w:val="20"/>
          <w:szCs w:val="20"/>
        </w:rPr>
        <w:t xml:space="preserve"> </w:t>
      </w:r>
    </w:p>
    <w:p w:rsidR="003A4685" w:rsidRDefault="003A4685" w:rsidP="003A4685">
      <w:pPr>
        <w:shd w:val="clear" w:color="auto" w:fill="FFFFFF"/>
        <w:spacing w:line="187" w:lineRule="exact"/>
        <w:ind w:firstLine="567"/>
        <w:jc w:val="both"/>
        <w:rPr>
          <w:rFonts w:ascii="Arial" w:hAnsi="Arial" w:cs="Arial"/>
          <w:b/>
          <w:color w:val="000000"/>
          <w:sz w:val="20"/>
          <w:szCs w:val="20"/>
        </w:rPr>
      </w:pPr>
    </w:p>
    <w:p w:rsidR="003A4685" w:rsidRDefault="003A4685" w:rsidP="003A4685">
      <w:pPr>
        <w:pStyle w:val="ConsPlusNormal"/>
        <w:widowControl/>
        <w:ind w:firstLine="540"/>
        <w:jc w:val="both"/>
      </w:pPr>
      <w:r>
        <w:t xml:space="preserve">1. </w:t>
      </w:r>
      <w:proofErr w:type="gramStart"/>
      <w:r>
        <w:t>Проект  бюджета</w:t>
      </w:r>
      <w:proofErr w:type="gramEnd"/>
      <w:r>
        <w:t xml:space="preserve"> </w:t>
      </w:r>
      <w:proofErr w:type="spellStart"/>
      <w:r>
        <w:t>Эльтаркачского</w:t>
      </w:r>
      <w:proofErr w:type="spellEnd"/>
      <w: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2. Проект бюджета </w:t>
      </w:r>
      <w:proofErr w:type="spellStart"/>
      <w:r>
        <w:t>Эльтаркачского</w:t>
      </w:r>
      <w:proofErr w:type="spellEnd"/>
      <w:r>
        <w:t xml:space="preserve"> сельского поселения составляется в порядке, установленном администрацией </w:t>
      </w:r>
      <w:proofErr w:type="spellStart"/>
      <w:r>
        <w:t>Эльтаркачского</w:t>
      </w:r>
      <w:proofErr w:type="spellEnd"/>
      <w:r>
        <w:t xml:space="preserve"> сельского поселения, в соответствии </w:t>
      </w:r>
      <w:proofErr w:type="gramStart"/>
      <w:r>
        <w:t>с  Бюджетным</w:t>
      </w:r>
      <w:proofErr w:type="gramEnd"/>
      <w:r>
        <w:t xml:space="preserve"> кодексом Российской Федерации, принимаемыми с соблюдением его требований муниципальными правовыми актами Совета  </w:t>
      </w:r>
      <w:proofErr w:type="spellStart"/>
      <w:r>
        <w:t>Эльтаркачского</w:t>
      </w:r>
      <w:proofErr w:type="spellEnd"/>
      <w:r>
        <w:t xml:space="preserve"> сельского поселения и настоящим Положением.</w:t>
      </w:r>
    </w:p>
    <w:p w:rsidR="003A4685" w:rsidRDefault="003A4685" w:rsidP="003A4685">
      <w:pPr>
        <w:pStyle w:val="ConsPlusNormal"/>
        <w:widowControl/>
        <w:ind w:firstLine="540"/>
        <w:jc w:val="both"/>
      </w:pPr>
      <w:r>
        <w:t xml:space="preserve">3. Проект </w:t>
      </w:r>
      <w:proofErr w:type="spellStart"/>
      <w:r>
        <w:t>бюджетЭльтаркачского</w:t>
      </w:r>
      <w:proofErr w:type="spellEnd"/>
      <w:r>
        <w:t xml:space="preserve"> сельского поселения составляется и утверждается сроком на один год (на очередной финансовый год) в соответствии с настоящим Положением.</w:t>
      </w:r>
    </w:p>
    <w:p w:rsidR="003A4685" w:rsidRDefault="003A4685" w:rsidP="003A4685">
      <w:pPr>
        <w:pStyle w:val="ConsPlusNormal"/>
        <w:widowControl/>
        <w:ind w:firstLine="540"/>
        <w:jc w:val="both"/>
      </w:pPr>
      <w:r>
        <w:t xml:space="preserve"> </w:t>
      </w:r>
      <w:proofErr w:type="gramStart"/>
      <w:r>
        <w:t xml:space="preserve">Администрация  </w:t>
      </w:r>
      <w:proofErr w:type="spellStart"/>
      <w:r>
        <w:t>Эльтаркачского</w:t>
      </w:r>
      <w:proofErr w:type="spellEnd"/>
      <w:proofErr w:type="gramEnd"/>
      <w:r>
        <w:t xml:space="preserve"> сельского поселения разрабатывает и утверждает среднесрочный финансовый план  </w:t>
      </w:r>
      <w:proofErr w:type="spellStart"/>
      <w:r>
        <w:t>Эльтаркачского</w:t>
      </w:r>
      <w:proofErr w:type="spellEnd"/>
      <w:r>
        <w:t xml:space="preserve"> сельского поселения.</w:t>
      </w:r>
    </w:p>
    <w:p w:rsidR="003A4685" w:rsidRDefault="003A4685" w:rsidP="003A4685">
      <w:pPr>
        <w:shd w:val="clear" w:color="auto" w:fill="FFFFFF"/>
        <w:spacing w:line="187" w:lineRule="exact"/>
        <w:ind w:firstLine="567"/>
        <w:jc w:val="both"/>
        <w:rPr>
          <w:rFonts w:ascii="Arial" w:hAnsi="Arial" w:cs="Arial"/>
          <w:b/>
          <w:color w:val="000000"/>
          <w:sz w:val="20"/>
          <w:szCs w:val="20"/>
        </w:rPr>
      </w:pPr>
    </w:p>
    <w:p w:rsidR="003A4685" w:rsidRDefault="003A4685" w:rsidP="003A4685">
      <w:pPr>
        <w:shd w:val="clear" w:color="auto" w:fill="FFFFFF"/>
        <w:spacing w:line="187" w:lineRule="exact"/>
        <w:ind w:firstLine="567"/>
        <w:jc w:val="both"/>
        <w:rPr>
          <w:rFonts w:ascii="Arial" w:hAnsi="Arial" w:cs="Arial"/>
          <w:b/>
          <w:sz w:val="20"/>
          <w:szCs w:val="20"/>
        </w:rPr>
      </w:pPr>
      <w:r>
        <w:rPr>
          <w:rFonts w:ascii="Arial" w:hAnsi="Arial" w:cs="Arial"/>
          <w:b/>
          <w:sz w:val="20"/>
          <w:szCs w:val="20"/>
        </w:rPr>
        <w:t>Статья 53. Орган, осуществляющий составление проекта бюджета</w:t>
      </w:r>
    </w:p>
    <w:p w:rsidR="003A4685" w:rsidRDefault="003A4685" w:rsidP="003A4685">
      <w:pPr>
        <w:shd w:val="clear" w:color="auto" w:fill="FFFFFF"/>
        <w:spacing w:line="187" w:lineRule="exact"/>
        <w:ind w:firstLine="567"/>
        <w:jc w:val="both"/>
        <w:rPr>
          <w:rFonts w:ascii="Arial" w:hAnsi="Arial" w:cs="Arial"/>
          <w:b/>
          <w:sz w:val="20"/>
          <w:szCs w:val="20"/>
        </w:rPr>
      </w:pPr>
    </w:p>
    <w:p w:rsidR="003A4685" w:rsidRDefault="003A4685" w:rsidP="003A4685">
      <w:pPr>
        <w:pStyle w:val="ConsPlusNormal"/>
        <w:widowControl/>
        <w:ind w:firstLine="540"/>
        <w:jc w:val="both"/>
      </w:pPr>
      <w:r>
        <w:t xml:space="preserve"> 1. Составление проекта бюджета </w:t>
      </w:r>
      <w:proofErr w:type="spellStart"/>
      <w:proofErr w:type="gramStart"/>
      <w:r>
        <w:t>Эльтаркачского</w:t>
      </w:r>
      <w:proofErr w:type="spellEnd"/>
      <w:r>
        <w:t xml:space="preserve">  сельского</w:t>
      </w:r>
      <w:proofErr w:type="gramEnd"/>
      <w:r>
        <w:t xml:space="preserve"> поселения - исключительная прерогатива  администрации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 2. Непосредственное составление </w:t>
      </w:r>
      <w:proofErr w:type="gramStart"/>
      <w:r>
        <w:t>проекта  бюджета</w:t>
      </w:r>
      <w:proofErr w:type="gramEnd"/>
      <w:r>
        <w:t xml:space="preserve"> </w:t>
      </w:r>
      <w:proofErr w:type="spellStart"/>
      <w:r>
        <w:t>Эльтаркачского</w:t>
      </w:r>
      <w:proofErr w:type="spellEnd"/>
      <w:r>
        <w:t xml:space="preserve"> сельского поселения осуществляет начальник отдела – главный бухгалтер администрации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54. Сведения, необходимые для составления проекта бюджета </w:t>
      </w:r>
      <w:proofErr w:type="spellStart"/>
      <w:r>
        <w:rPr>
          <w:b/>
          <w:bCs/>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 xml:space="preserve">1. В целях своевременного и качественного составления проекта бюджета начальник отдела – главный бухгалтер администрации </w:t>
      </w:r>
      <w:proofErr w:type="spellStart"/>
      <w:r>
        <w:t>Эльтаркачского</w:t>
      </w:r>
      <w:proofErr w:type="spellEnd"/>
      <w:r>
        <w:t xml:space="preserve"> сельского поселения имеет право получать необходимые сведения от органа местного самоуправления.</w:t>
      </w:r>
    </w:p>
    <w:p w:rsidR="003A4685" w:rsidRDefault="003A4685" w:rsidP="003A4685">
      <w:pPr>
        <w:pStyle w:val="ConsPlusNormal"/>
        <w:widowControl/>
        <w:ind w:firstLine="540"/>
        <w:jc w:val="both"/>
      </w:pPr>
      <w:r>
        <w:t>2. Составление проекта бюджета основывается на:</w:t>
      </w:r>
    </w:p>
    <w:p w:rsidR="003A4685" w:rsidRDefault="003A4685" w:rsidP="003A4685">
      <w:pPr>
        <w:pStyle w:val="ConsPlusNormal"/>
        <w:widowControl/>
        <w:ind w:firstLine="540"/>
        <w:jc w:val="both"/>
      </w:pPr>
      <w:r>
        <w:t xml:space="preserve">прогнозе социально-экономического развития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основных направлениях бюджетной и налоговой политики;</w:t>
      </w:r>
    </w:p>
    <w:p w:rsidR="003A4685" w:rsidRDefault="003A4685" w:rsidP="003A4685">
      <w:pPr>
        <w:pStyle w:val="ConsPlusNormal"/>
        <w:widowControl/>
        <w:ind w:firstLine="540"/>
        <w:jc w:val="both"/>
      </w:pPr>
      <w:r>
        <w:t>муниципальных программах.</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55. Прогноз социально-экономического развития </w:t>
      </w:r>
      <w:proofErr w:type="spellStart"/>
      <w:r>
        <w:t>Эльтаркачского</w:t>
      </w:r>
      <w:proofErr w:type="spellEnd"/>
      <w:r>
        <w:rPr>
          <w:b/>
        </w:rP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 xml:space="preserve">1. Прогноз социально-экономического </w:t>
      </w:r>
      <w:proofErr w:type="gramStart"/>
      <w:r>
        <w:t xml:space="preserve">развития  </w:t>
      </w:r>
      <w:proofErr w:type="spellStart"/>
      <w:r>
        <w:t>Эльтаркачского</w:t>
      </w:r>
      <w:proofErr w:type="spellEnd"/>
      <w:proofErr w:type="gramEnd"/>
      <w:r>
        <w:t xml:space="preserve"> сельского поселения разрабатывается на очередной финансовый год либо на очередной финансовый год и плановый период.</w:t>
      </w:r>
    </w:p>
    <w:p w:rsidR="003A4685" w:rsidRDefault="003A4685" w:rsidP="003A4685">
      <w:pPr>
        <w:pStyle w:val="ConsPlusNormal"/>
        <w:widowControl/>
        <w:ind w:firstLine="540"/>
        <w:jc w:val="both"/>
      </w:pPr>
      <w:r>
        <w:t xml:space="preserve">2. Прогноз социально-экономического развития </w:t>
      </w:r>
      <w:proofErr w:type="spellStart"/>
      <w:proofErr w:type="gramStart"/>
      <w:r>
        <w:t>Эльтаркачского</w:t>
      </w:r>
      <w:proofErr w:type="spellEnd"/>
      <w:r>
        <w:t xml:space="preserve">  сельского</w:t>
      </w:r>
      <w:proofErr w:type="gramEnd"/>
      <w:r>
        <w:t xml:space="preserve"> поселения ежегодно разрабатывается в порядке, установленном  администрацией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    Прогноз социально-экономического развития </w:t>
      </w:r>
      <w:proofErr w:type="spellStart"/>
      <w:proofErr w:type="gramStart"/>
      <w:r>
        <w:t>Эльтаркачского</w:t>
      </w:r>
      <w:proofErr w:type="spellEnd"/>
      <w:r>
        <w:t xml:space="preserve">  сельского</w:t>
      </w:r>
      <w:proofErr w:type="gramEnd"/>
      <w:r>
        <w:t xml:space="preserve"> поселения может разрабатываться администрацией  муниципального района в соответствии с соглашением между администрацией поселения и администрацией муниципального района.</w:t>
      </w:r>
    </w:p>
    <w:p w:rsidR="003A4685" w:rsidRDefault="003A4685" w:rsidP="003A4685">
      <w:pPr>
        <w:pStyle w:val="ConsPlusNormal"/>
        <w:widowControl/>
        <w:ind w:firstLine="540"/>
        <w:jc w:val="both"/>
      </w:pPr>
      <w:r>
        <w:t xml:space="preserve">3. Прогноз социально - </w:t>
      </w:r>
      <w:proofErr w:type="gramStart"/>
      <w:r>
        <w:t>экономического  развития</w:t>
      </w:r>
      <w:proofErr w:type="gramEnd"/>
      <w:r>
        <w:t xml:space="preserve"> </w:t>
      </w:r>
      <w:proofErr w:type="spellStart"/>
      <w:r>
        <w:t>Эльтаркачского</w:t>
      </w:r>
      <w:proofErr w:type="spellEnd"/>
      <w:r>
        <w:t xml:space="preserve"> сельского поселения одобряется  администрацией  </w:t>
      </w:r>
      <w:proofErr w:type="spellStart"/>
      <w:r>
        <w:t>Эльтаркачского</w:t>
      </w:r>
      <w:proofErr w:type="spellEnd"/>
      <w:r>
        <w:t xml:space="preserve"> сельского поселения одновременно с принятием решения о внесении проекта бюджета в Совет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4. Прогноз социально-экономического развития </w:t>
      </w:r>
      <w:proofErr w:type="spellStart"/>
      <w:proofErr w:type="gramStart"/>
      <w:r>
        <w:t>Эльтаркачского</w:t>
      </w:r>
      <w:proofErr w:type="spellEnd"/>
      <w:r>
        <w:t xml:space="preserve">  сельского</w:t>
      </w:r>
      <w:proofErr w:type="gramEnd"/>
      <w:r>
        <w:t xml:space="preserve">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A4685" w:rsidRDefault="003A4685" w:rsidP="003A4685">
      <w:pPr>
        <w:pStyle w:val="ConsPlusNormal"/>
        <w:widowControl/>
        <w:ind w:firstLine="540"/>
        <w:jc w:val="both"/>
      </w:pPr>
      <w:r>
        <w:lastRenderedPageBreak/>
        <w:t xml:space="preserve">5. Изменение прогноза социально-экономического развития </w:t>
      </w:r>
      <w:proofErr w:type="spellStart"/>
      <w:r>
        <w:t>Эльтаркачского</w:t>
      </w:r>
      <w:proofErr w:type="spellEnd"/>
      <w:r>
        <w:t xml:space="preserve"> сельского поселения в ходе составления или рассмотрения проекта бюджета влечет за собой изменение основных характеристик проекта бюджета </w:t>
      </w:r>
      <w:proofErr w:type="spellStart"/>
      <w:proofErr w:type="gramStart"/>
      <w:r>
        <w:t>Эльтаркачского</w:t>
      </w:r>
      <w:proofErr w:type="spellEnd"/>
      <w:r>
        <w:t xml:space="preserve">  сельского</w:t>
      </w:r>
      <w:proofErr w:type="gramEnd"/>
      <w:r>
        <w:t xml:space="preserve">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56. Среднесрочный финансовый </w:t>
      </w:r>
      <w:proofErr w:type="gramStart"/>
      <w:r>
        <w:rPr>
          <w:b/>
        </w:rPr>
        <w:t xml:space="preserve">план  </w:t>
      </w:r>
      <w:proofErr w:type="spellStart"/>
      <w:r>
        <w:t>Эльтаркачского</w:t>
      </w:r>
      <w:proofErr w:type="spellEnd"/>
      <w:proofErr w:type="gramEnd"/>
      <w:r>
        <w:t xml:space="preserve"> </w:t>
      </w:r>
      <w:r>
        <w:rPr>
          <w:b/>
        </w:rPr>
        <w:t>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 xml:space="preserve">1. Под среднесрочным финансовым </w:t>
      </w:r>
      <w:proofErr w:type="gramStart"/>
      <w:r>
        <w:t xml:space="preserve">планом  </w:t>
      </w:r>
      <w:proofErr w:type="spellStart"/>
      <w:r>
        <w:t>Эльтаркачского</w:t>
      </w:r>
      <w:proofErr w:type="spellEnd"/>
      <w:proofErr w:type="gramEnd"/>
      <w:r>
        <w:t xml:space="preserve"> сельского поселения понимается документ, содержащий основные параметры бюджета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2. Среднесрочный финансовый </w:t>
      </w:r>
      <w:proofErr w:type="gramStart"/>
      <w:r>
        <w:t>план  сельского</w:t>
      </w:r>
      <w:proofErr w:type="gramEnd"/>
      <w:r>
        <w:t xml:space="preserve"> поселения ежегодно разрабатывается по форме и в порядке, установленным </w:t>
      </w:r>
      <w:proofErr w:type="spellStart"/>
      <w:r>
        <w:t>администрациейЭльтаркачского</w:t>
      </w:r>
      <w:proofErr w:type="spellEnd"/>
      <w:r>
        <w:t xml:space="preserve">  сельского поселения с соблюдением положений Бюджетного кодекса Российской Федерации.</w:t>
      </w:r>
    </w:p>
    <w:p w:rsidR="003A4685" w:rsidRDefault="003A4685" w:rsidP="003A4685">
      <w:pPr>
        <w:pStyle w:val="ConsPlusNormal"/>
        <w:widowControl/>
        <w:ind w:firstLine="540"/>
        <w:jc w:val="both"/>
      </w:pPr>
      <w:r>
        <w:t xml:space="preserve">Проект среднесрочного финансового плана </w:t>
      </w:r>
      <w:proofErr w:type="spellStart"/>
      <w:proofErr w:type="gramStart"/>
      <w:r>
        <w:t>Эльтаркачского</w:t>
      </w:r>
      <w:proofErr w:type="spellEnd"/>
      <w:r>
        <w:t xml:space="preserve">  сельского</w:t>
      </w:r>
      <w:proofErr w:type="gramEnd"/>
      <w:r>
        <w:t xml:space="preserve"> поселения утверждается администрацией </w:t>
      </w:r>
      <w:proofErr w:type="spellStart"/>
      <w:r>
        <w:t>Эльтаркачского</w:t>
      </w:r>
      <w:proofErr w:type="spellEnd"/>
      <w:r>
        <w:t xml:space="preserve">  сельского поселения и представляется в Совет  </w:t>
      </w:r>
      <w:proofErr w:type="spellStart"/>
      <w:r>
        <w:t>Эльтаркачского</w:t>
      </w:r>
      <w:proofErr w:type="spellEnd"/>
      <w:r>
        <w:t xml:space="preserve"> сельского поселения одновременно с проектом бюджета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Значения показателей среднесрочного финансового </w:t>
      </w:r>
      <w:proofErr w:type="gramStart"/>
      <w:r>
        <w:t xml:space="preserve">плана  </w:t>
      </w:r>
      <w:proofErr w:type="spellStart"/>
      <w:r>
        <w:t>Эльтаркачского</w:t>
      </w:r>
      <w:proofErr w:type="spellEnd"/>
      <w:proofErr w:type="gramEnd"/>
      <w:r>
        <w:t xml:space="preserve"> сельского поселения и основных показателей проекта  бюджета  сельского поселения  должны соответствовать друг другу. </w:t>
      </w:r>
    </w:p>
    <w:p w:rsidR="003A4685" w:rsidRDefault="003A4685" w:rsidP="003A4685">
      <w:pPr>
        <w:pStyle w:val="ConsPlusNormal"/>
        <w:widowControl/>
        <w:ind w:firstLine="540"/>
        <w:jc w:val="both"/>
      </w:pPr>
      <w:r>
        <w:t xml:space="preserve">3. Утвержденный среднесрочный финансовый план </w:t>
      </w:r>
      <w:proofErr w:type="spellStart"/>
      <w:r>
        <w:t>Эльтаркачского</w:t>
      </w:r>
      <w:proofErr w:type="spellEnd"/>
      <w:r>
        <w:t xml:space="preserve"> сельского поселения должен содержать следующие параметры:</w:t>
      </w:r>
    </w:p>
    <w:p w:rsidR="003A4685" w:rsidRDefault="003A4685" w:rsidP="003A4685">
      <w:pPr>
        <w:pStyle w:val="ConsPlusNormal"/>
        <w:widowControl/>
        <w:ind w:firstLine="540"/>
        <w:jc w:val="both"/>
      </w:pPr>
      <w:r>
        <w:t xml:space="preserve">прогнозируемый общий объем доходов и расходов бюджета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дефицит (профицит) бюджета;</w:t>
      </w:r>
    </w:p>
    <w:p w:rsidR="003A4685" w:rsidRDefault="003A4685" w:rsidP="003A4685">
      <w:pPr>
        <w:pStyle w:val="ConsPlusNormal"/>
        <w:widowControl/>
        <w:ind w:firstLine="540"/>
        <w:jc w:val="both"/>
      </w:pPr>
      <w:r>
        <w:t xml:space="preserve">верхний предел муниципального долга </w:t>
      </w:r>
      <w:proofErr w:type="spellStart"/>
      <w:proofErr w:type="gramStart"/>
      <w:r>
        <w:t>Эльтаркачского</w:t>
      </w:r>
      <w:proofErr w:type="spellEnd"/>
      <w:r>
        <w:t xml:space="preserve">  сельского</w:t>
      </w:r>
      <w:proofErr w:type="gramEnd"/>
      <w:r>
        <w:t xml:space="preserve"> поселения по состоянию на 1 января года, следующего за очередным финансовым годом (очередным финансовым годом и каждым годом планового периода).</w:t>
      </w:r>
    </w:p>
    <w:p w:rsidR="003A4685" w:rsidRDefault="003A4685" w:rsidP="003A4685">
      <w:pPr>
        <w:pStyle w:val="ConsPlusNormal"/>
        <w:widowControl/>
        <w:ind w:firstLine="540"/>
        <w:jc w:val="both"/>
      </w:pPr>
      <w:proofErr w:type="gramStart"/>
      <w:r>
        <w:t xml:space="preserve">Администрацией  </w:t>
      </w:r>
      <w:proofErr w:type="spellStart"/>
      <w:r>
        <w:t>Эльтаркачского</w:t>
      </w:r>
      <w:proofErr w:type="spellEnd"/>
      <w:proofErr w:type="gramEnd"/>
      <w:r>
        <w:t xml:space="preserve">  сельского поселения может быть предусмотрено утверждение дополнительных показателей среднесрочного финансового плана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4. Показатели среднесрочного финансового </w:t>
      </w:r>
      <w:proofErr w:type="gramStart"/>
      <w:r>
        <w:t xml:space="preserve">плана  </w:t>
      </w:r>
      <w:proofErr w:type="spellStart"/>
      <w:r>
        <w:t>Эльтаркачского</w:t>
      </w:r>
      <w:proofErr w:type="spellEnd"/>
      <w:proofErr w:type="gramEnd"/>
      <w:r>
        <w:t xml:space="preserve"> сельского поселения носят индикативный характер и могут быть изменены при разработке и утверждении среднесрочного финансового плана  </w:t>
      </w:r>
      <w:proofErr w:type="spellStart"/>
      <w:r>
        <w:t>Эльтаркачского</w:t>
      </w:r>
      <w:proofErr w:type="spellEnd"/>
      <w:r>
        <w:t xml:space="preserve"> сельского поселения на очередной финансовый год и плановый период.</w:t>
      </w:r>
    </w:p>
    <w:p w:rsidR="003A4685" w:rsidRDefault="003A4685" w:rsidP="003A4685">
      <w:pPr>
        <w:pStyle w:val="ConsPlusNormal"/>
        <w:widowControl/>
        <w:ind w:firstLine="540"/>
        <w:jc w:val="both"/>
      </w:pPr>
      <w:r>
        <w:t xml:space="preserve">5. Среднесрочный финансовый </w:t>
      </w:r>
      <w:proofErr w:type="gramStart"/>
      <w:r>
        <w:t xml:space="preserve">план  </w:t>
      </w:r>
      <w:proofErr w:type="spellStart"/>
      <w:r>
        <w:t>Эльтаркачского</w:t>
      </w:r>
      <w:proofErr w:type="spellEnd"/>
      <w:proofErr w:type="gramEnd"/>
      <w:r>
        <w:t xml:space="preserve">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rPr>
          <w:b/>
          <w:bCs/>
        </w:rPr>
      </w:pPr>
      <w:r>
        <w:rPr>
          <w:b/>
        </w:rPr>
        <w:t xml:space="preserve">Статья 57. Прогнозирование </w:t>
      </w:r>
      <w:proofErr w:type="gramStart"/>
      <w:r>
        <w:rPr>
          <w:b/>
        </w:rPr>
        <w:t>доходов  бюджет</w:t>
      </w:r>
      <w:r>
        <w:rPr>
          <w:b/>
          <w:bCs/>
        </w:rPr>
        <w:t>а</w:t>
      </w:r>
      <w:proofErr w:type="gramEnd"/>
      <w:r>
        <w:rPr>
          <w:b/>
          <w:bCs/>
        </w:rPr>
        <w:t xml:space="preserve">  </w:t>
      </w:r>
      <w:proofErr w:type="spellStart"/>
      <w:r>
        <w:rPr>
          <w:bCs/>
        </w:rPr>
        <w:t>Эльтаркачского</w:t>
      </w:r>
      <w:proofErr w:type="spellEnd"/>
      <w:r>
        <w:rPr>
          <w:b/>
          <w:bCs/>
        </w:rPr>
        <w:t xml:space="preserve"> сельского поселения</w:t>
      </w:r>
    </w:p>
    <w:p w:rsidR="003A4685" w:rsidRDefault="003A4685" w:rsidP="003A4685">
      <w:pPr>
        <w:pStyle w:val="ConsPlusNormal"/>
        <w:widowControl/>
        <w:ind w:firstLine="540"/>
        <w:jc w:val="both"/>
        <w:rPr>
          <w:b/>
          <w:bCs/>
        </w:rPr>
      </w:pPr>
    </w:p>
    <w:p w:rsidR="003A4685" w:rsidRDefault="003A4685" w:rsidP="003A4685">
      <w:pPr>
        <w:pStyle w:val="ConsPlusNormal"/>
        <w:widowControl/>
        <w:ind w:firstLine="540"/>
        <w:jc w:val="both"/>
      </w:pPr>
      <w:r>
        <w:t xml:space="preserve">1. Доходы бюджета  </w:t>
      </w:r>
      <w:proofErr w:type="spellStart"/>
      <w:r>
        <w:t>Эльтаркачского</w:t>
      </w:r>
      <w:proofErr w:type="spellEnd"/>
      <w:r>
        <w:t xml:space="preserve"> сельского поселения прогнозируются на основе прогноза социально-экономического развития </w:t>
      </w:r>
      <w:proofErr w:type="spellStart"/>
      <w:r>
        <w:t>Эльтаркачского</w:t>
      </w:r>
      <w:proofErr w:type="spellEnd"/>
      <w:r>
        <w:t xml:space="preserve"> сельского поселения в условиях действующего на день внесения проекта решения о бюджете в Совет </w:t>
      </w:r>
      <w:proofErr w:type="spellStart"/>
      <w:r>
        <w:t>Эльтаркачского</w:t>
      </w:r>
      <w:proofErr w:type="spellEnd"/>
      <w:r>
        <w:t xml:space="preserve"> сельского поселения законодательства о налогах и сборах и бюджетного законодательства Российской Федерации, а также законодательства Карачаево-Черкесской Республики и муниципальных правовых актов Совета  </w:t>
      </w:r>
      <w:proofErr w:type="spellStart"/>
      <w:r>
        <w:t>Эльтаркачского</w:t>
      </w:r>
      <w:proofErr w:type="spellEnd"/>
      <w:r>
        <w:t xml:space="preserve"> сельского поселения, устанавливающих неналоговые доходы бюджетов бюджетной системы Российской Федерации.</w:t>
      </w:r>
    </w:p>
    <w:p w:rsidR="003A4685" w:rsidRDefault="003A4685" w:rsidP="003A4685">
      <w:pPr>
        <w:pStyle w:val="ConsPlusNormal"/>
        <w:widowControl/>
        <w:ind w:firstLine="540"/>
        <w:jc w:val="both"/>
      </w:pPr>
      <w:r>
        <w:t xml:space="preserve">2. Нормативные правовые акты Совета  </w:t>
      </w:r>
      <w:proofErr w:type="spellStart"/>
      <w:r>
        <w:t>Эльтаркачского</w:t>
      </w:r>
      <w:proofErr w:type="spellEnd"/>
      <w:r>
        <w:t xml:space="preserve"> сельского поселения, предусматривающие внесение изменений в нормативные правовые акты Совета </w:t>
      </w:r>
      <w:proofErr w:type="spellStart"/>
      <w:r>
        <w:t>Эльтаркачского</w:t>
      </w:r>
      <w:proofErr w:type="spellEnd"/>
      <w:r>
        <w:t xml:space="preserve"> сельского поселения о налогах и сборах, принятые после дня внесения в Совет </w:t>
      </w:r>
      <w:proofErr w:type="spellStart"/>
      <w:r>
        <w:t>Эльтаркачского</w:t>
      </w:r>
      <w:proofErr w:type="spellEnd"/>
      <w:r>
        <w:t xml:space="preserve">  сельского поселения проекта решения о бюджете  </w:t>
      </w:r>
      <w:proofErr w:type="spellStart"/>
      <w:r>
        <w:t>Эльтаркачского</w:t>
      </w:r>
      <w:proofErr w:type="spellEnd"/>
      <w:r>
        <w:t xml:space="preserve"> сельского поселения на очередной финансовый год,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w:t>
      </w:r>
      <w:proofErr w:type="spellStart"/>
      <w:r>
        <w:t>Эльтаркачского</w:t>
      </w:r>
      <w:proofErr w:type="spellEnd"/>
      <w:r>
        <w:t xml:space="preserve"> сельского поселения не ранее 1 января года, следующего за очередным финансовым годом.</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58. Муниципальные программы </w:t>
      </w:r>
      <w:proofErr w:type="spellStart"/>
      <w:r w:rsidRPr="00730EF0">
        <w:rPr>
          <w:b/>
        </w:rPr>
        <w:t>Эльтаркачского</w:t>
      </w:r>
      <w:proofErr w:type="spellEnd"/>
      <w:r w:rsidRPr="00730EF0">
        <w:rPr>
          <w:b/>
        </w:rPr>
        <w:t xml:space="preserve"> сельского</w:t>
      </w:r>
      <w:r>
        <w:rPr>
          <w:b/>
        </w:rPr>
        <w:t xml:space="preserve">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 xml:space="preserve">Муниципальные программы </w:t>
      </w:r>
      <w:proofErr w:type="spellStart"/>
      <w:proofErr w:type="gramStart"/>
      <w:r>
        <w:t>Эльтаркачского</w:t>
      </w:r>
      <w:proofErr w:type="spellEnd"/>
      <w:r>
        <w:t xml:space="preserve">  сельского</w:t>
      </w:r>
      <w:proofErr w:type="gramEnd"/>
      <w:r>
        <w:t xml:space="preserve"> поселения утверждаются  администрацией  </w:t>
      </w:r>
      <w:proofErr w:type="spellStart"/>
      <w:r>
        <w:t>Эльтаркачского</w:t>
      </w:r>
      <w:proofErr w:type="spellEnd"/>
      <w:r>
        <w:t xml:space="preserve"> сельского поселения.</w:t>
      </w:r>
    </w:p>
    <w:p w:rsidR="003A4685" w:rsidRDefault="003A4685" w:rsidP="003A4685">
      <w:pPr>
        <w:pStyle w:val="ConsPlusNormal"/>
        <w:ind w:firstLine="540"/>
        <w:jc w:val="both"/>
      </w:pPr>
      <w:r>
        <w:t xml:space="preserve">Сроки реализации муниципальных программ определяются администрацией </w:t>
      </w:r>
      <w:proofErr w:type="spellStart"/>
      <w:r>
        <w:t>Важненского</w:t>
      </w:r>
      <w:proofErr w:type="spellEnd"/>
      <w:r>
        <w:t xml:space="preserve"> сельского поселения в устанавливаемом ими порядке.</w:t>
      </w:r>
    </w:p>
    <w:p w:rsidR="003A4685" w:rsidRDefault="003A4685" w:rsidP="003A4685">
      <w:pPr>
        <w:pStyle w:val="ConsPlusNormal"/>
        <w:ind w:firstLine="540"/>
        <w:jc w:val="both"/>
      </w:pPr>
      <w:r>
        <w:t xml:space="preserve">Порядок принятия решений о разработке муниципальных программ и формирования и реализации указанных программ устанавливается нормативными правовыми актами </w:t>
      </w:r>
      <w:proofErr w:type="gramStart"/>
      <w:r>
        <w:lastRenderedPageBreak/>
        <w:t xml:space="preserve">администрации  </w:t>
      </w:r>
      <w:proofErr w:type="spellStart"/>
      <w:r>
        <w:t>Эльтаркачского</w:t>
      </w:r>
      <w:proofErr w:type="spellEnd"/>
      <w:proofErr w:type="gramEnd"/>
      <w:r>
        <w:t xml:space="preserve"> сельского поселения.</w:t>
      </w:r>
    </w:p>
    <w:p w:rsidR="003A4685" w:rsidRDefault="003A4685" w:rsidP="003A4685">
      <w:pPr>
        <w:pStyle w:val="ConsPlusNormal"/>
        <w:widowControl/>
        <w:ind w:firstLine="540"/>
        <w:jc w:val="both"/>
      </w:pPr>
      <w: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w:t>
      </w:r>
      <w:proofErr w:type="gramStart"/>
      <w:r>
        <w:t xml:space="preserve">администрации  </w:t>
      </w:r>
      <w:proofErr w:type="spellStart"/>
      <w:r>
        <w:t>Эльтаркачского</w:t>
      </w:r>
      <w:proofErr w:type="spellEnd"/>
      <w:proofErr w:type="gramEnd"/>
      <w:r>
        <w:t xml:space="preserve">  сельского поселения.</w:t>
      </w:r>
    </w:p>
    <w:p w:rsidR="003A4685" w:rsidRDefault="003A4685" w:rsidP="003A4685">
      <w:pPr>
        <w:pStyle w:val="ConsPlusNormal"/>
        <w:ind w:firstLine="540"/>
        <w:jc w:val="both"/>
      </w:pPr>
      <w: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proofErr w:type="gramStart"/>
      <w:r>
        <w:t xml:space="preserve">администрацией  </w:t>
      </w:r>
      <w:proofErr w:type="spellStart"/>
      <w:r>
        <w:t>Эльтаркачского</w:t>
      </w:r>
      <w:proofErr w:type="spellEnd"/>
      <w:proofErr w:type="gramEnd"/>
      <w:r>
        <w:t xml:space="preserve">  сельского поселения.</w:t>
      </w:r>
    </w:p>
    <w:p w:rsidR="003A4685" w:rsidRDefault="003A4685" w:rsidP="003A4685">
      <w:pPr>
        <w:pStyle w:val="ConsPlusNormal"/>
        <w:ind w:firstLine="540"/>
        <w:jc w:val="both"/>
      </w:pPr>
      <w:r>
        <w:t>Муниципальные программы подлежат приведению в соответствие с решением о бюджете не позднее двух месяцев со дня вступления его в силу.</w:t>
      </w:r>
    </w:p>
    <w:p w:rsidR="003A4685" w:rsidRDefault="003A4685" w:rsidP="003A4685">
      <w:pPr>
        <w:pStyle w:val="ConsPlusNormal"/>
        <w:ind w:firstLine="540"/>
        <w:jc w:val="both"/>
      </w:pPr>
      <w: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proofErr w:type="gramStart"/>
      <w:r>
        <w:t xml:space="preserve">администрацией  </w:t>
      </w:r>
      <w:proofErr w:type="spellStart"/>
      <w:r>
        <w:t>Эльтаркачского</w:t>
      </w:r>
      <w:proofErr w:type="spellEnd"/>
      <w:proofErr w:type="gramEnd"/>
      <w:r>
        <w:t xml:space="preserve"> сельского поселения.</w:t>
      </w:r>
    </w:p>
    <w:p w:rsidR="003A4685" w:rsidRDefault="003A4685" w:rsidP="003A4685">
      <w:pPr>
        <w:pStyle w:val="ConsPlusNormal"/>
        <w:widowControl/>
        <w:ind w:firstLine="540"/>
        <w:jc w:val="both"/>
      </w:pPr>
      <w:r>
        <w:t xml:space="preserve">По результатам указанной оценки </w:t>
      </w:r>
      <w:proofErr w:type="gramStart"/>
      <w:r>
        <w:t xml:space="preserve">администрацией  </w:t>
      </w:r>
      <w:proofErr w:type="spellStart"/>
      <w:r>
        <w:t>Эльтаркачского</w:t>
      </w:r>
      <w:proofErr w:type="spellEnd"/>
      <w:proofErr w:type="gramEnd"/>
      <w: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59. Порядок и сроки составления проекта бюджета </w:t>
      </w:r>
      <w:proofErr w:type="spellStart"/>
      <w:r>
        <w:rPr>
          <w:b/>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 xml:space="preserve">1. Порядок и сроки составления проекта бюджета </w:t>
      </w:r>
      <w:proofErr w:type="spellStart"/>
      <w:proofErr w:type="gramStart"/>
      <w:r>
        <w:t>Эльтаркачского</w:t>
      </w:r>
      <w:proofErr w:type="spellEnd"/>
      <w:r>
        <w:t xml:space="preserve">  сельского</w:t>
      </w:r>
      <w:proofErr w:type="gramEnd"/>
      <w:r>
        <w:t xml:space="preserve"> поселения устанавливаются администрацией </w:t>
      </w:r>
      <w:proofErr w:type="spellStart"/>
      <w:r>
        <w:t>Эльтаркачского</w:t>
      </w:r>
      <w:proofErr w:type="spellEnd"/>
      <w:r>
        <w:t xml:space="preserve"> сельского поселения с соблюдением требований, устанавливаемых Бюджетным кодексом Российской Федерации и настоящим Положением.</w:t>
      </w:r>
    </w:p>
    <w:p w:rsidR="003A4685" w:rsidRDefault="003A4685" w:rsidP="003A4685">
      <w:pPr>
        <w:pStyle w:val="ConsPlusNormal"/>
        <w:widowControl/>
        <w:ind w:firstLine="0"/>
        <w:jc w:val="center"/>
      </w:pPr>
      <w:r>
        <w:t xml:space="preserve"> </w:t>
      </w:r>
    </w:p>
    <w:p w:rsidR="003A4685" w:rsidRDefault="003A4685" w:rsidP="003A4685">
      <w:pPr>
        <w:pStyle w:val="ConsPlusNormal"/>
        <w:widowControl/>
        <w:ind w:firstLine="0"/>
        <w:rPr>
          <w:b/>
        </w:rPr>
      </w:pPr>
      <w:r>
        <w:rPr>
          <w:b/>
        </w:rPr>
        <w:t xml:space="preserve">          Глава 10. Рассмотрение и утверждение бюджета </w:t>
      </w:r>
      <w:proofErr w:type="spellStart"/>
      <w:r>
        <w:rPr>
          <w:b/>
        </w:rPr>
        <w:t>Эльтаркачского</w:t>
      </w:r>
      <w:proofErr w:type="spellEnd"/>
      <w:r>
        <w:rPr>
          <w:b/>
        </w:rPr>
        <w:t xml:space="preserve"> сельского поселения</w:t>
      </w:r>
    </w:p>
    <w:p w:rsidR="003A4685" w:rsidRDefault="003A4685" w:rsidP="003A4685">
      <w:pPr>
        <w:pStyle w:val="ConsPlusNormal"/>
        <w:widowControl/>
        <w:ind w:firstLine="540"/>
        <w:rPr>
          <w:b/>
        </w:rPr>
      </w:pPr>
      <w:r>
        <w:rPr>
          <w:b/>
        </w:rPr>
        <w:t xml:space="preserve">Статья 60. Основы рассмотрения и утверждения бюджета </w:t>
      </w:r>
      <w:proofErr w:type="spellStart"/>
      <w:r>
        <w:rPr>
          <w:b/>
        </w:rPr>
        <w:t>Эльтаркачского</w:t>
      </w:r>
      <w:proofErr w:type="spellEnd"/>
      <w:r>
        <w:rPr>
          <w:b/>
        </w:rPr>
        <w:t xml:space="preserve"> сельского поселения</w:t>
      </w:r>
    </w:p>
    <w:p w:rsidR="003A4685" w:rsidRDefault="003A4685" w:rsidP="003A4685">
      <w:pPr>
        <w:pStyle w:val="ConsPlusNormal"/>
        <w:widowControl/>
        <w:ind w:firstLine="540"/>
        <w:rPr>
          <w:b/>
        </w:rPr>
      </w:pPr>
    </w:p>
    <w:p w:rsidR="003A4685" w:rsidRDefault="003A4685" w:rsidP="003A4685">
      <w:pPr>
        <w:pStyle w:val="ConsPlusNormal"/>
        <w:widowControl/>
        <w:ind w:firstLine="540"/>
        <w:jc w:val="both"/>
      </w:pPr>
      <w:r>
        <w:t xml:space="preserve">1. В решении о бюджете </w:t>
      </w:r>
      <w:proofErr w:type="spellStart"/>
      <w:r>
        <w:t>Эльтаркачского</w:t>
      </w:r>
      <w:proofErr w:type="spellEnd"/>
      <w:r>
        <w:t xml:space="preserve">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Карачаево-Черкесской Республики, муниципальными правовыми актами Совета </w:t>
      </w:r>
      <w:proofErr w:type="spellStart"/>
      <w:proofErr w:type="gramStart"/>
      <w:r>
        <w:t>Эльтаркачского</w:t>
      </w:r>
      <w:proofErr w:type="spellEnd"/>
      <w:r>
        <w:t xml:space="preserve">  сельского</w:t>
      </w:r>
      <w:proofErr w:type="gramEnd"/>
      <w:r>
        <w:t xml:space="preserve"> поселения (кроме решения о бюджете).</w:t>
      </w:r>
    </w:p>
    <w:p w:rsidR="003A4685" w:rsidRDefault="003A4685" w:rsidP="003A4685">
      <w:pPr>
        <w:pStyle w:val="ConsPlusNormal"/>
        <w:widowControl/>
        <w:ind w:firstLine="540"/>
        <w:jc w:val="both"/>
      </w:pPr>
      <w:r>
        <w:t xml:space="preserve">2. Решением о </w:t>
      </w:r>
      <w:proofErr w:type="gramStart"/>
      <w:r>
        <w:t xml:space="preserve">бюджете  </w:t>
      </w:r>
      <w:proofErr w:type="spellStart"/>
      <w:r>
        <w:t>Эльтаркачского</w:t>
      </w:r>
      <w:proofErr w:type="spellEnd"/>
      <w:proofErr w:type="gramEnd"/>
      <w:r>
        <w:t xml:space="preserve"> сельского поселения утверждается:</w:t>
      </w:r>
    </w:p>
    <w:p w:rsidR="003A4685" w:rsidRDefault="003A4685" w:rsidP="003A4685">
      <w:pPr>
        <w:pStyle w:val="ConsPlusNormal"/>
        <w:widowControl/>
        <w:ind w:firstLine="540"/>
        <w:jc w:val="both"/>
      </w:pPr>
      <w:r>
        <w:t>перечень главных администраторов доходов бюджета;</w:t>
      </w:r>
    </w:p>
    <w:p w:rsidR="003A4685" w:rsidRDefault="003A4685" w:rsidP="003A4685">
      <w:pPr>
        <w:pStyle w:val="ConsPlusNormal"/>
        <w:widowControl/>
        <w:ind w:firstLine="540"/>
        <w:jc w:val="both"/>
      </w:pPr>
      <w:r>
        <w:t>перечень главных администраторов источников финансирования дефицита бюджета;</w:t>
      </w:r>
    </w:p>
    <w:p w:rsidR="003A4685" w:rsidRDefault="003A4685" w:rsidP="003A4685">
      <w:pPr>
        <w:pStyle w:val="ConsPlusNormal"/>
        <w:widowControl/>
        <w:ind w:firstLine="540"/>
        <w:jc w:val="both"/>
      </w:pPr>
      <w: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Совета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ведомственная структуре расходов бюджета поселения на очередной финансовый год;</w:t>
      </w:r>
    </w:p>
    <w:p w:rsidR="003A4685" w:rsidRDefault="003A4685" w:rsidP="003A4685">
      <w:pPr>
        <w:pStyle w:val="ConsPlusNormal"/>
        <w:ind w:firstLine="540"/>
        <w:jc w:val="both"/>
      </w:pPr>
      <w:r>
        <w:t>общий объем бюджетных ассигнований, направляемых на исполнение публичных нормативных обязательств;</w:t>
      </w:r>
    </w:p>
    <w:p w:rsidR="003A4685" w:rsidRDefault="003A4685" w:rsidP="003A4685">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A4685" w:rsidRDefault="003A4685" w:rsidP="003A4685">
      <w:pPr>
        <w:pStyle w:val="ConsPlusNormal"/>
        <w:ind w:firstLine="540"/>
        <w:jc w:val="both"/>
      </w:pPr>
      <w:r>
        <w:t xml:space="preserve">источники финансирования дефицита бюджета на очередной финансовый год (в случае принятия бюджета </w:t>
      </w:r>
      <w:proofErr w:type="spellStart"/>
      <w:proofErr w:type="gramStart"/>
      <w:r>
        <w:t>Эльтаркачского</w:t>
      </w:r>
      <w:proofErr w:type="spellEnd"/>
      <w:r>
        <w:t xml:space="preserve">  сельского</w:t>
      </w:r>
      <w:proofErr w:type="gramEnd"/>
      <w:r>
        <w:t xml:space="preserve"> поселения на очередной финансовый год с дефицитом);</w:t>
      </w:r>
    </w:p>
    <w:p w:rsidR="003A4685" w:rsidRDefault="003A4685" w:rsidP="003A4685">
      <w:pPr>
        <w:pStyle w:val="ConsPlusNormal"/>
        <w:ind w:firstLine="540"/>
        <w:jc w:val="both"/>
      </w:pPr>
      <w:r>
        <w:t xml:space="preserve">иные показатели местного бюджета, установленные муниципальным правовым актом Советом </w:t>
      </w:r>
      <w:proofErr w:type="spellStart"/>
      <w:proofErr w:type="gramStart"/>
      <w:r>
        <w:t>Эльтаркачского</w:t>
      </w:r>
      <w:proofErr w:type="spellEnd"/>
      <w:r>
        <w:t xml:space="preserve">  сельского</w:t>
      </w:r>
      <w:proofErr w:type="gramEnd"/>
      <w:r>
        <w:t xml:space="preserve"> поселения.</w:t>
      </w:r>
    </w:p>
    <w:p w:rsidR="003A4685" w:rsidRDefault="003A4685" w:rsidP="003A4685">
      <w:pPr>
        <w:pStyle w:val="ConsPlusNormal"/>
        <w:widowControl/>
        <w:ind w:firstLine="540"/>
        <w:jc w:val="both"/>
      </w:pPr>
      <w:r>
        <w:t>3.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3A4685" w:rsidRDefault="003A4685" w:rsidP="003A4685">
      <w:pPr>
        <w:pStyle w:val="ConsPlusNormal"/>
        <w:widowControl/>
        <w:ind w:firstLine="540"/>
        <w:jc w:val="both"/>
      </w:pPr>
      <w:r>
        <w:lastRenderedPageBreak/>
        <w:t xml:space="preserve"> </w:t>
      </w:r>
    </w:p>
    <w:p w:rsidR="003A4685" w:rsidRDefault="003A4685" w:rsidP="003A4685">
      <w:pPr>
        <w:pStyle w:val="ConsPlusNormal"/>
        <w:widowControl/>
        <w:ind w:firstLine="540"/>
        <w:jc w:val="both"/>
        <w:rPr>
          <w:b/>
        </w:rPr>
      </w:pPr>
      <w:r>
        <w:rPr>
          <w:b/>
        </w:rPr>
        <w:t xml:space="preserve">Статья 61. Документы и материалы, представляемые одновременно с проектом бюджета </w:t>
      </w:r>
      <w:proofErr w:type="spellStart"/>
      <w:r>
        <w:rPr>
          <w:b/>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 xml:space="preserve">1. Одновременно с проектом решения о бюджете в Совет </w:t>
      </w:r>
      <w:proofErr w:type="spellStart"/>
      <w:r>
        <w:t>Эльтаркачского</w:t>
      </w:r>
      <w:proofErr w:type="spellEnd"/>
      <w:r>
        <w:t xml:space="preserve"> сельского поселения представляются:</w:t>
      </w:r>
    </w:p>
    <w:p w:rsidR="003A4685" w:rsidRDefault="003A4685" w:rsidP="003A4685">
      <w:pPr>
        <w:pStyle w:val="ConsPlusNormal"/>
        <w:widowControl/>
        <w:ind w:firstLine="540"/>
        <w:jc w:val="both"/>
      </w:pPr>
      <w:r>
        <w:t>основные направления бюджетной и налоговой политики на очередной финансовый год;</w:t>
      </w:r>
    </w:p>
    <w:p w:rsidR="003A4685" w:rsidRDefault="003A4685" w:rsidP="003A4685">
      <w:pPr>
        <w:pStyle w:val="ConsPlusNormal"/>
        <w:widowControl/>
        <w:ind w:firstLine="540"/>
        <w:jc w:val="both"/>
      </w:pPr>
      <w:r>
        <w:t xml:space="preserve">прогноз социально-экономического </w:t>
      </w:r>
      <w:proofErr w:type="gramStart"/>
      <w:r>
        <w:t xml:space="preserve">развития  </w:t>
      </w:r>
      <w:proofErr w:type="spellStart"/>
      <w:r>
        <w:t>Эльтаркачского</w:t>
      </w:r>
      <w:proofErr w:type="spellEnd"/>
      <w:proofErr w:type="gramEnd"/>
      <w:r>
        <w:t xml:space="preserve"> сельского поселения на очередной финансовый год;</w:t>
      </w:r>
    </w:p>
    <w:p w:rsidR="003A4685" w:rsidRDefault="003A4685" w:rsidP="003A4685">
      <w:pPr>
        <w:pStyle w:val="ConsPlusNormal"/>
        <w:widowControl/>
        <w:ind w:firstLine="540"/>
        <w:jc w:val="both"/>
      </w:pPr>
      <w:r>
        <w:t>проект среднесрочного финансового плана;</w:t>
      </w:r>
    </w:p>
    <w:p w:rsidR="003A4685" w:rsidRDefault="003A4685" w:rsidP="003A4685">
      <w:pPr>
        <w:pStyle w:val="ConsPlusNormal"/>
        <w:widowControl/>
        <w:ind w:firstLine="540"/>
        <w:jc w:val="both"/>
      </w:pPr>
      <w:r>
        <w:t>пояснительная записка к проекту бюджета;</w:t>
      </w:r>
    </w:p>
    <w:p w:rsidR="003A4685" w:rsidRDefault="003A4685" w:rsidP="003A4685">
      <w:pPr>
        <w:pStyle w:val="ConsPlusNormal"/>
        <w:ind w:firstLine="540"/>
        <w:jc w:val="both"/>
      </w:pPr>
      <w:r>
        <w:t>оценки ожидаемого исполнения бюджета поселения за текущий финансовый год;</w:t>
      </w:r>
    </w:p>
    <w:p w:rsidR="003A4685" w:rsidRDefault="003A4685" w:rsidP="003A4685">
      <w:pPr>
        <w:pStyle w:val="ConsPlusNormal"/>
        <w:ind w:firstLine="540"/>
        <w:jc w:val="both"/>
      </w:pPr>
      <w:r>
        <w:t xml:space="preserve">итоги исполнения </w:t>
      </w:r>
      <w:proofErr w:type="gramStart"/>
      <w:r>
        <w:t xml:space="preserve">бюджета  </w:t>
      </w:r>
      <w:proofErr w:type="spellStart"/>
      <w:r>
        <w:t>Эльтаркачского</w:t>
      </w:r>
      <w:proofErr w:type="spellEnd"/>
      <w:proofErr w:type="gramEnd"/>
      <w:r>
        <w:t xml:space="preserve"> сельского поселения  за девять месяцев текущего года;</w:t>
      </w:r>
    </w:p>
    <w:p w:rsidR="003A4685" w:rsidRDefault="003A4685" w:rsidP="003A4685">
      <w:pPr>
        <w:pStyle w:val="ConsPlusNormal"/>
        <w:widowControl/>
        <w:ind w:firstLine="540"/>
        <w:jc w:val="both"/>
      </w:pPr>
      <w: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62. Внесение проекта решения о бюджете </w:t>
      </w:r>
      <w:proofErr w:type="spellStart"/>
      <w:r>
        <w:rPr>
          <w:b/>
        </w:rPr>
        <w:t>Эльтаркачского</w:t>
      </w:r>
      <w:proofErr w:type="spellEnd"/>
      <w:r>
        <w:rPr>
          <w:b/>
        </w:rPr>
        <w:t xml:space="preserve"> сельского поселения на рассмотрение Совета </w:t>
      </w:r>
      <w:proofErr w:type="spellStart"/>
      <w:r>
        <w:rPr>
          <w:b/>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rPr>
          <w:b/>
        </w:rPr>
      </w:pPr>
    </w:p>
    <w:p w:rsidR="003A4685" w:rsidRDefault="003A4685" w:rsidP="003A4685">
      <w:pPr>
        <w:pStyle w:val="ConsPlusNormal"/>
        <w:ind w:firstLine="540"/>
        <w:jc w:val="both"/>
      </w:pPr>
      <w:r>
        <w:t xml:space="preserve">Администрация </w:t>
      </w:r>
      <w:proofErr w:type="spellStart"/>
      <w:r>
        <w:t>Эльтаркачского</w:t>
      </w:r>
      <w:proofErr w:type="spellEnd"/>
      <w:r>
        <w:t xml:space="preserve"> сельского поселения вносит на </w:t>
      </w:r>
      <w:proofErr w:type="gramStart"/>
      <w:r>
        <w:t>рассмотрение  Совета</w:t>
      </w:r>
      <w:proofErr w:type="gramEnd"/>
      <w:r>
        <w:t xml:space="preserve"> </w:t>
      </w:r>
      <w:proofErr w:type="spellStart"/>
      <w:r>
        <w:t>Эльтаркачского</w:t>
      </w:r>
      <w:proofErr w:type="spellEnd"/>
      <w:r>
        <w:t xml:space="preserve"> сельского поселения проект о бюджете на очередной финансовый год в срок,  установленный муниципальным правовым актом представительного органа поселения, но не позднее 15 ноября текущего года.</w:t>
      </w:r>
    </w:p>
    <w:p w:rsidR="003A4685" w:rsidRDefault="003A4685" w:rsidP="003A4685">
      <w:pPr>
        <w:pStyle w:val="ConsPlusNormal"/>
        <w:widowControl/>
        <w:ind w:firstLine="540"/>
        <w:jc w:val="both"/>
      </w:pPr>
      <w:r>
        <w:t xml:space="preserve">2. Одновременно с проектом решения в Совет </w:t>
      </w:r>
      <w:proofErr w:type="spellStart"/>
      <w:r>
        <w:t>Эльтаркачского</w:t>
      </w:r>
      <w:proofErr w:type="spellEnd"/>
      <w:r>
        <w:t xml:space="preserve"> сельского поселения представляются документы и материалы в соответствии со статьей 61 настоящего Положения.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63. Временное управление бюджетом</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1. В случае если решение о бюджете не вступило в силу с начала текущего финансового года:</w:t>
      </w:r>
    </w:p>
    <w:p w:rsidR="003A4685" w:rsidRDefault="003A4685" w:rsidP="003A4685">
      <w:pPr>
        <w:pStyle w:val="ConsPlusNormal"/>
        <w:widowControl/>
        <w:ind w:firstLine="540"/>
        <w:jc w:val="both"/>
      </w:pPr>
      <w:r>
        <w:t xml:space="preserve"> администрация </w:t>
      </w:r>
      <w:proofErr w:type="spellStart"/>
      <w:r>
        <w:t>Эльтаркачского</w:t>
      </w:r>
      <w:proofErr w:type="spellEnd"/>
      <w:r>
        <w:t xml:space="preserve">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A4685" w:rsidRDefault="003A4685" w:rsidP="003A4685">
      <w:pPr>
        <w:pStyle w:val="ConsPlusNormal"/>
        <w:widowControl/>
        <w:ind w:firstLine="540"/>
        <w:jc w:val="both"/>
      </w:pPr>
      <w: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3A4685" w:rsidRDefault="003A4685" w:rsidP="003A4685">
      <w:pPr>
        <w:pStyle w:val="ConsPlusNormal"/>
        <w:widowControl/>
        <w:ind w:firstLine="540"/>
        <w:jc w:val="both"/>
      </w:pPr>
      <w:r>
        <w:t xml:space="preserve">2. Если решение о бюджете не вступило в силу через три месяца после начала финансового </w:t>
      </w:r>
      <w:proofErr w:type="gramStart"/>
      <w:r>
        <w:t>года,  администрация</w:t>
      </w:r>
      <w:proofErr w:type="gramEnd"/>
      <w:r>
        <w:t xml:space="preserve"> </w:t>
      </w:r>
      <w:proofErr w:type="spellStart"/>
      <w:r>
        <w:t>Эльтаркачского</w:t>
      </w:r>
      <w:proofErr w:type="spellEnd"/>
      <w:r>
        <w:t xml:space="preserve"> сельского поселения организует исполнение бюджета при соблюдении условий, определенных частью 1 настоящей статьи.</w:t>
      </w:r>
    </w:p>
    <w:p w:rsidR="003A4685" w:rsidRDefault="003A4685" w:rsidP="003A4685">
      <w:pPr>
        <w:pStyle w:val="ConsPlusNormal"/>
        <w:widowControl/>
        <w:ind w:firstLine="540"/>
        <w:jc w:val="both"/>
      </w:pPr>
      <w:r>
        <w:t xml:space="preserve">При этом администрация </w:t>
      </w:r>
      <w:proofErr w:type="spellStart"/>
      <w:r>
        <w:t>Элььтаркачского</w:t>
      </w:r>
      <w:proofErr w:type="spellEnd"/>
      <w:r>
        <w:t xml:space="preserve"> сельского поселения не имеет права:</w:t>
      </w:r>
    </w:p>
    <w:p w:rsidR="003A4685" w:rsidRDefault="003A4685" w:rsidP="003A4685">
      <w:pPr>
        <w:pStyle w:val="ConsPlusNormal"/>
        <w:widowControl/>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3A4685" w:rsidRDefault="003A4685" w:rsidP="003A4685">
      <w:pPr>
        <w:pStyle w:val="ConsPlusNormal"/>
        <w:widowControl/>
        <w:ind w:firstLine="540"/>
        <w:jc w:val="both"/>
      </w:pPr>
      <w:r>
        <w:t>предоставлять бюджетные кредиты;</w:t>
      </w:r>
    </w:p>
    <w:p w:rsidR="003A4685" w:rsidRDefault="003A4685" w:rsidP="003A4685">
      <w:pPr>
        <w:pStyle w:val="ConsPlusNormal"/>
        <w:widowContro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3A4685" w:rsidRDefault="003A4685" w:rsidP="003A4685">
      <w:pPr>
        <w:pStyle w:val="ConsPlusNormal"/>
        <w:widowControl/>
        <w:ind w:firstLine="540"/>
        <w:jc w:val="both"/>
      </w:pPr>
      <w:r>
        <w:t>формировать резервные фонды.</w:t>
      </w:r>
    </w:p>
    <w:p w:rsidR="003A4685" w:rsidRDefault="003A4685" w:rsidP="003A4685">
      <w:pPr>
        <w:pStyle w:val="ConsPlusNormal"/>
        <w:widowControl/>
        <w:ind w:firstLine="540"/>
        <w:jc w:val="both"/>
      </w:pPr>
      <w:r>
        <w:t>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64. Внесение изменений в решение </w:t>
      </w:r>
      <w:proofErr w:type="gramStart"/>
      <w:r>
        <w:rPr>
          <w:b/>
        </w:rPr>
        <w:t>о  бюджете</w:t>
      </w:r>
      <w:proofErr w:type="gramEnd"/>
      <w:r>
        <w:rPr>
          <w:b/>
        </w:rPr>
        <w:t xml:space="preserve"> по окончании периода временного управления бюджетом</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63 настоящего Положения, в течение одного месяца со дня вступления в силу указанного решения администрация  </w:t>
      </w:r>
      <w:proofErr w:type="spellStart"/>
      <w:r>
        <w:t>Эльтаркачского</w:t>
      </w:r>
      <w:proofErr w:type="spellEnd"/>
      <w:r>
        <w:t xml:space="preserve"> сельского поселения представляет на рассмотрение и утверждение Совета  </w:t>
      </w:r>
      <w:proofErr w:type="spellStart"/>
      <w:r>
        <w:t>Эльтаркачского</w:t>
      </w:r>
      <w:proofErr w:type="spellEnd"/>
      <w:r>
        <w:t xml:space="preserve">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3A4685" w:rsidRDefault="003A4685" w:rsidP="003A4685">
      <w:pPr>
        <w:pStyle w:val="ConsPlusNormal"/>
        <w:widowControl/>
        <w:ind w:firstLine="540"/>
        <w:jc w:val="both"/>
      </w:pPr>
      <w:r>
        <w:lastRenderedPageBreak/>
        <w:t xml:space="preserve">2. Указанный </w:t>
      </w:r>
      <w:proofErr w:type="gramStart"/>
      <w:r>
        <w:t>проект  рассматривается</w:t>
      </w:r>
      <w:proofErr w:type="gramEnd"/>
      <w:r>
        <w:t xml:space="preserve"> и утверждается Советом  </w:t>
      </w:r>
      <w:proofErr w:type="spellStart"/>
      <w:r>
        <w:t>Эльтаркачского</w:t>
      </w:r>
      <w:proofErr w:type="spellEnd"/>
      <w:r>
        <w:t xml:space="preserve">  сельского поселения в срок, не превышающий 15 дней со дня его представления.</w:t>
      </w:r>
    </w:p>
    <w:p w:rsidR="003A4685" w:rsidRDefault="003A4685" w:rsidP="003A4685">
      <w:pPr>
        <w:pStyle w:val="ConsPlusNormal"/>
        <w:widowControl/>
        <w:ind w:firstLine="540"/>
        <w:jc w:val="both"/>
        <w:rPr>
          <w:b/>
        </w:rPr>
      </w:pPr>
    </w:p>
    <w:p w:rsidR="003A4685" w:rsidRDefault="003A4685" w:rsidP="003A4685">
      <w:pPr>
        <w:pStyle w:val="ConsPlusNormal"/>
        <w:widowControl/>
        <w:ind w:firstLine="0"/>
        <w:rPr>
          <w:b/>
        </w:rPr>
      </w:pPr>
      <w:r>
        <w:t xml:space="preserve">          </w:t>
      </w:r>
      <w:r>
        <w:rPr>
          <w:b/>
        </w:rPr>
        <w:t xml:space="preserve">Глава 11. Исполнение бюджета </w:t>
      </w:r>
    </w:p>
    <w:p w:rsidR="003A4685" w:rsidRDefault="003A4685" w:rsidP="003A4685">
      <w:pPr>
        <w:pStyle w:val="ConsPlusNormal"/>
        <w:widowControl/>
        <w:ind w:firstLine="540"/>
        <w:jc w:val="both"/>
        <w:rPr>
          <w:b/>
        </w:rPr>
      </w:pPr>
      <w:r>
        <w:rPr>
          <w:b/>
        </w:rPr>
        <w:t>Статья 65. Основы исполнения бюджета</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r>
        <w:t xml:space="preserve">Исполнение бюджета </w:t>
      </w:r>
      <w:proofErr w:type="spellStart"/>
      <w:proofErr w:type="gramStart"/>
      <w:r>
        <w:t>Эльтаркачского</w:t>
      </w:r>
      <w:proofErr w:type="spellEnd"/>
      <w:r>
        <w:t xml:space="preserve">  сельского</w:t>
      </w:r>
      <w:proofErr w:type="gramEnd"/>
      <w:r>
        <w:t xml:space="preserve"> поселения обеспечивается администрацией </w:t>
      </w:r>
      <w:proofErr w:type="spellStart"/>
      <w:r>
        <w:t>Важненского</w:t>
      </w:r>
      <w:proofErr w:type="spellEnd"/>
      <w:r>
        <w:t xml:space="preserve"> сельского поселения.</w:t>
      </w:r>
    </w:p>
    <w:p w:rsidR="003A4685" w:rsidRDefault="003A4685" w:rsidP="003A4685">
      <w:pPr>
        <w:pStyle w:val="ConsPlusNormal"/>
        <w:widowControl/>
        <w:ind w:firstLine="540"/>
        <w:jc w:val="both"/>
      </w:pPr>
      <w:r>
        <w:t xml:space="preserve">Организация исполнения бюджета возлагается на главного специалиста – главного бухгалтера администрации </w:t>
      </w:r>
      <w:proofErr w:type="spellStart"/>
      <w:proofErr w:type="gramStart"/>
      <w:r>
        <w:t>Эльтаркачского</w:t>
      </w:r>
      <w:proofErr w:type="spellEnd"/>
      <w:r>
        <w:t xml:space="preserve">  сельского</w:t>
      </w:r>
      <w:proofErr w:type="gramEnd"/>
      <w:r>
        <w:t xml:space="preserve"> поселения. Исполнение бюджета организуется на основе бюджетной росписи и кассового плана.</w:t>
      </w:r>
    </w:p>
    <w:p w:rsidR="003A4685" w:rsidRDefault="003A4685" w:rsidP="003A4685">
      <w:pPr>
        <w:pStyle w:val="ConsPlusNormal"/>
        <w:widowControl/>
        <w:ind w:firstLine="540"/>
        <w:jc w:val="both"/>
      </w:pPr>
      <w:r>
        <w:t>Бюджет исполняется на основе единства кассы и подведомственности расходов.</w:t>
      </w:r>
    </w:p>
    <w:p w:rsidR="003A4685" w:rsidRDefault="003A4685" w:rsidP="003A4685">
      <w:pPr>
        <w:pStyle w:val="ConsPlusNormal"/>
        <w:widowControl/>
        <w:ind w:firstLine="540"/>
        <w:jc w:val="both"/>
      </w:pPr>
      <w:r>
        <w:t xml:space="preserve">Кассовое обслуживание исполнения бюджета </w:t>
      </w:r>
      <w:proofErr w:type="spellStart"/>
      <w:proofErr w:type="gramStart"/>
      <w:r>
        <w:t>Эльтаркачского</w:t>
      </w:r>
      <w:proofErr w:type="spellEnd"/>
      <w:r>
        <w:t xml:space="preserve">  сельского</w:t>
      </w:r>
      <w:proofErr w:type="gramEnd"/>
      <w:r>
        <w:t xml:space="preserve"> поселения осуществляется Управлением Федерального казначейства по Карачаево-Черкесской Республике.</w:t>
      </w:r>
    </w:p>
    <w:p w:rsidR="003A4685" w:rsidRDefault="003A4685" w:rsidP="003A4685">
      <w:pPr>
        <w:pStyle w:val="ConsPlusNormal"/>
        <w:widowControl/>
        <w:ind w:firstLine="540"/>
        <w:jc w:val="both"/>
      </w:pPr>
    </w:p>
    <w:p w:rsidR="003A4685" w:rsidRDefault="003A4685" w:rsidP="003A4685">
      <w:pPr>
        <w:pStyle w:val="ConsPlusNormal"/>
        <w:ind w:firstLine="0"/>
        <w:jc w:val="both"/>
        <w:rPr>
          <w:b/>
        </w:rPr>
      </w:pPr>
      <w:r>
        <w:t xml:space="preserve">         </w:t>
      </w:r>
      <w:r>
        <w:rPr>
          <w:b/>
        </w:rPr>
        <w:t>Статья 66. Кассовый план</w:t>
      </w:r>
    </w:p>
    <w:p w:rsidR="003A4685" w:rsidRDefault="003A4685" w:rsidP="003A4685">
      <w:pPr>
        <w:pStyle w:val="ConsPlusNormal"/>
        <w:ind w:firstLine="540"/>
        <w:jc w:val="both"/>
      </w:pPr>
    </w:p>
    <w:p w:rsidR="003A4685" w:rsidRDefault="003A4685" w:rsidP="003A4685">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3A4685" w:rsidRDefault="003A4685" w:rsidP="003A4685">
      <w:pPr>
        <w:pStyle w:val="ConsPlusNormal"/>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A4685" w:rsidRDefault="003A4685" w:rsidP="003A4685">
      <w:pPr>
        <w:pStyle w:val="ConsPlusNormal"/>
        <w:ind w:firstLine="540"/>
        <w:jc w:val="both"/>
      </w:pPr>
      <w:r>
        <w:t xml:space="preserve">2. Начальник отдела - главный бухгалтер администрации </w:t>
      </w:r>
      <w:proofErr w:type="spellStart"/>
      <w:proofErr w:type="gramStart"/>
      <w:r>
        <w:t>Эльтаркачского</w:t>
      </w:r>
      <w:proofErr w:type="spellEnd"/>
      <w:r>
        <w:t xml:space="preserve">  сельского</w:t>
      </w:r>
      <w:proofErr w:type="gramEnd"/>
      <w: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A4685" w:rsidRDefault="003A4685" w:rsidP="003A4685">
      <w:pPr>
        <w:pStyle w:val="ConsPlusNormal"/>
        <w:widowControl/>
        <w:ind w:firstLine="540"/>
        <w:jc w:val="both"/>
      </w:pPr>
      <w:r>
        <w:t xml:space="preserve">Составление и ведение кассового плана осуществляется начальником отдела - главным бухгалтером администрации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67. Исполнение бюджета по доходам</w:t>
      </w:r>
    </w:p>
    <w:p w:rsidR="003A4685" w:rsidRDefault="003A4685" w:rsidP="003A4685">
      <w:pPr>
        <w:pStyle w:val="ConsPlusNormal"/>
        <w:widowControl/>
        <w:ind w:firstLine="540"/>
        <w:jc w:val="both"/>
      </w:pPr>
    </w:p>
    <w:p w:rsidR="003A4685" w:rsidRDefault="003A4685" w:rsidP="003A4685">
      <w:pPr>
        <w:pStyle w:val="ConsPlusNormal"/>
        <w:ind w:firstLine="540"/>
        <w:jc w:val="both"/>
      </w:pPr>
      <w:r>
        <w:t>Исполнение бюджетов по доходам предусматривает:</w:t>
      </w:r>
    </w:p>
    <w:p w:rsidR="003A4685" w:rsidRDefault="003A4685" w:rsidP="003A4685">
      <w:pPr>
        <w:pStyle w:val="ConsPlusNormal"/>
        <w:ind w:firstLine="540"/>
        <w:jc w:val="both"/>
      </w:pPr>
      <w:r>
        <w:t>зачисление на единый счет бюджета доходов от распределения налогов, сборов и иных поступлений по нормативам, действующим в текущем финансовом году, установленным Бюджетным Кодексом Российской Федерации, решением о бюджете и иными законами Карачаево-Черкесской Республики и муниципальными правовыми актами со счетов органа Федерального казначейства и иных поступлений в бюджет;</w:t>
      </w:r>
    </w:p>
    <w:p w:rsidR="003A4685" w:rsidRDefault="003A4685" w:rsidP="003A4685">
      <w:pPr>
        <w:pStyle w:val="ConsPlusNormal"/>
        <w:ind w:firstLine="540"/>
        <w:jc w:val="both"/>
      </w:pPr>
      <w:r>
        <w:t>возврат излишне уплаченных или излишне взысканных в бюджет сумм доходов;</w:t>
      </w:r>
    </w:p>
    <w:p w:rsidR="003A4685" w:rsidRDefault="003A4685" w:rsidP="003A4685">
      <w:pPr>
        <w:pStyle w:val="ConsPlusNormal"/>
        <w:ind w:firstLine="540"/>
        <w:jc w:val="both"/>
      </w:pPr>
      <w:r>
        <w:t>зачет излишне уплаченных или излишне взысканных сумм в соответствии с законодательством Российской Федерации;</w:t>
      </w:r>
    </w:p>
    <w:p w:rsidR="003A4685" w:rsidRDefault="003A4685" w:rsidP="003A4685">
      <w:pPr>
        <w:pStyle w:val="ConsPlusNormal"/>
        <w:ind w:firstLine="540"/>
        <w:jc w:val="both"/>
      </w:pPr>
      <w:r>
        <w:t>уточнение администратором доходов бюджета платежей в бюджеты бюджетной системы Российской Федерации.</w:t>
      </w:r>
    </w:p>
    <w:p w:rsidR="003A4685" w:rsidRDefault="003A4685" w:rsidP="003A4685">
      <w:pPr>
        <w:pStyle w:val="ConsPlusNormal"/>
        <w:ind w:firstLine="540"/>
        <w:jc w:val="both"/>
      </w:pPr>
    </w:p>
    <w:p w:rsidR="003A4685" w:rsidRDefault="003A4685" w:rsidP="003A4685">
      <w:pPr>
        <w:pStyle w:val="ConsPlusNormal"/>
        <w:widowControl/>
        <w:ind w:firstLine="540"/>
        <w:jc w:val="both"/>
        <w:rPr>
          <w:b/>
        </w:rPr>
      </w:pPr>
      <w:r>
        <w:rPr>
          <w:b/>
        </w:rPr>
        <w:t>Статья 68. Исполнение бюджета по расходам</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 xml:space="preserve">1. Исполнение бюджета по расходам осуществляется в порядке, </w:t>
      </w:r>
      <w:proofErr w:type="gramStart"/>
      <w:r>
        <w:t>установленном  администрацией</w:t>
      </w:r>
      <w:proofErr w:type="gramEnd"/>
      <w:r>
        <w:t xml:space="preserve"> </w:t>
      </w:r>
      <w:proofErr w:type="spellStart"/>
      <w:r>
        <w:t>Эльтаркачского</w:t>
      </w:r>
      <w:proofErr w:type="spellEnd"/>
      <w:r>
        <w:t xml:space="preserve"> сельского поселения, с соблюдение требования настоящего положения.</w:t>
      </w:r>
    </w:p>
    <w:p w:rsidR="003A4685" w:rsidRDefault="003A4685" w:rsidP="003A4685">
      <w:pPr>
        <w:pStyle w:val="ConsPlusNormal"/>
        <w:widowControl/>
        <w:ind w:firstLine="540"/>
        <w:jc w:val="both"/>
      </w:pPr>
      <w:r>
        <w:t>2. Исполнение бюджета по расходам предусматривает:</w:t>
      </w:r>
    </w:p>
    <w:p w:rsidR="003A4685" w:rsidRDefault="003A4685" w:rsidP="003A4685">
      <w:pPr>
        <w:pStyle w:val="ConsPlusNormal"/>
        <w:widowControl/>
        <w:ind w:firstLine="540"/>
        <w:jc w:val="both"/>
      </w:pPr>
      <w:r>
        <w:t>принятие бюджетных обязательств;</w:t>
      </w:r>
    </w:p>
    <w:p w:rsidR="003A4685" w:rsidRDefault="003A4685" w:rsidP="003A4685">
      <w:pPr>
        <w:pStyle w:val="ConsPlusNormal"/>
        <w:widowControl/>
        <w:ind w:firstLine="540"/>
        <w:jc w:val="both"/>
      </w:pPr>
      <w:r>
        <w:t>подтверждение денежных обязательств;</w:t>
      </w:r>
    </w:p>
    <w:p w:rsidR="003A4685" w:rsidRDefault="003A4685" w:rsidP="003A4685">
      <w:pPr>
        <w:pStyle w:val="ConsPlusNormal"/>
        <w:widowControl/>
        <w:ind w:firstLine="540"/>
        <w:jc w:val="both"/>
      </w:pPr>
      <w:r>
        <w:t>санкционирование оплаты денежных обязательств;</w:t>
      </w:r>
    </w:p>
    <w:p w:rsidR="003A4685" w:rsidRDefault="003A4685" w:rsidP="003A4685">
      <w:pPr>
        <w:pStyle w:val="ConsPlusNormal"/>
        <w:widowControl/>
        <w:ind w:firstLine="540"/>
        <w:jc w:val="both"/>
      </w:pPr>
      <w:r>
        <w:t>подтверждение исполнения денежных обязательств.</w:t>
      </w:r>
    </w:p>
    <w:p w:rsidR="003A4685" w:rsidRDefault="003A4685" w:rsidP="003A4685">
      <w:pPr>
        <w:pStyle w:val="ConsPlusNormal"/>
        <w:widowControl/>
        <w:ind w:firstLine="540"/>
        <w:jc w:val="both"/>
      </w:pPr>
      <w:r>
        <w:t xml:space="preserve">3. Получатель бюджетных средств принимает бюджетные обязательства </w:t>
      </w:r>
      <w:proofErr w:type="gramStart"/>
      <w:r>
        <w:t>в пределах</w:t>
      </w:r>
      <w:proofErr w:type="gramEnd"/>
      <w:r>
        <w:t xml:space="preserve"> доведенных до него лимитов бюджетных обязательств.</w:t>
      </w:r>
    </w:p>
    <w:p w:rsidR="003A4685" w:rsidRDefault="003A4685" w:rsidP="003A4685">
      <w:pPr>
        <w:pStyle w:val="ConsPlusNormal"/>
        <w:widowControl/>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A4685" w:rsidRDefault="003A4685" w:rsidP="003A4685">
      <w:pPr>
        <w:pStyle w:val="ConsPlusNormal"/>
        <w:widowControl/>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необходимые для санкционирования их оплаты.</w:t>
      </w:r>
    </w:p>
    <w:p w:rsidR="003A4685" w:rsidRDefault="003A4685" w:rsidP="003A4685">
      <w:pPr>
        <w:pStyle w:val="ConsPlusNormal"/>
        <w:widowControl/>
        <w:ind w:firstLine="540"/>
        <w:jc w:val="both"/>
      </w:pPr>
      <w:r>
        <w:lastRenderedPageBreak/>
        <w:t>5. Оплата денежных обязательств (за исключением денежных обязательств по публичным нормативным обязательств) осуществляется в пределах доведенных до получателя бюджетных средств лимитов бюджетных обязательств.</w:t>
      </w:r>
    </w:p>
    <w:p w:rsidR="003A4685" w:rsidRDefault="003A4685" w:rsidP="003A4685">
      <w:pPr>
        <w:pStyle w:val="ConsPlusNormal"/>
        <w:widowControl/>
        <w:ind w:firstLine="540"/>
        <w:jc w:val="both"/>
      </w:pPr>
      <w:r>
        <w:t>Оплата денежных обязательств по публичным нормативным обязательств может осуществляться в пределах доведенных до получателя бюджетных средств бюджетных ассигнований.</w:t>
      </w:r>
    </w:p>
    <w:p w:rsidR="003A4685" w:rsidRDefault="003A4685" w:rsidP="003A4685">
      <w:pPr>
        <w:pStyle w:val="ConsPlusNormal"/>
        <w:widowControl/>
        <w:ind w:firstLine="540"/>
        <w:jc w:val="both"/>
      </w:pPr>
      <w: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rPr>
          <w:b/>
        </w:rPr>
      </w:pPr>
      <w:r>
        <w:rPr>
          <w:b/>
        </w:rPr>
        <w:t>Статья 69. Бюджетная роспись</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 xml:space="preserve">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w:t>
      </w:r>
      <w:proofErr w:type="gramStart"/>
      <w:r>
        <w:t xml:space="preserve">администрацией  </w:t>
      </w:r>
      <w:proofErr w:type="spellStart"/>
      <w:r>
        <w:t>Эльтаркачского</w:t>
      </w:r>
      <w:proofErr w:type="spellEnd"/>
      <w:proofErr w:type="gramEnd"/>
      <w:r>
        <w:t xml:space="preserve">  сельского поселения.</w:t>
      </w:r>
    </w:p>
    <w:p w:rsidR="003A4685" w:rsidRDefault="003A4685" w:rsidP="003A4685">
      <w:pPr>
        <w:pStyle w:val="ConsPlusNormal"/>
        <w:widowControl/>
        <w:ind w:firstLine="540"/>
        <w:jc w:val="both"/>
      </w:pPr>
      <w:r>
        <w:t xml:space="preserve">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w:t>
      </w:r>
      <w:proofErr w:type="gramStart"/>
      <w:r>
        <w:t>утвержденными  администрацией</w:t>
      </w:r>
      <w:proofErr w:type="gramEnd"/>
      <w:r>
        <w:t xml:space="preserve"> </w:t>
      </w:r>
      <w:proofErr w:type="spellStart"/>
      <w:r>
        <w:t>Эльтаркачского</w:t>
      </w:r>
      <w:proofErr w:type="spellEnd"/>
      <w:r>
        <w:t xml:space="preserve"> сельского поселения лимитами бюджетных обязательств.</w:t>
      </w:r>
    </w:p>
    <w:p w:rsidR="003A4685" w:rsidRDefault="003A4685" w:rsidP="003A4685">
      <w:pPr>
        <w:pStyle w:val="ConsPlusNormal"/>
        <w:widowControl/>
        <w:ind w:firstLine="540"/>
        <w:jc w:val="both"/>
      </w:pPr>
      <w: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3A4685" w:rsidRDefault="003A4685" w:rsidP="003A4685">
      <w:pPr>
        <w:pStyle w:val="ConsPlusNormal"/>
        <w:widowControl/>
        <w:ind w:firstLine="540"/>
        <w:jc w:val="both"/>
      </w:pPr>
      <w:r>
        <w:t>2. Утверждение бюджетной росписи и внесение изменений в нее осуществляется главным распорядителем (распорядителем) бюджетных средств.</w:t>
      </w:r>
    </w:p>
    <w:p w:rsidR="003A4685" w:rsidRDefault="003A4685" w:rsidP="003A4685">
      <w:pPr>
        <w:pStyle w:val="ConsPlusNormal"/>
        <w:widowControl/>
        <w:ind w:firstLine="540"/>
        <w:jc w:val="both"/>
      </w:pPr>
      <w: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63 и 64 настоящего Положения.</w:t>
      </w:r>
    </w:p>
    <w:p w:rsidR="003A4685" w:rsidRDefault="003A4685" w:rsidP="003A4685">
      <w:pPr>
        <w:pStyle w:val="ConsPlusNormal"/>
        <w:widowControl/>
        <w:ind w:firstLine="540"/>
        <w:jc w:val="both"/>
      </w:pPr>
      <w:r>
        <w:t xml:space="preserve">3. Порядок составления и ведения бюджетной </w:t>
      </w:r>
      <w:proofErr w:type="gramStart"/>
      <w:r>
        <w:t>росписи  может</w:t>
      </w:r>
      <w:proofErr w:type="gramEnd"/>
      <w:r>
        <w:t xml:space="preserve">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3A4685" w:rsidRDefault="003A4685" w:rsidP="003A4685">
      <w:pPr>
        <w:pStyle w:val="ConsPlusNormal"/>
        <w:widowControl/>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A4685" w:rsidRDefault="003A4685" w:rsidP="003A4685">
      <w:pPr>
        <w:pStyle w:val="ConsPlusNormal"/>
        <w:widowControl/>
        <w:ind w:firstLine="540"/>
        <w:jc w:val="both"/>
      </w:pPr>
      <w:r>
        <w:t xml:space="preserve">Изменение показателей, утвержденных бюджетной росписью по расходам распорядителя бюджетных средств в соответствии с </w:t>
      </w:r>
      <w:proofErr w:type="gramStart"/>
      <w:r>
        <w:t>показателями  бюджетной</w:t>
      </w:r>
      <w:proofErr w:type="gramEnd"/>
      <w:r>
        <w:t xml:space="preserve">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A4685" w:rsidRDefault="003A4685" w:rsidP="003A4685">
      <w:pPr>
        <w:pStyle w:val="ConsPlusNormal"/>
        <w:widowControl/>
        <w:ind w:firstLine="540"/>
        <w:jc w:val="both"/>
      </w:pPr>
    </w:p>
    <w:p w:rsidR="003A4685" w:rsidRDefault="003A4685" w:rsidP="003A4685">
      <w:pPr>
        <w:pStyle w:val="ConsPlusNormal"/>
        <w:ind w:firstLine="540"/>
        <w:jc w:val="both"/>
        <w:rPr>
          <w:b/>
        </w:rPr>
      </w:pPr>
      <w:r>
        <w:rPr>
          <w:b/>
        </w:rPr>
        <w:t>Статья 70. Исполнение бюджета по источникам финансирования дефицита бюджета</w:t>
      </w:r>
    </w:p>
    <w:p w:rsidR="003A4685" w:rsidRDefault="003A4685" w:rsidP="003A4685">
      <w:pPr>
        <w:pStyle w:val="ConsPlusNormal"/>
        <w:ind w:firstLine="540"/>
        <w:jc w:val="both"/>
      </w:pPr>
    </w:p>
    <w:p w:rsidR="003A4685" w:rsidRDefault="003A4685" w:rsidP="003A4685">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за исключением операций по управлению остатками средств на едином счете бюджета, в порядке, установленном администрацией </w:t>
      </w:r>
      <w:proofErr w:type="spellStart"/>
      <w:r>
        <w:t>Эльтаркачского</w:t>
      </w:r>
      <w:proofErr w:type="spellEnd"/>
      <w:r>
        <w:t xml:space="preserve"> сельского поселения в соответствии с положениями </w:t>
      </w:r>
      <w:proofErr w:type="gramStart"/>
      <w:r>
        <w:t>Бюджетного  кодекса</w:t>
      </w:r>
      <w:proofErr w:type="gramEnd"/>
      <w:r>
        <w:t>.</w:t>
      </w:r>
    </w:p>
    <w:p w:rsidR="003A4685" w:rsidRDefault="003A4685" w:rsidP="003A4685">
      <w:pPr>
        <w:pStyle w:val="ConsPlusNormal"/>
        <w:widowControl/>
        <w:ind w:firstLine="540"/>
        <w:jc w:val="both"/>
      </w:pPr>
      <w: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rPr>
          <w:b/>
        </w:rPr>
      </w:pPr>
      <w:r>
        <w:rPr>
          <w:b/>
        </w:rPr>
        <w:t>Статья 71. Лицевые счета для учета операций по исполнению бюджета</w:t>
      </w:r>
    </w:p>
    <w:p w:rsidR="003A4685" w:rsidRDefault="003A4685" w:rsidP="003A4685">
      <w:pPr>
        <w:pStyle w:val="ConsPlusNormal"/>
        <w:widowControl/>
        <w:ind w:firstLine="540"/>
        <w:jc w:val="both"/>
        <w:rPr>
          <w:b/>
        </w:rPr>
      </w:pPr>
    </w:p>
    <w:p w:rsidR="003A4685" w:rsidRDefault="003A4685" w:rsidP="003A4685">
      <w:pPr>
        <w:ind w:firstLine="567"/>
        <w:jc w:val="both"/>
        <w:rPr>
          <w:rFonts w:ascii="Arial" w:hAnsi="Arial" w:cs="Arial"/>
          <w:sz w:val="20"/>
          <w:szCs w:val="20"/>
        </w:rPr>
      </w:pPr>
      <w:r>
        <w:rPr>
          <w:rFonts w:ascii="Arial" w:hAnsi="Arial" w:cs="Arial"/>
          <w:sz w:val="20"/>
          <w:szCs w:val="20"/>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Карачаево-Черкесской Республике.</w:t>
      </w:r>
    </w:p>
    <w:p w:rsidR="003A4685" w:rsidRDefault="003A4685" w:rsidP="003A4685">
      <w:pPr>
        <w:pStyle w:val="ConsPlusNormal"/>
        <w:widowControl/>
        <w:ind w:firstLine="540"/>
        <w:jc w:val="both"/>
      </w:pPr>
      <w:r>
        <w:t>Лицевые счета, открываемые в Управлении Федерального казначейства по Карачаево-Черкесской Республике, открываются и ведутся в порядке, установленном Федеральным казначейством.</w:t>
      </w:r>
    </w:p>
    <w:p w:rsidR="003A4685" w:rsidRDefault="003A4685" w:rsidP="003A4685">
      <w:pPr>
        <w:pStyle w:val="ConsPlusNormal"/>
        <w:widowControl/>
        <w:ind w:firstLine="540"/>
        <w:jc w:val="both"/>
      </w:pPr>
    </w:p>
    <w:p w:rsidR="003A4685" w:rsidRDefault="003A4685" w:rsidP="003A4685">
      <w:pPr>
        <w:ind w:firstLine="567"/>
        <w:jc w:val="both"/>
        <w:rPr>
          <w:rFonts w:ascii="Arial" w:hAnsi="Arial" w:cs="Arial"/>
          <w:b/>
          <w:sz w:val="20"/>
          <w:szCs w:val="20"/>
        </w:rPr>
      </w:pPr>
      <w:r>
        <w:rPr>
          <w:rFonts w:ascii="Arial" w:hAnsi="Arial" w:cs="Arial"/>
          <w:b/>
          <w:sz w:val="20"/>
          <w:szCs w:val="20"/>
        </w:rPr>
        <w:t>Статья 72. Бюджетная смета</w:t>
      </w:r>
    </w:p>
    <w:p w:rsidR="003A4685" w:rsidRDefault="003A4685" w:rsidP="003A4685">
      <w:pPr>
        <w:ind w:firstLine="567"/>
        <w:jc w:val="both"/>
        <w:rPr>
          <w:rFonts w:ascii="Arial" w:hAnsi="Arial" w:cs="Arial"/>
          <w:b/>
          <w:sz w:val="20"/>
          <w:szCs w:val="20"/>
        </w:rPr>
      </w:pPr>
    </w:p>
    <w:p w:rsidR="003A4685" w:rsidRDefault="003A4685" w:rsidP="003A4685">
      <w:pPr>
        <w:ind w:firstLine="567"/>
        <w:jc w:val="both"/>
        <w:rPr>
          <w:rFonts w:ascii="Arial" w:hAnsi="Arial" w:cs="Arial"/>
          <w:sz w:val="20"/>
          <w:szCs w:val="20"/>
        </w:rPr>
      </w:pPr>
      <w:r>
        <w:rPr>
          <w:rFonts w:ascii="Arial" w:hAnsi="Arial" w:cs="Arial"/>
          <w:sz w:val="20"/>
          <w:szCs w:val="20"/>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w:t>
      </w:r>
      <w:r>
        <w:rPr>
          <w:rFonts w:ascii="Arial" w:hAnsi="Arial" w:cs="Arial"/>
          <w:sz w:val="20"/>
          <w:szCs w:val="20"/>
        </w:rPr>
        <w:lastRenderedPageBreak/>
        <w:t>казенное учреждение, в соответствии с общими требованиями, установленными Министерством финансов Российской Федерации.</w:t>
      </w:r>
    </w:p>
    <w:p w:rsidR="003A4685" w:rsidRDefault="003A4685" w:rsidP="003A4685">
      <w:pPr>
        <w:ind w:firstLine="567"/>
        <w:jc w:val="both"/>
        <w:rPr>
          <w:rFonts w:ascii="Arial" w:hAnsi="Arial" w:cs="Arial"/>
          <w:sz w:val="20"/>
          <w:szCs w:val="20"/>
        </w:rPr>
      </w:pPr>
      <w:r>
        <w:rPr>
          <w:rFonts w:ascii="Arial" w:hAnsi="Arial" w:cs="Arial"/>
          <w:sz w:val="20"/>
          <w:szCs w:val="20"/>
        </w:rPr>
        <w:t xml:space="preserve">Бюджетная смета казенного учреждения, являющегося органом местного самоуправления, осуществляющим бюджетные </w:t>
      </w:r>
      <w:proofErr w:type="gramStart"/>
      <w:r>
        <w:rPr>
          <w:rFonts w:ascii="Arial" w:hAnsi="Arial" w:cs="Arial"/>
          <w:sz w:val="20"/>
          <w:szCs w:val="20"/>
        </w:rPr>
        <w:t>полномочия  главного</w:t>
      </w:r>
      <w:proofErr w:type="gramEnd"/>
      <w:r>
        <w:rPr>
          <w:rFonts w:ascii="Arial" w:hAnsi="Arial" w:cs="Arial"/>
          <w:sz w:val="20"/>
          <w:szCs w:val="20"/>
        </w:rPr>
        <w:t xml:space="preserve"> распорядителя бюджетных средств, утверждается руководителем этого органа.</w:t>
      </w:r>
    </w:p>
    <w:p w:rsidR="003A4685" w:rsidRDefault="003A4685" w:rsidP="003A4685">
      <w:pPr>
        <w:ind w:firstLine="567"/>
        <w:jc w:val="both"/>
        <w:rPr>
          <w:rFonts w:ascii="Arial" w:hAnsi="Arial" w:cs="Arial"/>
          <w:sz w:val="20"/>
          <w:szCs w:val="20"/>
        </w:rPr>
      </w:pPr>
      <w:r>
        <w:rPr>
          <w:rFonts w:ascii="Arial" w:hAnsi="Arial" w:cs="Arial"/>
          <w:sz w:val="20"/>
          <w:szCs w:val="20"/>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A4685" w:rsidRDefault="003A4685" w:rsidP="003A4685">
      <w:pPr>
        <w:ind w:firstLine="567"/>
        <w:jc w:val="both"/>
        <w:rPr>
          <w:rFonts w:ascii="Arial" w:hAnsi="Arial" w:cs="Arial"/>
          <w:sz w:val="20"/>
          <w:szCs w:val="20"/>
        </w:rPr>
      </w:pPr>
      <w:r>
        <w:rPr>
          <w:rFonts w:ascii="Arial" w:hAnsi="Arial" w:cs="Arial"/>
          <w:sz w:val="20"/>
          <w:szCs w:val="20"/>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3A4685" w:rsidRDefault="003A4685" w:rsidP="003A4685">
      <w:pPr>
        <w:ind w:firstLine="567"/>
        <w:jc w:val="both"/>
        <w:rPr>
          <w:rFonts w:ascii="Arial" w:hAnsi="Arial" w:cs="Arial"/>
          <w:sz w:val="20"/>
          <w:szCs w:val="20"/>
        </w:rPr>
      </w:pPr>
      <w:r>
        <w:rPr>
          <w:rFonts w:ascii="Arial" w:hAnsi="Arial" w:cs="Arial"/>
          <w:sz w:val="20"/>
          <w:szCs w:val="20"/>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73. Использование доходов, фактически полученных при исполнении бюджета сверх утвержденных решением о бюджете</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 xml:space="preserve">1. Доходы, фактически полученные при исполнении бюджета </w:t>
      </w:r>
      <w:proofErr w:type="spellStart"/>
      <w:r>
        <w:t>Эльтаркачского</w:t>
      </w:r>
      <w:proofErr w:type="spellEnd"/>
      <w:r>
        <w:t xml:space="preserve">  сельского поселения сверх утвержденных решением о бюджете общего объема доходов, могут направляться  администрацией  </w:t>
      </w:r>
      <w:proofErr w:type="spellStart"/>
      <w:r>
        <w:t>Эльтаркачского</w:t>
      </w:r>
      <w:proofErr w:type="spellEnd"/>
      <w:r>
        <w:t xml:space="preserve"> сельского поселения без внесения изменений в решение о бюджете на текущий финансовый год на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2 статьи 69 настоящего Положения.</w:t>
      </w:r>
    </w:p>
    <w:p w:rsidR="003A4685" w:rsidRDefault="003A4685" w:rsidP="003A4685">
      <w:pPr>
        <w:pStyle w:val="ConsPlusNormal"/>
        <w:widowControl/>
        <w:ind w:firstLine="540"/>
        <w:jc w:val="both"/>
      </w:pPr>
      <w: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бюджетную роспись без внесения изменений в решение о бюджете на текущий финансовый год.</w:t>
      </w:r>
    </w:p>
    <w:p w:rsidR="003A4685" w:rsidRDefault="003A4685" w:rsidP="003A4685">
      <w:pPr>
        <w:pStyle w:val="ConsPlusNormal"/>
        <w:widowControl/>
        <w:ind w:firstLine="540"/>
        <w:jc w:val="both"/>
      </w:pPr>
    </w:p>
    <w:p w:rsidR="003A4685" w:rsidRDefault="003A4685" w:rsidP="003A4685">
      <w:pPr>
        <w:spacing w:line="187" w:lineRule="exact"/>
        <w:ind w:firstLine="567"/>
        <w:rPr>
          <w:rFonts w:ascii="Arial" w:hAnsi="Arial" w:cs="Arial"/>
          <w:b/>
          <w:sz w:val="20"/>
          <w:szCs w:val="20"/>
        </w:rPr>
      </w:pPr>
      <w:r>
        <w:rPr>
          <w:rFonts w:ascii="Arial" w:hAnsi="Arial" w:cs="Arial"/>
          <w:b/>
          <w:sz w:val="20"/>
          <w:szCs w:val="20"/>
        </w:rPr>
        <w:t>Статья 74.  Иммунитет бюджета</w:t>
      </w:r>
    </w:p>
    <w:p w:rsidR="003A4685" w:rsidRDefault="003A4685" w:rsidP="003A4685">
      <w:pPr>
        <w:spacing w:line="187" w:lineRule="exact"/>
        <w:ind w:firstLine="567"/>
        <w:rPr>
          <w:rFonts w:ascii="Arial" w:hAnsi="Arial" w:cs="Arial"/>
          <w:b/>
          <w:sz w:val="20"/>
          <w:szCs w:val="20"/>
        </w:rPr>
      </w:pPr>
    </w:p>
    <w:p w:rsidR="003A4685" w:rsidRDefault="003A4685" w:rsidP="003A4685">
      <w:pPr>
        <w:ind w:firstLine="567"/>
        <w:jc w:val="both"/>
        <w:rPr>
          <w:rFonts w:ascii="Arial" w:hAnsi="Arial" w:cs="Arial"/>
          <w:sz w:val="20"/>
          <w:szCs w:val="20"/>
        </w:rPr>
      </w:pPr>
      <w:r>
        <w:rPr>
          <w:rFonts w:ascii="Arial" w:hAnsi="Arial" w:cs="Arial"/>
          <w:sz w:val="20"/>
          <w:szCs w:val="20"/>
        </w:rPr>
        <w:t>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статьями 93.3, 93.4, 142.2, 142.3, 166.1, 218 и 242 Бюджетного Кодекса.</w:t>
      </w:r>
    </w:p>
    <w:p w:rsidR="003A4685" w:rsidRDefault="003A4685" w:rsidP="003A4685">
      <w:pPr>
        <w:ind w:firstLine="567"/>
        <w:jc w:val="both"/>
        <w:rPr>
          <w:rFonts w:ascii="Arial" w:hAnsi="Arial" w:cs="Arial"/>
          <w:sz w:val="20"/>
          <w:szCs w:val="20"/>
        </w:rPr>
      </w:pPr>
      <w:r>
        <w:rPr>
          <w:rFonts w:ascii="Arial" w:hAnsi="Arial" w:cs="Arial"/>
          <w:sz w:val="20"/>
          <w:szCs w:val="20"/>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Бюджетным кодексом.</w:t>
      </w:r>
    </w:p>
    <w:p w:rsidR="003A4685" w:rsidRDefault="003A4685" w:rsidP="003A4685">
      <w:pPr>
        <w:ind w:firstLine="567"/>
        <w:jc w:val="both"/>
        <w:rPr>
          <w:rFonts w:ascii="Arial" w:hAnsi="Arial" w:cs="Arial"/>
          <w:sz w:val="20"/>
          <w:szCs w:val="20"/>
        </w:rPr>
      </w:pPr>
      <w:r>
        <w:rPr>
          <w:rFonts w:ascii="Arial" w:hAnsi="Arial" w:cs="Arial"/>
          <w:sz w:val="20"/>
          <w:szCs w:val="20"/>
        </w:rPr>
        <w:t>3. Обращение взыскания на средства бюджетов бюджетной системы Российской Федерации на основании судебных актов производится в соответствии с Бюджетным кодексом Российской Федерации.</w:t>
      </w:r>
    </w:p>
    <w:p w:rsidR="003A4685" w:rsidRDefault="003A4685" w:rsidP="003A4685">
      <w:pPr>
        <w:ind w:firstLine="567"/>
        <w:jc w:val="both"/>
        <w:rPr>
          <w:rFonts w:ascii="Arial" w:hAnsi="Arial" w:cs="Arial"/>
          <w:sz w:val="20"/>
          <w:szCs w:val="20"/>
        </w:rPr>
      </w:pPr>
    </w:p>
    <w:p w:rsidR="003A4685" w:rsidRDefault="003A4685" w:rsidP="003A4685">
      <w:pPr>
        <w:ind w:firstLine="567"/>
        <w:jc w:val="both"/>
        <w:rPr>
          <w:rFonts w:ascii="Arial" w:hAnsi="Arial" w:cs="Arial"/>
          <w:b/>
          <w:sz w:val="20"/>
          <w:szCs w:val="20"/>
        </w:rPr>
      </w:pPr>
      <w:r>
        <w:rPr>
          <w:rFonts w:ascii="Arial" w:hAnsi="Arial" w:cs="Arial"/>
          <w:b/>
          <w:sz w:val="20"/>
          <w:szCs w:val="20"/>
        </w:rPr>
        <w:t>Статья 75. Завершение текущего финансового года</w:t>
      </w:r>
    </w:p>
    <w:p w:rsidR="003A4685" w:rsidRDefault="003A4685" w:rsidP="003A4685">
      <w:pPr>
        <w:ind w:firstLine="567"/>
        <w:jc w:val="both"/>
        <w:rPr>
          <w:rFonts w:ascii="Arial" w:hAnsi="Arial" w:cs="Arial"/>
          <w:b/>
          <w:sz w:val="20"/>
          <w:szCs w:val="20"/>
        </w:rPr>
      </w:pPr>
    </w:p>
    <w:p w:rsidR="003A4685" w:rsidRDefault="003A4685" w:rsidP="003A4685">
      <w:pPr>
        <w:ind w:firstLine="567"/>
        <w:jc w:val="both"/>
        <w:rPr>
          <w:rFonts w:ascii="Arial" w:hAnsi="Arial" w:cs="Arial"/>
          <w:sz w:val="20"/>
          <w:szCs w:val="20"/>
        </w:rPr>
      </w:pPr>
      <w:r>
        <w:rPr>
          <w:rFonts w:ascii="Arial" w:hAnsi="Arial" w:cs="Arial"/>
          <w:sz w:val="20"/>
          <w:szCs w:val="20"/>
        </w:rPr>
        <w:t>1. Операции по исполнению бюджета завершаются 31 декабря.</w:t>
      </w:r>
    </w:p>
    <w:p w:rsidR="003A4685" w:rsidRDefault="003A4685" w:rsidP="003A4685">
      <w:pPr>
        <w:ind w:firstLine="567"/>
        <w:jc w:val="both"/>
        <w:rPr>
          <w:rFonts w:ascii="Arial" w:hAnsi="Arial" w:cs="Arial"/>
          <w:sz w:val="20"/>
          <w:szCs w:val="20"/>
        </w:rPr>
      </w:pPr>
      <w:r>
        <w:rPr>
          <w:rFonts w:ascii="Arial" w:hAnsi="Arial" w:cs="Arial"/>
          <w:sz w:val="20"/>
          <w:szCs w:val="20"/>
        </w:rPr>
        <w:t xml:space="preserve">Завершение операций по исполнению бюджета в текущем финансовом году осуществляется в порядке, </w:t>
      </w:r>
      <w:proofErr w:type="gramStart"/>
      <w:r>
        <w:rPr>
          <w:rFonts w:ascii="Arial" w:hAnsi="Arial" w:cs="Arial"/>
          <w:sz w:val="20"/>
          <w:szCs w:val="20"/>
        </w:rPr>
        <w:t>установленном  администрацией</w:t>
      </w:r>
      <w:proofErr w:type="gramEnd"/>
      <w:r>
        <w:rPr>
          <w:rFonts w:ascii="Arial" w:hAnsi="Arial" w:cs="Arial"/>
          <w:sz w:val="20"/>
          <w:szCs w:val="20"/>
        </w:rPr>
        <w:t xml:space="preserve"> </w:t>
      </w:r>
      <w:proofErr w:type="spellStart"/>
      <w:r>
        <w:rPr>
          <w:rFonts w:ascii="Arial" w:hAnsi="Arial" w:cs="Arial"/>
          <w:sz w:val="20"/>
          <w:szCs w:val="20"/>
        </w:rPr>
        <w:t>Эльтаркачского</w:t>
      </w:r>
      <w:proofErr w:type="spellEnd"/>
      <w:r>
        <w:rPr>
          <w:rFonts w:ascii="Arial" w:hAnsi="Arial" w:cs="Arial"/>
          <w:sz w:val="20"/>
          <w:szCs w:val="20"/>
        </w:rPr>
        <w:t xml:space="preserve">  сельского поселения в соответствии с требованиями настоящей статьи.</w:t>
      </w:r>
    </w:p>
    <w:p w:rsidR="003A4685" w:rsidRDefault="003A4685" w:rsidP="003A4685">
      <w:pPr>
        <w:ind w:firstLine="567"/>
        <w:jc w:val="both"/>
        <w:rPr>
          <w:rFonts w:ascii="Arial" w:hAnsi="Arial" w:cs="Arial"/>
          <w:sz w:val="20"/>
          <w:szCs w:val="20"/>
        </w:rPr>
      </w:pPr>
      <w:r>
        <w:rPr>
          <w:rFonts w:ascii="Arial" w:hAnsi="Arial" w:cs="Arial"/>
          <w:sz w:val="20"/>
          <w:szCs w:val="20"/>
        </w:rPr>
        <w:t xml:space="preserve"> 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A4685" w:rsidRDefault="003A4685" w:rsidP="003A4685">
      <w:pPr>
        <w:ind w:firstLine="567"/>
        <w:jc w:val="both"/>
        <w:rPr>
          <w:rFonts w:ascii="Arial" w:hAnsi="Arial" w:cs="Arial"/>
          <w:sz w:val="20"/>
          <w:szCs w:val="20"/>
        </w:rPr>
      </w:pPr>
      <w:r>
        <w:rPr>
          <w:rFonts w:ascii="Arial" w:hAnsi="Arial" w:cs="Arial"/>
          <w:sz w:val="20"/>
          <w:szCs w:val="20"/>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w:t>
      </w:r>
    </w:p>
    <w:p w:rsidR="003A4685" w:rsidRDefault="003A4685" w:rsidP="003A4685">
      <w:pPr>
        <w:ind w:firstLine="567"/>
        <w:jc w:val="both"/>
        <w:rPr>
          <w:rFonts w:ascii="Arial" w:hAnsi="Arial" w:cs="Arial"/>
          <w:sz w:val="20"/>
          <w:szCs w:val="20"/>
        </w:rPr>
      </w:pPr>
      <w:r>
        <w:rPr>
          <w:rFonts w:ascii="Arial" w:hAnsi="Arial" w:cs="Arial"/>
          <w:sz w:val="20"/>
          <w:szCs w:val="20"/>
        </w:rPr>
        <w:lastRenderedPageBreak/>
        <w:t>3.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3A4685" w:rsidRDefault="003A4685" w:rsidP="003A4685">
      <w:pPr>
        <w:ind w:firstLine="567"/>
        <w:jc w:val="both"/>
        <w:rPr>
          <w:rFonts w:ascii="Arial" w:hAnsi="Arial" w:cs="Arial"/>
          <w:sz w:val="20"/>
          <w:szCs w:val="20"/>
        </w:rPr>
      </w:pPr>
      <w:r>
        <w:rPr>
          <w:rFonts w:ascii="Arial" w:hAnsi="Arial" w:cs="Arial"/>
          <w:sz w:val="20"/>
          <w:szCs w:val="20"/>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A4685" w:rsidRDefault="003A4685" w:rsidP="003A4685">
      <w:pPr>
        <w:ind w:firstLine="567"/>
        <w:jc w:val="both"/>
        <w:rPr>
          <w:rFonts w:ascii="Arial" w:hAnsi="Arial" w:cs="Arial"/>
          <w:sz w:val="20"/>
          <w:szCs w:val="20"/>
        </w:rPr>
      </w:pPr>
    </w:p>
    <w:p w:rsidR="003A4685" w:rsidRDefault="003A4685" w:rsidP="003A4685">
      <w:pPr>
        <w:ind w:firstLine="567"/>
        <w:jc w:val="center"/>
        <w:rPr>
          <w:rFonts w:ascii="Arial" w:hAnsi="Arial" w:cs="Arial"/>
          <w:b/>
          <w:sz w:val="20"/>
          <w:szCs w:val="20"/>
        </w:rPr>
      </w:pPr>
      <w:r>
        <w:rPr>
          <w:rFonts w:ascii="Arial" w:hAnsi="Arial" w:cs="Arial"/>
          <w:b/>
          <w:sz w:val="20"/>
          <w:szCs w:val="20"/>
        </w:rPr>
        <w:t>Глава 12. Исполнение судебных актов по обращению взыскания на средства бюджета</w:t>
      </w:r>
    </w:p>
    <w:p w:rsidR="003A4685" w:rsidRDefault="003A4685" w:rsidP="003A4685">
      <w:pPr>
        <w:ind w:firstLine="567"/>
        <w:rPr>
          <w:rFonts w:ascii="Arial" w:hAnsi="Arial" w:cs="Arial"/>
          <w:b/>
          <w:sz w:val="20"/>
          <w:szCs w:val="20"/>
        </w:rPr>
      </w:pPr>
      <w:r>
        <w:rPr>
          <w:rFonts w:ascii="Arial" w:hAnsi="Arial" w:cs="Arial"/>
          <w:b/>
          <w:sz w:val="20"/>
          <w:szCs w:val="20"/>
        </w:rPr>
        <w:t>Статья 76. Общие положения</w:t>
      </w:r>
    </w:p>
    <w:p w:rsidR="003A4685" w:rsidRDefault="003A4685" w:rsidP="003A4685">
      <w:pPr>
        <w:ind w:firstLine="567"/>
        <w:rPr>
          <w:rFonts w:ascii="Arial" w:hAnsi="Arial" w:cs="Arial"/>
          <w:b/>
          <w:sz w:val="20"/>
          <w:szCs w:val="20"/>
        </w:rPr>
      </w:pPr>
    </w:p>
    <w:p w:rsidR="003A4685" w:rsidRDefault="003A4685" w:rsidP="003A4685">
      <w:pPr>
        <w:pStyle w:val="ConsPlusNormal"/>
        <w:widowControl/>
        <w:spacing w:line="187" w:lineRule="exact"/>
        <w:ind w:firstLine="567"/>
        <w:jc w:val="both"/>
      </w:pPr>
      <w:r>
        <w:t xml:space="preserve">Исполнение судебных актов, предусматривающих обращение взыскания на средства бюджета </w:t>
      </w:r>
      <w:proofErr w:type="spellStart"/>
      <w:r>
        <w:t>Эльтаркачского</w:t>
      </w:r>
      <w:proofErr w:type="spellEnd"/>
      <w:r>
        <w:t xml:space="preserve"> сельского поселения по денежным обязательствам муниципальных казенных учреждений проводится, согласно статьи 242.5 Бюджетного кодекса Российской Федерации и действующего законодательства Российской Федерации и Карачаево-Черкесской Республики.</w:t>
      </w:r>
    </w:p>
    <w:p w:rsidR="003A4685" w:rsidRDefault="003A4685" w:rsidP="003A4685">
      <w:pPr>
        <w:pStyle w:val="ConsPlusNormal"/>
        <w:widowControl/>
        <w:ind w:firstLine="0"/>
        <w:jc w:val="center"/>
      </w:pPr>
    </w:p>
    <w:p w:rsidR="003A4685" w:rsidRDefault="003A4685" w:rsidP="003A4685">
      <w:pPr>
        <w:pStyle w:val="ConsPlusNormal"/>
        <w:widowControl/>
        <w:ind w:firstLine="0"/>
        <w:rPr>
          <w:b/>
        </w:rPr>
      </w:pPr>
      <w:r>
        <w:rPr>
          <w:b/>
        </w:rPr>
        <w:t xml:space="preserve">          Глава 13. Основы составления, внешней проверки, рассмотрения и утверждения бюджетной отчетности</w:t>
      </w:r>
    </w:p>
    <w:p w:rsidR="003A4685" w:rsidRDefault="003A4685" w:rsidP="003A4685">
      <w:pPr>
        <w:pStyle w:val="ConsPlusNormal"/>
        <w:widowControl/>
        <w:ind w:firstLine="540"/>
        <w:jc w:val="both"/>
        <w:rPr>
          <w:b/>
        </w:rPr>
      </w:pPr>
      <w:r>
        <w:rPr>
          <w:b/>
        </w:rPr>
        <w:t>Статья 77. Основы бюджетного учета и бюджетной отчетности</w:t>
      </w:r>
    </w:p>
    <w:p w:rsidR="003A4685" w:rsidRDefault="003A4685" w:rsidP="003A4685">
      <w:pPr>
        <w:pStyle w:val="ConsPlusNormal"/>
        <w:widowControl/>
        <w:ind w:firstLine="540"/>
        <w:jc w:val="both"/>
      </w:pPr>
    </w:p>
    <w:p w:rsidR="003A4685" w:rsidRDefault="003A4685" w:rsidP="003A4685">
      <w:pPr>
        <w:pStyle w:val="ConsPlusNormal"/>
        <w:widowControl/>
        <w:spacing w:line="187" w:lineRule="exact"/>
        <w:ind w:firstLine="567"/>
        <w:jc w:val="both"/>
      </w:pPr>
      <w:r>
        <w:t xml:space="preserve">1. Бюджетный учет </w:t>
      </w:r>
      <w:proofErr w:type="gramStart"/>
      <w:r>
        <w:t xml:space="preserve">в  </w:t>
      </w:r>
      <w:proofErr w:type="spellStart"/>
      <w:r>
        <w:t>Эльтаркачского</w:t>
      </w:r>
      <w:proofErr w:type="spellEnd"/>
      <w:proofErr w:type="gramEnd"/>
      <w:r>
        <w:t xml:space="preserve">  сельском поселении осуществляется в соответствии с планом счетов, включающим в себя бюджетную классификацию Российской Федерации, утвержденным Министерством финансов Российской Федерации.</w:t>
      </w:r>
    </w:p>
    <w:p w:rsidR="003A4685" w:rsidRDefault="003A4685" w:rsidP="003A4685">
      <w:pPr>
        <w:pStyle w:val="ConsPlusNormal"/>
        <w:widowControl/>
        <w:spacing w:line="187" w:lineRule="exact"/>
        <w:ind w:firstLine="567"/>
      </w:pPr>
      <w:r>
        <w:t>2. Бюджетная отчетность включает:</w:t>
      </w:r>
    </w:p>
    <w:p w:rsidR="003A4685" w:rsidRDefault="003A4685" w:rsidP="003A4685">
      <w:pPr>
        <w:pStyle w:val="ConsPlusNormal"/>
        <w:widowControl/>
        <w:ind w:firstLine="540"/>
        <w:jc w:val="both"/>
      </w:pPr>
      <w:r>
        <w:t>1) отчет об исполнении бюджета;</w:t>
      </w:r>
    </w:p>
    <w:p w:rsidR="003A4685" w:rsidRDefault="003A4685" w:rsidP="003A4685">
      <w:pPr>
        <w:pStyle w:val="ConsPlusNormal"/>
        <w:widowControl/>
        <w:ind w:firstLine="540"/>
        <w:jc w:val="both"/>
      </w:pPr>
      <w:r>
        <w:t>2) баланс исполнения бюджета;</w:t>
      </w:r>
    </w:p>
    <w:p w:rsidR="003A4685" w:rsidRDefault="003A4685" w:rsidP="003A4685">
      <w:pPr>
        <w:pStyle w:val="ConsPlusNormal"/>
        <w:widowControl/>
        <w:ind w:firstLine="540"/>
        <w:jc w:val="both"/>
      </w:pPr>
      <w:r>
        <w:t>3) отчет о финансовых результатах деятельности;</w:t>
      </w:r>
    </w:p>
    <w:p w:rsidR="003A4685" w:rsidRDefault="003A4685" w:rsidP="003A4685">
      <w:pPr>
        <w:pStyle w:val="ConsPlusNormal"/>
        <w:widowControl/>
        <w:ind w:firstLine="540"/>
        <w:jc w:val="both"/>
      </w:pPr>
      <w:r>
        <w:t>4) отчет о движении денежных средств;</w:t>
      </w:r>
    </w:p>
    <w:p w:rsidR="003A4685" w:rsidRDefault="003A4685" w:rsidP="003A4685">
      <w:pPr>
        <w:pStyle w:val="ConsPlusNormal"/>
        <w:widowControl/>
        <w:ind w:firstLine="540"/>
        <w:jc w:val="both"/>
      </w:pPr>
      <w:r>
        <w:t>5) пояснительную записку.</w:t>
      </w:r>
    </w:p>
    <w:p w:rsidR="003A4685" w:rsidRDefault="003A4685" w:rsidP="003A4685">
      <w:pPr>
        <w:pStyle w:val="ConsPlusNormal"/>
        <w:widowControl/>
        <w:ind w:firstLine="540"/>
        <w:jc w:val="both"/>
      </w:pPr>
      <w:r>
        <w:t xml:space="preserve">3. Отчет об исполнении бюджета </w:t>
      </w:r>
      <w:proofErr w:type="spellStart"/>
      <w:proofErr w:type="gramStart"/>
      <w:r>
        <w:t>Эльтаркачского</w:t>
      </w:r>
      <w:proofErr w:type="spellEnd"/>
      <w:r>
        <w:t xml:space="preserve">  сельского</w:t>
      </w:r>
      <w:proofErr w:type="gramEnd"/>
      <w:r>
        <w:t xml:space="preserve">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A4685" w:rsidRDefault="003A4685" w:rsidP="003A4685">
      <w:pPr>
        <w:pStyle w:val="ConsPlusNormal"/>
        <w:widowControl/>
        <w:ind w:firstLine="540"/>
        <w:jc w:val="both"/>
      </w:pPr>
      <w:r>
        <w:t xml:space="preserve">Баланс исполнения бюджета содержит данные о нефинансовых и финансовых активах, </w:t>
      </w:r>
      <w:proofErr w:type="gramStart"/>
      <w:r>
        <w:t xml:space="preserve">обязательствах  </w:t>
      </w:r>
      <w:proofErr w:type="spellStart"/>
      <w:r>
        <w:t>Эльтаркачского</w:t>
      </w:r>
      <w:proofErr w:type="spellEnd"/>
      <w:proofErr w:type="gramEnd"/>
      <w:r>
        <w:t xml:space="preserve"> сельского поселения на первый и последний день отчетного периода по счетам плана счетов бюджетного учета.</w:t>
      </w:r>
    </w:p>
    <w:p w:rsidR="003A4685" w:rsidRDefault="003A4685" w:rsidP="003A4685">
      <w:pPr>
        <w:pStyle w:val="ConsPlusNormal"/>
        <w:widowControl/>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3A4685" w:rsidRDefault="003A4685" w:rsidP="003A4685">
      <w:pPr>
        <w:pStyle w:val="ConsPlusNormal"/>
        <w:widowControl/>
        <w:ind w:firstLine="540"/>
        <w:jc w:val="both"/>
      </w:pPr>
      <w: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3A4685" w:rsidRDefault="003A4685" w:rsidP="003A4685">
      <w:pPr>
        <w:pStyle w:val="ConsPlusNormal"/>
        <w:widowControl/>
        <w:ind w:firstLine="540"/>
        <w:jc w:val="both"/>
      </w:pPr>
      <w: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3A4685" w:rsidRDefault="003A4685" w:rsidP="003A4685">
      <w:pPr>
        <w:jc w:val="both"/>
        <w:rPr>
          <w:rFonts w:ascii="Arial" w:hAnsi="Arial" w:cs="Arial"/>
          <w:sz w:val="20"/>
          <w:szCs w:val="20"/>
        </w:rPr>
      </w:pPr>
      <w:r>
        <w:rPr>
          <w:rFonts w:ascii="Arial" w:hAnsi="Arial" w:cs="Arial"/>
          <w:sz w:val="20"/>
          <w:szCs w:val="20"/>
        </w:rPr>
        <w:t xml:space="preserve">          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78. Составление бюджетной отчетности</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w:t>
      </w:r>
    </w:p>
    <w:p w:rsidR="003A4685" w:rsidRDefault="003A4685" w:rsidP="003A4685">
      <w:pPr>
        <w:pStyle w:val="ConsPlusNormal"/>
        <w:widowControl/>
        <w:ind w:firstLine="540"/>
        <w:jc w:val="both"/>
      </w:pPr>
      <w:r>
        <w:t xml:space="preserve">2. Бюджетная отчетность </w:t>
      </w:r>
      <w:proofErr w:type="spellStart"/>
      <w:r>
        <w:t>Эльтаркачского</w:t>
      </w:r>
      <w:proofErr w:type="spellEnd"/>
      <w:r>
        <w:t xml:space="preserve"> сельского поселения является годовой. Отчет об исполнении бюджета является ежеквартальным.</w:t>
      </w:r>
    </w:p>
    <w:p w:rsidR="003A4685" w:rsidRDefault="003A4685" w:rsidP="003A4685">
      <w:pPr>
        <w:pStyle w:val="ConsPlusNormal"/>
        <w:widowControl/>
        <w:ind w:firstLine="540"/>
        <w:jc w:val="both"/>
      </w:pPr>
      <w:r>
        <w:t xml:space="preserve">3. Бюджетная </w:t>
      </w:r>
      <w:proofErr w:type="gramStart"/>
      <w:r>
        <w:t xml:space="preserve">отчетность  </w:t>
      </w:r>
      <w:proofErr w:type="spellStart"/>
      <w:r>
        <w:t>Эльтаркачского</w:t>
      </w:r>
      <w:proofErr w:type="spellEnd"/>
      <w:proofErr w:type="gramEnd"/>
      <w:r>
        <w:t xml:space="preserve">  сельского поселения представляется главным специалистом – главным бухгалтером администрации </w:t>
      </w:r>
      <w:proofErr w:type="spellStart"/>
      <w:r>
        <w:t>Эльтаркачского</w:t>
      </w:r>
      <w:proofErr w:type="spellEnd"/>
      <w:r>
        <w:t xml:space="preserve"> сельского поселения в Финансовое управление </w:t>
      </w:r>
      <w:proofErr w:type="spellStart"/>
      <w:r>
        <w:t>Усть-Джегутинского</w:t>
      </w:r>
      <w:proofErr w:type="spellEnd"/>
      <w:r>
        <w:t xml:space="preserve"> муниципального района.</w:t>
      </w:r>
    </w:p>
    <w:p w:rsidR="003A4685" w:rsidRDefault="003A4685" w:rsidP="003A4685">
      <w:pPr>
        <w:pStyle w:val="ConsPlusNormal"/>
        <w:widowControl/>
        <w:ind w:firstLine="540"/>
        <w:jc w:val="both"/>
      </w:pPr>
      <w:r>
        <w:lastRenderedPageBreak/>
        <w:t xml:space="preserve">4. Отчет об исполнении бюджета за первый квартал, полугодие и девять месяцев текущего финансового года утверждается администрацией и с информацией о фактических объемах финансирования прямых </w:t>
      </w:r>
      <w:proofErr w:type="gramStart"/>
      <w:r>
        <w:t>получателей  бюджета</w:t>
      </w:r>
      <w:proofErr w:type="gramEnd"/>
      <w:r>
        <w:t xml:space="preserve"> в соответствии с ведомственной структурой расходов направляется в Совет </w:t>
      </w:r>
      <w:proofErr w:type="spellStart"/>
      <w:r>
        <w:t>Эльтаркачского</w:t>
      </w:r>
      <w:proofErr w:type="spellEnd"/>
      <w:r>
        <w:t xml:space="preserve"> сельского поселения и созданный им орган муниципального финансового контроля.</w:t>
      </w:r>
    </w:p>
    <w:p w:rsidR="003A4685" w:rsidRDefault="003A4685" w:rsidP="003A4685">
      <w:pPr>
        <w:pStyle w:val="ConsPlusNormal"/>
        <w:widowControl/>
        <w:ind w:firstLine="540"/>
        <w:jc w:val="both"/>
      </w:pPr>
      <w:r>
        <w:t xml:space="preserve">5.Исполнение </w:t>
      </w:r>
      <w:proofErr w:type="gramStart"/>
      <w:r>
        <w:t>бюджета ,утвержденный</w:t>
      </w:r>
      <w:proofErr w:type="gramEnd"/>
      <w:r>
        <w:t xml:space="preserve">  представительным органом  </w:t>
      </w:r>
      <w:proofErr w:type="spellStart"/>
      <w:r>
        <w:t>Эльтаркачского</w:t>
      </w:r>
      <w:proofErr w:type="spellEnd"/>
      <w:r>
        <w:t xml:space="preserve"> сельского поселения  подлежит ежеквартальному  опубликованию  в средствах массовой  информации. ,</w:t>
      </w:r>
    </w:p>
    <w:p w:rsidR="003A4685" w:rsidRDefault="003A4685" w:rsidP="003A4685">
      <w:pPr>
        <w:pStyle w:val="ConsPlusNormal"/>
        <w:widowControl/>
        <w:ind w:firstLine="540"/>
        <w:jc w:val="both"/>
      </w:pPr>
    </w:p>
    <w:p w:rsidR="003A4685" w:rsidRDefault="003A4685" w:rsidP="003A4685">
      <w:pPr>
        <w:pStyle w:val="ConsPlusNormal"/>
        <w:ind w:firstLine="540"/>
        <w:jc w:val="both"/>
        <w:rPr>
          <w:b/>
        </w:rPr>
      </w:pPr>
      <w:r>
        <w:rPr>
          <w:b/>
        </w:rPr>
        <w:t>Статья 79. Внешняя проверка годового отчета об исполнении бюджета</w:t>
      </w:r>
    </w:p>
    <w:p w:rsidR="003A4685" w:rsidRDefault="003A4685" w:rsidP="003A4685">
      <w:pPr>
        <w:pStyle w:val="ConsPlusNormal"/>
        <w:ind w:firstLine="540"/>
        <w:jc w:val="both"/>
        <w:rPr>
          <w:b/>
        </w:rPr>
      </w:pPr>
    </w:p>
    <w:p w:rsidR="003A4685" w:rsidRDefault="003A4685" w:rsidP="003A4685">
      <w:pPr>
        <w:pStyle w:val="ConsPlusNormal"/>
        <w:ind w:firstLine="540"/>
        <w:jc w:val="both"/>
      </w:pPr>
      <w:r>
        <w:t xml:space="preserve">1. Годовой отчет об исполнении бюджета до его рассмотрения в Совет </w:t>
      </w:r>
      <w:proofErr w:type="spellStart"/>
      <w:r>
        <w:t>Эльтаркачского</w:t>
      </w:r>
      <w:proofErr w:type="spellEnd"/>
      <w: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A4685" w:rsidRDefault="003A4685" w:rsidP="003A4685">
      <w:pPr>
        <w:pStyle w:val="ConsPlusNormal"/>
        <w:ind w:firstLine="540"/>
        <w:jc w:val="both"/>
      </w:pPr>
      <w:r>
        <w:t xml:space="preserve">Внешняя проверка годового отчета об </w:t>
      </w:r>
      <w:proofErr w:type="gramStart"/>
      <w:r>
        <w:t>исполнении  бюджета</w:t>
      </w:r>
      <w:proofErr w:type="gramEnd"/>
      <w:r>
        <w:t xml:space="preserve"> поселения осуществляется контрольно-счетным органом поселения в порядке, установленном муниципальным правовым актом представительного органа поселения, с соблюдением требований Бюджетного кодекса Российской Федерации и с учетом особенностей, установленных федеральными законами.</w:t>
      </w:r>
    </w:p>
    <w:p w:rsidR="003A4685" w:rsidRDefault="003A4685" w:rsidP="003A4685">
      <w:pPr>
        <w:pStyle w:val="ConsPlusNormal"/>
        <w:ind w:firstLine="540"/>
        <w:jc w:val="both"/>
      </w:pPr>
      <w: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3A4685" w:rsidRDefault="003A4685" w:rsidP="003A4685">
      <w:pPr>
        <w:pStyle w:val="ConsPlusNormal"/>
        <w:ind w:firstLine="540"/>
        <w:jc w:val="both"/>
      </w:pPr>
      <w:r>
        <w:t xml:space="preserve">2. Администрация </w:t>
      </w:r>
      <w:proofErr w:type="spellStart"/>
      <w:proofErr w:type="gramStart"/>
      <w:r>
        <w:t>Эльтаркачского</w:t>
      </w:r>
      <w:proofErr w:type="spellEnd"/>
      <w:r>
        <w:t xml:space="preserve">  сельского</w:t>
      </w:r>
      <w:proofErr w:type="gramEnd"/>
      <w:r>
        <w:t xml:space="preserve"> поселения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A4685" w:rsidRDefault="003A4685" w:rsidP="003A4685">
      <w:pPr>
        <w:pStyle w:val="ConsPlusNormal"/>
        <w:ind w:firstLine="540"/>
        <w:jc w:val="both"/>
      </w:pPr>
      <w:r>
        <w:t>3.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3A4685" w:rsidRDefault="003A4685" w:rsidP="003A4685">
      <w:pPr>
        <w:pStyle w:val="ConsPlusNormal"/>
        <w:ind w:firstLine="540"/>
        <w:jc w:val="both"/>
      </w:pPr>
      <w:r>
        <w:t xml:space="preserve">4. Заключение на годовой отчет об исполнении бюджета представляется органом внешнего муниципального финансового контроля в Совет </w:t>
      </w:r>
      <w:proofErr w:type="spellStart"/>
      <w:proofErr w:type="gramStart"/>
      <w:r>
        <w:t>Эльтаркачского</w:t>
      </w:r>
      <w:proofErr w:type="spellEnd"/>
      <w:r>
        <w:t xml:space="preserve">  сельского</w:t>
      </w:r>
      <w:proofErr w:type="gramEnd"/>
      <w:r>
        <w:t xml:space="preserve"> поселения с одновременным направлением администрацию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Годовой отчет об </w:t>
      </w:r>
      <w:proofErr w:type="gramStart"/>
      <w:r>
        <w:t>исполнении  бюджета</w:t>
      </w:r>
      <w:proofErr w:type="gramEnd"/>
      <w:r>
        <w:t xml:space="preserve"> </w:t>
      </w:r>
      <w:proofErr w:type="spellStart"/>
      <w:r>
        <w:t>Эльтаркачского</w:t>
      </w:r>
      <w:proofErr w:type="spellEnd"/>
      <w:r>
        <w:t xml:space="preserve"> сельского поселения подлежит утверждению решением Совета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rPr>
          <w:b/>
        </w:rPr>
      </w:pPr>
      <w:r>
        <w:rPr>
          <w:b/>
        </w:rPr>
        <w:t xml:space="preserve">Статья 80. Представление, рассмотрение и утверждение годового отчета об исполнении бюджета </w:t>
      </w:r>
      <w:proofErr w:type="gramStart"/>
      <w:r>
        <w:rPr>
          <w:b/>
        </w:rPr>
        <w:t xml:space="preserve">Советом  </w:t>
      </w:r>
      <w:proofErr w:type="spellStart"/>
      <w:r>
        <w:rPr>
          <w:b/>
        </w:rPr>
        <w:t>Эльтаркачского</w:t>
      </w:r>
      <w:proofErr w:type="spellEnd"/>
      <w:proofErr w:type="gramEnd"/>
      <w:r>
        <w:rPr>
          <w:b/>
        </w:rPr>
        <w:t xml:space="preserve">  сельского поселения</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 xml:space="preserve">1. Годовой отчет об </w:t>
      </w:r>
      <w:proofErr w:type="gramStart"/>
      <w:r>
        <w:t>исполнении  бюджета</w:t>
      </w:r>
      <w:proofErr w:type="gramEnd"/>
      <w:r>
        <w:t xml:space="preserve">  </w:t>
      </w:r>
      <w:proofErr w:type="spellStart"/>
      <w:r>
        <w:t>Эльтаркачского</w:t>
      </w:r>
      <w:proofErr w:type="spellEnd"/>
      <w:r>
        <w:t xml:space="preserve"> сельского поселения представляется Главой администрации в Совет  </w:t>
      </w:r>
      <w:proofErr w:type="spellStart"/>
      <w:r>
        <w:t>Эльтаркачского</w:t>
      </w:r>
      <w:proofErr w:type="spellEnd"/>
      <w:r>
        <w:t xml:space="preserve"> сельского поселения не позднее 1 мая текущего года.</w:t>
      </w:r>
    </w:p>
    <w:p w:rsidR="003A4685" w:rsidRDefault="003A4685" w:rsidP="003A4685">
      <w:pPr>
        <w:pStyle w:val="ConsPlusNormal"/>
        <w:widowControl/>
        <w:ind w:firstLine="540"/>
        <w:jc w:val="both"/>
      </w:pPr>
      <w:r>
        <w:t>2. Одновременно с годовым отчетом об исполнении бюджета представляются:</w:t>
      </w:r>
    </w:p>
    <w:p w:rsidR="003A4685" w:rsidRDefault="003A4685" w:rsidP="003A4685">
      <w:pPr>
        <w:pStyle w:val="ConsPlusNormal"/>
        <w:widowControl/>
        <w:ind w:firstLine="540"/>
        <w:jc w:val="both"/>
      </w:pPr>
      <w:r>
        <w:t xml:space="preserve">проект решения об </w:t>
      </w:r>
      <w:proofErr w:type="gramStart"/>
      <w:r>
        <w:t>исполнении  бюджета</w:t>
      </w:r>
      <w:proofErr w:type="gramEnd"/>
      <w:r>
        <w:t xml:space="preserve"> за отчетный финансовый год;</w:t>
      </w:r>
    </w:p>
    <w:p w:rsidR="003A4685" w:rsidRDefault="003A4685" w:rsidP="003A4685">
      <w:pPr>
        <w:pStyle w:val="ConsPlusNormal"/>
        <w:widowControl/>
        <w:ind w:firstLine="540"/>
        <w:jc w:val="both"/>
      </w:pPr>
      <w:r>
        <w:t xml:space="preserve">баланс </w:t>
      </w:r>
      <w:proofErr w:type="gramStart"/>
      <w:r>
        <w:t>исполнения  бюджета</w:t>
      </w:r>
      <w:proofErr w:type="gramEnd"/>
      <w:r>
        <w:t xml:space="preserve"> поселения;</w:t>
      </w:r>
    </w:p>
    <w:p w:rsidR="003A4685" w:rsidRDefault="003A4685" w:rsidP="003A4685">
      <w:pPr>
        <w:pStyle w:val="ConsPlusNormal"/>
        <w:widowControl/>
        <w:ind w:firstLine="540"/>
        <w:jc w:val="both"/>
      </w:pPr>
      <w:r>
        <w:t>отчет о финансовых результатах деятельности;</w:t>
      </w:r>
    </w:p>
    <w:p w:rsidR="003A4685" w:rsidRDefault="003A4685" w:rsidP="003A4685">
      <w:pPr>
        <w:pStyle w:val="ConsPlusNormal"/>
        <w:widowControl/>
        <w:ind w:firstLine="540"/>
        <w:jc w:val="both"/>
      </w:pPr>
      <w:r>
        <w:t>отчет о движении денежных средств;</w:t>
      </w:r>
    </w:p>
    <w:p w:rsidR="003A4685" w:rsidRDefault="003A4685" w:rsidP="003A4685">
      <w:pPr>
        <w:pStyle w:val="ConsPlusNormal"/>
        <w:widowControl/>
        <w:ind w:firstLine="540"/>
        <w:jc w:val="both"/>
      </w:pPr>
      <w:r>
        <w:t>пояснительная записка;</w:t>
      </w:r>
    </w:p>
    <w:p w:rsidR="003A4685" w:rsidRDefault="003A4685" w:rsidP="003A4685">
      <w:pPr>
        <w:pStyle w:val="ConsPlusNormal"/>
        <w:widowControl/>
        <w:ind w:firstLine="540"/>
        <w:jc w:val="both"/>
      </w:pPr>
      <w:r>
        <w:t>отчет об использовании ассигнований резервного фонда администрации;</w:t>
      </w:r>
    </w:p>
    <w:p w:rsidR="003A4685" w:rsidRDefault="003A4685" w:rsidP="003A4685">
      <w:pPr>
        <w:pStyle w:val="ConsPlusNormal"/>
        <w:widowControl/>
        <w:ind w:firstLine="540"/>
        <w:jc w:val="both"/>
      </w:pPr>
      <w:r>
        <w:t xml:space="preserve">3. При рассмотрении отчета об исполнении бюджета поселения, Совет </w:t>
      </w:r>
      <w:proofErr w:type="spellStart"/>
      <w:proofErr w:type="gramStart"/>
      <w:r>
        <w:t>Эльтаркачского</w:t>
      </w:r>
      <w:proofErr w:type="spellEnd"/>
      <w:r>
        <w:t xml:space="preserve">  сельского</w:t>
      </w:r>
      <w:proofErr w:type="gramEnd"/>
      <w:r>
        <w:t xml:space="preserve"> поселения заслушивает доклад главного специалиста – главного бухгалтера администрации </w:t>
      </w:r>
      <w:proofErr w:type="spellStart"/>
      <w:r>
        <w:t>Эльтаркачского</w:t>
      </w:r>
      <w:proofErr w:type="spellEnd"/>
      <w:r>
        <w:t xml:space="preserve"> сельского поселения об исполнении бюджета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4. По результатам рассмотрения годового отчета об исполнении бюджета </w:t>
      </w:r>
      <w:proofErr w:type="spellStart"/>
      <w:r>
        <w:t>Эльтаркачского</w:t>
      </w:r>
      <w:proofErr w:type="spellEnd"/>
      <w:r>
        <w:t xml:space="preserve"> сельского поселения Совет </w:t>
      </w:r>
      <w:proofErr w:type="spellStart"/>
      <w:proofErr w:type="gramStart"/>
      <w:r>
        <w:t>Эльтаркачского</w:t>
      </w:r>
      <w:proofErr w:type="spellEnd"/>
      <w:r>
        <w:t xml:space="preserve">  сельского</w:t>
      </w:r>
      <w:proofErr w:type="gramEnd"/>
      <w:r>
        <w:t xml:space="preserve"> поселения принимает либо отклоняет решение об исполнении  бюджета </w:t>
      </w:r>
      <w:proofErr w:type="spellStart"/>
      <w:r>
        <w:t>Эльтаркачского</w:t>
      </w:r>
      <w:proofErr w:type="spellEnd"/>
      <w:r>
        <w:t xml:space="preserve">  сельского поселения.</w:t>
      </w:r>
    </w:p>
    <w:p w:rsidR="003A4685" w:rsidRDefault="003A4685" w:rsidP="003A4685">
      <w:pPr>
        <w:pStyle w:val="ConsPlusNormal"/>
        <w:widowControl/>
        <w:ind w:firstLine="540"/>
        <w:jc w:val="both"/>
      </w:pPr>
      <w:r>
        <w:t xml:space="preserve">В случае отклонения Советом </w:t>
      </w:r>
      <w:proofErr w:type="spellStart"/>
      <w:proofErr w:type="gramStart"/>
      <w:r>
        <w:t>Эльтаркачского</w:t>
      </w:r>
      <w:proofErr w:type="spellEnd"/>
      <w:r>
        <w:t xml:space="preserve">  сельского</w:t>
      </w:r>
      <w:proofErr w:type="gramEnd"/>
      <w:r>
        <w:t xml:space="preserve"> поселения решения об исполнении  бюджета </w:t>
      </w:r>
      <w:proofErr w:type="spellStart"/>
      <w:r>
        <w:t>Эльтаркачского</w:t>
      </w:r>
      <w:proofErr w:type="spellEnd"/>
      <w: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81. Решение об исполнении бюджета</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lastRenderedPageBreak/>
        <w:t xml:space="preserve">Решением об исполнении бюджета </w:t>
      </w:r>
      <w:proofErr w:type="spellStart"/>
      <w:proofErr w:type="gramStart"/>
      <w:r>
        <w:t>Эльтаркачского</w:t>
      </w:r>
      <w:proofErr w:type="spellEnd"/>
      <w:r>
        <w:t xml:space="preserve">  сельского</w:t>
      </w:r>
      <w:proofErr w:type="gramEnd"/>
      <w:r>
        <w:t xml:space="preserve">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3A4685" w:rsidRDefault="003A4685" w:rsidP="003A4685">
      <w:pPr>
        <w:pStyle w:val="ConsPlusNormal"/>
        <w:ind w:firstLine="540"/>
        <w:jc w:val="both"/>
      </w:pPr>
      <w:r>
        <w:t>Отдельными приложениями к решению об исполнении бюджета за отчетный финансовый год утверждаются показатели:</w:t>
      </w:r>
    </w:p>
    <w:p w:rsidR="003A4685" w:rsidRDefault="003A4685" w:rsidP="003A4685">
      <w:pPr>
        <w:pStyle w:val="ConsPlusNormal"/>
        <w:ind w:firstLine="540"/>
        <w:jc w:val="both"/>
      </w:pPr>
      <w:r>
        <w:t>доходов бюджета по кодам классификации доходов бюджетов;</w:t>
      </w:r>
    </w:p>
    <w:p w:rsidR="003A4685" w:rsidRDefault="003A4685" w:rsidP="003A4685">
      <w:pPr>
        <w:pStyle w:val="ConsPlusNormal"/>
        <w:widowControl/>
        <w:ind w:firstLine="540"/>
        <w:jc w:val="both"/>
      </w:pPr>
      <w:r>
        <w:t>расходов бюджета по разделам и подразделам классификации расходов бюджетов.</w:t>
      </w:r>
    </w:p>
    <w:p w:rsidR="003A4685" w:rsidRDefault="003A4685" w:rsidP="003A4685">
      <w:pPr>
        <w:pStyle w:val="ConsPlusNormal"/>
        <w:widowControl/>
        <w:ind w:firstLine="540"/>
        <w:jc w:val="both"/>
      </w:pPr>
    </w:p>
    <w:p w:rsidR="003A4685" w:rsidRDefault="003A4685" w:rsidP="003A4685">
      <w:pPr>
        <w:pStyle w:val="ConsPlusNormal"/>
        <w:widowControl/>
        <w:ind w:firstLine="0"/>
        <w:rPr>
          <w:b/>
        </w:rPr>
      </w:pPr>
      <w:r>
        <w:rPr>
          <w:b/>
        </w:rPr>
        <w:t xml:space="preserve">          Глава 14. </w:t>
      </w:r>
      <w:r>
        <w:t xml:space="preserve"> М</w:t>
      </w:r>
      <w:r>
        <w:rPr>
          <w:b/>
        </w:rPr>
        <w:t>униципальный финансовый контроль</w:t>
      </w:r>
    </w:p>
    <w:p w:rsidR="003A4685" w:rsidRDefault="003A4685" w:rsidP="003A4685">
      <w:pPr>
        <w:pStyle w:val="ConsPlusNormal"/>
        <w:widowControl/>
        <w:ind w:firstLine="540"/>
        <w:jc w:val="both"/>
        <w:rPr>
          <w:b/>
        </w:rPr>
      </w:pPr>
      <w:r>
        <w:rPr>
          <w:b/>
        </w:rPr>
        <w:t xml:space="preserve">Статья 82. Формы финансового контроля, осуществляемого Советом </w:t>
      </w:r>
      <w:proofErr w:type="spellStart"/>
      <w:r>
        <w:rPr>
          <w:b/>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pPr>
      <w:r>
        <w:t xml:space="preserve">1. Совет </w:t>
      </w:r>
      <w:proofErr w:type="spellStart"/>
      <w:proofErr w:type="gramStart"/>
      <w:r>
        <w:t>Эльтаркачского</w:t>
      </w:r>
      <w:proofErr w:type="spellEnd"/>
      <w:r>
        <w:t xml:space="preserve">  сельского</w:t>
      </w:r>
      <w:proofErr w:type="gramEnd"/>
      <w:r>
        <w:t xml:space="preserve"> поселения осуществляют следующие формы финансового контроля:</w:t>
      </w:r>
    </w:p>
    <w:p w:rsidR="003A4685" w:rsidRDefault="003A4685" w:rsidP="003A4685">
      <w:pPr>
        <w:pStyle w:val="ConsPlusNormal"/>
        <w:widowControl/>
        <w:ind w:firstLine="540"/>
        <w:jc w:val="both"/>
      </w:pPr>
      <w: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3A4685" w:rsidRDefault="003A4685" w:rsidP="003A4685">
      <w:pPr>
        <w:pStyle w:val="ConsPlusNormal"/>
        <w:widowControl/>
        <w:ind w:firstLine="540"/>
        <w:jc w:val="both"/>
      </w:pPr>
      <w:r>
        <w:t>текущий контроль - в ходе рассмотрения отдельных вопросов исполнения бюджета на заседаниях комитетов, комиссий, рабочих групп представительного органа в ходе слушаний и в связи с депутатскими запросами;</w:t>
      </w:r>
    </w:p>
    <w:p w:rsidR="003A4685" w:rsidRDefault="003A4685" w:rsidP="003A4685">
      <w:pPr>
        <w:pStyle w:val="ConsPlusNormal"/>
        <w:widowControl/>
        <w:ind w:firstLine="540"/>
        <w:jc w:val="both"/>
      </w:pPr>
      <w:r>
        <w:t>последующий контроль - в ходе рассмотрения и утверждения отчетов об исполнении бюджета.</w:t>
      </w:r>
    </w:p>
    <w:p w:rsidR="003A4685" w:rsidRDefault="003A4685" w:rsidP="003A4685">
      <w:pPr>
        <w:pStyle w:val="ConsPlusNormal"/>
        <w:widowControl/>
        <w:ind w:firstLine="540"/>
        <w:jc w:val="both"/>
      </w:pPr>
      <w:r>
        <w:t xml:space="preserve">2. Контроль Совета </w:t>
      </w:r>
      <w:proofErr w:type="spellStart"/>
      <w:r>
        <w:t>Эльтаркачского</w:t>
      </w:r>
      <w:proofErr w:type="spellEnd"/>
      <w:r>
        <w:t xml:space="preserve"> сельского поселения предусматривает право Совета </w:t>
      </w:r>
      <w:proofErr w:type="spellStart"/>
      <w:proofErr w:type="gramStart"/>
      <w:r>
        <w:t>Эльтаркачского</w:t>
      </w:r>
      <w:proofErr w:type="spellEnd"/>
      <w:r>
        <w:t xml:space="preserve">  сельского</w:t>
      </w:r>
      <w:proofErr w:type="gramEnd"/>
      <w:r>
        <w:t xml:space="preserve"> поселения на:</w:t>
      </w:r>
    </w:p>
    <w:p w:rsidR="003A4685" w:rsidRDefault="003A4685" w:rsidP="003A4685">
      <w:pPr>
        <w:pStyle w:val="ConsPlusNormal"/>
        <w:widowControl/>
        <w:ind w:firstLine="540"/>
        <w:jc w:val="both"/>
      </w:pPr>
      <w:r>
        <w:t xml:space="preserve">получение от администрации </w:t>
      </w:r>
      <w:proofErr w:type="spellStart"/>
      <w:proofErr w:type="gramStart"/>
      <w:r>
        <w:t>Эльтаркачского</w:t>
      </w:r>
      <w:proofErr w:type="spellEnd"/>
      <w:r>
        <w:t xml:space="preserve">  сельского</w:t>
      </w:r>
      <w:proofErr w:type="gramEnd"/>
      <w:r>
        <w:t xml:space="preserve"> поселения необходимых сопроводительных материалов при утверждении бюджета;</w:t>
      </w:r>
    </w:p>
    <w:p w:rsidR="003A4685" w:rsidRDefault="003A4685" w:rsidP="003A4685">
      <w:pPr>
        <w:pStyle w:val="ConsPlusNormal"/>
        <w:widowControl/>
        <w:ind w:firstLine="540"/>
        <w:jc w:val="both"/>
      </w:pPr>
      <w:r>
        <w:t xml:space="preserve">получение от администрации </w:t>
      </w:r>
      <w:proofErr w:type="spellStart"/>
      <w:proofErr w:type="gramStart"/>
      <w:r>
        <w:t>Эльтаркачского</w:t>
      </w:r>
      <w:proofErr w:type="spellEnd"/>
      <w:r>
        <w:t xml:space="preserve">  сельского</w:t>
      </w:r>
      <w:proofErr w:type="gramEnd"/>
      <w:r>
        <w:t xml:space="preserve"> оперативной информации об исполнении  бюджета поселения;</w:t>
      </w:r>
    </w:p>
    <w:p w:rsidR="003A4685" w:rsidRDefault="003A4685" w:rsidP="003A4685">
      <w:pPr>
        <w:pStyle w:val="ConsPlusNormal"/>
        <w:widowControl/>
        <w:ind w:firstLine="540"/>
        <w:jc w:val="both"/>
      </w:pPr>
      <w:r>
        <w:t>утверждение (</w:t>
      </w:r>
      <w:proofErr w:type="spellStart"/>
      <w:r>
        <w:t>неутверждение</w:t>
      </w:r>
      <w:proofErr w:type="spellEnd"/>
      <w:r>
        <w:t xml:space="preserve">) отчета об исполнении </w:t>
      </w:r>
      <w:proofErr w:type="gramStart"/>
      <w:r>
        <w:t xml:space="preserve">бюджета  </w:t>
      </w:r>
      <w:proofErr w:type="spellStart"/>
      <w:r>
        <w:t>Эльтаркачского</w:t>
      </w:r>
      <w:proofErr w:type="spellEnd"/>
      <w:proofErr w:type="gramEnd"/>
      <w:r>
        <w:t xml:space="preserve"> сельского поселения;</w:t>
      </w:r>
    </w:p>
    <w:p w:rsidR="003A4685" w:rsidRDefault="003A4685" w:rsidP="003A4685">
      <w:pPr>
        <w:pStyle w:val="ConsPlusNormal"/>
        <w:widowControl/>
        <w:ind w:firstLine="540"/>
        <w:jc w:val="both"/>
      </w:pPr>
      <w:r>
        <w:t xml:space="preserve">3. Администрация </w:t>
      </w:r>
      <w:proofErr w:type="spellStart"/>
      <w:r>
        <w:t>Эльтаркачского</w:t>
      </w:r>
      <w:proofErr w:type="spellEnd"/>
      <w:r>
        <w:t xml:space="preserve"> сельского поселения обязана предоставлять всю информацию, необходимую для осуществления контроля, Совету </w:t>
      </w:r>
      <w:proofErr w:type="spellStart"/>
      <w:r>
        <w:t>Эльтаркачского</w:t>
      </w:r>
      <w:proofErr w:type="spellEnd"/>
      <w:r>
        <w:t xml:space="preserve"> сельского поселения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83. Финансовый контроль, осуществляемый администрацией </w:t>
      </w:r>
      <w:proofErr w:type="spellStart"/>
      <w:r>
        <w:rPr>
          <w:b/>
        </w:rPr>
        <w:t>Эльтаркачского</w:t>
      </w:r>
      <w:proofErr w:type="spellEnd"/>
      <w:r>
        <w:rPr>
          <w:b/>
        </w:rPr>
        <w:t xml:space="preserve"> сельского поселения</w:t>
      </w:r>
    </w:p>
    <w:p w:rsidR="003A4685" w:rsidRDefault="003A4685" w:rsidP="003A4685">
      <w:pPr>
        <w:pStyle w:val="ConsPlusNormal"/>
        <w:widowControl/>
        <w:ind w:firstLine="540"/>
        <w:jc w:val="both"/>
        <w:rPr>
          <w:b/>
        </w:rPr>
      </w:pPr>
      <w:r>
        <w:rPr>
          <w:b/>
        </w:rPr>
        <w:t xml:space="preserve"> </w:t>
      </w:r>
    </w:p>
    <w:p w:rsidR="003A4685" w:rsidRDefault="003A4685" w:rsidP="003A4685">
      <w:pPr>
        <w:pStyle w:val="ConsPlusNormal"/>
        <w:widowControl/>
        <w:ind w:firstLine="540"/>
        <w:jc w:val="both"/>
      </w:pPr>
      <w:r>
        <w:t xml:space="preserve">1. Финансовый контроль, осуществляемый органом (должностными лицами) администрации </w:t>
      </w:r>
      <w:proofErr w:type="spellStart"/>
      <w:proofErr w:type="gramStart"/>
      <w:r>
        <w:t>Эльтаркачского</w:t>
      </w:r>
      <w:proofErr w:type="spellEnd"/>
      <w:r>
        <w:t xml:space="preserve">  сельского</w:t>
      </w:r>
      <w:proofErr w:type="gramEnd"/>
      <w:r>
        <w:t xml:space="preserve"> поселения осуществляет начальник отдела – главный бухгалтер администрации и (или) уполномоченный им орган, главные распорядители, распорядители бюджетных средств.</w:t>
      </w:r>
    </w:p>
    <w:p w:rsidR="003A4685" w:rsidRDefault="003A4685" w:rsidP="003A4685">
      <w:pPr>
        <w:pStyle w:val="ConsPlusNormal"/>
        <w:widowControl/>
        <w:ind w:firstLine="540"/>
        <w:jc w:val="both"/>
      </w:pPr>
      <w:r>
        <w:t xml:space="preserve">2. Формы и порядок осуществления финансового контроля органом (должностными лицами) администрации </w:t>
      </w:r>
      <w:proofErr w:type="spellStart"/>
      <w:r>
        <w:t>Эльтаркачского</w:t>
      </w:r>
      <w:proofErr w:type="spellEnd"/>
      <w:r>
        <w:t xml:space="preserve"> сельского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Карачаево-Черкесской Республики и муниципальными правовыми актами органа местного самоуправления.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 xml:space="preserve">Статья 84. Финансовый контроль, осуществляемый главными распорядителями бюджетных средств, главными администраторами доходов бюджета </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3A4685" w:rsidRDefault="003A4685" w:rsidP="003A4685">
      <w:pPr>
        <w:pStyle w:val="ConsPlusNormal"/>
        <w:widowControl/>
        <w:ind w:firstLine="540"/>
        <w:jc w:val="both"/>
      </w:pPr>
      <w: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3A4685" w:rsidRDefault="003A4685" w:rsidP="003A4685">
      <w:pPr>
        <w:pStyle w:val="ConsPlusNormal"/>
        <w:widowControl/>
        <w:ind w:firstLine="540"/>
        <w:jc w:val="both"/>
      </w:pPr>
      <w:r>
        <w:t>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85. Финансовый контроль, осуществляемый начальником отдела – главным бухгалтером</w:t>
      </w:r>
    </w:p>
    <w:p w:rsidR="003A4685" w:rsidRDefault="003A4685" w:rsidP="003A4685">
      <w:pPr>
        <w:pStyle w:val="ConsPlusNormal"/>
        <w:widowControl/>
        <w:ind w:firstLine="540"/>
        <w:jc w:val="both"/>
      </w:pPr>
      <w:r>
        <w:lastRenderedPageBreak/>
        <w:t xml:space="preserve">Начальник отдела – главный бухгалтер </w:t>
      </w:r>
      <w:proofErr w:type="gramStart"/>
      <w:r>
        <w:t xml:space="preserve">администрации  </w:t>
      </w:r>
      <w:proofErr w:type="spellStart"/>
      <w:r>
        <w:t>Эльтаркачского</w:t>
      </w:r>
      <w:proofErr w:type="spellEnd"/>
      <w:proofErr w:type="gramEnd"/>
      <w:r>
        <w:t xml:space="preserve"> сельского поселения осуществляют финансовый контроль за операциями с бюджетными средствами получателей средств бюджета </w:t>
      </w:r>
      <w:proofErr w:type="spellStart"/>
      <w:r>
        <w:t>Эльтаркачского</w:t>
      </w:r>
      <w:proofErr w:type="spellEnd"/>
      <w:r>
        <w:t xml:space="preserve"> сельского поселения, а также за соблюдением получателями бюджетных кредитов, муниципальных гарантий условий выделения, получения, целевого использования и возврата бюджетных средств.</w:t>
      </w:r>
    </w:p>
    <w:p w:rsidR="003A4685" w:rsidRDefault="003A4685" w:rsidP="003A4685">
      <w:pPr>
        <w:pStyle w:val="ConsPlusNormal"/>
        <w:widowControl/>
        <w:ind w:firstLine="540"/>
        <w:jc w:val="both"/>
      </w:pPr>
    </w:p>
    <w:p w:rsidR="003A4685" w:rsidRDefault="003A4685" w:rsidP="003A4685">
      <w:pPr>
        <w:pStyle w:val="ConsPlusNormal"/>
        <w:widowControl/>
        <w:ind w:firstLine="0"/>
        <w:rPr>
          <w:b/>
        </w:rPr>
      </w:pPr>
      <w:r>
        <w:rPr>
          <w:b/>
        </w:rPr>
        <w:t xml:space="preserve">          Глава 15. Заключительные положения</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86. О признании утратившими силу отдельных муниципальных правовых актов</w:t>
      </w:r>
    </w:p>
    <w:p w:rsidR="003A4685" w:rsidRDefault="003A4685" w:rsidP="003A4685">
      <w:pPr>
        <w:pStyle w:val="ConsPlusNormal"/>
        <w:widowControl/>
        <w:ind w:firstLine="540"/>
        <w:jc w:val="both"/>
        <w:rPr>
          <w:b/>
        </w:rPr>
      </w:pPr>
      <w:r>
        <w:rPr>
          <w:b/>
        </w:rPr>
        <w:t xml:space="preserve"> </w:t>
      </w:r>
    </w:p>
    <w:p w:rsidR="003A4685" w:rsidRDefault="003A4685" w:rsidP="003A4685">
      <w:pPr>
        <w:pStyle w:val="ConsPlusNormal"/>
        <w:widowControl/>
        <w:ind w:firstLine="540"/>
        <w:jc w:val="both"/>
      </w:pPr>
      <w:r>
        <w:t>Со дня вступления в силу настоящего Положения признать утратившими силу:</w:t>
      </w:r>
    </w:p>
    <w:p w:rsidR="003A4685" w:rsidRDefault="003A4685" w:rsidP="003A4685">
      <w:pPr>
        <w:pStyle w:val="ConsPlusNormal"/>
        <w:ind w:firstLine="540"/>
        <w:jc w:val="both"/>
      </w:pPr>
      <w:r>
        <w:t xml:space="preserve">Решение Совета </w:t>
      </w:r>
      <w:proofErr w:type="spellStart"/>
      <w:r>
        <w:t>Эльтаркачского</w:t>
      </w:r>
      <w:proofErr w:type="spellEnd"/>
      <w:r>
        <w:t xml:space="preserve"> сельского поселения от 30 декабря 2011года N65 " Об утверждении Положения о бюджетном процессе в </w:t>
      </w:r>
      <w:proofErr w:type="spellStart"/>
      <w:r>
        <w:t>Эльтаркачского</w:t>
      </w:r>
      <w:proofErr w:type="spellEnd"/>
      <w:r>
        <w:t xml:space="preserve"> сельском поселении ";</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rPr>
          <w:b/>
        </w:rPr>
      </w:pPr>
      <w:r>
        <w:rPr>
          <w:b/>
        </w:rPr>
        <w:t>Статья 87. Вступление в силу настоящего Положения</w:t>
      </w:r>
    </w:p>
    <w:p w:rsidR="003A4685" w:rsidRDefault="003A4685" w:rsidP="003A4685">
      <w:pPr>
        <w:pStyle w:val="ConsPlusNormal"/>
        <w:widowControl/>
        <w:ind w:firstLine="540"/>
        <w:jc w:val="both"/>
        <w:rPr>
          <w:b/>
        </w:rPr>
      </w:pPr>
    </w:p>
    <w:p w:rsidR="003A4685" w:rsidRDefault="003A4685" w:rsidP="003A4685">
      <w:pPr>
        <w:pStyle w:val="ConsPlusNormal"/>
        <w:widowControl/>
        <w:ind w:firstLine="540"/>
        <w:jc w:val="both"/>
      </w:pPr>
      <w:r>
        <w:t xml:space="preserve"> Настоящее Положение вступает в силу со </w:t>
      </w:r>
      <w:proofErr w:type="gramStart"/>
      <w:r>
        <w:t>дня  его</w:t>
      </w:r>
      <w:proofErr w:type="gramEnd"/>
      <w:r>
        <w:t xml:space="preserve"> официального опубликования, за исключением положений, для которых, согласно Бюджетному кодексу Российской Федерации установлены иные сроки вступления в силу.</w:t>
      </w: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540"/>
        <w:jc w:val="both"/>
      </w:pPr>
    </w:p>
    <w:p w:rsidR="003A4685" w:rsidRDefault="003A4685" w:rsidP="003A4685">
      <w:pPr>
        <w:pStyle w:val="ConsPlusNormal"/>
        <w:widowControl/>
        <w:ind w:firstLine="0"/>
        <w:jc w:val="both"/>
      </w:pPr>
    </w:p>
    <w:p w:rsidR="003A4685" w:rsidRDefault="003A4685" w:rsidP="003A4685">
      <w:pPr>
        <w:pStyle w:val="ConsPlusNonformat"/>
        <w:widowControl/>
        <w:pBdr>
          <w:top w:val="single" w:sz="4" w:space="0" w:color="000000"/>
        </w:pBdr>
        <w:rPr>
          <w:sz w:val="2"/>
          <w:szCs w:val="2"/>
        </w:rPr>
      </w:pPr>
    </w:p>
    <w:p w:rsidR="003A4685" w:rsidRDefault="003A4685" w:rsidP="003A4685"/>
    <w:p w:rsidR="004D089C" w:rsidRDefault="004D089C">
      <w:bookmarkStart w:id="0" w:name="_GoBack"/>
      <w:bookmarkEnd w:id="0"/>
    </w:p>
    <w:sectPr w:rsidR="004D089C">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1.%2."/>
      <w:lvlJc w:val="left"/>
      <w:pPr>
        <w:tabs>
          <w:tab w:val="num" w:pos="1360"/>
        </w:tabs>
        <w:ind w:left="1360" w:hanging="360"/>
      </w:pPr>
    </w:lvl>
    <w:lvl w:ilvl="2">
      <w:start w:val="1"/>
      <w:numFmt w:val="decimal"/>
      <w:lvlText w:val="%1.%2.%3."/>
      <w:lvlJc w:val="left"/>
      <w:pPr>
        <w:tabs>
          <w:tab w:val="num" w:pos="1720"/>
        </w:tabs>
        <w:ind w:left="1720" w:hanging="360"/>
      </w:pPr>
    </w:lvl>
    <w:lvl w:ilvl="3">
      <w:start w:val="1"/>
      <w:numFmt w:val="decimal"/>
      <w:lvlText w:val="%1.%2.%3.%4."/>
      <w:lvlJc w:val="left"/>
      <w:pPr>
        <w:tabs>
          <w:tab w:val="num" w:pos="2080"/>
        </w:tabs>
        <w:ind w:left="2080" w:hanging="360"/>
      </w:pPr>
    </w:lvl>
    <w:lvl w:ilvl="4">
      <w:start w:val="1"/>
      <w:numFmt w:val="decimal"/>
      <w:lvlText w:val="%1.%2.%3.%4.%5."/>
      <w:lvlJc w:val="left"/>
      <w:pPr>
        <w:tabs>
          <w:tab w:val="num" w:pos="2440"/>
        </w:tabs>
        <w:ind w:left="2440" w:hanging="360"/>
      </w:pPr>
    </w:lvl>
    <w:lvl w:ilvl="5">
      <w:start w:val="1"/>
      <w:numFmt w:val="decimal"/>
      <w:lvlText w:val="%1.%2.%3.%4.%5.%6."/>
      <w:lvlJc w:val="left"/>
      <w:pPr>
        <w:tabs>
          <w:tab w:val="num" w:pos="2800"/>
        </w:tabs>
        <w:ind w:left="2800" w:hanging="360"/>
      </w:pPr>
    </w:lvl>
    <w:lvl w:ilvl="6">
      <w:start w:val="1"/>
      <w:numFmt w:val="decimal"/>
      <w:lvlText w:val="%1.%2.%3.%4.%5.%6.%7."/>
      <w:lvlJc w:val="left"/>
      <w:pPr>
        <w:tabs>
          <w:tab w:val="num" w:pos="3160"/>
        </w:tabs>
        <w:ind w:left="3160" w:hanging="360"/>
      </w:pPr>
    </w:lvl>
    <w:lvl w:ilvl="7">
      <w:start w:val="1"/>
      <w:numFmt w:val="decimal"/>
      <w:lvlText w:val="%1.%2.%3.%4.%5.%6.%7.%8."/>
      <w:lvlJc w:val="left"/>
      <w:pPr>
        <w:tabs>
          <w:tab w:val="num" w:pos="3520"/>
        </w:tabs>
        <w:ind w:left="3520" w:hanging="360"/>
      </w:pPr>
    </w:lvl>
    <w:lvl w:ilvl="8">
      <w:start w:val="1"/>
      <w:numFmt w:val="decimal"/>
      <w:lvlText w:val="%1.%2.%3.%4.%5.%6.%7.%8.%9."/>
      <w:lvlJc w:val="left"/>
      <w:pPr>
        <w:tabs>
          <w:tab w:val="num" w:pos="3880"/>
        </w:tabs>
        <w:ind w:left="38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84C7B8E"/>
    <w:multiLevelType w:val="hybridMultilevel"/>
    <w:tmpl w:val="F35CC858"/>
    <w:lvl w:ilvl="0" w:tplc="AF18B8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85"/>
    <w:rsid w:val="003A4685"/>
    <w:rsid w:val="004D0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5B594-5754-4D08-B7D4-8E74EE4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68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A4685"/>
    <w:rPr>
      <w:color w:val="000080"/>
      <w:u w:val="single"/>
    </w:rPr>
  </w:style>
  <w:style w:type="paragraph" w:customStyle="1" w:styleId="ConsPlusNormal">
    <w:name w:val="ConsPlusNormal"/>
    <w:rsid w:val="003A46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A4685"/>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17154</Words>
  <Characters>97779</Characters>
  <Application>Microsoft Office Word</Application>
  <DocSecurity>0</DocSecurity>
  <Lines>814</Lines>
  <Paragraphs>229</Paragraphs>
  <ScaleCrop>false</ScaleCrop>
  <Company/>
  <LinksUpToDate>false</LinksUpToDate>
  <CharactersWithSpaces>114704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1</cp:revision>
  <dcterms:created xsi:type="dcterms:W3CDTF">2016-11-02T11:51:00Z</dcterms:created>
  <dcterms:modified xsi:type="dcterms:W3CDTF">2016-11-02T11:52:00Z</dcterms:modified>
</cp:coreProperties>
</file>