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42" w:rsidRDefault="009A0F42" w:rsidP="009A0F42">
      <w:pPr>
        <w:tabs>
          <w:tab w:val="left" w:pos="1620"/>
          <w:tab w:val="center" w:pos="4459"/>
          <w:tab w:val="left" w:pos="8060"/>
        </w:tabs>
        <w:rPr>
          <w:b/>
          <w:sz w:val="28"/>
          <w:szCs w:val="28"/>
        </w:rPr>
      </w:pPr>
    </w:p>
    <w:p w:rsidR="00F40998" w:rsidRDefault="00F40998" w:rsidP="006412FE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0998" w:rsidRDefault="00F40998" w:rsidP="00F40998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F40998" w:rsidRDefault="00F40998" w:rsidP="00F40998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F40998" w:rsidRDefault="00F40998" w:rsidP="00F40998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ЭЛЬТАРКАЧСКОГО СЕЛЬСКОГО ПОСЕЛЕНИЯ</w:t>
      </w:r>
    </w:p>
    <w:p w:rsidR="00F40998" w:rsidRDefault="00F40998" w:rsidP="00F40998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F40998" w:rsidRDefault="00F40998" w:rsidP="00F40998">
      <w:pPr>
        <w:tabs>
          <w:tab w:val="left" w:pos="97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40998" w:rsidRDefault="00F40998" w:rsidP="00F40998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F40998" w:rsidRPr="007303C7" w:rsidRDefault="0086561A" w:rsidP="00F40998">
      <w:pPr>
        <w:tabs>
          <w:tab w:val="left" w:pos="1909"/>
          <w:tab w:val="left" w:pos="34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30.11</w:t>
      </w:r>
      <w:bookmarkStart w:id="0" w:name="_GoBack"/>
      <w:bookmarkEnd w:id="0"/>
      <w:r w:rsidR="00AE7985">
        <w:rPr>
          <w:sz w:val="28"/>
          <w:szCs w:val="28"/>
        </w:rPr>
        <w:t>.</w:t>
      </w:r>
      <w:r w:rsidR="00BB60BE">
        <w:rPr>
          <w:sz w:val="28"/>
          <w:szCs w:val="28"/>
        </w:rPr>
        <w:t>2017г</w:t>
      </w:r>
      <w:r w:rsidR="00F40998" w:rsidRPr="007303C7">
        <w:rPr>
          <w:sz w:val="28"/>
          <w:szCs w:val="28"/>
        </w:rPr>
        <w:t>а</w:t>
      </w:r>
      <w:proofErr w:type="gramStart"/>
      <w:r w:rsidR="00F40998" w:rsidRPr="007303C7">
        <w:rPr>
          <w:sz w:val="28"/>
          <w:szCs w:val="28"/>
        </w:rPr>
        <w:t xml:space="preserve"> .</w:t>
      </w:r>
      <w:proofErr w:type="spellStart"/>
      <w:proofErr w:type="gramEnd"/>
      <w:r w:rsidR="00F40998" w:rsidRPr="007303C7">
        <w:rPr>
          <w:sz w:val="28"/>
          <w:szCs w:val="28"/>
        </w:rPr>
        <w:t>Эльтаркач</w:t>
      </w:r>
      <w:proofErr w:type="spellEnd"/>
      <w:r w:rsidR="00F40998" w:rsidRPr="007303C7">
        <w:rPr>
          <w:sz w:val="28"/>
          <w:szCs w:val="28"/>
        </w:rPr>
        <w:t xml:space="preserve">       </w:t>
      </w:r>
      <w:r w:rsidR="00AE7985">
        <w:rPr>
          <w:sz w:val="28"/>
          <w:szCs w:val="28"/>
        </w:rPr>
        <w:t xml:space="preserve">                                                               </w:t>
      </w:r>
      <w:r w:rsidR="00F40998" w:rsidRPr="007303C7">
        <w:rPr>
          <w:sz w:val="28"/>
          <w:szCs w:val="28"/>
        </w:rPr>
        <w:t xml:space="preserve"> </w:t>
      </w:r>
      <w:r w:rsidR="00BA5777">
        <w:rPr>
          <w:sz w:val="28"/>
          <w:szCs w:val="28"/>
        </w:rPr>
        <w:t>№</w:t>
      </w:r>
      <w:r w:rsidR="008171E9">
        <w:rPr>
          <w:sz w:val="28"/>
          <w:szCs w:val="28"/>
        </w:rPr>
        <w:t>27</w:t>
      </w:r>
    </w:p>
    <w:p w:rsidR="00F40998" w:rsidRPr="007303C7" w:rsidRDefault="00F40998" w:rsidP="00F40998">
      <w:pPr>
        <w:rPr>
          <w:sz w:val="28"/>
          <w:szCs w:val="28"/>
        </w:rPr>
      </w:pPr>
    </w:p>
    <w:p w:rsidR="00F40998" w:rsidRPr="007303C7" w:rsidRDefault="00BB60BE" w:rsidP="00F409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F40998">
        <w:rPr>
          <w:b/>
          <w:sz w:val="28"/>
          <w:szCs w:val="28"/>
        </w:rPr>
        <w:t xml:space="preserve">бюджета </w:t>
      </w:r>
      <w:proofErr w:type="spellStart"/>
      <w:r w:rsidR="00E872E5">
        <w:rPr>
          <w:b/>
          <w:sz w:val="28"/>
          <w:szCs w:val="28"/>
        </w:rPr>
        <w:t>Эльтаркачского</w:t>
      </w:r>
      <w:proofErr w:type="spellEnd"/>
      <w:r w:rsidR="00E872E5">
        <w:rPr>
          <w:b/>
          <w:sz w:val="28"/>
          <w:szCs w:val="28"/>
        </w:rPr>
        <w:t xml:space="preserve"> </w:t>
      </w:r>
      <w:r w:rsidR="00F40998">
        <w:rPr>
          <w:b/>
          <w:sz w:val="28"/>
          <w:szCs w:val="28"/>
        </w:rPr>
        <w:t>сельского поселения на 2018</w:t>
      </w:r>
      <w:r w:rsidR="00A8788A">
        <w:rPr>
          <w:b/>
          <w:sz w:val="28"/>
          <w:szCs w:val="28"/>
        </w:rPr>
        <w:t>год</w:t>
      </w:r>
      <w:r w:rsidR="00E872E5">
        <w:rPr>
          <w:b/>
          <w:sz w:val="28"/>
          <w:szCs w:val="28"/>
        </w:rPr>
        <w:t xml:space="preserve"> и плановый период 2019-2020 годов.</w:t>
      </w:r>
    </w:p>
    <w:p w:rsidR="00F40998" w:rsidRPr="007303C7" w:rsidRDefault="00F40998" w:rsidP="00F40998">
      <w:pPr>
        <w:jc w:val="both"/>
        <w:rPr>
          <w:sz w:val="28"/>
          <w:szCs w:val="28"/>
        </w:rPr>
      </w:pPr>
    </w:p>
    <w:p w:rsidR="009A0F42" w:rsidRDefault="00F40998" w:rsidP="009A0F42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В соответствии с  Федеральным Законом   от 06.10.2003  №131-ФЗ «Об общих принципах организации местного самоуправления в Российской Федерации</w:t>
      </w:r>
      <w:proofErr w:type="gramStart"/>
      <w:r w:rsidRPr="007303C7">
        <w:rPr>
          <w:sz w:val="28"/>
          <w:szCs w:val="28"/>
        </w:rPr>
        <w:t>»и</w:t>
      </w:r>
      <w:proofErr w:type="gramEnd"/>
      <w:r w:rsidRPr="007303C7">
        <w:rPr>
          <w:sz w:val="28"/>
          <w:szCs w:val="28"/>
        </w:rPr>
        <w:t xml:space="preserve">  Уставом 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 сельского поселения  Совет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поселения:</w:t>
      </w:r>
    </w:p>
    <w:p w:rsidR="00F40998" w:rsidRPr="009A0F42" w:rsidRDefault="00F40998" w:rsidP="009A0F42">
      <w:pPr>
        <w:jc w:val="both"/>
        <w:rPr>
          <w:sz w:val="28"/>
          <w:szCs w:val="28"/>
        </w:rPr>
      </w:pPr>
      <w:r w:rsidRPr="007303C7">
        <w:rPr>
          <w:b/>
          <w:sz w:val="28"/>
          <w:szCs w:val="28"/>
        </w:rPr>
        <w:t>РЕШИЛ:</w:t>
      </w:r>
    </w:p>
    <w:p w:rsidR="00F40998" w:rsidRPr="007303C7" w:rsidRDefault="00F40998" w:rsidP="00F40998">
      <w:pPr>
        <w:ind w:firstLine="360"/>
        <w:rPr>
          <w:b/>
          <w:sz w:val="28"/>
          <w:szCs w:val="28"/>
        </w:rPr>
      </w:pPr>
    </w:p>
    <w:p w:rsidR="00F40998" w:rsidRPr="007303C7" w:rsidRDefault="00F40998" w:rsidP="00F4099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Основные характеристики </w:t>
      </w:r>
      <w:r>
        <w:rPr>
          <w:b/>
          <w:sz w:val="28"/>
          <w:szCs w:val="28"/>
        </w:rPr>
        <w:t>бюджета  поселения на 2018</w:t>
      </w:r>
      <w:r w:rsidRPr="007303C7">
        <w:rPr>
          <w:b/>
          <w:sz w:val="28"/>
          <w:szCs w:val="28"/>
        </w:rPr>
        <w:t>год</w:t>
      </w:r>
    </w:p>
    <w:p w:rsidR="00F40998" w:rsidRPr="007303C7" w:rsidRDefault="00F40998" w:rsidP="00F40998">
      <w:pPr>
        <w:suppressAutoHyphens/>
        <w:ind w:left="360"/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1.1.Утвердить основные характери</w:t>
      </w:r>
      <w:r>
        <w:rPr>
          <w:sz w:val="28"/>
          <w:szCs w:val="28"/>
        </w:rPr>
        <w:t>стики  бюджета поселения на 2018</w:t>
      </w:r>
      <w:r w:rsidRPr="007303C7">
        <w:rPr>
          <w:sz w:val="28"/>
          <w:szCs w:val="28"/>
        </w:rPr>
        <w:t>год:</w:t>
      </w:r>
    </w:p>
    <w:p w:rsidR="00F40998" w:rsidRPr="007303C7" w:rsidRDefault="00F40998" w:rsidP="00F40998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объем доходов  б</w:t>
      </w:r>
      <w:r w:rsidR="00A71D66">
        <w:rPr>
          <w:sz w:val="28"/>
          <w:szCs w:val="28"/>
        </w:rPr>
        <w:t>юджета  поселения в сумме 5989,0</w:t>
      </w:r>
      <w:r w:rsidRPr="007303C7">
        <w:rPr>
          <w:sz w:val="28"/>
          <w:szCs w:val="28"/>
        </w:rPr>
        <w:t>тыс. рублей, в том числе  безвозмездн</w:t>
      </w:r>
      <w:r w:rsidR="00A71D66">
        <w:rPr>
          <w:sz w:val="28"/>
          <w:szCs w:val="28"/>
        </w:rPr>
        <w:t>ые поступления в бюджет – 5543,6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F40998" w:rsidRPr="007303C7" w:rsidRDefault="00F40998" w:rsidP="00F40998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общий объем расходов б</w:t>
      </w:r>
      <w:r w:rsidR="00A71D66">
        <w:rPr>
          <w:sz w:val="28"/>
          <w:szCs w:val="28"/>
        </w:rPr>
        <w:t>юджета поселения в сумме 5989,0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EE2055" w:rsidRPr="007303C7" w:rsidRDefault="00EE2055" w:rsidP="00EE2055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303C7">
        <w:rPr>
          <w:sz w:val="28"/>
          <w:szCs w:val="28"/>
        </w:rPr>
        <w:t>Утвердить основные характери</w:t>
      </w:r>
      <w:r>
        <w:rPr>
          <w:sz w:val="28"/>
          <w:szCs w:val="28"/>
        </w:rPr>
        <w:t>стики  бюджета поселения на 2019</w:t>
      </w:r>
      <w:r w:rsidRPr="007303C7">
        <w:rPr>
          <w:sz w:val="28"/>
          <w:szCs w:val="28"/>
        </w:rPr>
        <w:t>год:</w:t>
      </w:r>
    </w:p>
    <w:p w:rsidR="00EE2055" w:rsidRPr="007303C7" w:rsidRDefault="00EE2055" w:rsidP="00EE2055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объем доходов  б</w:t>
      </w:r>
      <w:r>
        <w:rPr>
          <w:sz w:val="28"/>
          <w:szCs w:val="28"/>
        </w:rPr>
        <w:t>юджета  поселения в сумме 5994,1</w:t>
      </w:r>
      <w:r w:rsidRPr="007303C7">
        <w:rPr>
          <w:sz w:val="28"/>
          <w:szCs w:val="28"/>
        </w:rPr>
        <w:t>тыс. рублей, в том числе  безвозмездн</w:t>
      </w:r>
      <w:r>
        <w:rPr>
          <w:sz w:val="28"/>
          <w:szCs w:val="28"/>
        </w:rPr>
        <w:t>ые поступления в бюджет – 5545,1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EE2055" w:rsidRPr="007303C7" w:rsidRDefault="00EE2055" w:rsidP="00EE2055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общий объем расходов б</w:t>
      </w:r>
      <w:r>
        <w:rPr>
          <w:sz w:val="28"/>
          <w:szCs w:val="28"/>
        </w:rPr>
        <w:t>юджета поселения в сумме 5994,1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EE2055" w:rsidRPr="007303C7" w:rsidRDefault="00EE2055" w:rsidP="00EE2055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03C7">
        <w:rPr>
          <w:sz w:val="28"/>
          <w:szCs w:val="28"/>
        </w:rPr>
        <w:t>Утвердить основные характери</w:t>
      </w:r>
      <w:r>
        <w:rPr>
          <w:sz w:val="28"/>
          <w:szCs w:val="28"/>
        </w:rPr>
        <w:t>стики  бюджета поселения на 2020</w:t>
      </w:r>
      <w:r w:rsidRPr="007303C7">
        <w:rPr>
          <w:sz w:val="28"/>
          <w:szCs w:val="28"/>
        </w:rPr>
        <w:t>год:</w:t>
      </w:r>
    </w:p>
    <w:p w:rsidR="00EE2055" w:rsidRPr="007303C7" w:rsidRDefault="00EE2055" w:rsidP="00EE2055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объем доходов  б</w:t>
      </w:r>
      <w:r>
        <w:rPr>
          <w:sz w:val="28"/>
          <w:szCs w:val="28"/>
        </w:rPr>
        <w:t>юджета  поселения в сумме 6000,8</w:t>
      </w:r>
      <w:r w:rsidRPr="007303C7">
        <w:rPr>
          <w:sz w:val="28"/>
          <w:szCs w:val="28"/>
        </w:rPr>
        <w:t>тыс. рублей, в том числе  безвозмездн</w:t>
      </w:r>
      <w:r>
        <w:rPr>
          <w:sz w:val="28"/>
          <w:szCs w:val="28"/>
        </w:rPr>
        <w:t>ые поступления в бюджет – 5550,2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EE2055" w:rsidRPr="007303C7" w:rsidRDefault="00EE2055" w:rsidP="00EE2055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общий объем расходов б</w:t>
      </w:r>
      <w:r>
        <w:rPr>
          <w:sz w:val="28"/>
          <w:szCs w:val="28"/>
        </w:rPr>
        <w:t>юджета поселения в сумме 6000,8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EE2055" w:rsidRDefault="00EE2055" w:rsidP="00EE2055">
      <w:pPr>
        <w:tabs>
          <w:tab w:val="left" w:pos="360"/>
        </w:tabs>
        <w:jc w:val="both"/>
        <w:rPr>
          <w:sz w:val="28"/>
          <w:szCs w:val="28"/>
        </w:rPr>
      </w:pPr>
    </w:p>
    <w:p w:rsidR="00F40998" w:rsidRDefault="00EE2055" w:rsidP="00EE205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40998" w:rsidRPr="007303C7">
        <w:rPr>
          <w:sz w:val="28"/>
          <w:szCs w:val="28"/>
        </w:rPr>
        <w:t xml:space="preserve">. Учесть в бюджете  поселения объем поступлений доходов по основным источникам согласно приложению </w:t>
      </w:r>
      <w:r w:rsidR="00F40998" w:rsidRPr="007303C7">
        <w:rPr>
          <w:b/>
          <w:sz w:val="28"/>
          <w:szCs w:val="28"/>
        </w:rPr>
        <w:t>1</w:t>
      </w:r>
      <w:r w:rsidR="00F40998" w:rsidRPr="007303C7">
        <w:rPr>
          <w:sz w:val="28"/>
          <w:szCs w:val="28"/>
        </w:rPr>
        <w:t xml:space="preserve"> к настоящему Решению.</w:t>
      </w:r>
    </w:p>
    <w:p w:rsidR="00F40998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F40998" w:rsidRPr="00785500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b/>
          <w:sz w:val="28"/>
          <w:szCs w:val="28"/>
        </w:rPr>
        <w:t xml:space="preserve">2.Нормативы отчислений неналоговых доходов в бюджет поселения в </w:t>
      </w:r>
      <w:r>
        <w:rPr>
          <w:b/>
          <w:sz w:val="28"/>
          <w:szCs w:val="28"/>
        </w:rPr>
        <w:t>2018</w:t>
      </w:r>
      <w:r w:rsidR="00EE2055">
        <w:rPr>
          <w:b/>
          <w:sz w:val="28"/>
          <w:szCs w:val="28"/>
        </w:rPr>
        <w:t>год и плановый период 2019-2020годы</w:t>
      </w:r>
    </w:p>
    <w:p w:rsidR="00F40998" w:rsidRPr="007303C7" w:rsidRDefault="00F40998" w:rsidP="00F40998">
      <w:pPr>
        <w:tabs>
          <w:tab w:val="left" w:pos="360"/>
        </w:tabs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 Утвердить</w:t>
      </w:r>
      <w:proofErr w:type="gramStart"/>
      <w:r w:rsidRPr="007303C7">
        <w:rPr>
          <w:sz w:val="28"/>
          <w:szCs w:val="28"/>
        </w:rPr>
        <w:t xml:space="preserve"> ,</w:t>
      </w:r>
      <w:proofErr w:type="gramEnd"/>
      <w:r w:rsidRPr="007303C7">
        <w:rPr>
          <w:sz w:val="28"/>
          <w:szCs w:val="28"/>
        </w:rPr>
        <w:t xml:space="preserve"> что неналоговые доходы подлежат  зачислению в бюджет  поселения в  соответствии  с  действующим   законодательством,  согласно   приложению</w:t>
      </w:r>
      <w:r w:rsidRPr="007303C7">
        <w:rPr>
          <w:b/>
          <w:sz w:val="28"/>
          <w:szCs w:val="28"/>
        </w:rPr>
        <w:t xml:space="preserve"> 2</w:t>
      </w:r>
      <w:r w:rsidRPr="007303C7">
        <w:rPr>
          <w:sz w:val="28"/>
          <w:szCs w:val="28"/>
        </w:rPr>
        <w:t xml:space="preserve">  </w:t>
      </w:r>
      <w:proofErr w:type="spellStart"/>
      <w:r w:rsidRPr="007303C7">
        <w:rPr>
          <w:sz w:val="28"/>
          <w:szCs w:val="28"/>
        </w:rPr>
        <w:t>кнастоящему</w:t>
      </w:r>
      <w:proofErr w:type="spellEnd"/>
      <w:r w:rsidRPr="007303C7">
        <w:rPr>
          <w:sz w:val="28"/>
          <w:szCs w:val="28"/>
        </w:rPr>
        <w:t xml:space="preserve"> Решению.</w:t>
      </w: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3.   Главные администраторы доходов бюджета   поселения</w:t>
      </w:r>
      <w:r w:rsidR="00EE2055">
        <w:rPr>
          <w:b/>
          <w:sz w:val="28"/>
          <w:szCs w:val="28"/>
        </w:rPr>
        <w:t xml:space="preserve"> на 2018 год и плановый период 2019-2020 годы</w:t>
      </w: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3.1. Утвердить перечень главных администраторов доходов бюджета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 сельского поселени</w:t>
      </w:r>
      <w:proofErr w:type="gramStart"/>
      <w:r w:rsidRPr="007303C7">
        <w:rPr>
          <w:sz w:val="28"/>
          <w:szCs w:val="28"/>
        </w:rPr>
        <w:t>я-</w:t>
      </w:r>
      <w:proofErr w:type="gramEnd"/>
      <w:r w:rsidRPr="007303C7">
        <w:rPr>
          <w:sz w:val="28"/>
          <w:szCs w:val="28"/>
        </w:rPr>
        <w:t xml:space="preserve"> органов  местного самоуправления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поселения, согласно приложению </w:t>
      </w:r>
      <w:r w:rsidRPr="007303C7">
        <w:rPr>
          <w:b/>
          <w:sz w:val="28"/>
          <w:szCs w:val="28"/>
        </w:rPr>
        <w:t>3</w:t>
      </w:r>
      <w:r w:rsidRPr="007303C7">
        <w:rPr>
          <w:sz w:val="28"/>
          <w:szCs w:val="28"/>
        </w:rPr>
        <w:t xml:space="preserve"> к настоящему Решению.  </w:t>
      </w: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3.2.Утвердить перечень главных администраторов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</w:t>
      </w:r>
      <w:proofErr w:type="gramStart"/>
      <w:r w:rsidRPr="007303C7">
        <w:rPr>
          <w:sz w:val="28"/>
          <w:szCs w:val="28"/>
        </w:rPr>
        <w:t>-о</w:t>
      </w:r>
      <w:proofErr w:type="gramEnd"/>
      <w:r w:rsidRPr="007303C7">
        <w:rPr>
          <w:sz w:val="28"/>
          <w:szCs w:val="28"/>
        </w:rPr>
        <w:t xml:space="preserve">рганов государственной власти 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303C7">
        <w:rPr>
          <w:sz w:val="28"/>
          <w:szCs w:val="28"/>
        </w:rPr>
        <w:t xml:space="preserve"> согласно приложению </w:t>
      </w:r>
      <w:r w:rsidRPr="007303C7">
        <w:rPr>
          <w:b/>
          <w:sz w:val="28"/>
          <w:szCs w:val="28"/>
        </w:rPr>
        <w:t xml:space="preserve">4 </w:t>
      </w:r>
      <w:r w:rsidRPr="007303C7">
        <w:rPr>
          <w:sz w:val="28"/>
          <w:szCs w:val="28"/>
        </w:rPr>
        <w:t>к настоящему Решению.</w:t>
      </w: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3.3.  Утвердить перечень  главных администраторов 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- органов государственной власти  Карачаево-Черкесской Республики согласно приложению </w:t>
      </w:r>
      <w:r w:rsidRPr="007303C7">
        <w:rPr>
          <w:b/>
          <w:sz w:val="28"/>
          <w:szCs w:val="28"/>
        </w:rPr>
        <w:t>5</w:t>
      </w:r>
      <w:r w:rsidRPr="007303C7">
        <w:rPr>
          <w:sz w:val="28"/>
          <w:szCs w:val="28"/>
        </w:rPr>
        <w:t xml:space="preserve"> к настоящему Решению.</w:t>
      </w: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3.4. Утвердить перечень  главных администраторов 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</w:t>
      </w:r>
      <w:proofErr w:type="gramStart"/>
      <w:r w:rsidRPr="007303C7">
        <w:rPr>
          <w:sz w:val="28"/>
          <w:szCs w:val="28"/>
        </w:rPr>
        <w:t>я-</w:t>
      </w:r>
      <w:proofErr w:type="gramEnd"/>
      <w:r w:rsidRPr="007303C7">
        <w:rPr>
          <w:sz w:val="28"/>
          <w:szCs w:val="28"/>
        </w:rPr>
        <w:t xml:space="preserve"> органов государственной власти  Российской Федерации согласно приложению </w:t>
      </w:r>
      <w:r w:rsidRPr="007303C7">
        <w:rPr>
          <w:b/>
          <w:sz w:val="28"/>
          <w:szCs w:val="28"/>
        </w:rPr>
        <w:t xml:space="preserve">6 </w:t>
      </w:r>
      <w:r w:rsidRPr="007303C7">
        <w:rPr>
          <w:sz w:val="28"/>
          <w:szCs w:val="28"/>
        </w:rPr>
        <w:t>к настоящему Решению</w:t>
      </w: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3.5. В случае изменения в 201</w:t>
      </w:r>
      <w:r>
        <w:rPr>
          <w:sz w:val="28"/>
          <w:szCs w:val="28"/>
        </w:rPr>
        <w:t>8</w:t>
      </w:r>
      <w:r w:rsidRPr="007303C7">
        <w:rPr>
          <w:sz w:val="28"/>
          <w:szCs w:val="28"/>
        </w:rPr>
        <w:t xml:space="preserve"> году </w:t>
      </w:r>
      <w:r w:rsidR="00B40232">
        <w:rPr>
          <w:sz w:val="28"/>
          <w:szCs w:val="28"/>
        </w:rPr>
        <w:t xml:space="preserve">и в плановом периоде 2019-2020 </w:t>
      </w:r>
      <w:proofErr w:type="spellStart"/>
      <w:r w:rsidR="00B40232">
        <w:rPr>
          <w:sz w:val="28"/>
          <w:szCs w:val="28"/>
        </w:rPr>
        <w:t>годы</w:t>
      </w:r>
      <w:r w:rsidRPr="007303C7">
        <w:rPr>
          <w:sz w:val="28"/>
          <w:szCs w:val="28"/>
        </w:rPr>
        <w:t>состава</w:t>
      </w:r>
      <w:proofErr w:type="spellEnd"/>
      <w:r w:rsidRPr="007303C7">
        <w:rPr>
          <w:sz w:val="28"/>
          <w:szCs w:val="28"/>
        </w:rPr>
        <w:t xml:space="preserve"> и (или) функций главных администраторов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поселения, главных администраторов доходов республиканского </w:t>
      </w:r>
      <w:proofErr w:type="spellStart"/>
      <w:r w:rsidRPr="007303C7">
        <w:rPr>
          <w:sz w:val="28"/>
          <w:szCs w:val="28"/>
        </w:rPr>
        <w:t>бюджета-органов</w:t>
      </w:r>
      <w:proofErr w:type="spellEnd"/>
      <w:r w:rsidRPr="007303C7">
        <w:rPr>
          <w:sz w:val="28"/>
          <w:szCs w:val="28"/>
        </w:rPr>
        <w:t xml:space="preserve"> местного самоуправления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поселения, а также изменения принципов назначения и присвоения кодов классификации доходов бюджета поселения изменения в перечень  главных администраторов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</w:t>
      </w:r>
      <w:proofErr w:type="spellStart"/>
      <w:r w:rsidRPr="007303C7">
        <w:rPr>
          <w:sz w:val="28"/>
          <w:szCs w:val="28"/>
        </w:rPr>
        <w:t>поселения</w:t>
      </w:r>
      <w:proofErr w:type="gramStart"/>
      <w:r w:rsidRPr="007303C7">
        <w:rPr>
          <w:sz w:val="28"/>
          <w:szCs w:val="28"/>
        </w:rPr>
        <w:t>,а</w:t>
      </w:r>
      <w:proofErr w:type="spellEnd"/>
      <w:proofErr w:type="gramEnd"/>
      <w:r w:rsidRPr="007303C7">
        <w:rPr>
          <w:sz w:val="28"/>
          <w:szCs w:val="28"/>
        </w:rPr>
        <w:t xml:space="preserve"> также  в состав  закрепленных за ними кодов классификации  доходов  бюджета поселения вносятся на основании нормативного правового акта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без внесения изменения  в настоящее  Решение.</w:t>
      </w:r>
    </w:p>
    <w:p w:rsidR="00F40998" w:rsidRPr="007303C7" w:rsidRDefault="00F40998" w:rsidP="00F40998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F40998" w:rsidRPr="007303C7" w:rsidRDefault="00F40998" w:rsidP="00F409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303C7">
        <w:rPr>
          <w:b/>
          <w:sz w:val="28"/>
          <w:szCs w:val="28"/>
        </w:rPr>
        <w:t xml:space="preserve">.Распределение средств от продажи земельных участков, </w:t>
      </w:r>
      <w:proofErr w:type="spellStart"/>
      <w:r w:rsidRPr="007303C7">
        <w:rPr>
          <w:b/>
          <w:sz w:val="28"/>
          <w:szCs w:val="28"/>
        </w:rPr>
        <w:t>государственнаясобственность</w:t>
      </w:r>
      <w:proofErr w:type="spellEnd"/>
      <w:r w:rsidRPr="007303C7">
        <w:rPr>
          <w:b/>
          <w:sz w:val="28"/>
          <w:szCs w:val="28"/>
        </w:rPr>
        <w:t xml:space="preserve"> на которые не </w:t>
      </w:r>
      <w:proofErr w:type="gramStart"/>
      <w:r w:rsidRPr="007303C7">
        <w:rPr>
          <w:b/>
          <w:sz w:val="28"/>
          <w:szCs w:val="28"/>
        </w:rPr>
        <w:t>разграничена</w:t>
      </w:r>
      <w:proofErr w:type="gramEnd"/>
    </w:p>
    <w:p w:rsidR="00F40998" w:rsidRPr="007303C7" w:rsidRDefault="00F40998" w:rsidP="00F40998">
      <w:pPr>
        <w:ind w:left="360"/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2018</w:t>
      </w:r>
      <w:r w:rsidRPr="007303C7">
        <w:rPr>
          <w:sz w:val="28"/>
          <w:szCs w:val="28"/>
        </w:rPr>
        <w:t>году</w:t>
      </w:r>
      <w:r w:rsidR="00EE2055">
        <w:rPr>
          <w:sz w:val="28"/>
          <w:szCs w:val="28"/>
        </w:rPr>
        <w:t xml:space="preserve"> и на плановый период 2019-2020 годы</w:t>
      </w:r>
      <w:r w:rsidRPr="007303C7">
        <w:rPr>
          <w:sz w:val="28"/>
          <w:szCs w:val="28"/>
        </w:rPr>
        <w:t xml:space="preserve"> средств</w:t>
      </w:r>
      <w:r w:rsidR="00EE2055">
        <w:rPr>
          <w:sz w:val="28"/>
          <w:szCs w:val="28"/>
        </w:rPr>
        <w:t>а</w:t>
      </w:r>
      <w:r w:rsidRPr="007303C7">
        <w:rPr>
          <w:sz w:val="28"/>
          <w:szCs w:val="28"/>
        </w:rPr>
        <w:t xml:space="preserve"> от продажи земельных участков, государственная собственность на которые не разграничена, подлежат распределению по следующим нормативам:</w:t>
      </w:r>
    </w:p>
    <w:p w:rsidR="00F40998" w:rsidRPr="007303C7" w:rsidRDefault="00F40998" w:rsidP="00F40998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- за земельные участки, расположенные в границах поселений:</w:t>
      </w:r>
    </w:p>
    <w:p w:rsidR="00F40998" w:rsidRPr="007303C7" w:rsidRDefault="00F40998" w:rsidP="00F40998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а) в бюджет муниципального района – 100 процентов;</w:t>
      </w:r>
    </w:p>
    <w:p w:rsidR="00F40998" w:rsidRPr="007303C7" w:rsidRDefault="00F40998" w:rsidP="00F40998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б) в бюджеты поселений – 0 процентов.</w:t>
      </w:r>
    </w:p>
    <w:p w:rsidR="00F40998" w:rsidRPr="007303C7" w:rsidRDefault="00F40998" w:rsidP="00F40998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F40998" w:rsidRPr="007303C7" w:rsidRDefault="00F40998" w:rsidP="00F40998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303C7">
        <w:rPr>
          <w:b/>
          <w:bCs/>
          <w:sz w:val="28"/>
          <w:szCs w:val="28"/>
        </w:rPr>
        <w:t xml:space="preserve">.Резервный  фонд главы </w:t>
      </w:r>
      <w:proofErr w:type="spellStart"/>
      <w:r w:rsidRPr="007303C7">
        <w:rPr>
          <w:b/>
          <w:bCs/>
          <w:sz w:val="28"/>
          <w:szCs w:val="28"/>
        </w:rPr>
        <w:t>Эльтаркачского</w:t>
      </w:r>
      <w:proofErr w:type="spellEnd"/>
      <w:r w:rsidRPr="007303C7">
        <w:rPr>
          <w:b/>
          <w:bCs/>
          <w:sz w:val="28"/>
          <w:szCs w:val="28"/>
        </w:rPr>
        <w:t xml:space="preserve"> сельского поселения.</w:t>
      </w:r>
    </w:p>
    <w:p w:rsidR="00F40998" w:rsidRPr="007303C7" w:rsidRDefault="00F40998" w:rsidP="00F40998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</w:p>
    <w:p w:rsidR="00F40998" w:rsidRPr="007303C7" w:rsidRDefault="00F40998" w:rsidP="00EE2055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Установить общий</w:t>
      </w:r>
      <w:r>
        <w:rPr>
          <w:sz w:val="28"/>
          <w:szCs w:val="28"/>
        </w:rPr>
        <w:t xml:space="preserve"> объем  резервного фонда на 2018</w:t>
      </w:r>
      <w:r w:rsidRPr="007303C7">
        <w:rPr>
          <w:sz w:val="28"/>
          <w:szCs w:val="28"/>
        </w:rPr>
        <w:t xml:space="preserve"> год</w:t>
      </w:r>
      <w:r w:rsidR="00EE2055">
        <w:rPr>
          <w:sz w:val="28"/>
          <w:szCs w:val="28"/>
        </w:rPr>
        <w:t>у и на плановый период 2 019-2020годы в размере 0,0</w:t>
      </w:r>
      <w:r w:rsidRPr="007303C7">
        <w:rPr>
          <w:sz w:val="28"/>
          <w:szCs w:val="28"/>
        </w:rPr>
        <w:t xml:space="preserve"> 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уб.</w:t>
      </w:r>
    </w:p>
    <w:p w:rsidR="00F40998" w:rsidRPr="007303C7" w:rsidRDefault="00F40998" w:rsidP="00F40998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7303C7">
        <w:rPr>
          <w:b/>
          <w:sz w:val="28"/>
          <w:szCs w:val="28"/>
        </w:rPr>
        <w:t xml:space="preserve">.Прямыеполучатели средств </w:t>
      </w:r>
      <w:proofErr w:type="spellStart"/>
      <w:r w:rsidRPr="007303C7">
        <w:rPr>
          <w:b/>
          <w:sz w:val="28"/>
          <w:szCs w:val="28"/>
        </w:rPr>
        <w:t>бюджетаЭльтаркачского</w:t>
      </w:r>
      <w:proofErr w:type="spellEnd"/>
      <w:r w:rsidRPr="007303C7">
        <w:rPr>
          <w:b/>
          <w:sz w:val="28"/>
          <w:szCs w:val="28"/>
        </w:rPr>
        <w:t xml:space="preserve">  сельского поселения. </w:t>
      </w:r>
    </w:p>
    <w:p w:rsidR="00F40998" w:rsidRPr="007303C7" w:rsidRDefault="00F40998" w:rsidP="00F40998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Утвердить перечень прямых получателей с</w:t>
      </w:r>
      <w:r>
        <w:rPr>
          <w:sz w:val="28"/>
          <w:szCs w:val="28"/>
        </w:rPr>
        <w:t>редств бюджета поселения на 2018</w:t>
      </w:r>
      <w:r w:rsidRPr="007303C7">
        <w:rPr>
          <w:sz w:val="28"/>
          <w:szCs w:val="28"/>
        </w:rPr>
        <w:t xml:space="preserve"> год </w:t>
      </w:r>
      <w:proofErr w:type="gramStart"/>
      <w:r w:rsidR="00EE2055">
        <w:rPr>
          <w:sz w:val="28"/>
          <w:szCs w:val="28"/>
        </w:rPr>
        <w:t>у</w:t>
      </w:r>
      <w:proofErr w:type="gramEnd"/>
      <w:r w:rsidR="00EE2055">
        <w:rPr>
          <w:sz w:val="28"/>
          <w:szCs w:val="28"/>
        </w:rPr>
        <w:t xml:space="preserve"> и на плановый период 2019-2020годы</w:t>
      </w:r>
      <w:r w:rsidRPr="007303C7">
        <w:rPr>
          <w:sz w:val="28"/>
          <w:szCs w:val="28"/>
        </w:rPr>
        <w:t xml:space="preserve">, согласно приложению </w:t>
      </w:r>
      <w:r w:rsidRPr="00D12296">
        <w:rPr>
          <w:b/>
          <w:sz w:val="28"/>
          <w:szCs w:val="28"/>
        </w:rPr>
        <w:t>7</w:t>
      </w:r>
      <w:r w:rsidRPr="007303C7">
        <w:rPr>
          <w:sz w:val="28"/>
          <w:szCs w:val="28"/>
        </w:rPr>
        <w:t xml:space="preserve"> к настоящему Решению.</w:t>
      </w:r>
    </w:p>
    <w:p w:rsidR="00F40998" w:rsidRPr="007303C7" w:rsidRDefault="00F40998" w:rsidP="00F40998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7.Бюджетные ассигнования </w:t>
      </w:r>
      <w:proofErr w:type="spellStart"/>
      <w:r w:rsidRPr="007303C7">
        <w:rPr>
          <w:b/>
          <w:sz w:val="28"/>
          <w:szCs w:val="28"/>
        </w:rPr>
        <w:t>бюдж</w:t>
      </w:r>
      <w:r>
        <w:rPr>
          <w:b/>
          <w:sz w:val="28"/>
          <w:szCs w:val="28"/>
        </w:rPr>
        <w:t>етаЭльтаркачского</w:t>
      </w:r>
      <w:proofErr w:type="spellEnd"/>
      <w:r>
        <w:rPr>
          <w:b/>
          <w:sz w:val="28"/>
          <w:szCs w:val="28"/>
        </w:rPr>
        <w:t xml:space="preserve"> сельского  </w:t>
      </w:r>
      <w:r w:rsidRPr="007303C7">
        <w:rPr>
          <w:b/>
          <w:sz w:val="28"/>
          <w:szCs w:val="28"/>
        </w:rPr>
        <w:t>поселения на</w:t>
      </w:r>
      <w:r>
        <w:rPr>
          <w:b/>
          <w:sz w:val="28"/>
          <w:szCs w:val="28"/>
        </w:rPr>
        <w:t>2018</w:t>
      </w:r>
      <w:r w:rsidR="00EE2055">
        <w:rPr>
          <w:b/>
          <w:sz w:val="28"/>
          <w:szCs w:val="28"/>
        </w:rPr>
        <w:t>год и на плановый период 2019-2020 годы</w:t>
      </w:r>
    </w:p>
    <w:p w:rsidR="00F40998" w:rsidRPr="007303C7" w:rsidRDefault="00F40998" w:rsidP="00F40998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Утвердить в пределах общего объема расходов, установленных пунктом 1 настоящего Решения:   </w:t>
      </w:r>
    </w:p>
    <w:p w:rsidR="00F40998" w:rsidRDefault="00F40998" w:rsidP="00F40998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распределение бюджетных ассигнований  бюджета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 по разделам и подразделам классификации расходов бюджетов, согласно приложению </w:t>
      </w:r>
      <w:r>
        <w:rPr>
          <w:b/>
          <w:sz w:val="28"/>
          <w:szCs w:val="28"/>
        </w:rPr>
        <w:t>8</w:t>
      </w:r>
      <w:r w:rsidRPr="007303C7">
        <w:rPr>
          <w:sz w:val="28"/>
          <w:szCs w:val="28"/>
        </w:rPr>
        <w:t xml:space="preserve"> к настоящему Решению;</w:t>
      </w:r>
    </w:p>
    <w:p w:rsidR="00F40998" w:rsidRPr="007303C7" w:rsidRDefault="00F40998" w:rsidP="00F40998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по ведомственной структуре расходов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согласно приложения </w:t>
      </w:r>
      <w:r w:rsidRPr="00BB58AC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F40998" w:rsidRPr="007303C7" w:rsidRDefault="00F40998" w:rsidP="00F40998">
      <w:pPr>
        <w:tabs>
          <w:tab w:val="left" w:pos="540"/>
        </w:tabs>
        <w:jc w:val="both"/>
        <w:rPr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303C7">
        <w:rPr>
          <w:b/>
          <w:sz w:val="28"/>
          <w:szCs w:val="28"/>
        </w:rPr>
        <w:t xml:space="preserve">.Особенности использования бюджетных ассигнований по обеспечению деятельности муниципальных органов </w:t>
      </w:r>
      <w:proofErr w:type="spellStart"/>
      <w:r w:rsidRPr="007303C7">
        <w:rPr>
          <w:b/>
          <w:sz w:val="28"/>
          <w:szCs w:val="28"/>
        </w:rPr>
        <w:t>Эльтаркачского</w:t>
      </w:r>
      <w:proofErr w:type="spellEnd"/>
      <w:r w:rsidRPr="007303C7">
        <w:rPr>
          <w:b/>
          <w:sz w:val="28"/>
          <w:szCs w:val="28"/>
        </w:rPr>
        <w:t xml:space="preserve"> сельского поселения. </w:t>
      </w:r>
    </w:p>
    <w:p w:rsidR="00F40998" w:rsidRPr="007303C7" w:rsidRDefault="00F40998" w:rsidP="00F40998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8.1.</w:t>
      </w:r>
      <w:r w:rsidRPr="007303C7">
        <w:rPr>
          <w:sz w:val="28"/>
          <w:szCs w:val="28"/>
        </w:rPr>
        <w:t xml:space="preserve"> Органы муниципальной власти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 не вправе принимать в 2018</w:t>
      </w:r>
      <w:r w:rsidRPr="007303C7">
        <w:rPr>
          <w:sz w:val="28"/>
          <w:szCs w:val="28"/>
        </w:rPr>
        <w:t xml:space="preserve"> году</w:t>
      </w:r>
      <w:r w:rsidR="00EE2055">
        <w:rPr>
          <w:sz w:val="28"/>
          <w:szCs w:val="28"/>
        </w:rPr>
        <w:t xml:space="preserve"> и на плановый  период 2019-2020 годы </w:t>
      </w:r>
      <w:r w:rsidRPr="007303C7">
        <w:rPr>
          <w:sz w:val="28"/>
          <w:szCs w:val="28"/>
        </w:rPr>
        <w:t xml:space="preserve"> решения, приводящие к увеличению расходов на содержание муниципальных служащих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и работников учреждений и организаций бюджетной сферы в связи с увеличением их численности.</w:t>
      </w:r>
    </w:p>
    <w:p w:rsidR="00F40998" w:rsidRPr="007303C7" w:rsidRDefault="00F40998" w:rsidP="00F4099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8.2.Рекомендовать органам местного самоуправления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не принимать в 2018</w:t>
      </w:r>
      <w:r w:rsidRPr="007303C7">
        <w:rPr>
          <w:sz w:val="28"/>
          <w:szCs w:val="28"/>
        </w:rPr>
        <w:t xml:space="preserve"> году</w:t>
      </w:r>
      <w:r w:rsidR="00EE2055">
        <w:rPr>
          <w:sz w:val="28"/>
          <w:szCs w:val="28"/>
        </w:rPr>
        <w:t xml:space="preserve"> и на плановый период 2019 -2020 годы</w:t>
      </w:r>
      <w:r w:rsidRPr="007303C7">
        <w:rPr>
          <w:sz w:val="28"/>
          <w:szCs w:val="28"/>
        </w:rPr>
        <w:t xml:space="preserve"> решения, приводящие к увеличению численности муниципальных служащих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 сельского поселения и работников учреждений и организаций бюджетной сферы.   </w:t>
      </w:r>
    </w:p>
    <w:p w:rsidR="00F40998" w:rsidRPr="007303C7" w:rsidRDefault="00F40998" w:rsidP="00F40998">
      <w:pPr>
        <w:tabs>
          <w:tab w:val="left" w:pos="540"/>
        </w:tabs>
        <w:jc w:val="both"/>
        <w:rPr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303C7">
        <w:rPr>
          <w:b/>
          <w:sz w:val="28"/>
          <w:szCs w:val="28"/>
        </w:rPr>
        <w:t xml:space="preserve">Бюджетные ассигнования  на реализацию отдельных государственных полномочий  Российской Федерации, переданных для осуществления органам исполнительной власти </w:t>
      </w:r>
      <w:proofErr w:type="spellStart"/>
      <w:r w:rsidRPr="007303C7">
        <w:rPr>
          <w:b/>
          <w:sz w:val="28"/>
          <w:szCs w:val="28"/>
        </w:rPr>
        <w:t>Эльтаркачского</w:t>
      </w:r>
      <w:proofErr w:type="spellEnd"/>
      <w:r w:rsidRPr="007303C7">
        <w:rPr>
          <w:b/>
          <w:sz w:val="28"/>
          <w:szCs w:val="28"/>
        </w:rPr>
        <w:t xml:space="preserve"> сельского поселения</w:t>
      </w:r>
      <w:r w:rsidR="00A822D7">
        <w:rPr>
          <w:b/>
          <w:sz w:val="28"/>
          <w:szCs w:val="28"/>
        </w:rPr>
        <w:t xml:space="preserve"> на 2018 год и на плановый период 2019-2020 годы</w:t>
      </w:r>
    </w:p>
    <w:p w:rsidR="00F40998" w:rsidRPr="007303C7" w:rsidRDefault="00F40998" w:rsidP="00F40998">
      <w:pPr>
        <w:tabs>
          <w:tab w:val="left" w:pos="540"/>
        </w:tabs>
        <w:jc w:val="both"/>
        <w:rPr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03C7">
        <w:rPr>
          <w:sz w:val="28"/>
          <w:szCs w:val="28"/>
        </w:rPr>
        <w:t xml:space="preserve">.1.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исполнительной власти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 сумме 142,2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ублей,из них:</w:t>
      </w:r>
    </w:p>
    <w:p w:rsidR="00F40998" w:rsidRPr="007303C7" w:rsidRDefault="00F40998" w:rsidP="00F40998">
      <w:pPr>
        <w:tabs>
          <w:tab w:val="left" w:pos="360"/>
          <w:tab w:val="left" w:pos="54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303C7">
        <w:rPr>
          <w:sz w:val="28"/>
          <w:szCs w:val="28"/>
        </w:rPr>
        <w:t>субвенции бюджетам поселений на осуществление первичного   воинского учета  на территориях</w:t>
      </w:r>
      <w:proofErr w:type="gramStart"/>
      <w:r w:rsidRPr="007303C7">
        <w:rPr>
          <w:sz w:val="28"/>
          <w:szCs w:val="28"/>
        </w:rPr>
        <w:t xml:space="preserve"> ,</w:t>
      </w:r>
      <w:proofErr w:type="gramEnd"/>
      <w:r w:rsidRPr="007303C7">
        <w:rPr>
          <w:sz w:val="28"/>
          <w:szCs w:val="28"/>
        </w:rPr>
        <w:t xml:space="preserve"> где отсутствуют вое</w:t>
      </w:r>
      <w:r>
        <w:rPr>
          <w:sz w:val="28"/>
          <w:szCs w:val="28"/>
        </w:rPr>
        <w:t xml:space="preserve">нные комиссариаты </w:t>
      </w:r>
      <w:r w:rsidR="00A822D7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>142,2тыс.рублей;</w:t>
      </w:r>
      <w:r w:rsidR="00BA4E96">
        <w:rPr>
          <w:sz w:val="28"/>
          <w:szCs w:val="28"/>
        </w:rPr>
        <w:t xml:space="preserve">2019 </w:t>
      </w:r>
      <w:r w:rsidR="00A822D7">
        <w:rPr>
          <w:sz w:val="28"/>
          <w:szCs w:val="28"/>
        </w:rPr>
        <w:t>году-143,7 тыс.рублей; 2020году 148,8 тыс.рублей</w:t>
      </w:r>
    </w:p>
    <w:p w:rsidR="00F40998" w:rsidRDefault="00F40998" w:rsidP="00F40998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</w:p>
    <w:p w:rsidR="00F40998" w:rsidRDefault="00F40998" w:rsidP="00F40998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10.Перечень </w:t>
      </w:r>
      <w:r w:rsidRPr="00D12296">
        <w:rPr>
          <w:b/>
          <w:sz w:val="28"/>
          <w:szCs w:val="28"/>
        </w:rPr>
        <w:t xml:space="preserve">муниципальных программ </w:t>
      </w:r>
      <w:proofErr w:type="spellStart"/>
      <w:r w:rsidRPr="00D12296">
        <w:rPr>
          <w:b/>
          <w:sz w:val="28"/>
          <w:szCs w:val="28"/>
        </w:rPr>
        <w:t>Эльтаркачского</w:t>
      </w:r>
      <w:proofErr w:type="spellEnd"/>
      <w:r w:rsidRPr="00D1229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2018год</w:t>
      </w:r>
      <w:r w:rsidR="00BA4E96">
        <w:rPr>
          <w:b/>
          <w:sz w:val="28"/>
          <w:szCs w:val="28"/>
        </w:rPr>
        <w:t xml:space="preserve"> и на плановый период 2019-2020 годы</w:t>
      </w:r>
    </w:p>
    <w:p w:rsidR="00F40998" w:rsidRDefault="00F40998" w:rsidP="00F40998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</w:p>
    <w:p w:rsidR="00F40998" w:rsidRDefault="00F40998" w:rsidP="00F40998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329FD">
        <w:rPr>
          <w:sz w:val="28"/>
          <w:szCs w:val="28"/>
        </w:rPr>
        <w:t>.1.Утвердить  объем финансировани</w:t>
      </w:r>
      <w:r>
        <w:rPr>
          <w:sz w:val="28"/>
          <w:szCs w:val="28"/>
        </w:rPr>
        <w:t xml:space="preserve">я муниципальных программ из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</w:t>
      </w:r>
      <w:r w:rsidR="00BA4E96">
        <w:rPr>
          <w:sz w:val="28"/>
          <w:szCs w:val="28"/>
        </w:rPr>
        <w:t>оселения на 2018 год в сумме 0</w:t>
      </w:r>
      <w:r>
        <w:rPr>
          <w:sz w:val="28"/>
          <w:szCs w:val="28"/>
        </w:rPr>
        <w:t>,0</w:t>
      </w:r>
      <w:r w:rsidRPr="003329FD">
        <w:rPr>
          <w:sz w:val="28"/>
          <w:szCs w:val="28"/>
        </w:rPr>
        <w:t>тыс</w:t>
      </w:r>
      <w:proofErr w:type="gramStart"/>
      <w:r w:rsidRPr="003329FD">
        <w:rPr>
          <w:sz w:val="28"/>
          <w:szCs w:val="28"/>
        </w:rPr>
        <w:t>.р</w:t>
      </w:r>
      <w:proofErr w:type="gramEnd"/>
      <w:r w:rsidRPr="003329FD">
        <w:rPr>
          <w:sz w:val="28"/>
          <w:szCs w:val="28"/>
        </w:rPr>
        <w:t>ублей.</w:t>
      </w:r>
    </w:p>
    <w:p w:rsidR="00F40998" w:rsidRPr="003329FD" w:rsidRDefault="00F40998" w:rsidP="00F40998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10.2. Утвердить перечень  муниципальных программ, согласно  приложению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F40998" w:rsidRPr="007303C7" w:rsidRDefault="00F40998" w:rsidP="00F40998">
      <w:pPr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03C7">
        <w:rPr>
          <w:b/>
          <w:sz w:val="28"/>
          <w:szCs w:val="28"/>
        </w:rPr>
        <w:t>.  Особенности использования остатков средств местного бюдже</w:t>
      </w:r>
      <w:r>
        <w:rPr>
          <w:b/>
          <w:sz w:val="28"/>
          <w:szCs w:val="28"/>
        </w:rPr>
        <w:t>та по состоянию на 1 января 2018</w:t>
      </w:r>
      <w:r w:rsidRPr="007303C7">
        <w:rPr>
          <w:b/>
          <w:sz w:val="28"/>
          <w:szCs w:val="28"/>
        </w:rPr>
        <w:t>года</w:t>
      </w:r>
      <w:r w:rsidR="00BA4E96">
        <w:rPr>
          <w:b/>
          <w:sz w:val="28"/>
          <w:szCs w:val="28"/>
        </w:rPr>
        <w:t xml:space="preserve"> и на плановый период 2019-2020 годы</w:t>
      </w:r>
    </w:p>
    <w:p w:rsidR="00F40998" w:rsidRPr="007303C7" w:rsidRDefault="00F40998" w:rsidP="00F40998">
      <w:pPr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11.1.О</w:t>
      </w:r>
      <w:r w:rsidRPr="007303C7">
        <w:rPr>
          <w:sz w:val="28"/>
          <w:szCs w:val="28"/>
        </w:rPr>
        <w:t>статки средств 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r w:rsidRPr="007303C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  по состоянию  на 1 января 2018</w:t>
      </w:r>
      <w:r w:rsidRPr="007303C7">
        <w:rPr>
          <w:sz w:val="28"/>
          <w:szCs w:val="28"/>
        </w:rPr>
        <w:t xml:space="preserve">года </w:t>
      </w:r>
      <w:r w:rsidR="00A822D7">
        <w:rPr>
          <w:sz w:val="28"/>
          <w:szCs w:val="28"/>
        </w:rPr>
        <w:t xml:space="preserve">  и в плановом периоде 2019-2020 </w:t>
      </w:r>
      <w:proofErr w:type="spellStart"/>
      <w:r w:rsidR="00A822D7">
        <w:rPr>
          <w:sz w:val="28"/>
          <w:szCs w:val="28"/>
        </w:rPr>
        <w:t>годы</w:t>
      </w:r>
      <w:r w:rsidRPr="007303C7">
        <w:rPr>
          <w:sz w:val="28"/>
          <w:szCs w:val="28"/>
        </w:rPr>
        <w:t>на</w:t>
      </w:r>
      <w:proofErr w:type="spellEnd"/>
      <w:r w:rsidRPr="007303C7">
        <w:rPr>
          <w:sz w:val="28"/>
          <w:szCs w:val="28"/>
        </w:rPr>
        <w:t xml:space="preserve"> счетах  федерального казначе</w:t>
      </w:r>
      <w:r>
        <w:rPr>
          <w:sz w:val="28"/>
          <w:szCs w:val="28"/>
        </w:rPr>
        <w:t>йства по  Карачаево-Черкесской Р</w:t>
      </w:r>
      <w:r w:rsidRPr="007303C7">
        <w:rPr>
          <w:sz w:val="28"/>
          <w:szCs w:val="28"/>
        </w:rPr>
        <w:t>еспублике, образовавшиеся в связи с неполным использовани</w:t>
      </w:r>
      <w:r>
        <w:rPr>
          <w:sz w:val="28"/>
          <w:szCs w:val="28"/>
        </w:rPr>
        <w:t>ем по состоянию на 1 января 2018</w:t>
      </w:r>
      <w:r w:rsidRPr="007303C7">
        <w:rPr>
          <w:sz w:val="28"/>
          <w:szCs w:val="28"/>
        </w:rPr>
        <w:t>года</w:t>
      </w:r>
      <w:r w:rsidR="00BA4E96">
        <w:rPr>
          <w:sz w:val="28"/>
          <w:szCs w:val="28"/>
        </w:rPr>
        <w:t xml:space="preserve"> и на плановый  период</w:t>
      </w:r>
      <w:r w:rsidR="00B40232">
        <w:rPr>
          <w:sz w:val="28"/>
          <w:szCs w:val="28"/>
        </w:rPr>
        <w:t xml:space="preserve"> 2019-2020 годы</w:t>
      </w:r>
      <w:r w:rsidRPr="007303C7">
        <w:rPr>
          <w:sz w:val="28"/>
          <w:szCs w:val="28"/>
        </w:rPr>
        <w:t xml:space="preserve"> доходов бюджета поселен</w:t>
      </w:r>
      <w:r>
        <w:rPr>
          <w:sz w:val="28"/>
          <w:szCs w:val="28"/>
        </w:rPr>
        <w:t>ия подлежат использованию в 2018</w:t>
      </w:r>
      <w:r w:rsidRPr="007303C7">
        <w:rPr>
          <w:sz w:val="28"/>
          <w:szCs w:val="28"/>
        </w:rPr>
        <w:t xml:space="preserve"> </w:t>
      </w:r>
      <w:proofErr w:type="spellStart"/>
      <w:r w:rsidRPr="007303C7">
        <w:rPr>
          <w:sz w:val="28"/>
          <w:szCs w:val="28"/>
        </w:rPr>
        <w:t>году</w:t>
      </w:r>
      <w:r w:rsidR="00BA4E96">
        <w:rPr>
          <w:sz w:val="28"/>
          <w:szCs w:val="28"/>
        </w:rPr>
        <w:t>и</w:t>
      </w:r>
      <w:proofErr w:type="spellEnd"/>
      <w:r w:rsidR="00BA4E96">
        <w:rPr>
          <w:sz w:val="28"/>
          <w:szCs w:val="28"/>
        </w:rPr>
        <w:t xml:space="preserve"> на плановый период</w:t>
      </w:r>
      <w:r w:rsidR="00B40232">
        <w:rPr>
          <w:sz w:val="28"/>
          <w:szCs w:val="28"/>
        </w:rPr>
        <w:t xml:space="preserve"> 2019-2020 годы</w:t>
      </w:r>
      <w:r w:rsidRPr="007303C7">
        <w:rPr>
          <w:sz w:val="28"/>
          <w:szCs w:val="28"/>
        </w:rPr>
        <w:t xml:space="preserve"> в соответствии с требованиями</w:t>
      </w:r>
      <w:proofErr w:type="gramEnd"/>
      <w:r w:rsidRPr="007303C7">
        <w:rPr>
          <w:sz w:val="28"/>
          <w:szCs w:val="28"/>
        </w:rPr>
        <w:t xml:space="preserve">  Бюджетного Кодекса  Российской Федерации.</w:t>
      </w:r>
    </w:p>
    <w:p w:rsidR="00F40998" w:rsidRPr="007303C7" w:rsidRDefault="00F40998" w:rsidP="00F40998">
      <w:pPr>
        <w:tabs>
          <w:tab w:val="left" w:pos="540"/>
        </w:tabs>
        <w:ind w:left="18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Межбюджетные трансферты, полученные бюджетом поселения в форме субсидий, субвенций и иных межбюджетных </w:t>
      </w:r>
      <w:proofErr w:type="gramStart"/>
      <w:r w:rsidRPr="007303C7">
        <w:rPr>
          <w:sz w:val="28"/>
          <w:szCs w:val="28"/>
        </w:rPr>
        <w:t>трансфертов</w:t>
      </w:r>
      <w:proofErr w:type="gramEnd"/>
      <w:r w:rsidRPr="007303C7">
        <w:rPr>
          <w:sz w:val="28"/>
          <w:szCs w:val="28"/>
        </w:rPr>
        <w:t xml:space="preserve"> имеющих целевое назначение, не использова</w:t>
      </w:r>
      <w:r>
        <w:rPr>
          <w:sz w:val="28"/>
          <w:szCs w:val="28"/>
        </w:rPr>
        <w:t>нные по состоянию  на 01.01.2018</w:t>
      </w:r>
      <w:r w:rsidRPr="007303C7">
        <w:rPr>
          <w:sz w:val="28"/>
          <w:szCs w:val="28"/>
        </w:rPr>
        <w:t xml:space="preserve"> года</w:t>
      </w:r>
      <w:r w:rsidR="00A822D7">
        <w:rPr>
          <w:sz w:val="28"/>
          <w:szCs w:val="28"/>
        </w:rPr>
        <w:t xml:space="preserve"> и на период 2019-2020 годы</w:t>
      </w:r>
      <w:r w:rsidRPr="007303C7">
        <w:rPr>
          <w:sz w:val="28"/>
          <w:szCs w:val="28"/>
        </w:rPr>
        <w:t>, подлежат возврату  в доход республиканского  бюджета Карачаево-Черкесской Республики в сроки, установленные  Министерством финансов Российской Федерации. При наличии потребности в указанных трансфертах в соответствии с решением главного администратора доходов бюджетов, межбюджетные трансферты  возвращаются  бюджету поселения для использования в 201</w:t>
      </w:r>
      <w:r>
        <w:rPr>
          <w:sz w:val="28"/>
          <w:szCs w:val="28"/>
        </w:rPr>
        <w:t>8</w:t>
      </w:r>
      <w:r w:rsidRPr="007303C7">
        <w:rPr>
          <w:sz w:val="28"/>
          <w:szCs w:val="28"/>
        </w:rPr>
        <w:t xml:space="preserve"> году</w:t>
      </w:r>
      <w:r w:rsidR="00A822D7">
        <w:rPr>
          <w:sz w:val="28"/>
          <w:szCs w:val="28"/>
        </w:rPr>
        <w:t xml:space="preserve"> и в плановом периоде 2019-2020 годы</w:t>
      </w:r>
      <w:r w:rsidRPr="007303C7">
        <w:rPr>
          <w:sz w:val="28"/>
          <w:szCs w:val="28"/>
        </w:rPr>
        <w:t xml:space="preserve"> </w:t>
      </w:r>
      <w:proofErr w:type="gramStart"/>
      <w:r w:rsidRPr="007303C7">
        <w:rPr>
          <w:sz w:val="28"/>
          <w:szCs w:val="28"/>
        </w:rPr>
        <w:t>на те</w:t>
      </w:r>
      <w:proofErr w:type="gramEnd"/>
      <w:r w:rsidRPr="007303C7">
        <w:rPr>
          <w:sz w:val="28"/>
          <w:szCs w:val="28"/>
        </w:rPr>
        <w:t xml:space="preserve"> же цели.</w:t>
      </w:r>
    </w:p>
    <w:p w:rsidR="00F40998" w:rsidRPr="007303C7" w:rsidRDefault="00F40998" w:rsidP="00F40998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11.2.</w:t>
      </w:r>
      <w:r w:rsidRPr="007303C7">
        <w:rPr>
          <w:sz w:val="28"/>
          <w:szCs w:val="28"/>
        </w:rPr>
        <w:t>В случае если неиспользованный остаток межбюджетных трансфертов, имеющих целевое назначение и подлежащих возврату</w:t>
      </w:r>
      <w:proofErr w:type="gramStart"/>
      <w:r w:rsidRPr="007303C7">
        <w:rPr>
          <w:sz w:val="28"/>
          <w:szCs w:val="28"/>
        </w:rPr>
        <w:t xml:space="preserve"> ,</w:t>
      </w:r>
      <w:proofErr w:type="gramEnd"/>
      <w:r w:rsidRPr="007303C7">
        <w:rPr>
          <w:sz w:val="28"/>
          <w:szCs w:val="28"/>
        </w:rPr>
        <w:t>не перечислен в доход республиканского бюджета Ка</w:t>
      </w:r>
      <w:r>
        <w:rPr>
          <w:sz w:val="28"/>
          <w:szCs w:val="28"/>
        </w:rPr>
        <w:t xml:space="preserve">рачаево-Черкесской  Республики или бюджет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района,</w:t>
      </w:r>
      <w:r w:rsidRPr="007303C7">
        <w:rPr>
          <w:sz w:val="28"/>
          <w:szCs w:val="28"/>
        </w:rPr>
        <w:t>указанные</w:t>
      </w:r>
      <w:proofErr w:type="spellEnd"/>
      <w:r w:rsidRPr="007303C7">
        <w:rPr>
          <w:sz w:val="28"/>
          <w:szCs w:val="28"/>
        </w:rPr>
        <w:t xml:space="preserve"> средства подлежат взысканию  с соблюдением требований, установленных Министерством  финансов Российской федерации.</w:t>
      </w:r>
    </w:p>
    <w:p w:rsidR="00F40998" w:rsidRPr="007303C7" w:rsidRDefault="00F40998" w:rsidP="00F40998">
      <w:pPr>
        <w:tabs>
          <w:tab w:val="left" w:pos="540"/>
        </w:tabs>
        <w:ind w:left="180" w:firstLine="540"/>
        <w:jc w:val="both"/>
        <w:rPr>
          <w:sz w:val="28"/>
          <w:szCs w:val="28"/>
        </w:rPr>
      </w:pPr>
    </w:p>
    <w:p w:rsidR="00F40998" w:rsidRPr="007303C7" w:rsidRDefault="00F40998" w:rsidP="00F40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303C7">
        <w:rPr>
          <w:b/>
          <w:sz w:val="28"/>
          <w:szCs w:val="28"/>
        </w:rPr>
        <w:t>.Вступление в силу настоящего Решения.</w:t>
      </w:r>
    </w:p>
    <w:p w:rsidR="00F40998" w:rsidRPr="007303C7" w:rsidRDefault="00F40998" w:rsidP="00F40998">
      <w:pPr>
        <w:ind w:left="180"/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12.1.</w:t>
      </w:r>
      <w:r w:rsidRPr="007303C7">
        <w:rPr>
          <w:sz w:val="28"/>
          <w:szCs w:val="28"/>
        </w:rPr>
        <w:t xml:space="preserve"> Настоящее решение вступает в силу с 1 января 201</w:t>
      </w:r>
      <w:r>
        <w:rPr>
          <w:sz w:val="28"/>
          <w:szCs w:val="28"/>
        </w:rPr>
        <w:t>8</w:t>
      </w:r>
      <w:r w:rsidRPr="007303C7">
        <w:rPr>
          <w:sz w:val="28"/>
          <w:szCs w:val="28"/>
        </w:rPr>
        <w:t>года.</w:t>
      </w:r>
    </w:p>
    <w:p w:rsidR="00F40998" w:rsidRPr="007303C7" w:rsidRDefault="00F40998" w:rsidP="00F40998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7303C7">
        <w:rPr>
          <w:sz w:val="28"/>
          <w:szCs w:val="28"/>
        </w:rPr>
        <w:t>Настоящее решение подлежит официальному опубликованию  не позднее десяти дней после его подписания в установленном порядке.</w:t>
      </w:r>
    </w:p>
    <w:p w:rsidR="00F40998" w:rsidRPr="007303C7" w:rsidRDefault="00F40998" w:rsidP="00F40998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Pr="007303C7">
        <w:rPr>
          <w:sz w:val="28"/>
          <w:szCs w:val="28"/>
        </w:rPr>
        <w:t xml:space="preserve">Нормативные и иные правовые акты органов местного самоуправления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подлежат приведе</w:t>
      </w:r>
      <w:r>
        <w:rPr>
          <w:sz w:val="28"/>
          <w:szCs w:val="28"/>
        </w:rPr>
        <w:t>нию в соответствие с настоящим Р</w:t>
      </w:r>
      <w:r w:rsidRPr="007303C7">
        <w:rPr>
          <w:sz w:val="28"/>
          <w:szCs w:val="28"/>
        </w:rPr>
        <w:t xml:space="preserve">ешением в двухмесячный срок со дня вступления в силу настоящего </w:t>
      </w:r>
      <w:r>
        <w:rPr>
          <w:sz w:val="28"/>
          <w:szCs w:val="28"/>
        </w:rPr>
        <w:t>Р</w:t>
      </w:r>
      <w:r w:rsidRPr="007303C7">
        <w:rPr>
          <w:sz w:val="28"/>
          <w:szCs w:val="28"/>
        </w:rPr>
        <w:t>ешения.</w:t>
      </w:r>
    </w:p>
    <w:p w:rsidR="00F40998" w:rsidRPr="007303C7" w:rsidRDefault="00F40998" w:rsidP="00F40998">
      <w:pPr>
        <w:tabs>
          <w:tab w:val="left" w:pos="540"/>
        </w:tabs>
        <w:ind w:left="360" w:firstLine="360"/>
        <w:jc w:val="both"/>
        <w:rPr>
          <w:b/>
          <w:sz w:val="28"/>
          <w:szCs w:val="28"/>
        </w:rPr>
      </w:pPr>
    </w:p>
    <w:p w:rsidR="00F40998" w:rsidRPr="007303C7" w:rsidRDefault="00F40998" w:rsidP="00F40998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Глава  </w:t>
      </w:r>
      <w:proofErr w:type="spellStart"/>
      <w:r w:rsidRPr="007303C7">
        <w:rPr>
          <w:b/>
          <w:sz w:val="28"/>
          <w:szCs w:val="28"/>
        </w:rPr>
        <w:t>Эльтаркачского</w:t>
      </w:r>
      <w:proofErr w:type="spellEnd"/>
      <w:r w:rsidRPr="007303C7">
        <w:rPr>
          <w:b/>
          <w:sz w:val="28"/>
          <w:szCs w:val="28"/>
        </w:rPr>
        <w:t xml:space="preserve"> </w:t>
      </w:r>
    </w:p>
    <w:p w:rsidR="00F40998" w:rsidRPr="007303C7" w:rsidRDefault="00F40998" w:rsidP="00F40998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7303C7">
        <w:rPr>
          <w:b/>
          <w:sz w:val="28"/>
          <w:szCs w:val="28"/>
        </w:rPr>
        <w:t>А.М.Лайпанов</w:t>
      </w:r>
      <w:proofErr w:type="spellEnd"/>
    </w:p>
    <w:p w:rsidR="00F40998" w:rsidRDefault="00F40998" w:rsidP="00F40998">
      <w:pPr>
        <w:tabs>
          <w:tab w:val="left" w:pos="1005"/>
        </w:tabs>
        <w:ind w:left="1065" w:hanging="1065"/>
        <w:rPr>
          <w:b/>
        </w:rPr>
      </w:pPr>
    </w:p>
    <w:p w:rsidR="00F40998" w:rsidRDefault="00F40998" w:rsidP="00F40998">
      <w:pPr>
        <w:tabs>
          <w:tab w:val="left" w:pos="1005"/>
        </w:tabs>
        <w:ind w:left="1065" w:hanging="1065"/>
        <w:rPr>
          <w:b/>
        </w:rPr>
      </w:pPr>
    </w:p>
    <w:p w:rsidR="00F40998" w:rsidRDefault="00F40998" w:rsidP="00F40998">
      <w:pPr>
        <w:tabs>
          <w:tab w:val="left" w:pos="1005"/>
        </w:tabs>
        <w:ind w:left="1065" w:hanging="1065"/>
        <w:rPr>
          <w:b/>
        </w:rPr>
      </w:pPr>
    </w:p>
    <w:p w:rsidR="00F40998" w:rsidRDefault="00F40998" w:rsidP="00F40998">
      <w:pPr>
        <w:tabs>
          <w:tab w:val="left" w:pos="1005"/>
        </w:tabs>
        <w:rPr>
          <w:b/>
        </w:rPr>
      </w:pPr>
    </w:p>
    <w:p w:rsidR="00F40998" w:rsidRDefault="00F40998" w:rsidP="00F40998">
      <w:pPr>
        <w:tabs>
          <w:tab w:val="left" w:pos="1005"/>
        </w:tabs>
        <w:rPr>
          <w:b/>
        </w:rPr>
      </w:pPr>
    </w:p>
    <w:p w:rsidR="00F40998" w:rsidRDefault="00F40998" w:rsidP="00F40998">
      <w:pPr>
        <w:tabs>
          <w:tab w:val="left" w:pos="1005"/>
        </w:tabs>
        <w:rPr>
          <w:b/>
        </w:rPr>
      </w:pPr>
    </w:p>
    <w:p w:rsidR="00F40998" w:rsidRDefault="00F40998" w:rsidP="00F40998">
      <w:pPr>
        <w:tabs>
          <w:tab w:val="left" w:pos="1005"/>
        </w:tabs>
        <w:rPr>
          <w:b/>
        </w:rPr>
      </w:pPr>
    </w:p>
    <w:p w:rsidR="00F40998" w:rsidRDefault="00F40998" w:rsidP="00F40998">
      <w:pPr>
        <w:tabs>
          <w:tab w:val="left" w:pos="1005"/>
        </w:tabs>
        <w:rPr>
          <w:b/>
        </w:rPr>
      </w:pPr>
    </w:p>
    <w:p w:rsidR="006B3383" w:rsidRDefault="006B3383" w:rsidP="00F40998">
      <w:pPr>
        <w:tabs>
          <w:tab w:val="left" w:pos="1005"/>
        </w:tabs>
        <w:rPr>
          <w:b/>
        </w:rPr>
      </w:pPr>
    </w:p>
    <w:p w:rsidR="006B3383" w:rsidRDefault="006B3383" w:rsidP="00F40998">
      <w:pPr>
        <w:tabs>
          <w:tab w:val="left" w:pos="1005"/>
        </w:tabs>
        <w:rPr>
          <w:b/>
        </w:rPr>
      </w:pPr>
    </w:p>
    <w:p w:rsidR="006B3383" w:rsidRDefault="006B3383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A822D7" w:rsidRDefault="00A822D7" w:rsidP="00F40998">
      <w:pPr>
        <w:tabs>
          <w:tab w:val="left" w:pos="1005"/>
        </w:tabs>
        <w:rPr>
          <w:b/>
        </w:rPr>
      </w:pPr>
    </w:p>
    <w:p w:rsidR="00F40998" w:rsidRPr="00FB1CB8" w:rsidRDefault="00F40998" w:rsidP="00F40998">
      <w:pPr>
        <w:tabs>
          <w:tab w:val="left" w:pos="1005"/>
        </w:tabs>
        <w:rPr>
          <w:b/>
        </w:rPr>
      </w:pPr>
      <w:r>
        <w:t xml:space="preserve"> Приложение №1</w:t>
      </w:r>
    </w:p>
    <w:p w:rsidR="00F40998" w:rsidRDefault="00F40998" w:rsidP="00F40998">
      <w:pPr>
        <w:ind w:left="170"/>
        <w:jc w:val="right"/>
      </w:pPr>
      <w:r>
        <w:t xml:space="preserve">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F40998" w:rsidRDefault="00F40998" w:rsidP="00F40998">
      <w:pPr>
        <w:ind w:left="170"/>
        <w:jc w:val="right"/>
      </w:pPr>
      <w:r>
        <w:t xml:space="preserve"> «О проекте </w:t>
      </w:r>
      <w:proofErr w:type="spellStart"/>
      <w:r>
        <w:t>бюджетаЭльтаркачского</w:t>
      </w:r>
      <w:proofErr w:type="spellEnd"/>
      <w:r>
        <w:t xml:space="preserve"> </w:t>
      </w:r>
    </w:p>
    <w:p w:rsidR="00B26C94" w:rsidRDefault="00F40998" w:rsidP="00B26C94">
      <w:pPr>
        <w:ind w:left="170"/>
        <w:jc w:val="center"/>
      </w:pPr>
      <w:r>
        <w:t>сельского  поселения на 2018</w:t>
      </w:r>
      <w:r w:rsidR="00A8788A">
        <w:t>годи</w:t>
      </w:r>
    </w:p>
    <w:p w:rsidR="00F40998" w:rsidRDefault="00A8788A" w:rsidP="00B26C94">
      <w:pPr>
        <w:ind w:left="170"/>
        <w:jc w:val="center"/>
      </w:pPr>
      <w:r>
        <w:t xml:space="preserve"> плановый период</w:t>
      </w:r>
      <w:r w:rsidR="00B26C94">
        <w:t>2019</w:t>
      </w:r>
      <w:r w:rsidR="00F40998">
        <w:t xml:space="preserve">-2020годы »        </w:t>
      </w:r>
    </w:p>
    <w:p w:rsidR="00F40998" w:rsidRDefault="00F40998" w:rsidP="00F40998">
      <w:pPr>
        <w:jc w:val="both"/>
        <w:rPr>
          <w:sz w:val="26"/>
          <w:szCs w:val="26"/>
        </w:rPr>
      </w:pPr>
    </w:p>
    <w:p w:rsidR="00F40998" w:rsidRDefault="00F40998" w:rsidP="00F40998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Объем поступлений доходов в бюджет </w:t>
      </w:r>
      <w:proofErr w:type="spellStart"/>
      <w:r>
        <w:rPr>
          <w:b/>
          <w:bCs/>
          <w:sz w:val="26"/>
          <w:szCs w:val="26"/>
        </w:rPr>
        <w:t>Эльтаркачского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="002B0034">
        <w:rPr>
          <w:b/>
          <w:bCs/>
          <w:sz w:val="26"/>
          <w:szCs w:val="26"/>
        </w:rPr>
        <w:t>сельского поселения на 2018 год и на плановый период 2019-2020 годы</w:t>
      </w:r>
    </w:p>
    <w:p w:rsidR="00F40998" w:rsidRDefault="00F40998" w:rsidP="00F4099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тыс. (рублей)</w:t>
      </w:r>
    </w:p>
    <w:tbl>
      <w:tblPr>
        <w:tblW w:w="11376" w:type="dxa"/>
        <w:tblInd w:w="-1003" w:type="dxa"/>
        <w:tblLayout w:type="fixed"/>
        <w:tblLook w:val="04A0"/>
      </w:tblPr>
      <w:tblGrid>
        <w:gridCol w:w="2246"/>
        <w:gridCol w:w="6095"/>
        <w:gridCol w:w="850"/>
        <w:gridCol w:w="855"/>
        <w:gridCol w:w="811"/>
        <w:gridCol w:w="34"/>
        <w:gridCol w:w="449"/>
        <w:gridCol w:w="36"/>
      </w:tblGrid>
      <w:tr w:rsidR="00F40998" w:rsidTr="00E872E5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998" w:rsidRDefault="00F40998" w:rsidP="00E872E5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  <w:p w:rsidR="00F40998" w:rsidRDefault="00F40998" w:rsidP="00E872E5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998" w:rsidRDefault="00F40998" w:rsidP="00E872E5">
            <w:pPr>
              <w:spacing w:after="200"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  <w:shd w:val="clear" w:color="auto" w:fill="FFFF00"/>
                <w:lang w:eastAsia="ar-SA"/>
              </w:rPr>
              <w:t>2018</w:t>
            </w:r>
          </w:p>
          <w:p w:rsidR="00F40998" w:rsidRDefault="00F40998" w:rsidP="00E872E5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pacing w:after="200"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  <w:shd w:val="clear" w:color="auto" w:fill="FFFF00"/>
                <w:lang w:eastAsia="ar-SA"/>
              </w:rPr>
              <w:t>2019</w:t>
            </w:r>
          </w:p>
          <w:p w:rsidR="00F40998" w:rsidRDefault="00F40998" w:rsidP="00E872E5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  <w:trHeight w:val="3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445,4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449,0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6B3383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450,6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  <w:trHeight w:val="36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148,5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148,5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105 00000 00 0000 000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НАЛОГИ НА САВОКУПНЫЙ ДОХОД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14,5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1 05 03000 01 0000110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14,5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  <w:trHeight w:val="43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286,0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286,0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6B3383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286,0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  <w:trHeight w:val="41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Pr="008A69FF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8A69FF">
              <w:rPr>
                <w:b/>
                <w:sz w:val="20"/>
                <w:szCs w:val="20"/>
              </w:rPr>
              <w:t>106 01000 00 0000 110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Pr="001F0EDD" w:rsidRDefault="006B3383" w:rsidP="00E872E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  <w:p w:rsidR="00F40998" w:rsidRPr="001F0EDD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Pr="001F0EDD" w:rsidRDefault="006B3383" w:rsidP="00E872E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F40998" w:rsidRPr="001F0EDD">
              <w:rPr>
                <w:b/>
                <w:sz w:val="20"/>
                <w:szCs w:val="20"/>
              </w:rPr>
              <w:t>,0</w:t>
            </w:r>
          </w:p>
          <w:p w:rsidR="00F40998" w:rsidRPr="001F0EDD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Pr="001F0EDD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F40998" w:rsidRPr="001F0EDD" w:rsidRDefault="006B3383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F40998" w:rsidRPr="001F0ED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  <w:trHeight w:val="54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10601030100000110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 в границах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Pr="001F0EDD" w:rsidRDefault="00CE16D2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</w:t>
            </w:r>
            <w:r w:rsidR="006B3383"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Pr="001F0EDD" w:rsidRDefault="00CE16D2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</w:t>
            </w:r>
            <w:r w:rsidR="00F40998" w:rsidRPr="001F0EDD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Pr="001F0EDD" w:rsidRDefault="00CE16D2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</w:t>
            </w:r>
            <w:r w:rsidR="00F40998" w:rsidRPr="001F0EDD">
              <w:rPr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  <w:p w:rsidR="00F40998" w:rsidRDefault="00F40998" w:rsidP="00E872E5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</w:rPr>
            </w:pPr>
          </w:p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  <w:trHeight w:val="34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106 0600 00 0000 000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Pr="001F0EDD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Pr="001F0EDD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6B3383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F40998" w:rsidTr="00E872E5">
        <w:trPr>
          <w:gridAfter w:val="1"/>
          <w:wAfter w:w="36" w:type="dxa"/>
          <w:trHeight w:val="69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налог, с физических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обладающих земельным участком, 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CE16D2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CE16D2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F40998" w:rsidRDefault="00F40998" w:rsidP="00E872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0998" w:rsidRDefault="00CE16D2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F40998" w:rsidTr="00E872E5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445,4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6B3383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449,0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6B3383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450,6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0998" w:rsidRDefault="00F40998" w:rsidP="00E872E5">
            <w:pPr>
              <w:spacing w:line="276" w:lineRule="auto"/>
              <w:rPr>
                <w:sz w:val="20"/>
                <w:szCs w:val="20"/>
                <w:lang w:val="en-US" w:eastAsia="ar-SA"/>
              </w:rPr>
            </w:pPr>
          </w:p>
          <w:p w:rsidR="00F40998" w:rsidRDefault="00F40998" w:rsidP="00E872E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F40998" w:rsidRDefault="00F40998" w:rsidP="00E872E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F40998" w:rsidRDefault="00F40998" w:rsidP="00E872E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F40998" w:rsidRDefault="00F40998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A71D66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5543,6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A71D66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5545,1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AA14B1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5550,2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DE5542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5543,6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DE5542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5545,1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AA14B1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5550,2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trHeight w:val="52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AA14B1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202 1500 110</w:t>
            </w:r>
            <w:r w:rsidR="00F40998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бюджетам МР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3314,3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3314,3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3314,3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AA14B1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2 02 30</w:t>
            </w:r>
            <w:r w:rsidR="00F40998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142,2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143,7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148,8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AA14B1" w:rsidP="00AA14B1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20235930100000151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rPr>
          <w:trHeight w:val="6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AA14B1" w:rsidP="00AA14B1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02 351181</w:t>
            </w:r>
            <w:r w:rsidR="00F40998">
              <w:rPr>
                <w:sz w:val="20"/>
                <w:szCs w:val="20"/>
              </w:rPr>
              <w:t>0 0000151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 на территориях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142,2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143,7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E872E5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Pr="00BA0C74" w:rsidRDefault="00AA14B1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202400141</w:t>
            </w:r>
            <w:r w:rsidR="00F40998" w:rsidRPr="00BA0C74">
              <w:rPr>
                <w:sz w:val="20"/>
                <w:szCs w:val="20"/>
                <w:lang w:eastAsia="ar-SA"/>
              </w:rPr>
              <w:t>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Pr="00BA0C74" w:rsidRDefault="00F40998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BA0C74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BA0C74">
              <w:rPr>
                <w:sz w:val="20"/>
                <w:szCs w:val="20"/>
              </w:rPr>
              <w:t>трансферты</w:t>
            </w:r>
            <w:proofErr w:type="gramStart"/>
            <w:r w:rsidRPr="00BA0C74">
              <w:rPr>
                <w:sz w:val="20"/>
                <w:szCs w:val="20"/>
              </w:rPr>
              <w:t>,п</w:t>
            </w:r>
            <w:proofErr w:type="gramEnd"/>
            <w:r w:rsidRPr="00BA0C74">
              <w:rPr>
                <w:sz w:val="20"/>
                <w:szCs w:val="20"/>
              </w:rPr>
              <w:t>ередаваемые</w:t>
            </w:r>
            <w:proofErr w:type="spellEnd"/>
            <w:r w:rsidRPr="00BA0C74">
              <w:rPr>
                <w:sz w:val="20"/>
                <w:szCs w:val="20"/>
              </w:rPr>
              <w:t xml:space="preserve">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Pr="00BA0C74" w:rsidRDefault="00DE5542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0998" w:rsidRPr="00BA0C74" w:rsidRDefault="00DE5542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998" w:rsidRPr="00BA0C74" w:rsidRDefault="00DE5542" w:rsidP="00E872E5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F40998" w:rsidTr="005E4FCC">
        <w:trPr>
          <w:trHeight w:val="463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FCC" w:rsidRDefault="005E4FCC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ИТОГО ДОХОДОВ: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CC" w:rsidRDefault="005E4FCC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F40998" w:rsidRDefault="00DE5542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5989,0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4FCC" w:rsidRDefault="005E4FCC" w:rsidP="00E872E5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  <w:p w:rsidR="00F40998" w:rsidRPr="00365454" w:rsidRDefault="003E4437" w:rsidP="00E872E5">
            <w:pPr>
              <w:suppressAutoHyphens/>
              <w:snapToGrid w:val="0"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5994,1</w:t>
            </w:r>
          </w:p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998" w:rsidRDefault="00DE5542" w:rsidP="00E872E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6000,8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40998" w:rsidRDefault="00F40998" w:rsidP="00BA5777">
      <w:pPr>
        <w:rPr>
          <w:sz w:val="16"/>
          <w:szCs w:val="16"/>
        </w:rPr>
      </w:pPr>
    </w:p>
    <w:p w:rsidR="00F40998" w:rsidRDefault="00F40998" w:rsidP="00F40998">
      <w:r>
        <w:t>Приложение №2</w:t>
      </w:r>
    </w:p>
    <w:p w:rsidR="00F40998" w:rsidRDefault="00F40998" w:rsidP="00F40998">
      <w:pPr>
        <w:jc w:val="right"/>
      </w:pPr>
      <w:r>
        <w:t xml:space="preserve">  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F40998" w:rsidRDefault="00F40998" w:rsidP="00F40998">
      <w:pPr>
        <w:jc w:val="center"/>
      </w:pPr>
      <w:r>
        <w:t xml:space="preserve">                                                                                         «О проекте бюджете </w:t>
      </w:r>
      <w:proofErr w:type="spellStart"/>
      <w:r>
        <w:t>Эльтаркачского</w:t>
      </w:r>
      <w:proofErr w:type="spellEnd"/>
      <w:r>
        <w:t xml:space="preserve">     </w:t>
      </w:r>
    </w:p>
    <w:p w:rsidR="00B26C94" w:rsidRDefault="00F40998" w:rsidP="00F40998">
      <w:pPr>
        <w:jc w:val="right"/>
      </w:pPr>
      <w:r>
        <w:t xml:space="preserve"> сельского поселения на 2018</w:t>
      </w:r>
      <w:r w:rsidR="00B26C94">
        <w:t xml:space="preserve"> год и </w:t>
      </w:r>
    </w:p>
    <w:p w:rsidR="00F40998" w:rsidRDefault="00B26C94" w:rsidP="00F40998">
      <w:pPr>
        <w:jc w:val="right"/>
      </w:pPr>
      <w:r>
        <w:t>плановый период 2019-2020годы»</w:t>
      </w:r>
    </w:p>
    <w:p w:rsidR="00F40998" w:rsidRDefault="00F40998" w:rsidP="00F40998">
      <w:pPr>
        <w:jc w:val="center"/>
        <w:rPr>
          <w:b/>
          <w:sz w:val="26"/>
          <w:szCs w:val="26"/>
        </w:rPr>
      </w:pPr>
    </w:p>
    <w:p w:rsidR="00F40998" w:rsidRDefault="00F40998" w:rsidP="00F40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отчислений  неналоговых доходов </w:t>
      </w:r>
    </w:p>
    <w:p w:rsidR="00F40998" w:rsidRDefault="00F40998" w:rsidP="00F40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поселения в 2018</w:t>
      </w:r>
      <w:r w:rsidR="002B0034">
        <w:rPr>
          <w:b/>
          <w:sz w:val="26"/>
          <w:szCs w:val="26"/>
        </w:rPr>
        <w:t>году и на плановый период 2019-</w:t>
      </w:r>
      <w:r>
        <w:rPr>
          <w:b/>
          <w:sz w:val="26"/>
          <w:szCs w:val="26"/>
        </w:rPr>
        <w:t>-2020годы.</w:t>
      </w:r>
    </w:p>
    <w:tbl>
      <w:tblPr>
        <w:tblW w:w="10524" w:type="dxa"/>
        <w:tblInd w:w="-20" w:type="dxa"/>
        <w:tblLayout w:type="fixed"/>
        <w:tblLook w:val="04A0"/>
      </w:tblPr>
      <w:tblGrid>
        <w:gridCol w:w="2256"/>
        <w:gridCol w:w="5810"/>
        <w:gridCol w:w="1418"/>
        <w:gridCol w:w="1040"/>
      </w:tblGrid>
      <w:tr w:rsidR="00F40998" w:rsidTr="00E872E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Код администратора </w:t>
            </w:r>
          </w:p>
          <w:p w:rsidR="00F40998" w:rsidRDefault="00F40998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Нормативы</w:t>
            </w:r>
          </w:p>
          <w:p w:rsidR="00F40998" w:rsidRDefault="00F40998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отчислений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40998" w:rsidRDefault="00F40998" w:rsidP="00E872E5">
            <w:pPr>
              <w:spacing w:line="276" w:lineRule="auto"/>
              <w:rPr>
                <w:b/>
                <w:lang w:eastAsia="ar-SA"/>
              </w:rPr>
            </w:pPr>
          </w:p>
          <w:p w:rsidR="00F40998" w:rsidRDefault="00F40998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F40998" w:rsidTr="00E872E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1 08 04000 00 000 110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rPr>
                <w:b/>
                <w:lang w:eastAsia="ar-SA"/>
              </w:rPr>
            </w:pPr>
          </w:p>
        </w:tc>
      </w:tr>
      <w:tr w:rsidR="00F40998" w:rsidTr="00E872E5">
        <w:trPr>
          <w:trHeight w:val="114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10804020011000110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sz w:val="22"/>
                <w:szCs w:val="22"/>
              </w:rPr>
              <w:t>самоуправления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полномоченными</w:t>
            </w:r>
            <w:proofErr w:type="spellEnd"/>
            <w:r>
              <w:rPr>
                <w:sz w:val="22"/>
                <w:szCs w:val="22"/>
              </w:rPr>
              <w:t xml:space="preserve">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40998" w:rsidRDefault="00F40998" w:rsidP="00E872E5">
            <w:pPr>
              <w:spacing w:line="276" w:lineRule="auto"/>
              <w:jc w:val="center"/>
            </w:pPr>
          </w:p>
          <w:p w:rsidR="00F40998" w:rsidRDefault="00F40998" w:rsidP="00E872E5">
            <w:pPr>
              <w:spacing w:line="276" w:lineRule="auto"/>
              <w:jc w:val="center"/>
            </w:pPr>
          </w:p>
          <w:p w:rsidR="00F40998" w:rsidRDefault="00F40998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40998" w:rsidTr="00E872E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40998" w:rsidTr="00E872E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11402033050000140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</w:t>
            </w:r>
          </w:p>
          <w:p w:rsidR="00F40998" w:rsidRDefault="00F40998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имущества муниципальных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40998" w:rsidRDefault="00F40998" w:rsidP="00E872E5">
            <w:pPr>
              <w:spacing w:line="276" w:lineRule="auto"/>
              <w:jc w:val="center"/>
              <w:rPr>
                <w:b/>
              </w:rPr>
            </w:pPr>
          </w:p>
          <w:p w:rsidR="00F40998" w:rsidRDefault="00F40998" w:rsidP="00E872E5">
            <w:pPr>
              <w:spacing w:line="276" w:lineRule="auto"/>
              <w:jc w:val="center"/>
              <w:rPr>
                <w:b/>
              </w:rPr>
            </w:pPr>
          </w:p>
          <w:p w:rsidR="00F40998" w:rsidRDefault="00F40998" w:rsidP="00E872E5">
            <w:pPr>
              <w:spacing w:line="276" w:lineRule="auto"/>
              <w:jc w:val="center"/>
              <w:rPr>
                <w:b/>
              </w:rPr>
            </w:pPr>
          </w:p>
          <w:p w:rsidR="00F40998" w:rsidRDefault="00F40998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40998" w:rsidTr="00E872E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117000000000000000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40998" w:rsidTr="00E872E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40998" w:rsidTr="00E872E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Прочие неналоговые доходы  бюджетов сельских 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F40998" w:rsidRDefault="00F40998" w:rsidP="00F40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F40998" w:rsidRDefault="00F40998" w:rsidP="00F40998">
      <w:pPr>
        <w:jc w:val="both"/>
        <w:rPr>
          <w:b/>
          <w:sz w:val="22"/>
          <w:szCs w:val="22"/>
        </w:rPr>
      </w:pPr>
    </w:p>
    <w:p w:rsidR="00BA5777" w:rsidRDefault="00BA5777" w:rsidP="00F40998"/>
    <w:p w:rsidR="00BA5777" w:rsidRDefault="00BA5777" w:rsidP="00F40998"/>
    <w:p w:rsidR="00F40998" w:rsidRPr="00BA5777" w:rsidRDefault="00F40998" w:rsidP="00F40998">
      <w:r>
        <w:t xml:space="preserve">      Приложение №3</w:t>
      </w:r>
    </w:p>
    <w:p w:rsidR="00F40998" w:rsidRDefault="00F40998" w:rsidP="00F40998">
      <w:pPr>
        <w:jc w:val="right"/>
      </w:pPr>
      <w:r>
        <w:t xml:space="preserve">                          к </w:t>
      </w:r>
      <w:proofErr w:type="spellStart"/>
      <w:r>
        <w:t>решениюСоветаЭльтаркачского</w:t>
      </w:r>
      <w:proofErr w:type="spellEnd"/>
      <w:r>
        <w:t xml:space="preserve"> СП</w:t>
      </w:r>
    </w:p>
    <w:p w:rsidR="00F40998" w:rsidRDefault="00F40998" w:rsidP="00F40998">
      <w:pPr>
        <w:jc w:val="center"/>
      </w:pPr>
      <w:r>
        <w:t xml:space="preserve">                                                                                       «О проекте бюджета </w:t>
      </w:r>
      <w:proofErr w:type="spellStart"/>
      <w:r>
        <w:t>Эльтаркачского</w:t>
      </w:r>
      <w:proofErr w:type="spellEnd"/>
      <w:r>
        <w:t xml:space="preserve"> </w:t>
      </w:r>
    </w:p>
    <w:p w:rsidR="00B26C94" w:rsidRDefault="00F40998" w:rsidP="00B26C94">
      <w:pPr>
        <w:jc w:val="center"/>
      </w:pPr>
      <w:r>
        <w:t>сельского  поселения на 2018</w:t>
      </w:r>
      <w:r w:rsidR="00B26C94">
        <w:t>год и</w:t>
      </w:r>
    </w:p>
    <w:p w:rsidR="00F40998" w:rsidRDefault="00B26C94" w:rsidP="00B26C94">
      <w:pPr>
        <w:jc w:val="center"/>
      </w:pPr>
      <w:r>
        <w:t xml:space="preserve">                                                                                      </w:t>
      </w:r>
      <w:proofErr w:type="gramStart"/>
      <w:r>
        <w:t>плановый</w:t>
      </w:r>
      <w:proofErr w:type="gramEnd"/>
      <w:r>
        <w:t xml:space="preserve"> период2019</w:t>
      </w:r>
      <w:r w:rsidR="00F40998">
        <w:t>-2020 годы »</w:t>
      </w:r>
    </w:p>
    <w:p w:rsidR="00F40998" w:rsidRDefault="00F40998" w:rsidP="00F409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Перечень</w:t>
      </w:r>
    </w:p>
    <w:p w:rsidR="00F40998" w:rsidRDefault="00F40998" w:rsidP="00F40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администраторов доходов 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- органов  местного самоуправления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tbl>
      <w:tblPr>
        <w:tblW w:w="10369" w:type="dxa"/>
        <w:tblInd w:w="-905" w:type="dxa"/>
        <w:tblLayout w:type="fixed"/>
        <w:tblLook w:val="04A0"/>
      </w:tblPr>
      <w:tblGrid>
        <w:gridCol w:w="1419"/>
        <w:gridCol w:w="2288"/>
        <w:gridCol w:w="6662"/>
      </w:tblGrid>
      <w:tr w:rsidR="00F40998" w:rsidTr="00E872E5">
        <w:trPr>
          <w:trHeight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Наименование администратора доходов </w:t>
            </w:r>
            <w:proofErr w:type="spellStart"/>
            <w:r>
              <w:rPr>
                <w:b/>
                <w:sz w:val="22"/>
                <w:szCs w:val="22"/>
              </w:rPr>
              <w:t>Эльтаркачского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F40998" w:rsidTr="00E872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F40998" w:rsidTr="00E872E5">
        <w:trPr>
          <w:trHeight w:val="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sz w:val="21"/>
                <w:szCs w:val="21"/>
              </w:rPr>
              <w:t>Эльтаркачского</w:t>
            </w:r>
            <w:proofErr w:type="spellEnd"/>
            <w:r>
              <w:rPr>
                <w:b/>
                <w:sz w:val="21"/>
                <w:szCs w:val="21"/>
              </w:rPr>
              <w:t xml:space="preserve"> сельского поселения</w:t>
            </w:r>
          </w:p>
          <w:p w:rsidR="00F40998" w:rsidRDefault="00F40998" w:rsidP="00E872E5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</w:tr>
      <w:tr w:rsidR="00F40998" w:rsidTr="00E872E5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10804020 011000110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998" w:rsidTr="00E872E5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10804020014000110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998" w:rsidTr="00E872E5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11109045100000120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сельских поселений ( за исключением имущества муниципальных бюджетных и  автономных учреждений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а также имущества муниципальных  унитарных предприятий, в том числе казенных)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11701050100000180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Невыясненные поступления, зачисляемые в  бюджеты  сельских поселений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11705050100000180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неналоговые доходы бюджетов сельских  поселений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2 02015001100000151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Дотации бюджетам сельских  поселений на выравнивание бюджетной обеспеченности 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20220077100000151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Субсидий бюджетам сельских поселений на </w:t>
            </w:r>
            <w:proofErr w:type="spellStart"/>
            <w:r>
              <w:rPr>
                <w:sz w:val="21"/>
                <w:szCs w:val="21"/>
              </w:rPr>
              <w:t>софинансирование</w:t>
            </w:r>
            <w:proofErr w:type="spellEnd"/>
            <w:r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20202216100000151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бюджетам сельских поселений на осуществление дорожной  деятельности  в отношении автомобильных дорог общего  </w:t>
            </w:r>
            <w:proofErr w:type="spellStart"/>
            <w:r>
              <w:rPr>
                <w:sz w:val="21"/>
                <w:szCs w:val="21"/>
              </w:rPr>
              <w:t>пользования</w:t>
            </w:r>
            <w:proofErr w:type="gramStart"/>
            <w:r>
              <w:rPr>
                <w:sz w:val="21"/>
                <w:szCs w:val="21"/>
              </w:rPr>
              <w:t>,а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20202999100000151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субсидий бюджетам сельских  поселений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20203003100000151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Субвенции бюджетам сельских  поселений на  государственную регистрацию актов гражданского состояния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20203015100000151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 осуществление первичного воинского учета на территориях где отсутствуют военные </w:t>
            </w:r>
            <w:r>
              <w:rPr>
                <w:sz w:val="21"/>
                <w:szCs w:val="21"/>
              </w:rPr>
              <w:lastRenderedPageBreak/>
              <w:t xml:space="preserve">комиссариаты 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20204029100000151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20204999100000151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20209024100000151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безвозмездные поступления  в бюджеты сельских поселений  от бюджетов субъектов Российской Федерации</w:t>
            </w: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208050</w:t>
            </w:r>
            <w:r w:rsidRPr="00AF65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100</w:t>
            </w:r>
            <w:r w:rsidRPr="00AF65BA">
              <w:rPr>
                <w:sz w:val="20"/>
                <w:szCs w:val="20"/>
              </w:rPr>
              <w:t>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5B7077">
              <w:rPr>
                <w:sz w:val="26"/>
                <w:szCs w:val="26"/>
              </w:rPr>
              <w:t>Пе</w:t>
            </w:r>
            <w:r>
              <w:rPr>
                <w:sz w:val="26"/>
                <w:szCs w:val="26"/>
              </w:rPr>
              <w:t xml:space="preserve">речисления из бюджетов сельских </w:t>
            </w:r>
            <w:r w:rsidRPr="005B7077">
              <w:rPr>
                <w:sz w:val="26"/>
                <w:szCs w:val="26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F40998" w:rsidTr="00E872E5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21905000100000151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 остатков субсидий, субвенций и иных межбюджетных трансфертов имеющих целевое назначение, прошлых лет  из бюджетов сельских поселений</w:t>
            </w:r>
          </w:p>
        </w:tc>
      </w:tr>
    </w:tbl>
    <w:p w:rsidR="00F40998" w:rsidRDefault="00F40998" w:rsidP="00F40998">
      <w:pPr>
        <w:jc w:val="center"/>
        <w:rPr>
          <w:sz w:val="28"/>
          <w:szCs w:val="28"/>
        </w:rPr>
      </w:pPr>
    </w:p>
    <w:p w:rsidR="00F40998" w:rsidRDefault="00F40998" w:rsidP="00F40998">
      <w:pPr>
        <w:jc w:val="center"/>
        <w:rPr>
          <w:sz w:val="28"/>
          <w:szCs w:val="28"/>
        </w:rPr>
      </w:pPr>
    </w:p>
    <w:p w:rsidR="00F40998" w:rsidRDefault="00F40998" w:rsidP="00F40998">
      <w:pPr>
        <w:jc w:val="center"/>
        <w:rPr>
          <w:sz w:val="28"/>
          <w:szCs w:val="28"/>
        </w:rPr>
      </w:pPr>
    </w:p>
    <w:p w:rsidR="00F40998" w:rsidRDefault="00F40998" w:rsidP="00F40998">
      <w:pPr>
        <w:jc w:val="center"/>
        <w:rPr>
          <w:sz w:val="28"/>
          <w:szCs w:val="28"/>
        </w:rPr>
      </w:pPr>
    </w:p>
    <w:p w:rsidR="00F40998" w:rsidRDefault="00F40998" w:rsidP="00F40998">
      <w:pPr>
        <w:jc w:val="center"/>
        <w:rPr>
          <w:sz w:val="28"/>
          <w:szCs w:val="28"/>
        </w:rPr>
      </w:pPr>
    </w:p>
    <w:p w:rsidR="00F40998" w:rsidRPr="00AF65BA" w:rsidRDefault="00F40998" w:rsidP="00F40998">
      <w:pPr>
        <w:jc w:val="center"/>
        <w:rPr>
          <w:sz w:val="28"/>
          <w:szCs w:val="28"/>
        </w:rPr>
      </w:pPr>
      <w:r w:rsidRPr="00AF65BA">
        <w:rPr>
          <w:sz w:val="28"/>
          <w:szCs w:val="28"/>
        </w:rPr>
        <w:t>________________________</w:t>
      </w: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>
      <w:pPr>
        <w:jc w:val="right"/>
      </w:pPr>
    </w:p>
    <w:p w:rsidR="00F40998" w:rsidRDefault="00F40998" w:rsidP="00F40998"/>
    <w:p w:rsidR="00F40998" w:rsidRDefault="00F40998" w:rsidP="00F40998"/>
    <w:p w:rsidR="00F40998" w:rsidRDefault="00F40998" w:rsidP="00F40998"/>
    <w:p w:rsidR="00F40998" w:rsidRDefault="00F40998" w:rsidP="00F40998"/>
    <w:p w:rsidR="00F40998" w:rsidRDefault="00F40998" w:rsidP="00F40998"/>
    <w:p w:rsidR="00F40998" w:rsidRDefault="00F40998" w:rsidP="00F40998"/>
    <w:p w:rsidR="00F40998" w:rsidRDefault="00F40998" w:rsidP="00F40998"/>
    <w:p w:rsidR="00B26C94" w:rsidRDefault="00B26C94" w:rsidP="00F40998">
      <w:pPr>
        <w:jc w:val="right"/>
      </w:pPr>
    </w:p>
    <w:p w:rsidR="00F40998" w:rsidRPr="00FB1CB8" w:rsidRDefault="00F40998" w:rsidP="00F40998">
      <w:pPr>
        <w:jc w:val="right"/>
        <w:rPr>
          <w:sz w:val="26"/>
          <w:szCs w:val="26"/>
        </w:rPr>
      </w:pPr>
      <w:r>
        <w:t xml:space="preserve"> Приложение №4</w:t>
      </w:r>
    </w:p>
    <w:p w:rsidR="00F40998" w:rsidRDefault="00F40998" w:rsidP="00F40998">
      <w:pPr>
        <w:jc w:val="right"/>
      </w:pPr>
      <w:r>
        <w:t xml:space="preserve">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F40998" w:rsidRDefault="00F40998" w:rsidP="00F40998">
      <w:pPr>
        <w:jc w:val="right"/>
      </w:pPr>
      <w:r>
        <w:t xml:space="preserve"> «О проекте  </w:t>
      </w:r>
      <w:proofErr w:type="spellStart"/>
      <w:r>
        <w:t>бюджетаЭльтаркачского</w:t>
      </w:r>
      <w:proofErr w:type="spellEnd"/>
    </w:p>
    <w:p w:rsidR="00B26C94" w:rsidRDefault="00F40998" w:rsidP="00F40998">
      <w:pPr>
        <w:jc w:val="right"/>
      </w:pPr>
      <w:r>
        <w:t xml:space="preserve"> сельского поселения на 2018</w:t>
      </w:r>
      <w:r w:rsidR="00B26C94">
        <w:t xml:space="preserve"> год и</w:t>
      </w:r>
    </w:p>
    <w:p w:rsidR="00F40998" w:rsidRDefault="00B26C94" w:rsidP="00F40998">
      <w:pPr>
        <w:jc w:val="right"/>
      </w:pPr>
      <w:r>
        <w:t xml:space="preserve"> плановый период 2019</w:t>
      </w:r>
      <w:r w:rsidR="00F40998">
        <w:t>-2020год</w:t>
      </w:r>
      <w:r>
        <w:t>ы</w:t>
      </w:r>
      <w:r w:rsidR="00F40998">
        <w:t xml:space="preserve"> »</w:t>
      </w:r>
    </w:p>
    <w:p w:rsidR="00F40998" w:rsidRDefault="00F40998" w:rsidP="00F40998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40998" w:rsidRDefault="00F40998" w:rsidP="00F40998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 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- органов  государственной власти  </w:t>
      </w:r>
      <w:proofErr w:type="spellStart"/>
      <w:r>
        <w:rPr>
          <w:b/>
          <w:sz w:val="28"/>
          <w:szCs w:val="28"/>
        </w:rPr>
        <w:t>Усть-Джегутинского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tbl>
      <w:tblPr>
        <w:tblW w:w="0" w:type="auto"/>
        <w:tblInd w:w="-452" w:type="dxa"/>
        <w:tblLayout w:type="fixed"/>
        <w:tblLook w:val="04A0"/>
      </w:tblPr>
      <w:tblGrid>
        <w:gridCol w:w="1411"/>
        <w:gridCol w:w="2551"/>
        <w:gridCol w:w="5746"/>
      </w:tblGrid>
      <w:tr w:rsidR="00F40998" w:rsidTr="00E872E5">
        <w:trPr>
          <w:trHeight w:val="11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 xml:space="preserve">- </w:t>
            </w:r>
          </w:p>
          <w:p w:rsidR="00F40998" w:rsidRDefault="00F40998" w:rsidP="00E872E5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F40998" w:rsidRDefault="00F40998" w:rsidP="00E872E5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F40998" w:rsidTr="00E872E5">
        <w:trPr>
          <w:trHeight w:val="34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F40998" w:rsidTr="00E872E5">
        <w:trPr>
          <w:trHeight w:val="60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Усть</w:t>
            </w:r>
            <w:r>
              <w:rPr>
                <w:b/>
              </w:rPr>
              <w:t>Джегутинского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муниципаль-ного</w:t>
            </w:r>
            <w:proofErr w:type="spellEnd"/>
            <w:proofErr w:type="gramEnd"/>
            <w:r>
              <w:rPr>
                <w:b/>
              </w:rPr>
              <w:t xml:space="preserve"> района</w:t>
            </w:r>
          </w:p>
        </w:tc>
      </w:tr>
      <w:tr w:rsidR="00F40998" w:rsidTr="00E872E5">
        <w:trPr>
          <w:trHeight w:val="42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 xml:space="preserve">       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  <w:r>
              <w:t>1 1105013100000120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Доходы, получаемые в виде арендной платы за земельные участки</w:t>
            </w:r>
            <w:proofErr w:type="gramStart"/>
            <w:r>
              <w:t xml:space="preserve"> ,</w:t>
            </w:r>
            <w:proofErr w:type="gramEnd"/>
            <w: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0998" w:rsidTr="00E872E5">
        <w:trPr>
          <w:trHeight w:val="73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rPr>
                <w:lang w:eastAsia="ar-SA"/>
              </w:rPr>
            </w:pPr>
          </w:p>
          <w:p w:rsidR="00F40998" w:rsidRDefault="00F40998" w:rsidP="00E872E5">
            <w:pPr>
              <w:spacing w:line="276" w:lineRule="auto"/>
              <w:jc w:val="center"/>
            </w:pPr>
            <w:r>
              <w:t>850</w:t>
            </w:r>
          </w:p>
          <w:p w:rsidR="00F40998" w:rsidRDefault="00F40998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tabs>
                <w:tab w:val="left" w:pos="3315"/>
              </w:tabs>
              <w:snapToGrid w:val="0"/>
              <w:spacing w:line="276" w:lineRule="auto"/>
              <w:rPr>
                <w:lang w:eastAsia="ar-SA"/>
              </w:rPr>
            </w:pPr>
          </w:p>
          <w:p w:rsidR="00F40998" w:rsidRDefault="00F40998" w:rsidP="00E872E5">
            <w:pPr>
              <w:tabs>
                <w:tab w:val="left" w:pos="3315"/>
              </w:tabs>
              <w:spacing w:line="276" w:lineRule="auto"/>
            </w:pPr>
            <w:r>
              <w:t>11406013100000430</w:t>
            </w:r>
          </w:p>
          <w:p w:rsidR="00F40998" w:rsidRDefault="00F40998" w:rsidP="00E872E5">
            <w:pPr>
              <w:tabs>
                <w:tab w:val="left" w:pos="3315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F40998" w:rsidRDefault="00F40998" w:rsidP="00F40998">
      <w:pPr>
        <w:ind w:left="6237"/>
        <w:jc w:val="right"/>
        <w:rPr>
          <w:lang w:eastAsia="ar-SA"/>
        </w:rPr>
      </w:pPr>
    </w:p>
    <w:p w:rsidR="00F40998" w:rsidRDefault="00F40998" w:rsidP="00F409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F40998" w:rsidRDefault="00F40998" w:rsidP="00F40998">
      <w:pPr>
        <w:ind w:left="6237"/>
        <w:jc w:val="both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B25F86" w:rsidRDefault="00B25F86" w:rsidP="00F40998">
      <w:pPr>
        <w:jc w:val="right"/>
        <w:rPr>
          <w:sz w:val="26"/>
          <w:szCs w:val="26"/>
        </w:rPr>
      </w:pPr>
    </w:p>
    <w:p w:rsidR="00F40998" w:rsidRPr="00FB1CB8" w:rsidRDefault="00F40998" w:rsidP="00F40998">
      <w:pPr>
        <w:jc w:val="right"/>
        <w:rPr>
          <w:sz w:val="26"/>
          <w:szCs w:val="26"/>
        </w:rPr>
      </w:pPr>
      <w:r>
        <w:t>Приложение №5</w:t>
      </w:r>
    </w:p>
    <w:p w:rsidR="00F40998" w:rsidRDefault="00F40998" w:rsidP="00F40998">
      <w:pPr>
        <w:jc w:val="right"/>
      </w:pPr>
      <w:r>
        <w:t xml:space="preserve">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F40998" w:rsidRDefault="00F40998" w:rsidP="00F40998">
      <w:pPr>
        <w:jc w:val="right"/>
      </w:pPr>
      <w:r>
        <w:t xml:space="preserve"> «О проекте  </w:t>
      </w:r>
      <w:proofErr w:type="spellStart"/>
      <w:r>
        <w:t>бюджетаЭльтаркачского</w:t>
      </w:r>
      <w:proofErr w:type="spellEnd"/>
      <w:r>
        <w:t xml:space="preserve"> </w:t>
      </w:r>
    </w:p>
    <w:p w:rsidR="00B25F86" w:rsidRDefault="00F40998" w:rsidP="00F40998">
      <w:pPr>
        <w:jc w:val="right"/>
      </w:pPr>
      <w:r>
        <w:t>сельского поселения на 2018</w:t>
      </w:r>
      <w:r w:rsidR="00B25F86">
        <w:t xml:space="preserve">год и </w:t>
      </w:r>
    </w:p>
    <w:p w:rsidR="00F40998" w:rsidRDefault="00B25F86" w:rsidP="00F40998">
      <w:pPr>
        <w:jc w:val="right"/>
      </w:pPr>
      <w:r>
        <w:t>плановый период 2019-</w:t>
      </w:r>
      <w:r w:rsidR="00F40998">
        <w:t>-2020 годы »</w:t>
      </w:r>
    </w:p>
    <w:p w:rsidR="00F40998" w:rsidRDefault="00F40998" w:rsidP="00F40998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40998" w:rsidRDefault="00F40998" w:rsidP="00F40998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 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- органов  государственной власти  Карачаево-Черкесской Республики</w:t>
      </w:r>
    </w:p>
    <w:tbl>
      <w:tblPr>
        <w:tblW w:w="0" w:type="auto"/>
        <w:tblInd w:w="-452" w:type="dxa"/>
        <w:tblLayout w:type="fixed"/>
        <w:tblLook w:val="04A0"/>
      </w:tblPr>
      <w:tblGrid>
        <w:gridCol w:w="1594"/>
        <w:gridCol w:w="2256"/>
        <w:gridCol w:w="5858"/>
      </w:tblGrid>
      <w:tr w:rsidR="00F40998" w:rsidTr="00E872E5">
        <w:trPr>
          <w:trHeight w:val="11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 xml:space="preserve">- </w:t>
            </w:r>
          </w:p>
          <w:p w:rsidR="00F40998" w:rsidRDefault="00F40998" w:rsidP="00E872E5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F40998" w:rsidRDefault="00F40998" w:rsidP="00E872E5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F40998" w:rsidTr="00E872E5">
        <w:trPr>
          <w:trHeight w:val="3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F40998" w:rsidTr="00E872E5">
        <w:trPr>
          <w:trHeight w:val="6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Pr="003D5989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5989">
              <w:rPr>
                <w:b/>
              </w:rPr>
              <w:t>803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Избирательная комиссия Карачаево-Черкесской Республики</w:t>
            </w:r>
          </w:p>
        </w:tc>
      </w:tr>
      <w:tr w:rsidR="00F40998" w:rsidTr="00E872E5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Pr="003D5989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3D5989">
              <w:t>803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11705050100000180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неналоговые доходы бюджетам сельских поселений</w:t>
            </w:r>
          </w:p>
        </w:tc>
      </w:tr>
      <w:tr w:rsidR="00F40998" w:rsidTr="00E872E5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Pr="003D5989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3D5989">
              <w:rPr>
                <w:b/>
              </w:rPr>
              <w:t>840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Pr="003D5989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 w:rsidRPr="003D5989">
              <w:rPr>
                <w:b/>
                <w:lang w:eastAsia="ar-SA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F40998" w:rsidTr="00E872E5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Pr="003D5989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</w:pPr>
            <w:r w:rsidRPr="003D5989">
              <w:t>840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Pr="003D5989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Pr="003D5989" w:rsidRDefault="00F40998" w:rsidP="00E872E5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3D5989">
              <w:rPr>
                <w:lang w:eastAsia="ar-SA"/>
              </w:rPr>
              <w:t>Прочие поступления от денежных взыскани</w:t>
            </w:r>
            <w:proofErr w:type="gramStart"/>
            <w:r w:rsidRPr="003D5989">
              <w:rPr>
                <w:lang w:eastAsia="ar-SA"/>
              </w:rPr>
              <w:t>й(</w:t>
            </w:r>
            <w:proofErr w:type="gramEnd"/>
            <w:r w:rsidRPr="003D5989">
              <w:rPr>
                <w:lang w:eastAsia="ar-SA"/>
              </w:rPr>
              <w:t xml:space="preserve">штрафов) и иных сумм в возмещение </w:t>
            </w:r>
            <w:proofErr w:type="spellStart"/>
            <w:r w:rsidRPr="003D5989">
              <w:rPr>
                <w:lang w:eastAsia="ar-SA"/>
              </w:rPr>
              <w:t>ущерба,зачисляемые</w:t>
            </w:r>
            <w:proofErr w:type="spellEnd"/>
            <w:r w:rsidRPr="003D5989">
              <w:rPr>
                <w:lang w:eastAsia="ar-SA"/>
              </w:rPr>
              <w:t xml:space="preserve"> в бюджеты поселений</w:t>
            </w:r>
          </w:p>
        </w:tc>
      </w:tr>
    </w:tbl>
    <w:p w:rsidR="00F40998" w:rsidRDefault="00F40998" w:rsidP="00F40998">
      <w:pPr>
        <w:ind w:left="6237"/>
        <w:jc w:val="right"/>
        <w:rPr>
          <w:lang w:eastAsia="ar-SA"/>
        </w:rPr>
      </w:pPr>
    </w:p>
    <w:p w:rsidR="00F40998" w:rsidRDefault="00F40998" w:rsidP="00F409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rPr>
          <w:sz w:val="26"/>
          <w:szCs w:val="26"/>
        </w:rPr>
      </w:pPr>
    </w:p>
    <w:p w:rsidR="00F40998" w:rsidRDefault="00F40998" w:rsidP="00F40998">
      <w:pPr>
        <w:rPr>
          <w:sz w:val="26"/>
          <w:szCs w:val="26"/>
        </w:rPr>
      </w:pPr>
    </w:p>
    <w:p w:rsidR="00F40998" w:rsidRDefault="00F40998" w:rsidP="00F40998">
      <w:pPr>
        <w:rPr>
          <w:sz w:val="26"/>
          <w:szCs w:val="26"/>
        </w:rPr>
      </w:pPr>
    </w:p>
    <w:p w:rsidR="00F40998" w:rsidRDefault="00F40998" w:rsidP="00F40998">
      <w:pPr>
        <w:rPr>
          <w:sz w:val="26"/>
          <w:szCs w:val="26"/>
        </w:rPr>
      </w:pPr>
    </w:p>
    <w:p w:rsidR="00F40998" w:rsidRDefault="00F40998" w:rsidP="00F40998">
      <w:pPr>
        <w:rPr>
          <w:sz w:val="26"/>
          <w:szCs w:val="26"/>
        </w:rPr>
      </w:pPr>
    </w:p>
    <w:p w:rsidR="00F40998" w:rsidRDefault="00F40998" w:rsidP="00F40998">
      <w:pPr>
        <w:rPr>
          <w:sz w:val="26"/>
          <w:szCs w:val="26"/>
        </w:rPr>
      </w:pPr>
    </w:p>
    <w:p w:rsidR="00F40998" w:rsidRDefault="00F40998" w:rsidP="00F40998">
      <w:pPr>
        <w:rPr>
          <w:sz w:val="26"/>
          <w:szCs w:val="26"/>
        </w:rPr>
      </w:pPr>
    </w:p>
    <w:p w:rsidR="00BA5777" w:rsidRDefault="00BA5777" w:rsidP="002B0034">
      <w:pPr>
        <w:rPr>
          <w:sz w:val="26"/>
          <w:szCs w:val="26"/>
        </w:rPr>
      </w:pPr>
    </w:p>
    <w:p w:rsidR="00BA5777" w:rsidRDefault="00BA5777" w:rsidP="002B0034">
      <w:pPr>
        <w:rPr>
          <w:sz w:val="26"/>
          <w:szCs w:val="26"/>
        </w:rPr>
      </w:pPr>
    </w:p>
    <w:p w:rsidR="00BA5777" w:rsidRDefault="00BA5777" w:rsidP="002B0034">
      <w:pPr>
        <w:rPr>
          <w:sz w:val="26"/>
          <w:szCs w:val="26"/>
        </w:rPr>
      </w:pPr>
    </w:p>
    <w:p w:rsidR="00F40998" w:rsidRDefault="00F40998" w:rsidP="002B0034">
      <w:r>
        <w:t xml:space="preserve"> Приложение 6</w:t>
      </w:r>
    </w:p>
    <w:p w:rsidR="00F40998" w:rsidRDefault="00F40998" w:rsidP="00F40998">
      <w:pPr>
        <w:jc w:val="right"/>
      </w:pPr>
      <w:r>
        <w:t xml:space="preserve">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F40998" w:rsidRDefault="00F40998" w:rsidP="00F40998">
      <w:pPr>
        <w:jc w:val="right"/>
      </w:pPr>
      <w:r>
        <w:t xml:space="preserve"> «О проекте  бюджета </w:t>
      </w:r>
      <w:proofErr w:type="spellStart"/>
      <w:r>
        <w:t>Эльтаркачского</w:t>
      </w:r>
      <w:proofErr w:type="spellEnd"/>
      <w:r>
        <w:t xml:space="preserve"> </w:t>
      </w:r>
    </w:p>
    <w:p w:rsidR="00B25F86" w:rsidRDefault="00B25F86" w:rsidP="00F40998">
      <w:pPr>
        <w:jc w:val="center"/>
      </w:pPr>
      <w:r>
        <w:t>сельского поселения на 2018год и</w:t>
      </w:r>
    </w:p>
    <w:p w:rsidR="00F40998" w:rsidRDefault="00B25F86" w:rsidP="00F40998">
      <w:pPr>
        <w:jc w:val="center"/>
      </w:pPr>
      <w:r>
        <w:t xml:space="preserve">                                                                                       плановый период 2019-2020годы»                                                                                                  </w:t>
      </w:r>
    </w:p>
    <w:p w:rsidR="00B25F86" w:rsidRDefault="00B25F86" w:rsidP="00F40998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</w:p>
    <w:p w:rsidR="00F40998" w:rsidRDefault="00F40998" w:rsidP="00F40998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40998" w:rsidRDefault="00F40998" w:rsidP="00F40998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административных доходов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gramStart"/>
      <w:r>
        <w:rPr>
          <w:b/>
          <w:sz w:val="26"/>
          <w:szCs w:val="26"/>
        </w:rPr>
        <w:t>–о</w:t>
      </w:r>
      <w:proofErr w:type="gramEnd"/>
      <w:r>
        <w:rPr>
          <w:b/>
          <w:sz w:val="26"/>
          <w:szCs w:val="26"/>
        </w:rPr>
        <w:t>рганов государственной  власти Российской Федерации</w:t>
      </w:r>
    </w:p>
    <w:tbl>
      <w:tblPr>
        <w:tblW w:w="0" w:type="auto"/>
        <w:tblInd w:w="-812" w:type="dxa"/>
        <w:tblLayout w:type="fixed"/>
        <w:tblLook w:val="04A0"/>
      </w:tblPr>
      <w:tblGrid>
        <w:gridCol w:w="1204"/>
        <w:gridCol w:w="2268"/>
        <w:gridCol w:w="6495"/>
      </w:tblGrid>
      <w:tr w:rsidR="00F40998" w:rsidTr="00E872E5">
        <w:trPr>
          <w:trHeight w:val="11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0998" w:rsidRDefault="00F40998" w:rsidP="00E872E5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администратора доходов  поселения</w:t>
            </w:r>
          </w:p>
        </w:tc>
      </w:tr>
      <w:tr w:rsidR="00F40998" w:rsidTr="00E872E5">
        <w:trPr>
          <w:trHeight w:val="2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ind w:right="614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2</w:t>
            </w:r>
          </w:p>
          <w:p w:rsidR="00F40998" w:rsidRDefault="00F40998" w:rsidP="00E872E5">
            <w:pPr>
              <w:suppressAutoHyphens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ind w:right="-288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3</w:t>
            </w:r>
          </w:p>
        </w:tc>
      </w:tr>
      <w:tr w:rsidR="00F40998" w:rsidTr="00E872E5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182</w:t>
            </w:r>
          </w:p>
          <w:p w:rsidR="00F40998" w:rsidRDefault="00F40998" w:rsidP="00E872E5">
            <w:pPr>
              <w:suppressAutoHyphens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F40998" w:rsidTr="00E872E5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</w:p>
          <w:p w:rsidR="00F40998" w:rsidRDefault="00F40998" w:rsidP="00E872E5">
            <w:pPr>
              <w:suppressAutoHyphens/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pacing w:line="276" w:lineRule="auto"/>
              <w:rPr>
                <w:sz w:val="21"/>
                <w:szCs w:val="21"/>
                <w:lang w:eastAsia="ar-SA"/>
              </w:rPr>
            </w:pPr>
          </w:p>
          <w:p w:rsidR="00F40998" w:rsidRDefault="00F40998" w:rsidP="00E872E5">
            <w:pPr>
              <w:suppressAutoHyphens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10102000010000110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</w:tr>
      <w:tr w:rsidR="00F40998" w:rsidTr="00E872E5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105 03010 010000110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</w:tr>
      <w:tr w:rsidR="00F40998" w:rsidTr="00E872E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F40998" w:rsidRDefault="00F40998" w:rsidP="00E872E5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10601030100000110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имущество  физических лиц, взимаемых по ставкам, применяемых к объектам налогообложения, расположенных в границах поселений</w:t>
            </w:r>
          </w:p>
        </w:tc>
      </w:tr>
      <w:tr w:rsidR="00F40998" w:rsidTr="00E872E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106 06033 100000 110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организаций, обладающих земельным </w:t>
            </w:r>
            <w:proofErr w:type="gramStart"/>
            <w:r>
              <w:rPr>
                <w:sz w:val="21"/>
                <w:szCs w:val="21"/>
              </w:rPr>
              <w:t>участком</w:t>
            </w:r>
            <w:proofErr w:type="gramEnd"/>
            <w:r>
              <w:rPr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</w:tr>
      <w:tr w:rsidR="00F40998" w:rsidTr="00E872E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10606043100000110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Земельный налог, с физических лиц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обладающих земельным участком, расположенным в границах  сельских поселений</w:t>
            </w:r>
          </w:p>
        </w:tc>
      </w:tr>
    </w:tbl>
    <w:p w:rsidR="00F40998" w:rsidRDefault="00F40998" w:rsidP="00F40998">
      <w:pPr>
        <w:ind w:left="6237"/>
        <w:jc w:val="right"/>
        <w:rPr>
          <w:b/>
          <w:lang w:eastAsia="ar-SA"/>
        </w:rPr>
      </w:pPr>
    </w:p>
    <w:p w:rsidR="00F40998" w:rsidRDefault="00F40998" w:rsidP="00F409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части  доходов, зачисляемых в бюджет поселения</w:t>
      </w:r>
    </w:p>
    <w:p w:rsidR="00F40998" w:rsidRDefault="00F40998" w:rsidP="00F40998">
      <w:pPr>
        <w:jc w:val="both"/>
        <w:rPr>
          <w:sz w:val="26"/>
          <w:szCs w:val="26"/>
        </w:rPr>
      </w:pPr>
    </w:p>
    <w:p w:rsidR="00F40998" w:rsidRDefault="00F40998" w:rsidP="00F40998">
      <w:pPr>
        <w:jc w:val="both"/>
        <w:rPr>
          <w:sz w:val="26"/>
          <w:szCs w:val="26"/>
        </w:rPr>
      </w:pPr>
    </w:p>
    <w:p w:rsidR="00F40998" w:rsidRDefault="00F40998" w:rsidP="00F40998">
      <w:pPr>
        <w:jc w:val="both"/>
        <w:rPr>
          <w:sz w:val="26"/>
          <w:szCs w:val="26"/>
        </w:rPr>
      </w:pPr>
    </w:p>
    <w:p w:rsidR="00F40998" w:rsidRDefault="00F40998" w:rsidP="00F40998">
      <w:pPr>
        <w:jc w:val="both"/>
        <w:rPr>
          <w:sz w:val="26"/>
          <w:szCs w:val="26"/>
        </w:rPr>
      </w:pPr>
    </w:p>
    <w:p w:rsidR="00F40998" w:rsidRDefault="00F40998" w:rsidP="00F409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________________________________</w:t>
      </w: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F40998">
      <w:pPr>
        <w:ind w:left="6237"/>
        <w:jc w:val="right"/>
        <w:rPr>
          <w:sz w:val="26"/>
          <w:szCs w:val="26"/>
        </w:rPr>
      </w:pPr>
    </w:p>
    <w:p w:rsidR="00F40998" w:rsidRDefault="00F40998" w:rsidP="00BA5777">
      <w:pPr>
        <w:rPr>
          <w:sz w:val="26"/>
          <w:szCs w:val="26"/>
        </w:rPr>
      </w:pPr>
      <w:r>
        <w:rPr>
          <w:sz w:val="26"/>
          <w:szCs w:val="26"/>
        </w:rPr>
        <w:t>Приложение №7</w:t>
      </w:r>
    </w:p>
    <w:p w:rsidR="00F40998" w:rsidRDefault="00F40998" w:rsidP="00F4099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 </w:t>
      </w:r>
      <w:proofErr w:type="spellStart"/>
      <w:r>
        <w:rPr>
          <w:sz w:val="26"/>
          <w:szCs w:val="26"/>
        </w:rPr>
        <w:t>СоветаЭльтаркачского</w:t>
      </w:r>
      <w:proofErr w:type="spellEnd"/>
      <w:r>
        <w:rPr>
          <w:sz w:val="26"/>
          <w:szCs w:val="26"/>
        </w:rPr>
        <w:t xml:space="preserve"> СП</w:t>
      </w:r>
    </w:p>
    <w:p w:rsidR="00F40998" w:rsidRDefault="00F40998" w:rsidP="00F4099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проекте бюджета </w:t>
      </w:r>
      <w:proofErr w:type="spellStart"/>
      <w:r>
        <w:rPr>
          <w:sz w:val="26"/>
          <w:szCs w:val="26"/>
        </w:rPr>
        <w:t>Эльтаркачского</w:t>
      </w:r>
      <w:proofErr w:type="spellEnd"/>
    </w:p>
    <w:p w:rsidR="00F40998" w:rsidRPr="00450A66" w:rsidRDefault="00F40998" w:rsidP="00F409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сельского поселения на 2018</w:t>
      </w:r>
      <w:r w:rsidR="00B25F86">
        <w:rPr>
          <w:sz w:val="26"/>
          <w:szCs w:val="26"/>
        </w:rPr>
        <w:t xml:space="preserve">год и </w:t>
      </w:r>
      <w:proofErr w:type="gramStart"/>
      <w:r w:rsidR="002B0034">
        <w:rPr>
          <w:sz w:val="26"/>
          <w:szCs w:val="26"/>
        </w:rPr>
        <w:t>на</w:t>
      </w:r>
      <w:proofErr w:type="gramEnd"/>
    </w:p>
    <w:p w:rsidR="00F40998" w:rsidRDefault="00B25F86" w:rsidP="00F409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плановый период 2019-2020 годы»</w:t>
      </w:r>
    </w:p>
    <w:p w:rsidR="00F40998" w:rsidRDefault="00F40998" w:rsidP="00F40998">
      <w:pPr>
        <w:jc w:val="both"/>
        <w:rPr>
          <w:sz w:val="26"/>
          <w:szCs w:val="26"/>
        </w:rPr>
      </w:pPr>
    </w:p>
    <w:p w:rsidR="00F40998" w:rsidRDefault="00F40998" w:rsidP="00F40998">
      <w:pPr>
        <w:jc w:val="both"/>
        <w:rPr>
          <w:sz w:val="26"/>
          <w:szCs w:val="26"/>
        </w:rPr>
      </w:pPr>
    </w:p>
    <w:p w:rsidR="00F40998" w:rsidRDefault="00F40998" w:rsidP="00F409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ПРЯМЫХПОЛУЧАТЕЛЕЙ БЮДЖЕТА ЭЛЬТАРКАЧСКОГО СЕЛЬСКОГО ПОСЕЛЕНИЯ НА 2018ГОД</w:t>
      </w:r>
    </w:p>
    <w:p w:rsidR="00F40998" w:rsidRDefault="00F40998" w:rsidP="00F40998">
      <w:pPr>
        <w:jc w:val="both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008"/>
        <w:gridCol w:w="6480"/>
        <w:gridCol w:w="1687"/>
      </w:tblGrid>
      <w:tr w:rsidR="00F40998" w:rsidTr="00E872E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  <w:p w:rsidR="00F40998" w:rsidRDefault="00F40998" w:rsidP="00E872E5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учреждений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Код </w:t>
            </w:r>
          </w:p>
          <w:p w:rsidR="00F40998" w:rsidRDefault="00F40998" w:rsidP="00E872E5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главы</w:t>
            </w:r>
          </w:p>
        </w:tc>
      </w:tr>
      <w:tr w:rsidR="00F40998" w:rsidTr="00E872E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98" w:rsidRDefault="00F40998" w:rsidP="00E872E5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910</w:t>
            </w:r>
          </w:p>
        </w:tc>
      </w:tr>
    </w:tbl>
    <w:p w:rsidR="00F40998" w:rsidRDefault="00F40998" w:rsidP="00F40998">
      <w:pPr>
        <w:jc w:val="center"/>
        <w:rPr>
          <w:lang w:eastAsia="ar-SA"/>
        </w:rPr>
      </w:pPr>
    </w:p>
    <w:p w:rsidR="00F40998" w:rsidRDefault="00F40998" w:rsidP="00F40998">
      <w:pPr>
        <w:rPr>
          <w:b/>
          <w:sz w:val="28"/>
        </w:rPr>
      </w:pPr>
    </w:p>
    <w:p w:rsidR="00F40998" w:rsidRDefault="00F40998" w:rsidP="00F40998">
      <w:pPr>
        <w:jc w:val="center"/>
        <w:rPr>
          <w:b/>
          <w:sz w:val="28"/>
        </w:rPr>
      </w:pPr>
    </w:p>
    <w:p w:rsidR="00F40998" w:rsidRDefault="00F40998" w:rsidP="00F40998">
      <w:pPr>
        <w:jc w:val="center"/>
        <w:rPr>
          <w:b/>
          <w:sz w:val="28"/>
        </w:rPr>
      </w:pPr>
    </w:p>
    <w:p w:rsidR="00F40998" w:rsidRDefault="00F40998" w:rsidP="00F40998">
      <w:pPr>
        <w:jc w:val="center"/>
        <w:rPr>
          <w:b/>
          <w:sz w:val="28"/>
        </w:rPr>
      </w:pPr>
    </w:p>
    <w:p w:rsidR="00F40998" w:rsidRDefault="00F40998" w:rsidP="00F40998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</w:t>
      </w:r>
    </w:p>
    <w:p w:rsidR="00F40998" w:rsidRDefault="00F40998" w:rsidP="00F40998">
      <w:pPr>
        <w:jc w:val="center"/>
        <w:rPr>
          <w:b/>
          <w:sz w:val="28"/>
        </w:rPr>
      </w:pPr>
    </w:p>
    <w:p w:rsidR="00F40998" w:rsidRDefault="00F40998" w:rsidP="00F40998">
      <w:pPr>
        <w:jc w:val="center"/>
        <w:rPr>
          <w:b/>
          <w:sz w:val="28"/>
        </w:rPr>
      </w:pPr>
    </w:p>
    <w:p w:rsidR="00F40998" w:rsidRDefault="00F40998" w:rsidP="00F40998">
      <w:pPr>
        <w:jc w:val="center"/>
        <w:rPr>
          <w:b/>
          <w:sz w:val="28"/>
        </w:rPr>
      </w:pPr>
    </w:p>
    <w:p w:rsidR="00F40998" w:rsidRDefault="00F40998" w:rsidP="00F40998">
      <w:pPr>
        <w:jc w:val="center"/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b/>
          <w:sz w:val="28"/>
        </w:rPr>
      </w:pPr>
    </w:p>
    <w:p w:rsidR="00056D92" w:rsidRDefault="00056D92" w:rsidP="00E872E5">
      <w:pPr>
        <w:tabs>
          <w:tab w:val="left" w:pos="5292"/>
        </w:tabs>
        <w:rPr>
          <w:b/>
          <w:sz w:val="28"/>
        </w:rPr>
      </w:pPr>
    </w:p>
    <w:p w:rsidR="002E11A3" w:rsidRDefault="002E11A3" w:rsidP="00E872E5">
      <w:pPr>
        <w:tabs>
          <w:tab w:val="left" w:pos="5292"/>
        </w:tabs>
        <w:rPr>
          <w:b/>
          <w:sz w:val="28"/>
        </w:rPr>
      </w:pPr>
    </w:p>
    <w:p w:rsidR="00056D92" w:rsidRDefault="00056D92" w:rsidP="00E872E5">
      <w:pPr>
        <w:tabs>
          <w:tab w:val="left" w:pos="5292"/>
        </w:tabs>
        <w:rPr>
          <w:b/>
          <w:sz w:val="28"/>
        </w:rPr>
      </w:pPr>
    </w:p>
    <w:p w:rsidR="00BA5777" w:rsidRDefault="00BA5777" w:rsidP="00E872E5">
      <w:pPr>
        <w:tabs>
          <w:tab w:val="left" w:pos="5292"/>
        </w:tabs>
        <w:rPr>
          <w:b/>
          <w:sz w:val="28"/>
        </w:rPr>
      </w:pPr>
    </w:p>
    <w:p w:rsidR="00E872E5" w:rsidRDefault="00E872E5" w:rsidP="00E872E5">
      <w:pPr>
        <w:tabs>
          <w:tab w:val="left" w:pos="5292"/>
        </w:tabs>
        <w:rPr>
          <w:sz w:val="26"/>
          <w:szCs w:val="26"/>
        </w:rPr>
      </w:pPr>
      <w:r>
        <w:rPr>
          <w:sz w:val="26"/>
          <w:szCs w:val="26"/>
        </w:rPr>
        <w:t>Приложение №8</w:t>
      </w:r>
    </w:p>
    <w:p w:rsidR="00E872E5" w:rsidRDefault="00E872E5" w:rsidP="00E872E5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СП</w:t>
      </w:r>
    </w:p>
    <w:p w:rsidR="00E872E5" w:rsidRDefault="00E872E5" w:rsidP="00E872E5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«О проекте </w:t>
      </w:r>
      <w:proofErr w:type="spellStart"/>
      <w:r>
        <w:rPr>
          <w:sz w:val="26"/>
          <w:szCs w:val="26"/>
        </w:rPr>
        <w:t>бюджетаЭльтаркачского</w:t>
      </w:r>
      <w:proofErr w:type="spellEnd"/>
    </w:p>
    <w:p w:rsidR="00E872E5" w:rsidRDefault="00E872E5" w:rsidP="00E872E5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на 2018</w:t>
      </w:r>
      <w:r w:rsidR="00B25F86">
        <w:rPr>
          <w:sz w:val="26"/>
          <w:szCs w:val="26"/>
        </w:rPr>
        <w:t>год и</w:t>
      </w:r>
    </w:p>
    <w:p w:rsidR="00B25F86" w:rsidRDefault="00B25F86" w:rsidP="00B25F86">
      <w:pPr>
        <w:tabs>
          <w:tab w:val="left" w:pos="529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плановый период 2019-2020годы»</w:t>
      </w:r>
    </w:p>
    <w:p w:rsidR="00E872E5" w:rsidRDefault="00E872E5" w:rsidP="00E872E5">
      <w:pPr>
        <w:ind w:firstLine="4140"/>
        <w:jc w:val="both"/>
        <w:rPr>
          <w:sz w:val="28"/>
        </w:rPr>
      </w:pPr>
      <w:r>
        <w:rPr>
          <w:b/>
          <w:sz w:val="28"/>
        </w:rPr>
        <w:tab/>
      </w:r>
    </w:p>
    <w:p w:rsidR="00E872E5" w:rsidRDefault="00E872E5" w:rsidP="00E872E5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бюджета </w:t>
      </w:r>
      <w:proofErr w:type="spellStart"/>
      <w:r>
        <w:rPr>
          <w:b/>
          <w:sz w:val="28"/>
        </w:rPr>
        <w:t>Эльтаркачского</w:t>
      </w:r>
      <w:proofErr w:type="spellEnd"/>
      <w:r>
        <w:rPr>
          <w:b/>
          <w:sz w:val="28"/>
        </w:rPr>
        <w:t xml:space="preserve"> сельского поселения на 2018 год </w:t>
      </w:r>
      <w:r w:rsidR="002B0034">
        <w:rPr>
          <w:b/>
          <w:sz w:val="28"/>
        </w:rPr>
        <w:t xml:space="preserve"> и на плановый период </w:t>
      </w:r>
      <w:r>
        <w:rPr>
          <w:b/>
          <w:sz w:val="28"/>
        </w:rPr>
        <w:t>по разделам и подразделам классификации расходов бюджета поселения в функциональной структуре расходов</w:t>
      </w:r>
    </w:p>
    <w:p w:rsidR="00E872E5" w:rsidRDefault="00E872E5" w:rsidP="00E872E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830"/>
        <w:gridCol w:w="1134"/>
        <w:gridCol w:w="992"/>
        <w:gridCol w:w="1044"/>
      </w:tblGrid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872E5" w:rsidP="00E872E5">
            <w:pPr>
              <w:suppressAutoHyphens/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B63D8A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8A" w:rsidRDefault="00B63D8A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8A" w:rsidRDefault="00B63D8A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sz w:val="26"/>
                <w:szCs w:val="26"/>
              </w:rPr>
              <w:t>Эльтаркачского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8A" w:rsidRDefault="00B63D8A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5989,0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8A" w:rsidRDefault="00B63D8A" w:rsidP="00E872E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5994,1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8A" w:rsidRDefault="00B63D8A" w:rsidP="00E872E5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6000,8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141241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B63D8A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2561,9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CD3B76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2554</w:t>
            </w:r>
            <w:r w:rsidR="00B63D8A">
              <w:rPr>
                <w:b/>
                <w:sz w:val="22"/>
                <w:szCs w:val="22"/>
              </w:rPr>
              <w:t>,9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Функционированиезаконодательны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представительных)органов </w:t>
            </w:r>
            <w:proofErr w:type="spellStart"/>
            <w:r>
              <w:rPr>
                <w:sz w:val="22"/>
                <w:szCs w:val="22"/>
              </w:rPr>
              <w:t>государ-ственной</w:t>
            </w:r>
            <w:proofErr w:type="spellEnd"/>
            <w:r>
              <w:rPr>
                <w:sz w:val="22"/>
                <w:szCs w:val="22"/>
              </w:rPr>
              <w:t xml:space="preserve">  власти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25F86" w:rsidRDefault="00056D92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6" w:rsidRDefault="00B25F86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  <w:p w:rsidR="00E872E5" w:rsidRPr="00B25F86" w:rsidRDefault="00EF641E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B25F86" w:rsidRDefault="00B63D8A" w:rsidP="00B25F8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6" w:rsidRDefault="00B25F86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  <w:p w:rsidR="00E872E5" w:rsidRDefault="00141241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6" w:rsidRDefault="00B25F86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  <w:p w:rsidR="00E872E5" w:rsidRDefault="00EF641E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2560,9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F641E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2552,9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C35AE7" w:rsidP="00E872E5">
            <w:pPr>
              <w:suppressAutoHyphens/>
              <w:spacing w:line="276" w:lineRule="auto"/>
              <w:jc w:val="both"/>
            </w:pPr>
            <w:r>
              <w:t>0107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C35AE7" w:rsidP="00E872E5">
            <w:pPr>
              <w:suppressAutoHyphens/>
              <w:spacing w:line="276" w:lineRule="auto"/>
              <w:jc w:val="both"/>
            </w:pPr>
            <w:r>
              <w:t>Проведение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9C0A97" w:rsidP="00E872E5">
            <w:pPr>
              <w:suppressAutoHyphens/>
              <w:spacing w:line="276" w:lineRule="auto"/>
              <w:jc w:val="both"/>
            </w:pPr>
            <w:r>
              <w:t>0</w:t>
            </w:r>
            <w:r w:rsidR="00943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C35AE7" w:rsidP="00E872E5">
            <w:pPr>
              <w:suppressAutoHyphens/>
              <w:spacing w:line="276" w:lineRule="auto"/>
              <w:jc w:val="both"/>
            </w:pPr>
            <w: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C35AE7" w:rsidP="00E872E5">
            <w:pPr>
              <w:suppressAutoHyphens/>
              <w:spacing w:line="276" w:lineRule="auto"/>
              <w:jc w:val="center"/>
            </w:pPr>
            <w:r>
              <w:t>0,0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C35AE7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7" w:rsidRDefault="00C35AE7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C35AE7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  <w:r w:rsidR="00E872E5">
              <w:rPr>
                <w:sz w:val="22"/>
                <w:szCs w:val="22"/>
              </w:rPr>
              <w:t>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C35AE7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C35AE7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143,7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C35AE7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148,9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D116BD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D116BD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143,7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D116BD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148,9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141241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D116BD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D116BD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872E5" w:rsidP="00D116B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116BD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D" w:rsidRDefault="00D116BD" w:rsidP="00E872E5">
            <w:pPr>
              <w:suppressAutoHyphens/>
              <w:spacing w:line="276" w:lineRule="auto"/>
              <w:jc w:val="both"/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D" w:rsidRDefault="00D116BD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D" w:rsidRDefault="00D116BD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BD" w:rsidRDefault="00D116BD" w:rsidP="00E872E5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BD" w:rsidRDefault="00D116BD" w:rsidP="00D116BD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E872E5" w:rsidP="00E872E5">
            <w:pPr>
              <w:suppressAutoHyphens/>
              <w:spacing w:line="276" w:lineRule="auto"/>
              <w:jc w:val="both"/>
              <w:rPr>
                <w:b/>
              </w:rPr>
            </w:pPr>
            <w:r w:rsidRPr="009D5F4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E872E5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  <w:r w:rsidRPr="009D5F40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A71D66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EF641E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F641E" w:rsidP="00E872E5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2087,1</w:t>
            </w:r>
          </w:p>
        </w:tc>
      </w:tr>
      <w:tr w:rsidR="00943361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Pr="009D5F40" w:rsidRDefault="00943361" w:rsidP="00E872E5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Pr="009D5F40" w:rsidRDefault="00943361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Default="00943361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Default="00943361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1" w:rsidRDefault="00943361" w:rsidP="00E872E5">
            <w:pPr>
              <w:suppressAutoHyphens/>
              <w:spacing w:line="276" w:lineRule="auto"/>
              <w:jc w:val="center"/>
            </w:pPr>
          </w:p>
        </w:tc>
      </w:tr>
      <w:tr w:rsidR="00943361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Pr="002C00F0" w:rsidRDefault="00943361" w:rsidP="00E872E5">
            <w:pPr>
              <w:suppressAutoHyphens/>
              <w:spacing w:line="276" w:lineRule="auto"/>
              <w:jc w:val="both"/>
            </w:pPr>
            <w:r w:rsidRPr="002C00F0">
              <w:rPr>
                <w:sz w:val="22"/>
                <w:szCs w:val="22"/>
              </w:rPr>
              <w:t>0401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Pr="002C00F0" w:rsidRDefault="002C00F0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2C00F0">
              <w:rPr>
                <w:bCs/>
                <w:iCs/>
                <w:sz w:val="22"/>
                <w:szCs w:val="22"/>
              </w:rPr>
              <w:t xml:space="preserve">Развитие малого и среднего </w:t>
            </w:r>
            <w:proofErr w:type="spellStart"/>
            <w:r w:rsidRPr="002C00F0">
              <w:rPr>
                <w:bCs/>
                <w:iCs/>
                <w:sz w:val="22"/>
                <w:szCs w:val="22"/>
              </w:rPr>
              <w:t>предпримательства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Pr="002C00F0" w:rsidRDefault="00141241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C00F0" w:rsidRPr="002C00F0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1" w:rsidRPr="002C00F0" w:rsidRDefault="00EF641E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C00F0" w:rsidRPr="002C00F0">
              <w:rPr>
                <w:bCs/>
                <w:iCs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1" w:rsidRDefault="00EF641E" w:rsidP="00E872E5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  <w:r w:rsidR="002C00F0">
              <w:rPr>
                <w:sz w:val="22"/>
                <w:szCs w:val="22"/>
              </w:rPr>
              <w:t>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E872E5" w:rsidP="00E872E5">
            <w:pPr>
              <w:suppressAutoHyphens/>
              <w:spacing w:line="276" w:lineRule="auto"/>
              <w:jc w:val="both"/>
            </w:pPr>
            <w:r w:rsidRPr="009D5F40">
              <w:rPr>
                <w:sz w:val="22"/>
                <w:szCs w:val="22"/>
              </w:rPr>
              <w:t>0409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9D5F40">
              <w:rPr>
                <w:bCs/>
                <w:iCs/>
                <w:sz w:val="22"/>
                <w:szCs w:val="22"/>
              </w:rPr>
              <w:t>Дорожное хозяйств</w:t>
            </w:r>
            <w:proofErr w:type="gramStart"/>
            <w:r w:rsidRPr="009D5F40">
              <w:rPr>
                <w:bCs/>
                <w:iCs/>
                <w:sz w:val="22"/>
                <w:szCs w:val="22"/>
              </w:rPr>
              <w:t>о</w:t>
            </w:r>
            <w:r>
              <w:rPr>
                <w:bCs/>
                <w:iCs/>
                <w:sz w:val="22"/>
                <w:szCs w:val="22"/>
              </w:rPr>
              <w:t>(</w:t>
            </w:r>
            <w:proofErr w:type="gramEnd"/>
            <w:r>
              <w:rPr>
                <w:bCs/>
                <w:iCs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A71D66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9D5F40" w:rsidRDefault="00EF641E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F641E" w:rsidP="00E872E5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2087,1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141241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0</w:t>
            </w:r>
            <w:r w:rsidR="00ED5667">
              <w:rPr>
                <w:b/>
                <w:bCs/>
                <w:iCs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F641E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F641E" w:rsidP="00EF641E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D5667">
              <w:rPr>
                <w:b/>
                <w:sz w:val="22"/>
                <w:szCs w:val="22"/>
              </w:rPr>
              <w:t>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0502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141241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C00F0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F641E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F641E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2C00F0">
              <w:rPr>
                <w:lang w:eastAsia="ar-SA"/>
              </w:rPr>
              <w:t>,0</w:t>
            </w:r>
          </w:p>
        </w:tc>
      </w:tr>
      <w:tr w:rsidR="002C00F0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0503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0" w:rsidRDefault="002C00F0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C00F0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0" w:rsidRDefault="002C00F0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C00F0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2C00F0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ED5667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141241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ED5667">
              <w:rPr>
                <w:bCs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0" w:rsidRDefault="00EF641E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F0" w:rsidRDefault="00ED5667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lastRenderedPageBreak/>
              <w:t>0800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141241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</w:t>
            </w:r>
            <w:r w:rsidR="00ED5667">
              <w:rPr>
                <w:b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F641E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916,2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F641E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921,2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141241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  <w:r w:rsidR="00ED5667">
              <w:rPr>
                <w:lang w:eastAsia="ar-SA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F641E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760,7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F641E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765,7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D5667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D5667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155,5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D5667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155,5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A71D66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F641E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218,2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CD3B76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218,6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A71D66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F641E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218,2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F641E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218,2</w:t>
            </w:r>
          </w:p>
        </w:tc>
      </w:tr>
      <w:tr w:rsidR="00E872E5" w:rsidTr="00ED5667">
        <w:trPr>
          <w:trHeight w:val="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2D6374" w:rsidRDefault="00E872E5" w:rsidP="00E872E5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2D6374" w:rsidRDefault="00E872E5" w:rsidP="00E872E5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2D6374" w:rsidRDefault="00ED5667" w:rsidP="00E872E5">
            <w:pPr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2D6374" w:rsidRDefault="00ED5667" w:rsidP="00E872E5">
            <w:pPr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CD6414" w:rsidRDefault="00EF641E" w:rsidP="00E872E5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D5667">
              <w:rPr>
                <w:b/>
              </w:rPr>
              <w:t>0,0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872E5" w:rsidP="00E872E5">
            <w:pPr>
              <w:suppressAutoHyphens/>
              <w:spacing w:line="276" w:lineRule="auto"/>
              <w:jc w:val="center"/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D5667" w:rsidP="00E872E5">
            <w:pPr>
              <w:suppressAutoHyphens/>
              <w:spacing w:line="276" w:lineRule="auto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D5667" w:rsidP="00E872E5">
            <w:pPr>
              <w:suppressAutoHyphens/>
              <w:spacing w:line="276" w:lineRule="auto"/>
              <w:jc w:val="both"/>
            </w:pPr>
            <w: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D5667" w:rsidP="00E872E5">
            <w:pPr>
              <w:suppressAutoHyphens/>
              <w:spacing w:line="276" w:lineRule="auto"/>
              <w:jc w:val="center"/>
            </w:pPr>
            <w:r>
              <w:t>0,0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A71D66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4D6F6F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EF641E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A71D66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A71D66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A71D66" w:rsidP="00E872E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E872E5" w:rsidTr="00B25F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Default="00E872E5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A71D66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CD3B76" w:rsidP="00E872E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Default="00CD3B76" w:rsidP="00E872E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6000,8</w:t>
            </w:r>
          </w:p>
        </w:tc>
      </w:tr>
    </w:tbl>
    <w:p w:rsidR="00E872E5" w:rsidRDefault="00E872E5" w:rsidP="00E872E5">
      <w:pPr>
        <w:pBdr>
          <w:bottom w:val="single" w:sz="12" w:space="1" w:color="auto"/>
        </w:pBdr>
        <w:rPr>
          <w:sz w:val="26"/>
          <w:szCs w:val="26"/>
        </w:rPr>
      </w:pPr>
    </w:p>
    <w:p w:rsidR="00E872E5" w:rsidRDefault="00E872E5" w:rsidP="00E872E5">
      <w:pPr>
        <w:pBdr>
          <w:bottom w:val="single" w:sz="12" w:space="1" w:color="auto"/>
        </w:pBdr>
        <w:rPr>
          <w:sz w:val="26"/>
          <w:szCs w:val="26"/>
        </w:rPr>
      </w:pPr>
    </w:p>
    <w:p w:rsidR="00E872E5" w:rsidRDefault="00E872E5" w:rsidP="00E872E5">
      <w:pPr>
        <w:pBdr>
          <w:bottom w:val="single" w:sz="12" w:space="1" w:color="auto"/>
        </w:pBdr>
        <w:rPr>
          <w:sz w:val="26"/>
          <w:szCs w:val="26"/>
        </w:rPr>
      </w:pPr>
    </w:p>
    <w:p w:rsidR="00E872E5" w:rsidRDefault="00E872E5" w:rsidP="00E872E5">
      <w:pPr>
        <w:pBdr>
          <w:bottom w:val="single" w:sz="12" w:space="1" w:color="auto"/>
        </w:pBd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</w:p>
    <w:p w:rsidR="00BA5777" w:rsidRDefault="00BA5777" w:rsidP="00E872E5">
      <w:pPr>
        <w:rPr>
          <w:sz w:val="26"/>
          <w:szCs w:val="26"/>
        </w:rPr>
      </w:pPr>
    </w:p>
    <w:p w:rsidR="00E872E5" w:rsidRDefault="00E872E5" w:rsidP="00E872E5">
      <w:pPr>
        <w:rPr>
          <w:sz w:val="26"/>
          <w:szCs w:val="26"/>
        </w:rPr>
      </w:pPr>
      <w:r>
        <w:rPr>
          <w:sz w:val="26"/>
          <w:szCs w:val="26"/>
        </w:rPr>
        <w:t>Приложение №9</w:t>
      </w:r>
    </w:p>
    <w:p w:rsidR="00E872E5" w:rsidRDefault="00E872E5" w:rsidP="00E872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</w:t>
      </w:r>
      <w:proofErr w:type="spellStart"/>
      <w:r>
        <w:rPr>
          <w:sz w:val="26"/>
          <w:szCs w:val="26"/>
        </w:rPr>
        <w:t>СоветаЭльтаркачского</w:t>
      </w:r>
      <w:proofErr w:type="spellEnd"/>
      <w:r>
        <w:rPr>
          <w:sz w:val="26"/>
          <w:szCs w:val="26"/>
        </w:rPr>
        <w:t xml:space="preserve"> СП</w:t>
      </w:r>
    </w:p>
    <w:p w:rsidR="00E872E5" w:rsidRDefault="00E872E5" w:rsidP="00E872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«О проекте бюджета 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</w:t>
      </w:r>
    </w:p>
    <w:p w:rsidR="00E872E5" w:rsidRPr="009D6FC6" w:rsidRDefault="0050026F" w:rsidP="005002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 на 2018  год </w:t>
      </w:r>
      <w:r w:rsidR="00396959">
        <w:rPr>
          <w:sz w:val="26"/>
          <w:szCs w:val="26"/>
        </w:rPr>
        <w:t xml:space="preserve">и  </w:t>
      </w:r>
    </w:p>
    <w:p w:rsidR="00E872E5" w:rsidRPr="0050026F" w:rsidRDefault="0050026F" w:rsidP="00E872E5">
      <w:pPr>
        <w:jc w:val="right"/>
        <w:rPr>
          <w:bCs/>
          <w:sz w:val="26"/>
          <w:szCs w:val="26"/>
        </w:rPr>
      </w:pPr>
      <w:r w:rsidRPr="0050026F">
        <w:rPr>
          <w:bCs/>
          <w:sz w:val="26"/>
          <w:szCs w:val="26"/>
        </w:rPr>
        <w:t>на плановый период 2019-2020 годы»</w:t>
      </w:r>
    </w:p>
    <w:p w:rsidR="00E872E5" w:rsidRDefault="00E872E5" w:rsidP="00E872E5">
      <w:pPr>
        <w:jc w:val="center"/>
        <w:rPr>
          <w:b/>
          <w:bCs/>
          <w:sz w:val="26"/>
          <w:szCs w:val="26"/>
        </w:rPr>
      </w:pPr>
    </w:p>
    <w:p w:rsidR="00E872E5" w:rsidRPr="004167B6" w:rsidRDefault="00E872E5" w:rsidP="00E872E5">
      <w:pPr>
        <w:jc w:val="center"/>
        <w:rPr>
          <w:b/>
          <w:bCs/>
          <w:sz w:val="20"/>
          <w:szCs w:val="20"/>
        </w:rPr>
      </w:pPr>
      <w:r w:rsidRPr="004167B6">
        <w:rPr>
          <w:b/>
          <w:bCs/>
          <w:sz w:val="20"/>
          <w:szCs w:val="20"/>
        </w:rPr>
        <w:t>Ведомственная структура расходов бюджета</w:t>
      </w:r>
    </w:p>
    <w:p w:rsidR="00E872E5" w:rsidRPr="004167B6" w:rsidRDefault="00E872E5" w:rsidP="00E872E5">
      <w:pPr>
        <w:jc w:val="center"/>
        <w:rPr>
          <w:b/>
          <w:bCs/>
          <w:sz w:val="20"/>
          <w:szCs w:val="20"/>
        </w:rPr>
      </w:pPr>
      <w:proofErr w:type="spellStart"/>
      <w:r w:rsidRPr="004167B6">
        <w:rPr>
          <w:b/>
          <w:bCs/>
          <w:sz w:val="20"/>
          <w:szCs w:val="20"/>
        </w:rPr>
        <w:t>Эльтаркачского</w:t>
      </w:r>
      <w:proofErr w:type="spellEnd"/>
      <w:r w:rsidRPr="004167B6">
        <w:rPr>
          <w:b/>
          <w:bCs/>
          <w:sz w:val="20"/>
          <w:szCs w:val="20"/>
        </w:rPr>
        <w:t xml:space="preserve">  сельского</w:t>
      </w:r>
    </w:p>
    <w:p w:rsidR="00E872E5" w:rsidRPr="004167B6" w:rsidRDefault="00E872E5" w:rsidP="00E872E5">
      <w:pPr>
        <w:jc w:val="center"/>
        <w:rPr>
          <w:b/>
          <w:bCs/>
          <w:sz w:val="20"/>
          <w:szCs w:val="20"/>
        </w:rPr>
      </w:pPr>
      <w:r w:rsidRPr="004167B6">
        <w:rPr>
          <w:b/>
          <w:bCs/>
          <w:sz w:val="20"/>
          <w:szCs w:val="20"/>
        </w:rPr>
        <w:t>поселения на 2018</w:t>
      </w:r>
      <w:r w:rsidR="0050026F">
        <w:rPr>
          <w:b/>
          <w:bCs/>
          <w:sz w:val="20"/>
          <w:szCs w:val="20"/>
        </w:rPr>
        <w:t xml:space="preserve">год и на </w:t>
      </w:r>
      <w:proofErr w:type="gramStart"/>
      <w:r w:rsidR="0050026F">
        <w:rPr>
          <w:b/>
          <w:bCs/>
          <w:sz w:val="20"/>
          <w:szCs w:val="20"/>
        </w:rPr>
        <w:t>плановый</w:t>
      </w:r>
      <w:proofErr w:type="gramEnd"/>
      <w:r w:rsidR="0050026F">
        <w:rPr>
          <w:b/>
          <w:bCs/>
          <w:sz w:val="20"/>
          <w:szCs w:val="20"/>
        </w:rPr>
        <w:t xml:space="preserve"> период</w:t>
      </w:r>
      <w:r w:rsidRPr="004167B6">
        <w:rPr>
          <w:b/>
          <w:bCs/>
          <w:sz w:val="20"/>
          <w:szCs w:val="20"/>
        </w:rPr>
        <w:t>-2020 годы</w:t>
      </w:r>
    </w:p>
    <w:p w:rsidR="00E872E5" w:rsidRPr="004167B6" w:rsidRDefault="00E872E5" w:rsidP="00E872E5">
      <w:pPr>
        <w:jc w:val="center"/>
        <w:rPr>
          <w:bCs/>
          <w:sz w:val="20"/>
          <w:szCs w:val="20"/>
        </w:rPr>
      </w:pPr>
      <w:r w:rsidRPr="004167B6">
        <w:rPr>
          <w:bCs/>
          <w:sz w:val="20"/>
          <w:szCs w:val="20"/>
        </w:rPr>
        <w:t>тыс. рублей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403"/>
        <w:gridCol w:w="709"/>
        <w:gridCol w:w="567"/>
        <w:gridCol w:w="567"/>
        <w:gridCol w:w="567"/>
        <w:gridCol w:w="567"/>
        <w:gridCol w:w="567"/>
        <w:gridCol w:w="851"/>
        <w:gridCol w:w="850"/>
        <w:gridCol w:w="851"/>
        <w:gridCol w:w="850"/>
        <w:gridCol w:w="851"/>
      </w:tblGrid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67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67B6">
              <w:rPr>
                <w:b/>
                <w:sz w:val="20"/>
                <w:szCs w:val="20"/>
              </w:rPr>
              <w:t>/</w:t>
            </w:r>
            <w:proofErr w:type="spellStart"/>
            <w:r w:rsidRPr="004167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Под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2020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67B6">
              <w:rPr>
                <w:b/>
                <w:sz w:val="20"/>
                <w:szCs w:val="20"/>
              </w:rPr>
              <w:t>Эльтаркачского</w:t>
            </w:r>
            <w:proofErr w:type="spellEnd"/>
            <w:r w:rsidRPr="004167B6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A71D66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A71D66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A71D66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6000,8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9C0A97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2554,6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4D6F6F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AD5B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2554,9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9C0A97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  <w:r w:rsidR="00E872E5" w:rsidRPr="004167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C54DA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AD5B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4167B6">
              <w:rPr>
                <w:sz w:val="20"/>
                <w:szCs w:val="20"/>
              </w:rPr>
              <w:t>Расходы на обеспечение деятельности представительного органа муниципального образования в рамках не программного направления деятельности (Закупка товаров, работ и услуг для государственных (муниципальных) нужд</w:t>
            </w:r>
            <w:proofErr w:type="gramEnd"/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9C0A97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  <w:r w:rsidR="00E872E5" w:rsidRPr="004167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DC54DA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9C0A97">
              <w:rPr>
                <w:sz w:val="20"/>
                <w:szCs w:val="20"/>
                <w:lang w:eastAsia="ar-SA"/>
              </w:rPr>
              <w:t>,</w:t>
            </w:r>
            <w:r w:rsidR="00E872E5">
              <w:rPr>
                <w:sz w:val="20"/>
                <w:szCs w:val="20"/>
                <w:lang w:eastAsia="ar-SA"/>
              </w:rPr>
              <w:t>0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AD5B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sz w:val="20"/>
                <w:szCs w:val="20"/>
                <w:lang w:eastAsia="ar-SA"/>
              </w:rPr>
            </w:pPr>
            <w:r w:rsidRPr="004167B6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72E5" w:rsidRPr="004167B6" w:rsidRDefault="004D6F6F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2554,6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  <w:p w:rsidR="00E872E5" w:rsidRPr="004167B6" w:rsidRDefault="004D6F6F" w:rsidP="00E872E5">
            <w:pPr>
              <w:spacing w:after="200" w:line="276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2560,9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  <w:p w:rsidR="00E872E5" w:rsidRPr="004167B6" w:rsidRDefault="00A52C32" w:rsidP="00E872E5">
            <w:pPr>
              <w:spacing w:after="200" w:line="276" w:lineRule="auto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2552,4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 по обеспечению </w:t>
            </w:r>
            <w:r w:rsidRPr="004167B6">
              <w:rPr>
                <w:iCs/>
                <w:sz w:val="20"/>
                <w:szCs w:val="20"/>
              </w:rPr>
              <w:lastRenderedPageBreak/>
              <w:t>деятельности Главы местной администрации в рамках не программного направления деятельност</w:t>
            </w:r>
            <w:proofErr w:type="gramStart"/>
            <w:r w:rsidRPr="004167B6">
              <w:rPr>
                <w:iCs/>
                <w:sz w:val="20"/>
                <w:szCs w:val="20"/>
              </w:rPr>
              <w:t>и(</w:t>
            </w:r>
            <w:proofErr w:type="gramEnd"/>
            <w:r w:rsidRPr="004167B6">
              <w:rPr>
                <w:iCs/>
                <w:sz w:val="20"/>
                <w:szCs w:val="20"/>
              </w:rPr>
              <w:t>Расходы на  выплаты персоналу в целях обеспечения выполнения функции государственными (муниципальными)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100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525,1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525,1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</w:t>
            </w:r>
            <w:proofErr w:type="spellStart"/>
            <w:r w:rsidRPr="004167B6">
              <w:rPr>
                <w:iCs/>
                <w:sz w:val="20"/>
                <w:szCs w:val="20"/>
              </w:rPr>
              <w:t>непрограммного</w:t>
            </w:r>
            <w:proofErr w:type="spellEnd"/>
            <w:r w:rsidRPr="004167B6">
              <w:rPr>
                <w:iCs/>
                <w:sz w:val="20"/>
                <w:szCs w:val="20"/>
              </w:rPr>
              <w:t xml:space="preserve">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1996,8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4167B6">
              <w:rPr>
                <w:iCs/>
                <w:sz w:val="20"/>
                <w:szCs w:val="20"/>
              </w:rPr>
              <w:t>непрограммного</w:t>
            </w:r>
            <w:proofErr w:type="spellEnd"/>
            <w:r w:rsidRPr="004167B6">
              <w:rPr>
                <w:iCs/>
                <w:sz w:val="20"/>
                <w:szCs w:val="20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877CE8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D0687E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D0687E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rPr>
          <w:trHeight w:val="2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rPr>
          <w:trHeight w:val="2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4167B6">
              <w:rPr>
                <w:sz w:val="20"/>
                <w:szCs w:val="20"/>
              </w:rPr>
              <w:t>непрограммного</w:t>
            </w:r>
            <w:proofErr w:type="spellEnd"/>
            <w:r w:rsidRPr="004167B6">
              <w:rPr>
                <w:sz w:val="20"/>
                <w:szCs w:val="20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6959" w:rsidRDefault="00396959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6959" w:rsidRPr="004167B6" w:rsidRDefault="00396959" w:rsidP="00396959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9C0A97" w:rsidP="00E872E5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32,7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396959" w:rsidRDefault="00396959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396959" w:rsidRDefault="00396959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4D6F6F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396959">
              <w:rPr>
                <w:sz w:val="20"/>
                <w:szCs w:val="20"/>
                <w:lang w:eastAsia="ar-SA"/>
              </w:rPr>
              <w:t>4,0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396959" w:rsidRDefault="00396959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A52C32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23,5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877CE8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E872E5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4D6F6F" w:rsidP="00DC54DA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4D6F6F" w:rsidP="00DC54DA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E872E5">
              <w:rPr>
                <w:b/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Расходы органов местного </w:t>
            </w:r>
            <w:proofErr w:type="spellStart"/>
            <w:r>
              <w:rPr>
                <w:b/>
                <w:iCs/>
                <w:sz w:val="20"/>
                <w:szCs w:val="20"/>
              </w:rPr>
              <w:t>самоуп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sz w:val="20"/>
                <w:szCs w:val="20"/>
              </w:rPr>
              <w:t>равления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по обеспечению </w:t>
            </w:r>
            <w:proofErr w:type="spellStart"/>
            <w:r>
              <w:rPr>
                <w:b/>
                <w:iCs/>
                <w:sz w:val="20"/>
                <w:szCs w:val="20"/>
              </w:rPr>
              <w:t>проведе-ния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выборов и референдумов в рамках </w:t>
            </w:r>
            <w:proofErr w:type="spellStart"/>
            <w:r>
              <w:rPr>
                <w:b/>
                <w:iCs/>
                <w:sz w:val="20"/>
                <w:szCs w:val="20"/>
              </w:rPr>
              <w:t>непрограммного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sz w:val="20"/>
                <w:szCs w:val="20"/>
              </w:rPr>
              <w:t>направ-ления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деятельност</w:t>
            </w:r>
            <w:proofErr w:type="gramStart"/>
            <w:r>
              <w:rPr>
                <w:b/>
                <w:iCs/>
                <w:sz w:val="20"/>
                <w:szCs w:val="20"/>
              </w:rPr>
              <w:t>и(</w:t>
            </w:r>
            <w:proofErr w:type="gramEnd"/>
            <w:r>
              <w:rPr>
                <w:b/>
                <w:i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iCs/>
                <w:sz w:val="20"/>
                <w:szCs w:val="20"/>
              </w:rPr>
              <w:t>това-ров,работ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Cs/>
                <w:sz w:val="20"/>
                <w:szCs w:val="20"/>
              </w:rPr>
              <w:t>услугдля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sz w:val="20"/>
                <w:szCs w:val="20"/>
              </w:rPr>
              <w:t>государст-венных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877CE8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E872E5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4D6F6F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4D6F6F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E872E5">
              <w:rPr>
                <w:b/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 w:rsidRPr="004167B6">
              <w:rPr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877CE8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4D6F6F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872E5" w:rsidRPr="004167B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4D6F6F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E872E5">
              <w:rPr>
                <w:b/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4D6F6F" w:rsidP="00D0687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72E5" w:rsidRPr="004167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4D6F6F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167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148,8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4167B6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148,8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Расходы на выплаты по оплате труда работников 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135,0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Расходы  по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</w:t>
            </w:r>
            <w:proofErr w:type="gramStart"/>
            <w:r w:rsidRPr="004167B6">
              <w:rPr>
                <w:iCs/>
                <w:sz w:val="20"/>
                <w:szCs w:val="20"/>
              </w:rPr>
              <w:t>и(</w:t>
            </w:r>
            <w:proofErr w:type="gramEnd"/>
            <w:r w:rsidRPr="004167B6">
              <w:rPr>
                <w:iCs/>
                <w:sz w:val="20"/>
                <w:szCs w:val="20"/>
              </w:rPr>
              <w:t xml:space="preserve">Закупка </w:t>
            </w:r>
            <w:r w:rsidRPr="004167B6">
              <w:rPr>
                <w:iCs/>
                <w:sz w:val="20"/>
                <w:szCs w:val="20"/>
              </w:rPr>
              <w:lastRenderedPageBreak/>
              <w:t>товаров, работ и услуг для государственных 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12,2</w:t>
            </w: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13,8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167B6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D0687E" w:rsidP="00D0687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33,0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  <w:lang w:eastAsia="ar-SA"/>
              </w:rPr>
            </w:pPr>
            <w:r w:rsidRPr="004167B6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 xml:space="preserve">Расходы  на реализацию Закона Карачаево-Черкесской Республики « О наделении органов местного самоуправления муниципальных образований Карачаево-Черкесской Республики на государственную регистрацию актов гражданского состояния»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</w:t>
            </w:r>
            <w:proofErr w:type="gramStart"/>
            <w:r w:rsidRPr="004167B6">
              <w:rPr>
                <w:iCs/>
                <w:sz w:val="20"/>
                <w:szCs w:val="20"/>
              </w:rPr>
              <w:t xml:space="preserve">( </w:t>
            </w:r>
            <w:proofErr w:type="gramEnd"/>
            <w:r w:rsidRPr="004167B6">
              <w:rPr>
                <w:iCs/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B6193E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6193E">
              <w:rPr>
                <w:bCs/>
                <w:iCs/>
              </w:rPr>
              <w:t xml:space="preserve">Муниципальная </w:t>
            </w:r>
            <w:proofErr w:type="spellStart"/>
            <w:r w:rsidRPr="00B6193E">
              <w:rPr>
                <w:bCs/>
                <w:iCs/>
              </w:rPr>
              <w:t>програм-ма</w:t>
            </w:r>
            <w:proofErr w:type="spellEnd"/>
            <w:proofErr w:type="gramStart"/>
            <w:r w:rsidRPr="00B6193E">
              <w:rPr>
                <w:bCs/>
                <w:iCs/>
              </w:rPr>
              <w:t>»П</w:t>
            </w:r>
            <w:proofErr w:type="gramEnd"/>
            <w:r w:rsidRPr="00B6193E">
              <w:rPr>
                <w:bCs/>
                <w:iCs/>
              </w:rPr>
              <w:t xml:space="preserve">ротиводействие </w:t>
            </w:r>
            <w:proofErr w:type="spellStart"/>
            <w:r w:rsidRPr="00B6193E">
              <w:rPr>
                <w:bCs/>
                <w:iCs/>
              </w:rPr>
              <w:t>кор-рупции</w:t>
            </w:r>
            <w:proofErr w:type="spellEnd"/>
            <w:r w:rsidRPr="00B6193E">
              <w:rPr>
                <w:bCs/>
                <w:iCs/>
              </w:rPr>
              <w:t xml:space="preserve"> </w:t>
            </w:r>
            <w:proofErr w:type="spellStart"/>
            <w:r w:rsidRPr="00B6193E">
              <w:rPr>
                <w:bCs/>
                <w:iCs/>
              </w:rPr>
              <w:t>натерритории</w:t>
            </w:r>
            <w:proofErr w:type="spellEnd"/>
            <w:r w:rsidRPr="00B6193E">
              <w:rPr>
                <w:bCs/>
                <w:iCs/>
              </w:rPr>
              <w:t xml:space="preserve"> </w:t>
            </w:r>
            <w:proofErr w:type="spellStart"/>
            <w:r w:rsidRPr="00B6193E">
              <w:rPr>
                <w:bCs/>
                <w:iCs/>
              </w:rPr>
              <w:t>Эльтаркачского</w:t>
            </w:r>
            <w:proofErr w:type="spellEnd"/>
            <w:r w:rsidRPr="00B6193E">
              <w:rPr>
                <w:bCs/>
                <w:iCs/>
              </w:rPr>
              <w:t xml:space="preserve"> сельского поселения на 2018-2020годы»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B6193E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6193E">
              <w:rPr>
                <w:bCs/>
                <w:iCs/>
              </w:rPr>
              <w:t>Основное ме</w:t>
            </w:r>
            <w:r w:rsidR="00D116BD">
              <w:rPr>
                <w:bCs/>
                <w:iCs/>
              </w:rPr>
              <w:t>роприятие «Обеспечение мероприя</w:t>
            </w:r>
            <w:r w:rsidRPr="00B6193E">
              <w:rPr>
                <w:bCs/>
                <w:iCs/>
              </w:rPr>
              <w:t xml:space="preserve">тий по противодействию коррупции на территории </w:t>
            </w:r>
            <w:proofErr w:type="spellStart"/>
            <w:r w:rsidRPr="00B6193E">
              <w:rPr>
                <w:bCs/>
                <w:iCs/>
              </w:rPr>
              <w:t>Эльтаркачского</w:t>
            </w:r>
            <w:proofErr w:type="spellEnd"/>
            <w:r w:rsidRPr="00B6193E">
              <w:rPr>
                <w:bCs/>
                <w:iCs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877CE8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72E5" w:rsidRPr="00B6193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72E5" w:rsidRPr="00B6193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72E5" w:rsidRPr="00B6193E">
              <w:rPr>
                <w:sz w:val="20"/>
                <w:szCs w:val="20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B6193E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6193E">
              <w:rPr>
                <w:bCs/>
                <w:iCs/>
              </w:rPr>
              <w:t>Мероприятия по проти</w:t>
            </w:r>
            <w:r w:rsidR="00D116BD">
              <w:rPr>
                <w:bCs/>
                <w:iCs/>
              </w:rPr>
              <w:t>водействию корруп</w:t>
            </w:r>
            <w:r w:rsidRPr="00B6193E">
              <w:rPr>
                <w:bCs/>
                <w:iCs/>
              </w:rPr>
              <w:t xml:space="preserve">ции на территории </w:t>
            </w:r>
            <w:proofErr w:type="spellStart"/>
            <w:r w:rsidRPr="00B6193E">
              <w:rPr>
                <w:bCs/>
                <w:iCs/>
              </w:rPr>
              <w:t>Эльтаркачского</w:t>
            </w:r>
            <w:proofErr w:type="spellEnd"/>
            <w:r w:rsidRPr="00B6193E">
              <w:rPr>
                <w:bCs/>
                <w:iCs/>
              </w:rPr>
              <w:t xml:space="preserve"> сельского поселени</w:t>
            </w:r>
            <w:proofErr w:type="gramStart"/>
            <w:r w:rsidRPr="00B6193E">
              <w:rPr>
                <w:bCs/>
                <w:iCs/>
              </w:rPr>
              <w:t>я(</w:t>
            </w:r>
            <w:proofErr w:type="gramEnd"/>
            <w:r w:rsidRPr="00B6193E">
              <w:rPr>
                <w:bCs/>
                <w:iCs/>
              </w:rPr>
              <w:t>Закупка товаров ,работ и услуг</w:t>
            </w:r>
            <w:r w:rsidR="00D116BD">
              <w:rPr>
                <w:bCs/>
                <w:iCs/>
              </w:rPr>
              <w:t xml:space="preserve"> для государственных (</w:t>
            </w:r>
            <w:proofErr w:type="spellStart"/>
            <w:r w:rsidR="00D116BD">
              <w:rPr>
                <w:bCs/>
                <w:iCs/>
              </w:rPr>
              <w:t>муници-па</w:t>
            </w:r>
            <w:r w:rsidRPr="00B6193E">
              <w:rPr>
                <w:bCs/>
                <w:iCs/>
              </w:rPr>
              <w:t>льных</w:t>
            </w:r>
            <w:proofErr w:type="spellEnd"/>
            <w:r w:rsidRPr="00B6193E">
              <w:rPr>
                <w:bCs/>
                <w:iCs/>
              </w:rPr>
              <w:t xml:space="preserve"> 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98016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6193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877CE8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72E5" w:rsidRPr="00B6193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72E5" w:rsidRPr="00B6193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B6193E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72E5" w:rsidRPr="00B6193E">
              <w:rPr>
                <w:sz w:val="20"/>
                <w:szCs w:val="20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6969BA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6969BA">
              <w:rPr>
                <w:bCs/>
                <w:iCs/>
              </w:rPr>
              <w:t>Муниципальная программа</w:t>
            </w:r>
            <w:proofErr w:type="gramStart"/>
            <w:r w:rsidRPr="006969BA">
              <w:rPr>
                <w:bCs/>
                <w:iCs/>
              </w:rPr>
              <w:t>»П</w:t>
            </w:r>
            <w:proofErr w:type="gramEnd"/>
            <w:r w:rsidRPr="006969BA">
              <w:rPr>
                <w:bCs/>
                <w:iCs/>
              </w:rPr>
              <w:t xml:space="preserve">рофилактика терроризма и экстремизма ,а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6969BA">
              <w:rPr>
                <w:bCs/>
                <w:iCs/>
              </w:rPr>
              <w:t>Эльтаркачского</w:t>
            </w:r>
            <w:proofErr w:type="spellEnd"/>
            <w:r w:rsidRPr="006969BA">
              <w:rPr>
                <w:bCs/>
                <w:iCs/>
              </w:rPr>
              <w:t xml:space="preserve"> сельского поселения</w:t>
            </w:r>
            <w:r>
              <w:rPr>
                <w:bCs/>
                <w:iCs/>
              </w:rPr>
              <w:t xml:space="preserve"> на период с 2018-</w:t>
            </w:r>
            <w:r>
              <w:rPr>
                <w:bCs/>
                <w:iCs/>
              </w:rPr>
              <w:lastRenderedPageBreak/>
              <w:t>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877CE8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D0687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D0687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6969BA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противодействию терроризму и экстремизму и защита жизни граждан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проживающих на территории </w:t>
            </w:r>
            <w:proofErr w:type="spellStart"/>
            <w:r>
              <w:rPr>
                <w:bCs/>
                <w:iCs/>
              </w:rPr>
              <w:t>Эльтаркачского</w:t>
            </w:r>
            <w:proofErr w:type="spellEnd"/>
            <w:r>
              <w:rPr>
                <w:bCs/>
                <w:iCs/>
              </w:rPr>
              <w:t xml:space="preserve"> сельского поселения(Закупка товаров работ и услуг для государственных(</w:t>
            </w:r>
            <w:proofErr w:type="spellStart"/>
            <w:r>
              <w:rPr>
                <w:bCs/>
                <w:iCs/>
              </w:rPr>
              <w:t>муницуипальных</w:t>
            </w:r>
            <w:proofErr w:type="spellEnd"/>
            <w:r>
              <w:rPr>
                <w:bCs/>
                <w:iCs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877CE8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D0687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D0687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872E5">
              <w:rPr>
                <w:b/>
                <w:sz w:val="20"/>
                <w:szCs w:val="20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F437E8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F437E8">
              <w:rPr>
                <w:bCs/>
                <w:iCs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 w:rsidRPr="00F437E8">
              <w:rPr>
                <w:bCs/>
                <w:iCs/>
              </w:rPr>
              <w:t>Эльтаркачского</w:t>
            </w:r>
            <w:proofErr w:type="spellEnd"/>
            <w:r w:rsidRPr="00F437E8">
              <w:rPr>
                <w:bCs/>
                <w:iCs/>
              </w:rPr>
              <w:t xml:space="preserve"> сельского поселения от </w:t>
            </w:r>
            <w:proofErr w:type="gramStart"/>
            <w:r w:rsidRPr="00F437E8">
              <w:rPr>
                <w:bCs/>
                <w:iCs/>
              </w:rPr>
              <w:t>чрезвычайных</w:t>
            </w:r>
            <w:proofErr w:type="gramEnd"/>
            <w:r w:rsidRPr="00F437E8">
              <w:rPr>
                <w:bCs/>
                <w:iCs/>
              </w:rPr>
              <w:t xml:space="preserve"> ситуации на 2018-2020годы»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72E5" w:rsidRPr="00F437E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CE8">
              <w:rPr>
                <w:sz w:val="20"/>
                <w:szCs w:val="20"/>
              </w:rPr>
              <w:t>0</w:t>
            </w:r>
            <w:r w:rsidR="00E872E5" w:rsidRPr="00F437E8">
              <w:rPr>
                <w:sz w:val="20"/>
                <w:szCs w:val="20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F437E8" w:rsidRDefault="00E872E5" w:rsidP="00E872E5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F437E8">
              <w:rPr>
                <w:bCs/>
                <w:iCs/>
              </w:rPr>
              <w:t xml:space="preserve">Мероприятия по обеспечению первичных  мер пожарной безопасности и защита населения на территории </w:t>
            </w:r>
            <w:proofErr w:type="spellStart"/>
            <w:r w:rsidRPr="00F437E8">
              <w:rPr>
                <w:bCs/>
                <w:iCs/>
              </w:rPr>
              <w:t>Эльтаркачского</w:t>
            </w:r>
            <w:proofErr w:type="spellEnd"/>
            <w:r w:rsidRPr="00F437E8">
              <w:rPr>
                <w:bCs/>
                <w:iCs/>
              </w:rPr>
              <w:t xml:space="preserve"> сельского поселени</w:t>
            </w:r>
            <w:proofErr w:type="gramStart"/>
            <w:r w:rsidRPr="00F437E8">
              <w:rPr>
                <w:bCs/>
                <w:iCs/>
              </w:rPr>
              <w:t>я(</w:t>
            </w:r>
            <w:proofErr w:type="gramEnd"/>
            <w:r w:rsidRPr="00F437E8">
              <w:rPr>
                <w:bCs/>
                <w:iCs/>
              </w:rPr>
              <w:t xml:space="preserve">Закупка </w:t>
            </w:r>
            <w:proofErr w:type="spellStart"/>
            <w:r w:rsidRPr="00F437E8">
              <w:rPr>
                <w:bCs/>
                <w:iCs/>
              </w:rPr>
              <w:t>товаров,работ</w:t>
            </w:r>
            <w:proofErr w:type="spellEnd"/>
            <w:r w:rsidRPr="00F437E8">
              <w:rPr>
                <w:bCs/>
                <w:iCs/>
              </w:rPr>
              <w:t xml:space="preserve"> и услуг для </w:t>
            </w:r>
            <w:proofErr w:type="spellStart"/>
            <w:r w:rsidRPr="00F437E8">
              <w:rPr>
                <w:bCs/>
                <w:iCs/>
              </w:rPr>
              <w:t>государственных,муниципальных</w:t>
            </w:r>
            <w:proofErr w:type="spellEnd"/>
            <w:r w:rsidRPr="00F437E8">
              <w:rPr>
                <w:bCs/>
                <w:iCs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98036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F437E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72E5" w:rsidRPr="00F437E8">
              <w:rPr>
                <w:sz w:val="20"/>
                <w:szCs w:val="20"/>
              </w:rPr>
              <w:t>0,</w:t>
            </w:r>
            <w:r w:rsidR="00877CE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F437E8" w:rsidRDefault="00D0687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CE8">
              <w:rPr>
                <w:sz w:val="20"/>
                <w:szCs w:val="20"/>
              </w:rPr>
              <w:t>0</w:t>
            </w:r>
            <w:r w:rsidR="00E872E5" w:rsidRPr="00F437E8">
              <w:rPr>
                <w:sz w:val="20"/>
                <w:szCs w:val="20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A52C32" w:rsidRDefault="00E872E5" w:rsidP="00E872E5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  <w:r w:rsidRPr="00A52C3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A52C32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A52C32" w:rsidRDefault="00A71D66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2087,1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A52C32" w:rsidRDefault="004D6F6F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2087,1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A52C32" w:rsidRDefault="007D5FE7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2C32">
              <w:rPr>
                <w:b/>
                <w:sz w:val="20"/>
                <w:szCs w:val="20"/>
              </w:rPr>
              <w:t>2087,1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703E33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bCs/>
                <w:iCs/>
                <w:sz w:val="20"/>
                <w:szCs w:val="20"/>
              </w:rPr>
              <w:t>Разви-тие</w:t>
            </w:r>
            <w:proofErr w:type="spellEnd"/>
            <w:proofErr w:type="gramEnd"/>
            <w:r>
              <w:rPr>
                <w:bCs/>
                <w:iCs/>
                <w:sz w:val="20"/>
                <w:szCs w:val="20"/>
              </w:rPr>
              <w:t xml:space="preserve"> малого и среднего </w:t>
            </w:r>
            <w:proofErr w:type="spellStart"/>
            <w:r>
              <w:rPr>
                <w:bCs/>
                <w:iCs/>
                <w:sz w:val="20"/>
                <w:szCs w:val="20"/>
              </w:rPr>
              <w:t>предпринима-тельства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на территории  </w:t>
            </w:r>
            <w:proofErr w:type="spellStart"/>
            <w:r>
              <w:rPr>
                <w:bCs/>
                <w:iCs/>
                <w:sz w:val="20"/>
                <w:szCs w:val="20"/>
              </w:rPr>
              <w:t>Эльтаркачского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BE3E7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BE3E7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703E33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Мероприятиея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по обеспечению дальнейшего развития малого и среднего предпринимательства на территории  </w:t>
            </w:r>
            <w:proofErr w:type="spellStart"/>
            <w:r>
              <w:rPr>
                <w:bCs/>
                <w:iCs/>
                <w:sz w:val="20"/>
                <w:szCs w:val="20"/>
              </w:rPr>
              <w:t>Эльтаркачского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сельского поселени</w:t>
            </w:r>
            <w:proofErr w:type="gramStart"/>
            <w:r>
              <w:rPr>
                <w:bCs/>
                <w:iCs/>
                <w:sz w:val="20"/>
                <w:szCs w:val="20"/>
              </w:rPr>
              <w:t>я(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Cs/>
                <w:iCs/>
                <w:sz w:val="20"/>
                <w:szCs w:val="20"/>
              </w:rPr>
              <w:t>товаров,работ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и услуг для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BE3E7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BE3E7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703E33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703E33">
              <w:rPr>
                <w:bCs/>
                <w:iCs/>
                <w:sz w:val="20"/>
                <w:szCs w:val="20"/>
              </w:rPr>
              <w:t>Дорожное хозяйств</w:t>
            </w:r>
            <w:proofErr w:type="gramStart"/>
            <w:r w:rsidRPr="00703E33">
              <w:rPr>
                <w:bCs/>
                <w:iCs/>
                <w:sz w:val="20"/>
                <w:szCs w:val="20"/>
              </w:rPr>
              <w:t>о(</w:t>
            </w:r>
            <w:proofErr w:type="gramEnd"/>
            <w:r w:rsidRPr="00703E33">
              <w:rPr>
                <w:bCs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A71D66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4D6F6F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7D5FE7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2087,1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EC560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EC5606">
              <w:rPr>
                <w:bCs/>
                <w:iCs/>
                <w:sz w:val="20"/>
                <w:szCs w:val="20"/>
              </w:rPr>
              <w:t>Расходы на строительство реконструкцию</w:t>
            </w:r>
            <w:proofErr w:type="gramStart"/>
            <w:r w:rsidRPr="00EC5606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EC5606">
              <w:rPr>
                <w:bCs/>
                <w:iCs/>
                <w:sz w:val="20"/>
                <w:szCs w:val="20"/>
              </w:rPr>
              <w:t xml:space="preserve">капитальный </w:t>
            </w:r>
            <w:proofErr w:type="spellStart"/>
            <w:r w:rsidRPr="00EC5606">
              <w:rPr>
                <w:bCs/>
                <w:iCs/>
                <w:sz w:val="20"/>
                <w:szCs w:val="20"/>
              </w:rPr>
              <w:t>ремонт,ремонт</w:t>
            </w:r>
            <w:proofErr w:type="spellEnd"/>
            <w:r w:rsidRPr="00EC5606">
              <w:rPr>
                <w:bCs/>
                <w:iCs/>
                <w:sz w:val="20"/>
                <w:szCs w:val="20"/>
              </w:rPr>
              <w:t xml:space="preserve"> и содержание действующей сети автомобильных дорог местного значения в рамках не программного направления деятельности(Закупка товаров работ </w:t>
            </w:r>
            <w:r w:rsidRPr="00EC5606">
              <w:rPr>
                <w:bCs/>
                <w:iCs/>
                <w:sz w:val="20"/>
                <w:szCs w:val="20"/>
              </w:rPr>
              <w:lastRenderedPageBreak/>
              <w:t xml:space="preserve">и услуг для </w:t>
            </w:r>
            <w:proofErr w:type="spellStart"/>
            <w:r w:rsidRPr="00EC5606">
              <w:rPr>
                <w:bCs/>
                <w:iCs/>
                <w:sz w:val="20"/>
                <w:szCs w:val="20"/>
              </w:rPr>
              <w:t>государствен-ных</w:t>
            </w:r>
            <w:proofErr w:type="spellEnd"/>
            <w:r w:rsidRPr="00EC5606">
              <w:rPr>
                <w:bCs/>
                <w:iCs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92036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C560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A71D66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4D6F6F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Default="007D5FE7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2087,</w:t>
            </w:r>
          </w:p>
          <w:p w:rsidR="007D5FE7" w:rsidRPr="00EC5606" w:rsidRDefault="007D5FE7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EC560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Муниципальная программа «Обеспечение безопасности дорожного движения на дорогах </w:t>
            </w:r>
            <w:proofErr w:type="spellStart"/>
            <w:r>
              <w:rPr>
                <w:bCs/>
                <w:iCs/>
                <w:sz w:val="20"/>
                <w:szCs w:val="20"/>
              </w:rPr>
              <w:t>Эльтаркачского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4D6F6F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C5606" w:rsidRDefault="004D6F6F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E46542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E46542">
              <w:rPr>
                <w:bCs/>
                <w:iCs/>
                <w:sz w:val="20"/>
                <w:szCs w:val="20"/>
              </w:rPr>
              <w:t>Мероприятия  по обеспечению безопасности дорожного движени</w:t>
            </w:r>
            <w:proofErr w:type="gramStart"/>
            <w:r w:rsidRPr="00E46542">
              <w:rPr>
                <w:bCs/>
                <w:iCs/>
                <w:sz w:val="20"/>
                <w:szCs w:val="20"/>
              </w:rPr>
              <w:t>я(</w:t>
            </w:r>
            <w:proofErr w:type="gramEnd"/>
            <w:r w:rsidRPr="00E46542">
              <w:rPr>
                <w:bCs/>
                <w:iCs/>
                <w:sz w:val="20"/>
                <w:szCs w:val="20"/>
              </w:rPr>
              <w:t>Закупка товаров ,работ и услуг для государственных ,(муниципальных 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92036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4654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 w:rsidRPr="00E46542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4D6F6F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 w:rsidRPr="00E46542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E46542" w:rsidRDefault="004D6F6F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 w:rsidRPr="00E46542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167B6">
              <w:rPr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D0687E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672DBC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="00D0687E">
              <w:rPr>
                <w:b/>
                <w:sz w:val="20"/>
                <w:szCs w:val="20"/>
                <w:lang w:eastAsia="ar-SA"/>
              </w:rPr>
              <w:t>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672DBC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</w:t>
            </w:r>
            <w:r w:rsidR="00D0687E">
              <w:rPr>
                <w:b/>
                <w:sz w:val="20"/>
                <w:szCs w:val="20"/>
                <w:lang w:eastAsia="ar-SA"/>
              </w:rPr>
              <w:t>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BE3E7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D0687E">
              <w:rPr>
                <w:sz w:val="20"/>
                <w:szCs w:val="20"/>
                <w:lang w:eastAsia="ar-SA"/>
              </w:rPr>
              <w:t>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672DBC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D0687E">
              <w:rPr>
                <w:sz w:val="20"/>
                <w:szCs w:val="20"/>
                <w:lang w:eastAsia="ar-SA"/>
              </w:rPr>
              <w:t>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4167B6">
              <w:rPr>
                <w:bCs/>
                <w:iCs/>
                <w:sz w:val="20"/>
                <w:szCs w:val="20"/>
              </w:rPr>
              <w:t>»У</w:t>
            </w:r>
            <w:proofErr w:type="gramEnd"/>
            <w:r w:rsidRPr="004167B6">
              <w:rPr>
                <w:bCs/>
                <w:iCs/>
                <w:sz w:val="20"/>
                <w:szCs w:val="20"/>
              </w:rPr>
              <w:t xml:space="preserve">стойчивое развитие </w:t>
            </w:r>
            <w:proofErr w:type="spellStart"/>
            <w:r w:rsidRPr="004167B6">
              <w:rPr>
                <w:bCs/>
                <w:iCs/>
                <w:sz w:val="20"/>
                <w:szCs w:val="20"/>
              </w:rPr>
              <w:t>Эльтаркачского</w:t>
            </w:r>
            <w:proofErr w:type="spellEnd"/>
            <w:r w:rsidRPr="004167B6">
              <w:rPr>
                <w:bCs/>
                <w:iCs/>
                <w:sz w:val="20"/>
                <w:szCs w:val="20"/>
              </w:rPr>
              <w:t xml:space="preserve"> сельского поселения на 2016-2017 годы и на период до 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4167B6">
              <w:rPr>
                <w:bCs/>
                <w:iCs/>
                <w:sz w:val="20"/>
                <w:szCs w:val="20"/>
              </w:rPr>
              <w:t>»Р</w:t>
            </w:r>
            <w:proofErr w:type="gramEnd"/>
            <w:r w:rsidRPr="004167B6">
              <w:rPr>
                <w:bCs/>
                <w:iCs/>
                <w:sz w:val="20"/>
                <w:szCs w:val="20"/>
              </w:rPr>
              <w:t>азвитие водоснабжения  в сельской местности»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>Мероприятия  по комплексному обустройству населенных пунктов</w:t>
            </w:r>
            <w:proofErr w:type="gramStart"/>
            <w:r w:rsidRPr="004167B6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4167B6">
              <w:rPr>
                <w:bCs/>
                <w:iCs/>
                <w:sz w:val="20"/>
                <w:szCs w:val="20"/>
              </w:rPr>
              <w:t xml:space="preserve"> расположенных  в сельской местности объектами  социальной и инженерной инфраструктуры  рамках муниципальной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 xml:space="preserve">программы «Устойчивое   развитие  территории </w:t>
            </w:r>
            <w:proofErr w:type="spellStart"/>
            <w:r w:rsidRPr="004167B6">
              <w:rPr>
                <w:bCs/>
                <w:iCs/>
                <w:sz w:val="20"/>
                <w:szCs w:val="20"/>
              </w:rPr>
              <w:t>Эльтаркачского</w:t>
            </w:r>
            <w:proofErr w:type="spellEnd"/>
            <w:r w:rsidRPr="004167B6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 w:rsidRPr="004167B6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A69EA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A69EA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4167B6">
              <w:rPr>
                <w:bCs/>
                <w:iCs/>
                <w:sz w:val="20"/>
                <w:szCs w:val="20"/>
              </w:rPr>
              <w:t>»Р</w:t>
            </w:r>
            <w:proofErr w:type="gramEnd"/>
            <w:r w:rsidRPr="004167B6">
              <w:rPr>
                <w:bCs/>
                <w:iCs/>
                <w:sz w:val="20"/>
                <w:szCs w:val="20"/>
              </w:rPr>
              <w:t>азвитие газификации  в сельской местности»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  <w:r w:rsidRPr="004167B6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  <w:r w:rsidRPr="004167B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  <w:r w:rsidRPr="004167B6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35"/>
              <w:gridCol w:w="1634"/>
            </w:tblGrid>
            <w:tr w:rsidR="00E872E5" w:rsidRPr="004167B6" w:rsidTr="00E872E5">
              <w:tc>
                <w:tcPr>
                  <w:tcW w:w="8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2E5" w:rsidRPr="004167B6" w:rsidRDefault="00E872E5" w:rsidP="00E872E5">
                  <w:pPr>
                    <w:suppressAutoHyphens/>
                    <w:spacing w:line="276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167B6">
                    <w:rPr>
                      <w:bCs/>
                      <w:iCs/>
                      <w:sz w:val="20"/>
                      <w:szCs w:val="20"/>
                    </w:rPr>
                    <w:t>Мероприятия  по комплексному обустройству населенных пунктов</w:t>
                  </w:r>
                  <w:proofErr w:type="gramStart"/>
                  <w:r w:rsidRPr="004167B6">
                    <w:rPr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167B6">
                    <w:rPr>
                      <w:bCs/>
                      <w:iCs/>
                      <w:sz w:val="20"/>
                      <w:szCs w:val="20"/>
                    </w:rPr>
                    <w:t xml:space="preserve"> расположенных  в сельской местности объектами  социальной и инженерной инфраструктуры  рамках муниципальной</w:t>
                  </w:r>
                </w:p>
                <w:p w:rsidR="00E872E5" w:rsidRPr="004167B6" w:rsidRDefault="00E872E5" w:rsidP="00E872E5">
                  <w:pPr>
                    <w:suppressAutoHyphens/>
                    <w:spacing w:line="276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167B6">
                    <w:rPr>
                      <w:bCs/>
                      <w:iCs/>
                      <w:sz w:val="20"/>
                      <w:szCs w:val="20"/>
                    </w:rPr>
                    <w:t xml:space="preserve">программы «Устойчивое   развитие  территории </w:t>
                  </w:r>
                  <w:proofErr w:type="spellStart"/>
                  <w:r w:rsidRPr="004167B6">
                    <w:rPr>
                      <w:bCs/>
                      <w:iCs/>
                      <w:sz w:val="20"/>
                      <w:szCs w:val="20"/>
                    </w:rPr>
                    <w:t>Усть-Джегутинского</w:t>
                  </w:r>
                  <w:proofErr w:type="spellEnd"/>
                  <w:r w:rsidRPr="004167B6">
                    <w:rPr>
                      <w:bCs/>
                      <w:iCs/>
                      <w:sz w:val="20"/>
                      <w:szCs w:val="20"/>
                    </w:rPr>
                    <w:t xml:space="preserve"> муниципального района  на 2015-2017 годы и на период до 2020 года». по источникам финансирования и направлениям средств </w:t>
                  </w:r>
                  <w:proofErr w:type="spellStart"/>
                  <w:r w:rsidRPr="004167B6">
                    <w:rPr>
                      <w:bCs/>
                      <w:iCs/>
                      <w:sz w:val="20"/>
                      <w:szCs w:val="20"/>
                    </w:rPr>
                    <w:t>Эльтаркачского</w:t>
                  </w:r>
                  <w:proofErr w:type="spellEnd"/>
                  <w:r w:rsidRPr="004167B6">
                    <w:rPr>
                      <w:bCs/>
                      <w:iCs/>
                      <w:sz w:val="20"/>
                      <w:szCs w:val="20"/>
                    </w:rPr>
                    <w:t xml:space="preserve"> сельского поселени</w:t>
                  </w:r>
                  <w:proofErr w:type="gramStart"/>
                  <w:r w:rsidRPr="004167B6">
                    <w:rPr>
                      <w:bCs/>
                      <w:iCs/>
                      <w:sz w:val="20"/>
                      <w:szCs w:val="20"/>
                    </w:rPr>
                    <w:t>я(</w:t>
                  </w:r>
                  <w:proofErr w:type="gramEnd"/>
                  <w:r w:rsidRPr="004167B6">
                    <w:rPr>
                      <w:bCs/>
                      <w:iCs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собственности)</w:t>
                  </w:r>
                </w:p>
                <w:p w:rsidR="00E872E5" w:rsidRPr="004167B6" w:rsidRDefault="00E872E5" w:rsidP="00E872E5">
                  <w:pPr>
                    <w:suppressAutoHyphens/>
                    <w:spacing w:line="276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2E5" w:rsidRPr="004167B6" w:rsidRDefault="00E872E5" w:rsidP="00E872E5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167B6">
                    <w:rPr>
                      <w:sz w:val="20"/>
                      <w:szCs w:val="20"/>
                    </w:rPr>
                    <w:t>910</w:t>
                  </w:r>
                </w:p>
              </w:tc>
            </w:tr>
          </w:tbl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  <w:r w:rsidRPr="004167B6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  <w:r w:rsidRPr="004167B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  <w:r w:rsidRPr="004167B6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pStyle w:val="ac"/>
              <w:rPr>
                <w:b w:val="0"/>
                <w:sz w:val="20"/>
                <w:szCs w:val="20"/>
              </w:rPr>
            </w:pPr>
            <w:r w:rsidRPr="004167B6">
              <w:rPr>
                <w:b w:val="0"/>
                <w:sz w:val="20"/>
                <w:szCs w:val="20"/>
              </w:rPr>
              <w:t>99096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 w:rsidRPr="004167B6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 xml:space="preserve">Муниципальная программа »Энергосбережение и повышение энергетической эффективности администрации </w:t>
            </w:r>
            <w:proofErr w:type="spellStart"/>
            <w:r w:rsidRPr="004167B6">
              <w:rPr>
                <w:sz w:val="20"/>
                <w:szCs w:val="20"/>
              </w:rPr>
              <w:t>Эльтаркачского</w:t>
            </w:r>
            <w:proofErr w:type="spellEnd"/>
            <w:r w:rsidRPr="004167B6">
              <w:rPr>
                <w:sz w:val="20"/>
                <w:szCs w:val="20"/>
              </w:rPr>
              <w:t xml:space="preserve"> сельского поселения на 2016-</w:t>
            </w:r>
            <w:r w:rsidRPr="004167B6">
              <w:rPr>
                <w:sz w:val="20"/>
                <w:szCs w:val="20"/>
              </w:rPr>
              <w:lastRenderedPageBreak/>
              <w:t xml:space="preserve">2020годы»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877CE8" w:rsidP="00877CE8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Основное направление</w:t>
            </w:r>
            <w:proofErr w:type="gramStart"/>
            <w:r w:rsidRPr="004167B6">
              <w:rPr>
                <w:sz w:val="20"/>
                <w:szCs w:val="20"/>
              </w:rPr>
              <w:t>»э</w:t>
            </w:r>
            <w:proofErr w:type="gramEnd"/>
            <w:r w:rsidRPr="004167B6">
              <w:rPr>
                <w:sz w:val="20"/>
                <w:szCs w:val="20"/>
              </w:rPr>
              <w:t>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Мероприятия  по проведению энергетического обследования</w:t>
            </w:r>
            <w:proofErr w:type="gramStart"/>
            <w:r w:rsidRPr="004167B6">
              <w:rPr>
                <w:sz w:val="20"/>
                <w:szCs w:val="20"/>
              </w:rPr>
              <w:t xml:space="preserve"> ,</w:t>
            </w:r>
            <w:proofErr w:type="gramEnd"/>
            <w:r w:rsidRPr="004167B6">
              <w:rPr>
                <w:sz w:val="20"/>
                <w:szCs w:val="20"/>
              </w:rPr>
              <w:t>оснащения, повышения энергетической эффективности  систем освещения здания»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92046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877CE8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E872E5"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672DBC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  <w:r w:rsidR="00D0687E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672DBC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="00D0687E">
              <w:rPr>
                <w:b/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освещение улиц 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направ-ления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деятельност</w:t>
            </w:r>
            <w:proofErr w:type="gramStart"/>
            <w:r>
              <w:rPr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b/>
                <w:bCs/>
                <w:sz w:val="20"/>
                <w:szCs w:val="20"/>
              </w:rPr>
              <w:t>закупка товаров ,работ и услуг для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877CE8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E872E5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9721B0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  <w:r w:rsidR="00D0687E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9721B0" w:rsidP="00DC54DA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="00DC54DA">
              <w:rPr>
                <w:b/>
                <w:sz w:val="20"/>
                <w:szCs w:val="20"/>
                <w:lang w:eastAsia="ar-SA"/>
              </w:rPr>
              <w:t>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органов местного самоуправления  на благоустройство в границах сельских поселений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 деятельност</w:t>
            </w:r>
            <w:proofErr w:type="gramStart"/>
            <w:r>
              <w:rPr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(закупка товаров ,работ и услуг для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государствен-ных</w:t>
            </w:r>
            <w:proofErr w:type="spellEnd"/>
            <w:r>
              <w:rPr>
                <w:b/>
                <w:bCs/>
                <w:sz w:val="20"/>
                <w:szCs w:val="20"/>
              </w:rPr>
              <w:t>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0687E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програм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» Формирование современной городской среды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Эльтаркачском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сельском поселении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1780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 w:rsidRPr="004167B6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9C0A97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9C0A97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BE3E75" w:rsidP="00BE3E75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BE3E7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921,2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sz w:val="20"/>
                <w:szCs w:val="20"/>
                <w:lang w:eastAsia="ar-SA"/>
              </w:rPr>
            </w:pPr>
            <w:r w:rsidRPr="004167B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BE3E7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BE3E75" w:rsidP="00BE3E7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BE3E7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765,7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sz w:val="20"/>
                <w:szCs w:val="20"/>
                <w:lang w:eastAsia="ar-SA"/>
              </w:rPr>
            </w:pPr>
            <w:r w:rsidRPr="004167B6">
              <w:rPr>
                <w:bCs/>
                <w:sz w:val="20"/>
                <w:szCs w:val="20"/>
              </w:rPr>
              <w:t xml:space="preserve">Расходы на обеспечения деятельности (оказания услуг) подведомственных учреждений культурно-развлекательной направленности в рамках </w:t>
            </w:r>
            <w:proofErr w:type="spellStart"/>
            <w:r w:rsidRPr="004167B6">
              <w:rPr>
                <w:bCs/>
                <w:sz w:val="20"/>
                <w:szCs w:val="20"/>
              </w:rPr>
              <w:t>непрограммного</w:t>
            </w:r>
            <w:proofErr w:type="spellEnd"/>
            <w:r w:rsidRPr="004167B6">
              <w:rPr>
                <w:bCs/>
                <w:sz w:val="20"/>
                <w:szCs w:val="20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67B6">
              <w:rPr>
                <w:bCs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94016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755,7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D1780E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755,7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755,7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D1780E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755,7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755,7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 xml:space="preserve">Расходы на обеспечение деятельности (оказания услуг) подведомственных  учреждений  культурно-развлекательной направленности  в рамках </w:t>
            </w:r>
            <w:proofErr w:type="spellStart"/>
            <w:r w:rsidRPr="004167B6">
              <w:rPr>
                <w:iCs/>
                <w:sz w:val="20"/>
                <w:szCs w:val="20"/>
              </w:rPr>
              <w:t>непрограммного</w:t>
            </w:r>
            <w:proofErr w:type="spellEnd"/>
            <w:r w:rsidRPr="004167B6">
              <w:rPr>
                <w:iCs/>
                <w:sz w:val="20"/>
                <w:szCs w:val="20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94016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D1780E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DC54DA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D1780E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94026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155,5</w:t>
            </w: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 w:rsidRPr="004167B6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A71D66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7D5FE7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AD5B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218,6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A71D66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7D5FE7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AD5B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218,6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Расходы на доплаты к пенсиям муниципальных работников в рамках не программного направления деятельност</w:t>
            </w:r>
            <w:proofErr w:type="gramStart"/>
            <w:r w:rsidRPr="004167B6">
              <w:rPr>
                <w:iCs/>
                <w:sz w:val="20"/>
                <w:szCs w:val="20"/>
              </w:rPr>
              <w:t>и(</w:t>
            </w:r>
            <w:proofErr w:type="gramEnd"/>
            <w:r w:rsidRPr="004167B6">
              <w:rPr>
                <w:iCs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96046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A71D66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E872E5" w:rsidRPr="004167B6" w:rsidRDefault="007D5FE7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E872E5" w:rsidRPr="004167B6" w:rsidRDefault="00AD5BE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218,6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</w:rPr>
            </w:pPr>
            <w:r w:rsidRPr="004167B6">
              <w:rPr>
                <w:b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4167B6">
              <w:rPr>
                <w:b/>
                <w:iCs/>
                <w:sz w:val="20"/>
                <w:szCs w:val="20"/>
              </w:rPr>
              <w:t>»Р</w:t>
            </w:r>
            <w:proofErr w:type="gramEnd"/>
            <w:r w:rsidRPr="004167B6">
              <w:rPr>
                <w:b/>
                <w:iCs/>
                <w:sz w:val="20"/>
                <w:szCs w:val="20"/>
              </w:rPr>
              <w:t xml:space="preserve">азвитие сети плоскостных спортивных </w:t>
            </w:r>
            <w:r w:rsidRPr="004167B6">
              <w:rPr>
                <w:b/>
                <w:iCs/>
                <w:sz w:val="20"/>
                <w:szCs w:val="20"/>
              </w:rPr>
              <w:lastRenderedPageBreak/>
              <w:t>сооружений в сельской местности»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 xml:space="preserve">«Устойчивое   развитие  территории </w:t>
            </w:r>
            <w:proofErr w:type="spellStart"/>
            <w:r w:rsidRPr="004167B6">
              <w:rPr>
                <w:bCs/>
                <w:iCs/>
                <w:sz w:val="20"/>
                <w:szCs w:val="20"/>
              </w:rPr>
              <w:t>Усть-Джегутинског</w:t>
            </w:r>
            <w:r>
              <w:rPr>
                <w:bCs/>
                <w:iCs/>
                <w:sz w:val="20"/>
                <w:szCs w:val="20"/>
              </w:rPr>
              <w:t>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муниципального района  на 2015-2018</w:t>
            </w:r>
            <w:r w:rsidRPr="004167B6">
              <w:rPr>
                <w:bCs/>
                <w:iCs/>
                <w:sz w:val="20"/>
                <w:szCs w:val="20"/>
              </w:rPr>
              <w:t xml:space="preserve">годы и на период до 2020 года». по источникам финансирования и направлениям средств </w:t>
            </w:r>
            <w:proofErr w:type="spellStart"/>
            <w:r w:rsidRPr="004167B6">
              <w:rPr>
                <w:bCs/>
                <w:iCs/>
                <w:sz w:val="20"/>
                <w:szCs w:val="20"/>
              </w:rPr>
              <w:t>Эльтаркачского</w:t>
            </w:r>
            <w:proofErr w:type="spellEnd"/>
            <w:r w:rsidRPr="004167B6">
              <w:rPr>
                <w:bCs/>
                <w:iCs/>
                <w:sz w:val="20"/>
                <w:szCs w:val="20"/>
              </w:rPr>
              <w:t xml:space="preserve"> сельского поселени</w:t>
            </w:r>
            <w:proofErr w:type="gramStart"/>
            <w:r w:rsidRPr="004167B6">
              <w:rPr>
                <w:bCs/>
                <w:iCs/>
                <w:sz w:val="20"/>
                <w:szCs w:val="20"/>
              </w:rPr>
              <w:t>я(</w:t>
            </w:r>
            <w:proofErr w:type="gramEnd"/>
            <w:r w:rsidRPr="004167B6">
              <w:rPr>
                <w:bCs/>
                <w:i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DC54DA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C54DA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D1780E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1780E" w:rsidP="00E872E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</w:rPr>
            </w:pPr>
            <w:r w:rsidRPr="004167B6">
              <w:rPr>
                <w:b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4167B6">
              <w:rPr>
                <w:b/>
                <w:iCs/>
                <w:sz w:val="20"/>
                <w:szCs w:val="20"/>
              </w:rPr>
              <w:t>»р</w:t>
            </w:r>
            <w:proofErr w:type="gramEnd"/>
            <w:r w:rsidRPr="004167B6">
              <w:rPr>
                <w:b/>
                <w:iCs/>
                <w:sz w:val="20"/>
                <w:szCs w:val="20"/>
              </w:rPr>
              <w:t>азвитие сети плоскостных спортивных сооружений в сельской местности»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1780E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1780E" w:rsidP="00D1780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167B6">
              <w:rPr>
                <w:bCs/>
                <w:iCs/>
                <w:sz w:val="20"/>
                <w:szCs w:val="20"/>
              </w:rPr>
              <w:t xml:space="preserve">Мероприятия  в рамках муниципальной программы «Устойчивое  развитие  сельских территорий </w:t>
            </w:r>
            <w:proofErr w:type="spellStart"/>
            <w:r w:rsidRPr="004167B6">
              <w:rPr>
                <w:bCs/>
                <w:iCs/>
                <w:sz w:val="20"/>
                <w:szCs w:val="20"/>
              </w:rPr>
              <w:t>Усть-Джегутинско-го</w:t>
            </w:r>
            <w:proofErr w:type="spellEnd"/>
            <w:r w:rsidRPr="004167B6">
              <w:rPr>
                <w:bCs/>
                <w:iCs/>
                <w:sz w:val="20"/>
                <w:szCs w:val="20"/>
              </w:rPr>
              <w:t xml:space="preserve">   муниципального района  на 2015-2017годы и на период до 2020 года» по источникам финансирования и направлениям средств </w:t>
            </w:r>
            <w:proofErr w:type="spellStart"/>
            <w:r w:rsidRPr="004167B6">
              <w:rPr>
                <w:bCs/>
                <w:iCs/>
                <w:sz w:val="20"/>
                <w:szCs w:val="20"/>
              </w:rPr>
              <w:t>Эльтаркачского</w:t>
            </w:r>
            <w:proofErr w:type="spellEnd"/>
            <w:r w:rsidRPr="004167B6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D1780E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877CE8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 w:rsidRPr="004167B6">
              <w:rPr>
                <w:b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4167B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4167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BE3E7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72E5" w:rsidRPr="004167B6" w:rsidRDefault="00BE3E7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BE3E7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28,1</w:t>
            </w:r>
          </w:p>
          <w:p w:rsidR="00E872E5" w:rsidRPr="004167B6" w:rsidRDefault="00E872E5" w:rsidP="00E872E5">
            <w:pPr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872E5" w:rsidRPr="004167B6" w:rsidTr="00E872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val="en-US" w:eastAsia="ar-SA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E872E5" w:rsidRPr="004167B6" w:rsidTr="00E872E5">
        <w:trPr>
          <w:trHeight w:val="41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E5" w:rsidRPr="004167B6" w:rsidRDefault="00E872E5" w:rsidP="00E872E5">
            <w:pPr>
              <w:spacing w:line="276" w:lineRule="auto"/>
              <w:rPr>
                <w:iCs/>
                <w:sz w:val="20"/>
                <w:szCs w:val="20"/>
                <w:lang w:eastAsia="ar-SA"/>
              </w:rPr>
            </w:pPr>
            <w:r w:rsidRPr="004167B6">
              <w:rPr>
                <w:iCs/>
                <w:sz w:val="20"/>
                <w:szCs w:val="20"/>
              </w:rPr>
              <w:t xml:space="preserve">Межбюджетные  трансферты бюджетам муниципальных районов </w:t>
            </w:r>
            <w:proofErr w:type="gramStart"/>
            <w:r w:rsidRPr="004167B6">
              <w:rPr>
                <w:iCs/>
                <w:sz w:val="20"/>
                <w:szCs w:val="20"/>
              </w:rPr>
              <w:t>из 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  <w:proofErr w:type="gramEnd"/>
            <w:r w:rsidRPr="004167B6">
              <w:rPr>
                <w:iCs/>
                <w:sz w:val="20"/>
                <w:szCs w:val="20"/>
              </w:rPr>
              <w:t xml:space="preserve"> в рамках не программного направления деятельности (межбюджетные трансферты)</w:t>
            </w:r>
          </w:p>
          <w:p w:rsidR="00E872E5" w:rsidRPr="004167B6" w:rsidRDefault="00E872E5" w:rsidP="00E872E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167B6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97036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167B6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BE3E75" w:rsidP="00E872E5">
            <w:pPr>
              <w:suppressAutoHyphens/>
              <w:spacing w:line="276" w:lineRule="auto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4167B6" w:rsidRDefault="00E872E5" w:rsidP="00E872E5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72E5" w:rsidRPr="00396959" w:rsidRDefault="00BE3E75" w:rsidP="00E872E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val="en-US" w:eastAsia="ar-SA"/>
              </w:rPr>
            </w:pPr>
          </w:p>
          <w:p w:rsidR="00E872E5" w:rsidRPr="004167B6" w:rsidRDefault="00E872E5" w:rsidP="00E872E5">
            <w:pPr>
              <w:spacing w:after="200" w:line="276" w:lineRule="auto"/>
              <w:rPr>
                <w:sz w:val="20"/>
                <w:szCs w:val="20"/>
                <w:lang w:val="en-US" w:eastAsia="ar-SA"/>
              </w:rPr>
            </w:pPr>
          </w:p>
          <w:p w:rsidR="00E872E5" w:rsidRPr="00396959" w:rsidRDefault="00BE3E75" w:rsidP="00E872E5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28,1</w:t>
            </w:r>
          </w:p>
          <w:p w:rsidR="00E872E5" w:rsidRPr="004167B6" w:rsidRDefault="00E872E5" w:rsidP="00E872E5">
            <w:pPr>
              <w:suppressAutoHyphens/>
              <w:spacing w:line="276" w:lineRule="auto"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</w:p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</w:p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  <w:r w:rsidRPr="004167B6">
        <w:rPr>
          <w:sz w:val="20"/>
          <w:szCs w:val="20"/>
        </w:rPr>
        <w:lastRenderedPageBreak/>
        <w:tab/>
      </w:r>
    </w:p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</w:p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</w:p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</w:p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</w:p>
    <w:p w:rsidR="00E872E5" w:rsidRPr="004167B6" w:rsidRDefault="00E872E5" w:rsidP="00E872E5">
      <w:pPr>
        <w:tabs>
          <w:tab w:val="left" w:pos="2535"/>
        </w:tabs>
        <w:rPr>
          <w:sz w:val="20"/>
          <w:szCs w:val="20"/>
        </w:rPr>
      </w:pPr>
    </w:p>
    <w:p w:rsidR="00E872E5" w:rsidRPr="004167B6" w:rsidRDefault="00E872E5" w:rsidP="0050026F">
      <w:pPr>
        <w:tabs>
          <w:tab w:val="left" w:pos="2535"/>
        </w:tabs>
        <w:rPr>
          <w:sz w:val="20"/>
          <w:szCs w:val="20"/>
        </w:rPr>
      </w:pPr>
      <w:r w:rsidRPr="004167B6">
        <w:rPr>
          <w:sz w:val="20"/>
          <w:szCs w:val="20"/>
        </w:rPr>
        <w:t>____________________________________</w:t>
      </w:r>
    </w:p>
    <w:p w:rsidR="00E872E5" w:rsidRPr="004167B6" w:rsidRDefault="00E872E5" w:rsidP="0050026F">
      <w:pPr>
        <w:ind w:left="6237"/>
        <w:rPr>
          <w:sz w:val="20"/>
          <w:szCs w:val="20"/>
        </w:rPr>
      </w:pPr>
    </w:p>
    <w:p w:rsidR="00E872E5" w:rsidRPr="004167B6" w:rsidRDefault="00E872E5" w:rsidP="00E872E5">
      <w:pPr>
        <w:rPr>
          <w:sz w:val="20"/>
          <w:szCs w:val="20"/>
        </w:rPr>
      </w:pPr>
    </w:p>
    <w:p w:rsidR="00E872E5" w:rsidRPr="004167B6" w:rsidRDefault="00E872E5" w:rsidP="00E872E5">
      <w:pPr>
        <w:rPr>
          <w:sz w:val="20"/>
          <w:szCs w:val="20"/>
        </w:rPr>
      </w:pPr>
    </w:p>
    <w:p w:rsidR="00E872E5" w:rsidRPr="004167B6" w:rsidRDefault="00E872E5" w:rsidP="00E872E5">
      <w:pPr>
        <w:rPr>
          <w:sz w:val="20"/>
          <w:szCs w:val="20"/>
        </w:rPr>
      </w:pPr>
    </w:p>
    <w:p w:rsidR="00E872E5" w:rsidRPr="004167B6" w:rsidRDefault="00E872E5" w:rsidP="00E872E5">
      <w:pPr>
        <w:rPr>
          <w:sz w:val="20"/>
          <w:szCs w:val="20"/>
        </w:rPr>
      </w:pPr>
    </w:p>
    <w:p w:rsidR="00AA14B1" w:rsidRPr="004167B6" w:rsidRDefault="00AA14B1">
      <w:pPr>
        <w:rPr>
          <w:sz w:val="20"/>
          <w:szCs w:val="20"/>
        </w:rPr>
      </w:pPr>
    </w:p>
    <w:sectPr w:rsidR="00AA14B1" w:rsidRPr="004167B6" w:rsidSect="00B9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8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9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1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2"/>
  </w:num>
  <w:num w:numId="7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0"/>
  </w:num>
  <w:num w:numId="10">
    <w:abstractNumId w:val="27"/>
  </w:num>
  <w:num w:numId="11">
    <w:abstractNumId w:val="39"/>
  </w:num>
  <w:num w:numId="12">
    <w:abstractNumId w:val="41"/>
  </w:num>
  <w:num w:numId="13">
    <w:abstractNumId w:val="29"/>
  </w:num>
  <w:num w:numId="14">
    <w:abstractNumId w:val="40"/>
  </w:num>
  <w:num w:numId="15">
    <w:abstractNumId w:val="26"/>
  </w:num>
  <w:num w:numId="16">
    <w:abstractNumId w:val="19"/>
  </w:num>
  <w:num w:numId="17">
    <w:abstractNumId w:val="16"/>
  </w:num>
  <w:num w:numId="18">
    <w:abstractNumId w:val="24"/>
  </w:num>
  <w:num w:numId="1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38"/>
  </w:num>
  <w:num w:numId="23">
    <w:abstractNumId w:val="4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33"/>
  </w:num>
  <w:num w:numId="40">
    <w:abstractNumId w:val="3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98"/>
    <w:rsid w:val="00056D92"/>
    <w:rsid w:val="00102381"/>
    <w:rsid w:val="00141241"/>
    <w:rsid w:val="002B0034"/>
    <w:rsid w:val="002C00F0"/>
    <w:rsid w:val="002E11A3"/>
    <w:rsid w:val="00363C11"/>
    <w:rsid w:val="00396959"/>
    <w:rsid w:val="003E4437"/>
    <w:rsid w:val="004A259E"/>
    <w:rsid w:val="004D6F6F"/>
    <w:rsid w:val="0050026F"/>
    <w:rsid w:val="005E4FCC"/>
    <w:rsid w:val="006412FE"/>
    <w:rsid w:val="00672DBC"/>
    <w:rsid w:val="006B3383"/>
    <w:rsid w:val="007D5FE7"/>
    <w:rsid w:val="008171E9"/>
    <w:rsid w:val="0086561A"/>
    <w:rsid w:val="00877CE8"/>
    <w:rsid w:val="00943361"/>
    <w:rsid w:val="009721B0"/>
    <w:rsid w:val="009A0F42"/>
    <w:rsid w:val="009C0A97"/>
    <w:rsid w:val="00A11A5B"/>
    <w:rsid w:val="00A52C32"/>
    <w:rsid w:val="00A71D66"/>
    <w:rsid w:val="00A822D7"/>
    <w:rsid w:val="00A8788A"/>
    <w:rsid w:val="00AA14B1"/>
    <w:rsid w:val="00AD5BE5"/>
    <w:rsid w:val="00AE7985"/>
    <w:rsid w:val="00AF2B0A"/>
    <w:rsid w:val="00B25F86"/>
    <w:rsid w:val="00B26C94"/>
    <w:rsid w:val="00B40232"/>
    <w:rsid w:val="00B402E5"/>
    <w:rsid w:val="00B55C7A"/>
    <w:rsid w:val="00B63D8A"/>
    <w:rsid w:val="00B92855"/>
    <w:rsid w:val="00BA4E96"/>
    <w:rsid w:val="00BA5777"/>
    <w:rsid w:val="00BB60BE"/>
    <w:rsid w:val="00BE3E75"/>
    <w:rsid w:val="00C35AE7"/>
    <w:rsid w:val="00CD3B76"/>
    <w:rsid w:val="00CE16D2"/>
    <w:rsid w:val="00D0687E"/>
    <w:rsid w:val="00D116BD"/>
    <w:rsid w:val="00D1780E"/>
    <w:rsid w:val="00D547C2"/>
    <w:rsid w:val="00DA69EA"/>
    <w:rsid w:val="00DC54DA"/>
    <w:rsid w:val="00DE5542"/>
    <w:rsid w:val="00E872E5"/>
    <w:rsid w:val="00E90099"/>
    <w:rsid w:val="00ED5667"/>
    <w:rsid w:val="00EE2055"/>
    <w:rsid w:val="00EF641E"/>
    <w:rsid w:val="00F10EC5"/>
    <w:rsid w:val="00F40998"/>
    <w:rsid w:val="00FC6ED1"/>
    <w:rsid w:val="00FE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872E5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2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2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4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872E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872E5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872E5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E87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872E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1"/>
    <w:locked/>
    <w:rsid w:val="00E872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7"/>
    <w:rsid w:val="00E872E5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7"/>
    <w:rsid w:val="00E872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E87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8">
    <w:name w:val="Основной текст + Полужирный"/>
    <w:basedOn w:val="a7"/>
    <w:rsid w:val="00E872E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E872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7"/>
    <w:rsid w:val="00E872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E87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E87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7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E87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E872E5"/>
    <w:pPr>
      <w:spacing w:before="20" w:after="20"/>
      <w:ind w:firstLine="708"/>
      <w:jc w:val="both"/>
    </w:pPr>
    <w:rPr>
      <w:sz w:val="28"/>
      <w:szCs w:val="20"/>
    </w:rPr>
  </w:style>
  <w:style w:type="paragraph" w:customStyle="1" w:styleId="aaanao">
    <w:name w:val="aa?anao"/>
    <w:basedOn w:val="a"/>
    <w:next w:val="a"/>
    <w:rsid w:val="00E872E5"/>
    <w:pPr>
      <w:jc w:val="center"/>
    </w:pPr>
    <w:rPr>
      <w:sz w:val="30"/>
      <w:szCs w:val="20"/>
    </w:rPr>
  </w:style>
  <w:style w:type="paragraph" w:customStyle="1" w:styleId="ConsNormal">
    <w:name w:val="ConsNormal"/>
    <w:rsid w:val="00E872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872E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E872E5"/>
    <w:pPr>
      <w:spacing w:after="120"/>
    </w:pPr>
    <w:rPr>
      <w:rFonts w:ascii="Arial Unicode MS" w:eastAsia="Arial Unicode MS" w:hAnsi="Arial Unicode MS" w:cs="Arial Unicode MS"/>
      <w:color w:val="000000"/>
    </w:rPr>
  </w:style>
  <w:style w:type="paragraph" w:customStyle="1" w:styleId="ab">
    <w:name w:val="адресат"/>
    <w:basedOn w:val="a"/>
    <w:next w:val="a"/>
    <w:rsid w:val="00E872E5"/>
    <w:pPr>
      <w:jc w:val="center"/>
    </w:pPr>
    <w:rPr>
      <w:sz w:val="3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872E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872E5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E872E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E872E5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E872E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E872E5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c">
    <w:name w:val="Title"/>
    <w:basedOn w:val="a"/>
    <w:link w:val="ad"/>
    <w:qFormat/>
    <w:rsid w:val="00E872E5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E872E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e">
    <w:name w:val="No Spacing"/>
    <w:uiPriority w:val="1"/>
    <w:qFormat/>
    <w:rsid w:val="00E872E5"/>
    <w:pPr>
      <w:spacing w:after="0" w:line="240" w:lineRule="auto"/>
    </w:pPr>
  </w:style>
  <w:style w:type="character" w:customStyle="1" w:styleId="af">
    <w:name w:val="Верхний колонтитул Знак"/>
    <w:basedOn w:val="a0"/>
    <w:link w:val="af0"/>
    <w:semiHidden/>
    <w:rsid w:val="00E87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"/>
    <w:semiHidden/>
    <w:unhideWhenUsed/>
    <w:rsid w:val="00E872E5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2"/>
    <w:semiHidden/>
    <w:rsid w:val="00E87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1"/>
    <w:semiHidden/>
    <w:unhideWhenUsed/>
    <w:rsid w:val="00E872E5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4"/>
    <w:semiHidden/>
    <w:rsid w:val="00E872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4">
    <w:name w:val="Body Text Indent"/>
    <w:basedOn w:val="a"/>
    <w:link w:val="af3"/>
    <w:semiHidden/>
    <w:unhideWhenUsed/>
    <w:rsid w:val="00E872E5"/>
    <w:pPr>
      <w:suppressAutoHyphens/>
      <w:ind w:left="4500"/>
    </w:pPr>
    <w:rPr>
      <w:b/>
      <w:bCs/>
      <w:sz w:val="28"/>
      <w:lang w:eastAsia="ar-SA"/>
    </w:rPr>
  </w:style>
  <w:style w:type="paragraph" w:customStyle="1" w:styleId="af5">
    <w:name w:val="Заголовок"/>
    <w:basedOn w:val="a"/>
    <w:next w:val="aa"/>
    <w:rsid w:val="00E872E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872E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872E5"/>
    <w:pPr>
      <w:suppressLineNumbers/>
      <w:suppressAutoHyphens/>
    </w:pPr>
    <w:rPr>
      <w:rFonts w:cs="Tahoma"/>
      <w:lang w:eastAsia="ar-SA"/>
    </w:rPr>
  </w:style>
  <w:style w:type="paragraph" w:customStyle="1" w:styleId="af6">
    <w:name w:val="Содержимое таблицы"/>
    <w:basedOn w:val="a"/>
    <w:rsid w:val="00E872E5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E872E5"/>
    <w:pPr>
      <w:jc w:val="center"/>
    </w:pPr>
    <w:rPr>
      <w:b/>
      <w:bCs/>
    </w:rPr>
  </w:style>
  <w:style w:type="character" w:customStyle="1" w:styleId="WW8Num1z0">
    <w:name w:val="WW8Num1z0"/>
    <w:rsid w:val="00E872E5"/>
    <w:rPr>
      <w:b/>
      <w:bCs w:val="0"/>
    </w:rPr>
  </w:style>
  <w:style w:type="character" w:customStyle="1" w:styleId="WW8Num2z0">
    <w:name w:val="WW8Num2z0"/>
    <w:rsid w:val="00E872E5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872E5"/>
  </w:style>
  <w:style w:type="character" w:customStyle="1" w:styleId="WW-Absatz-Standardschriftart">
    <w:name w:val="WW-Absatz-Standardschriftart"/>
    <w:rsid w:val="00E872E5"/>
  </w:style>
  <w:style w:type="character" w:customStyle="1" w:styleId="WW-Absatz-Standardschriftart1">
    <w:name w:val="WW-Absatz-Standardschriftart1"/>
    <w:rsid w:val="00E872E5"/>
  </w:style>
  <w:style w:type="character" w:customStyle="1" w:styleId="WW8Num3z0">
    <w:name w:val="WW8Num3z0"/>
    <w:rsid w:val="00E872E5"/>
    <w:rPr>
      <w:rFonts w:ascii="Courier New" w:hAnsi="Courier New" w:cs="Courier New" w:hint="default"/>
    </w:rPr>
  </w:style>
  <w:style w:type="character" w:customStyle="1" w:styleId="WW8Num3z2">
    <w:name w:val="WW8Num3z2"/>
    <w:rsid w:val="00E872E5"/>
    <w:rPr>
      <w:rFonts w:ascii="Wingdings" w:hAnsi="Wingdings" w:hint="default"/>
    </w:rPr>
  </w:style>
  <w:style w:type="character" w:customStyle="1" w:styleId="WW8Num3z3">
    <w:name w:val="WW8Num3z3"/>
    <w:rsid w:val="00E872E5"/>
    <w:rPr>
      <w:rFonts w:ascii="Symbol" w:hAnsi="Symbol" w:hint="default"/>
    </w:rPr>
  </w:style>
  <w:style w:type="character" w:customStyle="1" w:styleId="WW8Num5z1">
    <w:name w:val="WW8Num5z1"/>
    <w:rsid w:val="00E872E5"/>
    <w:rPr>
      <w:rFonts w:ascii="Courier New" w:hAnsi="Courier New" w:cs="Courier New" w:hint="default"/>
    </w:rPr>
  </w:style>
  <w:style w:type="character" w:customStyle="1" w:styleId="WW8Num13z0">
    <w:name w:val="WW8Num13z0"/>
    <w:rsid w:val="00E872E5"/>
    <w:rPr>
      <w:b/>
      <w:bCs w:val="0"/>
    </w:rPr>
  </w:style>
  <w:style w:type="character" w:customStyle="1" w:styleId="WW8Num13z1">
    <w:name w:val="WW8Num13z1"/>
    <w:rsid w:val="00E872E5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E872E5"/>
  </w:style>
  <w:style w:type="character" w:customStyle="1" w:styleId="af8">
    <w:name w:val="Маркеры списка"/>
    <w:rsid w:val="00E872E5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30</cp:revision>
  <cp:lastPrinted>2017-11-15T07:46:00Z</cp:lastPrinted>
  <dcterms:created xsi:type="dcterms:W3CDTF">2017-11-01T05:53:00Z</dcterms:created>
  <dcterms:modified xsi:type="dcterms:W3CDTF">2017-12-11T12:38:00Z</dcterms:modified>
</cp:coreProperties>
</file>