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1A" w:rsidRPr="00C10742" w:rsidRDefault="005B441A" w:rsidP="00FC5AD6">
      <w:pPr>
        <w:shd w:val="clear" w:color="auto" w:fill="FFFFFF"/>
        <w:ind w:left="-540" w:right="-185"/>
        <w:jc w:val="right"/>
        <w:rPr>
          <w:b/>
        </w:rPr>
      </w:pPr>
    </w:p>
    <w:p w:rsidR="005B441A" w:rsidRDefault="005B441A" w:rsidP="005B441A">
      <w:pPr>
        <w:tabs>
          <w:tab w:val="left" w:pos="1620"/>
          <w:tab w:val="center" w:pos="4459"/>
          <w:tab w:val="left" w:pos="8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B441A" w:rsidRDefault="005B441A" w:rsidP="005B441A">
      <w:pPr>
        <w:tabs>
          <w:tab w:val="left" w:pos="9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5B441A" w:rsidRDefault="00B221A8" w:rsidP="005B441A">
      <w:pPr>
        <w:tabs>
          <w:tab w:val="left" w:pos="9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5B441A" w:rsidRDefault="00B221A8" w:rsidP="005B441A">
      <w:pPr>
        <w:tabs>
          <w:tab w:val="left" w:pos="9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5B441A">
        <w:rPr>
          <w:b/>
          <w:sz w:val="28"/>
          <w:szCs w:val="28"/>
        </w:rPr>
        <w:t xml:space="preserve"> ЭЛЬТАРКАЧСКОГО СЕЛЬСКОГО ПОСЕЛЕНИЯ</w:t>
      </w:r>
    </w:p>
    <w:p w:rsidR="005B441A" w:rsidRDefault="005B441A" w:rsidP="005B441A">
      <w:pPr>
        <w:tabs>
          <w:tab w:val="left" w:pos="971"/>
        </w:tabs>
        <w:jc w:val="center"/>
        <w:rPr>
          <w:b/>
          <w:sz w:val="28"/>
          <w:szCs w:val="28"/>
        </w:rPr>
      </w:pPr>
    </w:p>
    <w:p w:rsidR="005B441A" w:rsidRDefault="005B441A" w:rsidP="005B441A">
      <w:pPr>
        <w:tabs>
          <w:tab w:val="left" w:pos="971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35F6B" w:rsidRDefault="00535F6B" w:rsidP="005B441A">
      <w:pPr>
        <w:tabs>
          <w:tab w:val="left" w:pos="971"/>
        </w:tabs>
        <w:jc w:val="center"/>
        <w:rPr>
          <w:b/>
          <w:sz w:val="28"/>
          <w:szCs w:val="28"/>
        </w:rPr>
      </w:pPr>
    </w:p>
    <w:p w:rsidR="001E3FF1" w:rsidRDefault="001E3FF1" w:rsidP="00C10742">
      <w:pPr>
        <w:tabs>
          <w:tab w:val="left" w:pos="1909"/>
          <w:tab w:val="left" w:pos="3449"/>
        </w:tabs>
        <w:jc w:val="both"/>
        <w:rPr>
          <w:sz w:val="28"/>
          <w:szCs w:val="28"/>
        </w:rPr>
      </w:pPr>
    </w:p>
    <w:p w:rsidR="005B441A" w:rsidRPr="007303C7" w:rsidRDefault="001E3FF1" w:rsidP="00C10742">
      <w:pPr>
        <w:tabs>
          <w:tab w:val="left" w:pos="1909"/>
          <w:tab w:val="left" w:pos="344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30.12.</w:t>
      </w:r>
      <w:r w:rsidR="0018634B">
        <w:rPr>
          <w:sz w:val="28"/>
          <w:szCs w:val="28"/>
        </w:rPr>
        <w:t>2016</w:t>
      </w:r>
      <w:r w:rsidR="005D1EFB">
        <w:rPr>
          <w:sz w:val="28"/>
          <w:szCs w:val="28"/>
        </w:rPr>
        <w:t xml:space="preserve">                                  </w:t>
      </w:r>
      <w:r w:rsidR="005B441A" w:rsidRPr="007303C7">
        <w:rPr>
          <w:sz w:val="28"/>
          <w:szCs w:val="28"/>
        </w:rPr>
        <w:t>а</w:t>
      </w:r>
      <w:proofErr w:type="gramStart"/>
      <w:r w:rsidR="005B441A" w:rsidRPr="007303C7">
        <w:rPr>
          <w:sz w:val="28"/>
          <w:szCs w:val="28"/>
        </w:rPr>
        <w:t xml:space="preserve"> .</w:t>
      </w:r>
      <w:proofErr w:type="spellStart"/>
      <w:proofErr w:type="gramEnd"/>
      <w:r w:rsidR="005B441A" w:rsidRPr="007303C7">
        <w:rPr>
          <w:sz w:val="28"/>
          <w:szCs w:val="28"/>
        </w:rPr>
        <w:t>Эльтаркач</w:t>
      </w:r>
      <w:proofErr w:type="spellEnd"/>
      <w:r w:rsidR="005B441A" w:rsidRPr="007303C7">
        <w:rPr>
          <w:sz w:val="28"/>
          <w:szCs w:val="28"/>
        </w:rPr>
        <w:t xml:space="preserve">     </w:t>
      </w:r>
      <w:r w:rsidR="005D1EFB">
        <w:rPr>
          <w:sz w:val="28"/>
          <w:szCs w:val="28"/>
        </w:rPr>
        <w:t xml:space="preserve">                         </w:t>
      </w:r>
      <w:r w:rsidR="004C62EB" w:rsidRPr="007303C7">
        <w:rPr>
          <w:sz w:val="28"/>
          <w:szCs w:val="28"/>
        </w:rPr>
        <w:t>№</w:t>
      </w:r>
      <w:r>
        <w:rPr>
          <w:sz w:val="28"/>
          <w:szCs w:val="28"/>
        </w:rPr>
        <w:t>162</w:t>
      </w:r>
    </w:p>
    <w:p w:rsidR="005B441A" w:rsidRPr="007303C7" w:rsidRDefault="005B441A" w:rsidP="005B441A">
      <w:pPr>
        <w:rPr>
          <w:sz w:val="28"/>
          <w:szCs w:val="28"/>
        </w:rPr>
      </w:pPr>
    </w:p>
    <w:p w:rsidR="005B441A" w:rsidRPr="007303C7" w:rsidRDefault="004D7CF1" w:rsidP="005B44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11C27">
        <w:rPr>
          <w:b/>
          <w:sz w:val="28"/>
          <w:szCs w:val="28"/>
        </w:rPr>
        <w:t xml:space="preserve"> </w:t>
      </w:r>
      <w:proofErr w:type="spellStart"/>
      <w:r w:rsidR="00D11C27">
        <w:rPr>
          <w:b/>
          <w:sz w:val="28"/>
          <w:szCs w:val="28"/>
        </w:rPr>
        <w:t>бюджете</w:t>
      </w:r>
      <w:r w:rsidR="005B441A" w:rsidRPr="007303C7">
        <w:rPr>
          <w:b/>
          <w:sz w:val="28"/>
          <w:szCs w:val="28"/>
        </w:rPr>
        <w:t>Эльтаркачского</w:t>
      </w:r>
      <w:proofErr w:type="spellEnd"/>
    </w:p>
    <w:p w:rsidR="005B441A" w:rsidRPr="007303C7" w:rsidRDefault="009E62ED" w:rsidP="005B44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201</w:t>
      </w:r>
      <w:r w:rsidR="00535F6B">
        <w:rPr>
          <w:b/>
          <w:sz w:val="28"/>
          <w:szCs w:val="28"/>
        </w:rPr>
        <w:t>7</w:t>
      </w:r>
      <w:r w:rsidR="0018634B">
        <w:rPr>
          <w:b/>
          <w:sz w:val="28"/>
          <w:szCs w:val="28"/>
        </w:rPr>
        <w:t>г</w:t>
      </w:r>
    </w:p>
    <w:p w:rsidR="00FB04E0" w:rsidRPr="007303C7" w:rsidRDefault="00FB04E0" w:rsidP="005B441A">
      <w:pPr>
        <w:jc w:val="both"/>
        <w:rPr>
          <w:sz w:val="28"/>
          <w:szCs w:val="28"/>
        </w:rPr>
      </w:pPr>
    </w:p>
    <w:p w:rsidR="005B441A" w:rsidRPr="007303C7" w:rsidRDefault="005B441A" w:rsidP="005B441A">
      <w:pPr>
        <w:jc w:val="both"/>
        <w:rPr>
          <w:sz w:val="28"/>
          <w:szCs w:val="28"/>
        </w:rPr>
      </w:pPr>
      <w:r w:rsidRPr="007303C7">
        <w:rPr>
          <w:sz w:val="28"/>
          <w:szCs w:val="28"/>
        </w:rPr>
        <w:t>В соответствии с</w:t>
      </w:r>
      <w:r w:rsidR="007303C7" w:rsidRPr="007303C7">
        <w:rPr>
          <w:sz w:val="28"/>
          <w:szCs w:val="28"/>
        </w:rPr>
        <w:t xml:space="preserve">  Федеральным Законом  </w:t>
      </w:r>
      <w:r w:rsidRPr="007303C7">
        <w:rPr>
          <w:sz w:val="28"/>
          <w:szCs w:val="28"/>
        </w:rPr>
        <w:t xml:space="preserve"> от 06.10.2003  №131-ФЗ «Об общих принципах организации местного самоупр</w:t>
      </w:r>
      <w:r w:rsidR="007303C7" w:rsidRPr="007303C7">
        <w:rPr>
          <w:sz w:val="28"/>
          <w:szCs w:val="28"/>
        </w:rPr>
        <w:t>авления в Российской Федерации</w:t>
      </w:r>
      <w:proofErr w:type="gramStart"/>
      <w:r w:rsidR="007303C7" w:rsidRPr="007303C7">
        <w:rPr>
          <w:sz w:val="28"/>
          <w:szCs w:val="28"/>
        </w:rPr>
        <w:t>»и</w:t>
      </w:r>
      <w:proofErr w:type="gramEnd"/>
      <w:r w:rsidR="007303C7" w:rsidRPr="007303C7">
        <w:rPr>
          <w:sz w:val="28"/>
          <w:szCs w:val="28"/>
        </w:rPr>
        <w:t xml:space="preserve"> </w:t>
      </w:r>
      <w:r w:rsidRPr="007303C7">
        <w:rPr>
          <w:sz w:val="28"/>
          <w:szCs w:val="28"/>
        </w:rPr>
        <w:t xml:space="preserve"> Уставом   </w:t>
      </w:r>
      <w:proofErr w:type="spellStart"/>
      <w:r w:rsidRPr="007303C7">
        <w:rPr>
          <w:sz w:val="28"/>
          <w:szCs w:val="28"/>
        </w:rPr>
        <w:t>Эльта</w:t>
      </w:r>
      <w:r w:rsidR="00A378EC" w:rsidRPr="007303C7">
        <w:rPr>
          <w:sz w:val="28"/>
          <w:szCs w:val="28"/>
        </w:rPr>
        <w:t>ркачского</w:t>
      </w:r>
      <w:proofErr w:type="spellEnd"/>
      <w:r w:rsidR="00A378EC" w:rsidRPr="007303C7">
        <w:rPr>
          <w:sz w:val="28"/>
          <w:szCs w:val="28"/>
        </w:rPr>
        <w:t xml:space="preserve">  сельского поселения </w:t>
      </w:r>
      <w:r w:rsidRPr="007303C7">
        <w:rPr>
          <w:sz w:val="28"/>
          <w:szCs w:val="28"/>
        </w:rPr>
        <w:t xml:space="preserve"> Совет  </w:t>
      </w:r>
      <w:proofErr w:type="spellStart"/>
      <w:r w:rsidRPr="007303C7">
        <w:rPr>
          <w:sz w:val="28"/>
          <w:szCs w:val="28"/>
        </w:rPr>
        <w:t>Эльтаркачского</w:t>
      </w:r>
      <w:proofErr w:type="spellEnd"/>
      <w:r w:rsidRPr="007303C7">
        <w:rPr>
          <w:sz w:val="28"/>
          <w:szCs w:val="28"/>
        </w:rPr>
        <w:t xml:space="preserve"> сельского поселения</w:t>
      </w:r>
      <w:r w:rsidR="007303C7" w:rsidRPr="007303C7">
        <w:rPr>
          <w:sz w:val="28"/>
          <w:szCs w:val="28"/>
        </w:rPr>
        <w:t>:</w:t>
      </w:r>
    </w:p>
    <w:p w:rsidR="005B441A" w:rsidRPr="007303C7" w:rsidRDefault="005B441A" w:rsidP="005B441A">
      <w:pPr>
        <w:ind w:firstLine="360"/>
        <w:rPr>
          <w:sz w:val="28"/>
          <w:szCs w:val="28"/>
        </w:rPr>
      </w:pPr>
    </w:p>
    <w:p w:rsidR="005B441A" w:rsidRPr="007303C7" w:rsidRDefault="005B441A" w:rsidP="005B441A">
      <w:pPr>
        <w:ind w:firstLine="360"/>
        <w:rPr>
          <w:b/>
          <w:sz w:val="28"/>
          <w:szCs w:val="28"/>
        </w:rPr>
      </w:pPr>
      <w:r w:rsidRPr="007303C7">
        <w:rPr>
          <w:b/>
          <w:sz w:val="28"/>
          <w:szCs w:val="28"/>
        </w:rPr>
        <w:t xml:space="preserve"> РЕШИЛ:</w:t>
      </w:r>
    </w:p>
    <w:p w:rsidR="005B441A" w:rsidRPr="007303C7" w:rsidRDefault="005B441A" w:rsidP="005B441A">
      <w:pPr>
        <w:ind w:firstLine="360"/>
        <w:rPr>
          <w:b/>
          <w:sz w:val="28"/>
          <w:szCs w:val="28"/>
        </w:rPr>
      </w:pPr>
    </w:p>
    <w:p w:rsidR="005B441A" w:rsidRPr="007303C7" w:rsidRDefault="005B441A" w:rsidP="005B441A">
      <w:pPr>
        <w:numPr>
          <w:ilvl w:val="0"/>
          <w:numId w:val="40"/>
        </w:numPr>
        <w:tabs>
          <w:tab w:val="left" w:pos="720"/>
        </w:tabs>
        <w:suppressAutoHyphens/>
        <w:jc w:val="both"/>
        <w:rPr>
          <w:b/>
          <w:sz w:val="28"/>
          <w:szCs w:val="28"/>
        </w:rPr>
      </w:pPr>
      <w:r w:rsidRPr="007303C7">
        <w:rPr>
          <w:b/>
          <w:sz w:val="28"/>
          <w:szCs w:val="28"/>
        </w:rPr>
        <w:t>Основные характери</w:t>
      </w:r>
      <w:r w:rsidR="00DA29A2" w:rsidRPr="007303C7">
        <w:rPr>
          <w:b/>
          <w:sz w:val="28"/>
          <w:szCs w:val="28"/>
        </w:rPr>
        <w:t xml:space="preserve">стики </w:t>
      </w:r>
      <w:r w:rsidR="00FC5AD6">
        <w:rPr>
          <w:b/>
          <w:sz w:val="28"/>
          <w:szCs w:val="28"/>
        </w:rPr>
        <w:t>бюджета  поселения на 2017</w:t>
      </w:r>
      <w:r w:rsidRPr="007303C7">
        <w:rPr>
          <w:b/>
          <w:sz w:val="28"/>
          <w:szCs w:val="28"/>
        </w:rPr>
        <w:t>год</w:t>
      </w:r>
    </w:p>
    <w:p w:rsidR="007303C7" w:rsidRPr="007303C7" w:rsidRDefault="007303C7" w:rsidP="007303C7">
      <w:pPr>
        <w:suppressAutoHyphens/>
        <w:ind w:left="360"/>
        <w:jc w:val="both"/>
        <w:rPr>
          <w:b/>
          <w:sz w:val="28"/>
          <w:szCs w:val="28"/>
        </w:rPr>
      </w:pPr>
    </w:p>
    <w:p w:rsidR="005B441A" w:rsidRPr="007303C7" w:rsidRDefault="007303C7" w:rsidP="007303C7">
      <w:pPr>
        <w:jc w:val="both"/>
        <w:rPr>
          <w:sz w:val="28"/>
          <w:szCs w:val="28"/>
        </w:rPr>
      </w:pPr>
      <w:r w:rsidRPr="007303C7">
        <w:rPr>
          <w:sz w:val="28"/>
          <w:szCs w:val="28"/>
        </w:rPr>
        <w:t>1.1.</w:t>
      </w:r>
      <w:r w:rsidR="005B441A" w:rsidRPr="007303C7">
        <w:rPr>
          <w:sz w:val="28"/>
          <w:szCs w:val="28"/>
        </w:rPr>
        <w:t>Утвердить основные характери</w:t>
      </w:r>
      <w:r w:rsidR="00535F6B">
        <w:rPr>
          <w:sz w:val="28"/>
          <w:szCs w:val="28"/>
        </w:rPr>
        <w:t>стики  бюджета поселения на 2017</w:t>
      </w:r>
      <w:r w:rsidR="005B441A" w:rsidRPr="007303C7">
        <w:rPr>
          <w:sz w:val="28"/>
          <w:szCs w:val="28"/>
        </w:rPr>
        <w:t>год:</w:t>
      </w:r>
    </w:p>
    <w:p w:rsidR="007303C7" w:rsidRPr="007303C7" w:rsidRDefault="005B441A" w:rsidP="005B441A">
      <w:pPr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объем доходов  б</w:t>
      </w:r>
      <w:r w:rsidR="00D24BBE">
        <w:rPr>
          <w:sz w:val="28"/>
          <w:szCs w:val="28"/>
        </w:rPr>
        <w:t>юджета  поселения в сумме 6321,5</w:t>
      </w:r>
      <w:r w:rsidRPr="007303C7">
        <w:rPr>
          <w:sz w:val="28"/>
          <w:szCs w:val="28"/>
        </w:rPr>
        <w:t xml:space="preserve">тыс. рублей, </w:t>
      </w:r>
      <w:r w:rsidR="007303C7" w:rsidRPr="007303C7">
        <w:rPr>
          <w:sz w:val="28"/>
          <w:szCs w:val="28"/>
        </w:rPr>
        <w:t>в том числе  безвозмездн</w:t>
      </w:r>
      <w:r w:rsidR="00C41DC4">
        <w:rPr>
          <w:sz w:val="28"/>
          <w:szCs w:val="28"/>
        </w:rPr>
        <w:t>ые поступле</w:t>
      </w:r>
      <w:r w:rsidR="00D24BBE">
        <w:rPr>
          <w:sz w:val="28"/>
          <w:szCs w:val="28"/>
        </w:rPr>
        <w:t>ния в бюджет – 5870,1</w:t>
      </w:r>
      <w:r w:rsidR="007303C7" w:rsidRPr="007303C7">
        <w:rPr>
          <w:sz w:val="28"/>
          <w:szCs w:val="28"/>
        </w:rPr>
        <w:t>тыс</w:t>
      </w:r>
      <w:proofErr w:type="gramStart"/>
      <w:r w:rsidR="007303C7" w:rsidRPr="007303C7">
        <w:rPr>
          <w:sz w:val="28"/>
          <w:szCs w:val="28"/>
        </w:rPr>
        <w:t>.р</w:t>
      </w:r>
      <w:proofErr w:type="gramEnd"/>
      <w:r w:rsidR="007303C7" w:rsidRPr="007303C7">
        <w:rPr>
          <w:sz w:val="28"/>
          <w:szCs w:val="28"/>
        </w:rPr>
        <w:t>ублей;</w:t>
      </w:r>
    </w:p>
    <w:p w:rsidR="005B441A" w:rsidRPr="007303C7" w:rsidRDefault="005B441A" w:rsidP="005B441A">
      <w:pPr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общий объем расходов</w:t>
      </w:r>
      <w:r w:rsidR="00DA29A2" w:rsidRPr="007303C7">
        <w:rPr>
          <w:sz w:val="28"/>
          <w:szCs w:val="28"/>
        </w:rPr>
        <w:t xml:space="preserve"> б</w:t>
      </w:r>
      <w:r w:rsidR="00D11C27">
        <w:rPr>
          <w:sz w:val="28"/>
          <w:szCs w:val="28"/>
        </w:rPr>
        <w:t>юдже</w:t>
      </w:r>
      <w:r w:rsidR="00D24BBE">
        <w:rPr>
          <w:sz w:val="28"/>
          <w:szCs w:val="28"/>
        </w:rPr>
        <w:t>та поселения в сумме 6321,5</w:t>
      </w:r>
      <w:r w:rsidRPr="007303C7">
        <w:rPr>
          <w:sz w:val="28"/>
          <w:szCs w:val="28"/>
        </w:rPr>
        <w:t>тыс</w:t>
      </w:r>
      <w:proofErr w:type="gramStart"/>
      <w:r w:rsidRPr="007303C7">
        <w:rPr>
          <w:sz w:val="28"/>
          <w:szCs w:val="28"/>
        </w:rPr>
        <w:t>.р</w:t>
      </w:r>
      <w:proofErr w:type="gramEnd"/>
      <w:r w:rsidRPr="007303C7">
        <w:rPr>
          <w:sz w:val="28"/>
          <w:szCs w:val="28"/>
        </w:rPr>
        <w:t>ублей;</w:t>
      </w:r>
    </w:p>
    <w:p w:rsidR="00785500" w:rsidRDefault="005B441A" w:rsidP="00785500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1.2. Учесть в бюджете  поселения объем поступлений доходов по основным источникам согласно приложению </w:t>
      </w:r>
      <w:r w:rsidRPr="007303C7">
        <w:rPr>
          <w:b/>
          <w:sz w:val="28"/>
          <w:szCs w:val="28"/>
        </w:rPr>
        <w:t>1</w:t>
      </w:r>
      <w:r w:rsidRPr="007303C7">
        <w:rPr>
          <w:sz w:val="28"/>
          <w:szCs w:val="28"/>
        </w:rPr>
        <w:t xml:space="preserve"> к настоящему Решению.</w:t>
      </w:r>
    </w:p>
    <w:p w:rsidR="00785500" w:rsidRDefault="00785500" w:rsidP="00785500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5B441A" w:rsidRPr="00785500" w:rsidRDefault="005B441A" w:rsidP="00785500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7303C7">
        <w:rPr>
          <w:b/>
          <w:sz w:val="28"/>
          <w:szCs w:val="28"/>
        </w:rPr>
        <w:t>2.Нормативы отчислений неналоговых д</w:t>
      </w:r>
      <w:r w:rsidR="00DA29A2" w:rsidRPr="007303C7">
        <w:rPr>
          <w:b/>
          <w:sz w:val="28"/>
          <w:szCs w:val="28"/>
        </w:rPr>
        <w:t xml:space="preserve">оходов в бюджет поселения в </w:t>
      </w:r>
      <w:r w:rsidR="00FC5AD6">
        <w:rPr>
          <w:b/>
          <w:sz w:val="28"/>
          <w:szCs w:val="28"/>
        </w:rPr>
        <w:t>2017</w:t>
      </w:r>
      <w:r w:rsidRPr="007303C7">
        <w:rPr>
          <w:b/>
          <w:sz w:val="28"/>
          <w:szCs w:val="28"/>
        </w:rPr>
        <w:t>году.</w:t>
      </w:r>
    </w:p>
    <w:p w:rsidR="005B441A" w:rsidRPr="007303C7" w:rsidRDefault="005B441A" w:rsidP="004F4D44">
      <w:pPr>
        <w:tabs>
          <w:tab w:val="left" w:pos="360"/>
        </w:tabs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 Утвердить</w:t>
      </w:r>
      <w:proofErr w:type="gramStart"/>
      <w:r w:rsidRPr="007303C7">
        <w:rPr>
          <w:sz w:val="28"/>
          <w:szCs w:val="28"/>
        </w:rPr>
        <w:t xml:space="preserve"> ,</w:t>
      </w:r>
      <w:proofErr w:type="gramEnd"/>
      <w:r w:rsidRPr="007303C7">
        <w:rPr>
          <w:sz w:val="28"/>
          <w:szCs w:val="28"/>
        </w:rPr>
        <w:t xml:space="preserve"> что неналоговые доходы подлежат  зачислению в бюджет  поселения в  соответствии  с  действующим   законодательством,  согласно   приложению</w:t>
      </w:r>
      <w:r w:rsidRPr="007303C7">
        <w:rPr>
          <w:b/>
          <w:sz w:val="28"/>
          <w:szCs w:val="28"/>
        </w:rPr>
        <w:t xml:space="preserve"> 2</w:t>
      </w:r>
      <w:r w:rsidRPr="007303C7">
        <w:rPr>
          <w:sz w:val="28"/>
          <w:szCs w:val="28"/>
        </w:rPr>
        <w:t xml:space="preserve">  </w:t>
      </w:r>
      <w:proofErr w:type="spellStart"/>
      <w:r w:rsidRPr="007303C7">
        <w:rPr>
          <w:sz w:val="28"/>
          <w:szCs w:val="28"/>
        </w:rPr>
        <w:t>кнастоящему</w:t>
      </w:r>
      <w:proofErr w:type="spellEnd"/>
      <w:r w:rsidRPr="007303C7">
        <w:rPr>
          <w:sz w:val="28"/>
          <w:szCs w:val="28"/>
        </w:rPr>
        <w:t xml:space="preserve"> Решению.</w:t>
      </w:r>
    </w:p>
    <w:p w:rsidR="005B441A" w:rsidRPr="007303C7" w:rsidRDefault="005B441A" w:rsidP="005B441A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5B441A" w:rsidRPr="007303C7" w:rsidRDefault="005B441A" w:rsidP="005B441A">
      <w:pPr>
        <w:tabs>
          <w:tab w:val="left" w:pos="360"/>
        </w:tabs>
        <w:ind w:left="360"/>
        <w:jc w:val="both"/>
        <w:rPr>
          <w:b/>
          <w:sz w:val="28"/>
          <w:szCs w:val="28"/>
        </w:rPr>
      </w:pPr>
      <w:r w:rsidRPr="007303C7">
        <w:rPr>
          <w:b/>
          <w:sz w:val="28"/>
          <w:szCs w:val="28"/>
        </w:rPr>
        <w:t>3.   Главные администраторы доходов бюджета   поселения</w:t>
      </w:r>
    </w:p>
    <w:p w:rsidR="005B441A" w:rsidRPr="007303C7" w:rsidRDefault="005B441A" w:rsidP="005B441A">
      <w:pPr>
        <w:tabs>
          <w:tab w:val="left" w:pos="360"/>
        </w:tabs>
        <w:ind w:left="360"/>
        <w:jc w:val="both"/>
        <w:rPr>
          <w:b/>
          <w:sz w:val="28"/>
          <w:szCs w:val="28"/>
        </w:rPr>
      </w:pPr>
    </w:p>
    <w:p w:rsidR="005B441A" w:rsidRPr="007303C7" w:rsidRDefault="005B441A" w:rsidP="005B441A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3.1. Утвердить перечень главных администраторов доходов бюджета  </w:t>
      </w:r>
      <w:proofErr w:type="spellStart"/>
      <w:r w:rsidRPr="007303C7">
        <w:rPr>
          <w:sz w:val="28"/>
          <w:szCs w:val="28"/>
        </w:rPr>
        <w:t>Эльтаркачского</w:t>
      </w:r>
      <w:proofErr w:type="spellEnd"/>
      <w:r w:rsidRPr="007303C7">
        <w:rPr>
          <w:sz w:val="28"/>
          <w:szCs w:val="28"/>
        </w:rPr>
        <w:t xml:space="preserve">  сельского поселени</w:t>
      </w:r>
      <w:proofErr w:type="gramStart"/>
      <w:r w:rsidRPr="007303C7">
        <w:rPr>
          <w:sz w:val="28"/>
          <w:szCs w:val="28"/>
        </w:rPr>
        <w:t>я-</w:t>
      </w:r>
      <w:proofErr w:type="gramEnd"/>
      <w:r w:rsidRPr="007303C7">
        <w:rPr>
          <w:sz w:val="28"/>
          <w:szCs w:val="28"/>
        </w:rPr>
        <w:t xml:space="preserve"> органов  местного самоуправления </w:t>
      </w:r>
      <w:proofErr w:type="spellStart"/>
      <w:r w:rsidRPr="007303C7">
        <w:rPr>
          <w:sz w:val="28"/>
          <w:szCs w:val="28"/>
        </w:rPr>
        <w:t>Эльтаркачского</w:t>
      </w:r>
      <w:proofErr w:type="spellEnd"/>
      <w:r w:rsidRPr="007303C7">
        <w:rPr>
          <w:sz w:val="28"/>
          <w:szCs w:val="28"/>
        </w:rPr>
        <w:t xml:space="preserve"> сельского поселения, согласно приложению </w:t>
      </w:r>
      <w:r w:rsidRPr="007303C7">
        <w:rPr>
          <w:b/>
          <w:sz w:val="28"/>
          <w:szCs w:val="28"/>
        </w:rPr>
        <w:t>3</w:t>
      </w:r>
      <w:r w:rsidR="007303C7" w:rsidRPr="007303C7">
        <w:rPr>
          <w:sz w:val="28"/>
          <w:szCs w:val="28"/>
        </w:rPr>
        <w:t xml:space="preserve"> к настоящему Р</w:t>
      </w:r>
      <w:r w:rsidRPr="007303C7">
        <w:rPr>
          <w:sz w:val="28"/>
          <w:szCs w:val="28"/>
        </w:rPr>
        <w:t xml:space="preserve">ешению.  </w:t>
      </w:r>
    </w:p>
    <w:p w:rsidR="005B441A" w:rsidRPr="007303C7" w:rsidRDefault="00D24BBE" w:rsidP="005B441A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B441A" w:rsidRPr="007303C7">
        <w:rPr>
          <w:sz w:val="28"/>
          <w:szCs w:val="28"/>
        </w:rPr>
        <w:t>.  Утвердить перечень  главных ад</w:t>
      </w:r>
      <w:r>
        <w:rPr>
          <w:sz w:val="28"/>
          <w:szCs w:val="28"/>
        </w:rPr>
        <w:t xml:space="preserve">министраторов  доходов бюджета </w:t>
      </w:r>
      <w:proofErr w:type="spellStart"/>
      <w:r>
        <w:rPr>
          <w:sz w:val="28"/>
          <w:szCs w:val="28"/>
        </w:rPr>
        <w:t>Э</w:t>
      </w:r>
      <w:r w:rsidR="005B441A" w:rsidRPr="007303C7">
        <w:rPr>
          <w:sz w:val="28"/>
          <w:szCs w:val="28"/>
        </w:rPr>
        <w:t>льтаркачского</w:t>
      </w:r>
      <w:proofErr w:type="spellEnd"/>
      <w:r w:rsidR="005B441A" w:rsidRPr="007303C7">
        <w:rPr>
          <w:sz w:val="28"/>
          <w:szCs w:val="28"/>
        </w:rPr>
        <w:t xml:space="preserve"> сельского поселения</w:t>
      </w:r>
      <w:r w:rsidR="00CF06FB" w:rsidRPr="007303C7">
        <w:rPr>
          <w:sz w:val="28"/>
          <w:szCs w:val="28"/>
        </w:rPr>
        <w:t xml:space="preserve"> - </w:t>
      </w:r>
      <w:r w:rsidR="005B441A" w:rsidRPr="007303C7">
        <w:rPr>
          <w:sz w:val="28"/>
          <w:szCs w:val="28"/>
        </w:rPr>
        <w:t xml:space="preserve">органов государственной власти  </w:t>
      </w:r>
      <w:r w:rsidR="005B441A" w:rsidRPr="007303C7">
        <w:rPr>
          <w:sz w:val="28"/>
          <w:szCs w:val="28"/>
        </w:rPr>
        <w:lastRenderedPageBreak/>
        <w:t xml:space="preserve">Карачаево-Черкесской Республики согласно приложению </w:t>
      </w:r>
      <w:r>
        <w:rPr>
          <w:b/>
          <w:sz w:val="28"/>
          <w:szCs w:val="28"/>
        </w:rPr>
        <w:t>4</w:t>
      </w:r>
      <w:r w:rsidR="005B441A" w:rsidRPr="007303C7">
        <w:rPr>
          <w:sz w:val="28"/>
          <w:szCs w:val="28"/>
        </w:rPr>
        <w:t xml:space="preserve"> к настоящему Решению.</w:t>
      </w:r>
    </w:p>
    <w:p w:rsidR="005B441A" w:rsidRPr="007303C7" w:rsidRDefault="00D24BBE" w:rsidP="005B441A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B441A" w:rsidRPr="007303C7">
        <w:rPr>
          <w:sz w:val="28"/>
          <w:szCs w:val="28"/>
        </w:rPr>
        <w:t xml:space="preserve">. Утвердить перечень  главных администраторов  доходов бюджета </w:t>
      </w:r>
      <w:proofErr w:type="spellStart"/>
      <w:r w:rsidR="005B441A" w:rsidRPr="007303C7">
        <w:rPr>
          <w:sz w:val="28"/>
          <w:szCs w:val="28"/>
        </w:rPr>
        <w:t>Эльтаркачского</w:t>
      </w:r>
      <w:proofErr w:type="spellEnd"/>
      <w:r w:rsidR="005B441A" w:rsidRPr="007303C7">
        <w:rPr>
          <w:sz w:val="28"/>
          <w:szCs w:val="28"/>
        </w:rPr>
        <w:t xml:space="preserve"> сельского поселени</w:t>
      </w:r>
      <w:proofErr w:type="gramStart"/>
      <w:r w:rsidR="005B441A" w:rsidRPr="007303C7">
        <w:rPr>
          <w:sz w:val="28"/>
          <w:szCs w:val="28"/>
        </w:rPr>
        <w:t>я-</w:t>
      </w:r>
      <w:proofErr w:type="gramEnd"/>
      <w:r w:rsidR="005B441A" w:rsidRPr="007303C7">
        <w:rPr>
          <w:sz w:val="28"/>
          <w:szCs w:val="28"/>
        </w:rPr>
        <w:t xml:space="preserve"> органов государственной власти  Российской Федерации согласно приложению </w:t>
      </w:r>
      <w:r>
        <w:rPr>
          <w:b/>
          <w:sz w:val="28"/>
          <w:szCs w:val="28"/>
        </w:rPr>
        <w:t>5</w:t>
      </w:r>
      <w:r w:rsidR="005B441A" w:rsidRPr="007303C7">
        <w:rPr>
          <w:sz w:val="28"/>
          <w:szCs w:val="28"/>
        </w:rPr>
        <w:t>к настоящему Решению</w:t>
      </w:r>
    </w:p>
    <w:p w:rsidR="005B441A" w:rsidRPr="007303C7" w:rsidRDefault="00D24BBE" w:rsidP="005B441A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A29A2" w:rsidRPr="007303C7">
        <w:rPr>
          <w:sz w:val="28"/>
          <w:szCs w:val="28"/>
        </w:rPr>
        <w:t>. В случае изменения в 201</w:t>
      </w:r>
      <w:r w:rsidR="00535F6B">
        <w:rPr>
          <w:sz w:val="28"/>
          <w:szCs w:val="28"/>
        </w:rPr>
        <w:t>7</w:t>
      </w:r>
      <w:r w:rsidR="005B441A" w:rsidRPr="007303C7">
        <w:rPr>
          <w:sz w:val="28"/>
          <w:szCs w:val="28"/>
        </w:rPr>
        <w:t xml:space="preserve"> году состава и (или) функций главных администраторов доходов бюджета </w:t>
      </w:r>
      <w:proofErr w:type="spellStart"/>
      <w:r w:rsidR="005B441A" w:rsidRPr="007303C7">
        <w:rPr>
          <w:sz w:val="28"/>
          <w:szCs w:val="28"/>
        </w:rPr>
        <w:t>Эльтаркачского</w:t>
      </w:r>
      <w:proofErr w:type="spellEnd"/>
      <w:r w:rsidR="005B441A" w:rsidRPr="007303C7">
        <w:rPr>
          <w:sz w:val="28"/>
          <w:szCs w:val="28"/>
        </w:rPr>
        <w:t xml:space="preserve"> сельского поселения, главных администраторов доходов республиканского </w:t>
      </w:r>
      <w:proofErr w:type="spellStart"/>
      <w:r w:rsidR="005B441A" w:rsidRPr="007303C7">
        <w:rPr>
          <w:sz w:val="28"/>
          <w:szCs w:val="28"/>
        </w:rPr>
        <w:t>бюджета-органов</w:t>
      </w:r>
      <w:proofErr w:type="spellEnd"/>
      <w:r w:rsidR="005B441A" w:rsidRPr="007303C7">
        <w:rPr>
          <w:sz w:val="28"/>
          <w:szCs w:val="28"/>
        </w:rPr>
        <w:t xml:space="preserve"> местного самоуправления </w:t>
      </w:r>
      <w:proofErr w:type="spellStart"/>
      <w:r w:rsidR="005B441A" w:rsidRPr="007303C7">
        <w:rPr>
          <w:sz w:val="28"/>
          <w:szCs w:val="28"/>
        </w:rPr>
        <w:t>Эльтаркачского</w:t>
      </w:r>
      <w:proofErr w:type="spellEnd"/>
      <w:r w:rsidR="005B441A" w:rsidRPr="007303C7">
        <w:rPr>
          <w:sz w:val="28"/>
          <w:szCs w:val="28"/>
        </w:rPr>
        <w:t xml:space="preserve"> сельского поселения, а также изменения принципов назначения и присвоения кодов классификации доходов бюджета поселения изменения в перечень  главных администраторов доходов бюджета </w:t>
      </w:r>
      <w:proofErr w:type="spellStart"/>
      <w:r w:rsidR="005B441A" w:rsidRPr="007303C7">
        <w:rPr>
          <w:sz w:val="28"/>
          <w:szCs w:val="28"/>
        </w:rPr>
        <w:t>Эльтаркачского</w:t>
      </w:r>
      <w:proofErr w:type="spellEnd"/>
      <w:r w:rsidR="005B441A" w:rsidRPr="007303C7">
        <w:rPr>
          <w:sz w:val="28"/>
          <w:szCs w:val="28"/>
        </w:rPr>
        <w:t xml:space="preserve"> сельского </w:t>
      </w:r>
      <w:proofErr w:type="spellStart"/>
      <w:r w:rsidR="005B441A" w:rsidRPr="007303C7">
        <w:rPr>
          <w:sz w:val="28"/>
          <w:szCs w:val="28"/>
        </w:rPr>
        <w:t>поселения</w:t>
      </w:r>
      <w:proofErr w:type="gramStart"/>
      <w:r w:rsidR="005B441A" w:rsidRPr="007303C7">
        <w:rPr>
          <w:sz w:val="28"/>
          <w:szCs w:val="28"/>
        </w:rPr>
        <w:t>,а</w:t>
      </w:r>
      <w:proofErr w:type="spellEnd"/>
      <w:proofErr w:type="gramEnd"/>
      <w:r w:rsidR="005B441A" w:rsidRPr="007303C7">
        <w:rPr>
          <w:sz w:val="28"/>
          <w:szCs w:val="28"/>
        </w:rPr>
        <w:t xml:space="preserve"> также  в состав  закрепленных за ними кодов классификации  доходов  бюджета поселения вносятся на основании нормативного правового акта </w:t>
      </w:r>
      <w:proofErr w:type="spellStart"/>
      <w:r w:rsidR="005B441A" w:rsidRPr="007303C7">
        <w:rPr>
          <w:sz w:val="28"/>
          <w:szCs w:val="28"/>
        </w:rPr>
        <w:t>Эльтаркачского</w:t>
      </w:r>
      <w:proofErr w:type="spellEnd"/>
      <w:r w:rsidR="005B441A" w:rsidRPr="007303C7">
        <w:rPr>
          <w:sz w:val="28"/>
          <w:szCs w:val="28"/>
        </w:rPr>
        <w:t xml:space="preserve"> сельского поселения без внесения изменения  в настоящее  Решение.</w:t>
      </w:r>
    </w:p>
    <w:p w:rsidR="005B441A" w:rsidRPr="007303C7" w:rsidRDefault="005B441A" w:rsidP="005B441A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5B441A" w:rsidRPr="007303C7" w:rsidRDefault="00BA0C74" w:rsidP="005B441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B441A" w:rsidRPr="007303C7">
        <w:rPr>
          <w:b/>
          <w:sz w:val="28"/>
          <w:szCs w:val="28"/>
        </w:rPr>
        <w:t xml:space="preserve">.Распределение средств от продажи земельных участков, </w:t>
      </w:r>
      <w:proofErr w:type="spellStart"/>
      <w:r w:rsidR="005B441A" w:rsidRPr="007303C7">
        <w:rPr>
          <w:b/>
          <w:sz w:val="28"/>
          <w:szCs w:val="28"/>
        </w:rPr>
        <w:t>государственнаясобственность</w:t>
      </w:r>
      <w:proofErr w:type="spellEnd"/>
      <w:r w:rsidR="005B441A" w:rsidRPr="007303C7">
        <w:rPr>
          <w:b/>
          <w:sz w:val="28"/>
          <w:szCs w:val="28"/>
        </w:rPr>
        <w:t xml:space="preserve"> на которые не </w:t>
      </w:r>
      <w:proofErr w:type="gramStart"/>
      <w:r w:rsidR="005B441A" w:rsidRPr="007303C7">
        <w:rPr>
          <w:b/>
          <w:sz w:val="28"/>
          <w:szCs w:val="28"/>
        </w:rPr>
        <w:t>разграничена</w:t>
      </w:r>
      <w:proofErr w:type="gramEnd"/>
    </w:p>
    <w:p w:rsidR="005B441A" w:rsidRPr="007303C7" w:rsidRDefault="005B441A" w:rsidP="005B441A">
      <w:pPr>
        <w:ind w:left="360"/>
        <w:jc w:val="both"/>
        <w:rPr>
          <w:b/>
          <w:sz w:val="28"/>
          <w:szCs w:val="28"/>
        </w:rPr>
      </w:pPr>
    </w:p>
    <w:p w:rsidR="005B441A" w:rsidRPr="007303C7" w:rsidRDefault="00535F6B" w:rsidP="005B441A">
      <w:pPr>
        <w:tabs>
          <w:tab w:val="left" w:pos="54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2017</w:t>
      </w:r>
      <w:r w:rsidR="005B441A" w:rsidRPr="007303C7">
        <w:rPr>
          <w:sz w:val="28"/>
          <w:szCs w:val="28"/>
        </w:rPr>
        <w:t>году средств от продажи земельных участков, государственная собственность на которые не разграничена, подлежат распределению по следующим нормативам:</w:t>
      </w:r>
    </w:p>
    <w:p w:rsidR="005B441A" w:rsidRPr="007303C7" w:rsidRDefault="005B441A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- за земельные участки, расположенные в границах поселений:</w:t>
      </w:r>
    </w:p>
    <w:p w:rsidR="005B441A" w:rsidRPr="007303C7" w:rsidRDefault="005B441A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а) в </w:t>
      </w:r>
      <w:r w:rsidR="0076382D" w:rsidRPr="007303C7">
        <w:rPr>
          <w:sz w:val="28"/>
          <w:szCs w:val="28"/>
        </w:rPr>
        <w:t>бюджет муниципального района – 10</w:t>
      </w:r>
      <w:r w:rsidRPr="007303C7">
        <w:rPr>
          <w:sz w:val="28"/>
          <w:szCs w:val="28"/>
        </w:rPr>
        <w:t>0 процентов;</w:t>
      </w:r>
    </w:p>
    <w:p w:rsidR="005B441A" w:rsidRPr="007303C7" w:rsidRDefault="0076382D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б) в бюджеты поселений – </w:t>
      </w:r>
      <w:r w:rsidR="005B441A" w:rsidRPr="007303C7">
        <w:rPr>
          <w:sz w:val="28"/>
          <w:szCs w:val="28"/>
        </w:rPr>
        <w:t>0 процентов.</w:t>
      </w:r>
    </w:p>
    <w:p w:rsidR="005B441A" w:rsidRPr="007303C7" w:rsidRDefault="005B441A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</w:p>
    <w:p w:rsidR="005B441A" w:rsidRPr="007303C7" w:rsidRDefault="00BA0C74" w:rsidP="005B441A">
      <w:pPr>
        <w:tabs>
          <w:tab w:val="left" w:pos="720"/>
        </w:tabs>
        <w:ind w:left="360"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B441A" w:rsidRPr="007303C7">
        <w:rPr>
          <w:b/>
          <w:bCs/>
          <w:sz w:val="28"/>
          <w:szCs w:val="28"/>
        </w:rPr>
        <w:t xml:space="preserve">.Резервный  фонд главы </w:t>
      </w:r>
      <w:proofErr w:type="spellStart"/>
      <w:r w:rsidR="005B441A" w:rsidRPr="007303C7">
        <w:rPr>
          <w:b/>
          <w:bCs/>
          <w:sz w:val="28"/>
          <w:szCs w:val="28"/>
        </w:rPr>
        <w:t>Эльтаркачского</w:t>
      </w:r>
      <w:proofErr w:type="spellEnd"/>
      <w:r w:rsidR="005B441A" w:rsidRPr="007303C7">
        <w:rPr>
          <w:b/>
          <w:bCs/>
          <w:sz w:val="28"/>
          <w:szCs w:val="28"/>
        </w:rPr>
        <w:t xml:space="preserve"> сельского поселения.</w:t>
      </w:r>
    </w:p>
    <w:p w:rsidR="005B441A" w:rsidRPr="007303C7" w:rsidRDefault="005B441A" w:rsidP="005B441A">
      <w:pPr>
        <w:tabs>
          <w:tab w:val="left" w:pos="720"/>
        </w:tabs>
        <w:ind w:left="360" w:firstLine="360"/>
        <w:jc w:val="both"/>
        <w:rPr>
          <w:b/>
          <w:bCs/>
          <w:sz w:val="28"/>
          <w:szCs w:val="28"/>
        </w:rPr>
      </w:pPr>
    </w:p>
    <w:p w:rsidR="00371F73" w:rsidRDefault="005B441A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Установить общий</w:t>
      </w:r>
      <w:r w:rsidR="00535F6B">
        <w:rPr>
          <w:sz w:val="28"/>
          <w:szCs w:val="28"/>
        </w:rPr>
        <w:t xml:space="preserve"> объем  резервного фонда на 2017</w:t>
      </w:r>
      <w:r w:rsidRPr="007303C7">
        <w:rPr>
          <w:sz w:val="28"/>
          <w:szCs w:val="28"/>
        </w:rPr>
        <w:t xml:space="preserve"> год</w:t>
      </w:r>
      <w:r w:rsidR="00C41DC4">
        <w:rPr>
          <w:sz w:val="28"/>
          <w:szCs w:val="28"/>
        </w:rPr>
        <w:t xml:space="preserve">  в размере </w:t>
      </w:r>
      <w:r w:rsidR="00DA7C89">
        <w:rPr>
          <w:sz w:val="28"/>
          <w:szCs w:val="28"/>
        </w:rPr>
        <w:t>3</w:t>
      </w:r>
      <w:r w:rsidR="00171149">
        <w:rPr>
          <w:sz w:val="28"/>
          <w:szCs w:val="28"/>
        </w:rPr>
        <w:t>,0</w:t>
      </w:r>
    </w:p>
    <w:p w:rsidR="005B441A" w:rsidRPr="007303C7" w:rsidRDefault="005B441A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 тыс</w:t>
      </w:r>
      <w:proofErr w:type="gramStart"/>
      <w:r w:rsidRPr="007303C7">
        <w:rPr>
          <w:sz w:val="28"/>
          <w:szCs w:val="28"/>
        </w:rPr>
        <w:t>.р</w:t>
      </w:r>
      <w:proofErr w:type="gramEnd"/>
      <w:r w:rsidRPr="007303C7">
        <w:rPr>
          <w:sz w:val="28"/>
          <w:szCs w:val="28"/>
        </w:rPr>
        <w:t>уб.</w:t>
      </w:r>
    </w:p>
    <w:p w:rsidR="005B441A" w:rsidRPr="007303C7" w:rsidRDefault="005B441A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</w:p>
    <w:p w:rsidR="005B441A" w:rsidRPr="007303C7" w:rsidRDefault="00BA0C74" w:rsidP="00535F6B">
      <w:pPr>
        <w:tabs>
          <w:tab w:val="left" w:pos="54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B441A" w:rsidRPr="007303C7">
        <w:rPr>
          <w:b/>
          <w:sz w:val="28"/>
          <w:szCs w:val="28"/>
        </w:rPr>
        <w:t xml:space="preserve">.Прямыеполучатели средств </w:t>
      </w:r>
      <w:proofErr w:type="spellStart"/>
      <w:r w:rsidR="005B441A" w:rsidRPr="007303C7">
        <w:rPr>
          <w:b/>
          <w:sz w:val="28"/>
          <w:szCs w:val="28"/>
        </w:rPr>
        <w:t>бюджетаЭльтаркачского</w:t>
      </w:r>
      <w:proofErr w:type="spellEnd"/>
      <w:r w:rsidR="005B441A" w:rsidRPr="007303C7">
        <w:rPr>
          <w:b/>
          <w:sz w:val="28"/>
          <w:szCs w:val="28"/>
        </w:rPr>
        <w:t xml:space="preserve">  сельского поселения. </w:t>
      </w:r>
    </w:p>
    <w:p w:rsidR="005B441A" w:rsidRPr="007303C7" w:rsidRDefault="005B441A" w:rsidP="005B441A">
      <w:pPr>
        <w:tabs>
          <w:tab w:val="left" w:pos="540"/>
        </w:tabs>
        <w:ind w:left="360"/>
        <w:jc w:val="both"/>
        <w:rPr>
          <w:b/>
          <w:sz w:val="28"/>
          <w:szCs w:val="28"/>
        </w:rPr>
      </w:pPr>
    </w:p>
    <w:p w:rsidR="005B441A" w:rsidRPr="007303C7" w:rsidRDefault="005B441A" w:rsidP="005B441A">
      <w:pPr>
        <w:tabs>
          <w:tab w:val="left" w:pos="540"/>
        </w:tabs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Утвердить перечень прямых получателей с</w:t>
      </w:r>
      <w:r w:rsidR="00535F6B">
        <w:rPr>
          <w:sz w:val="28"/>
          <w:szCs w:val="28"/>
        </w:rPr>
        <w:t>редств бюджета поселения на 2017</w:t>
      </w:r>
      <w:r w:rsidRPr="007303C7">
        <w:rPr>
          <w:sz w:val="28"/>
          <w:szCs w:val="28"/>
        </w:rPr>
        <w:t xml:space="preserve"> год</w:t>
      </w:r>
      <w:proofErr w:type="gramStart"/>
      <w:r w:rsidRPr="007303C7">
        <w:rPr>
          <w:sz w:val="28"/>
          <w:szCs w:val="28"/>
        </w:rPr>
        <w:t xml:space="preserve"> ,</w:t>
      </w:r>
      <w:proofErr w:type="gramEnd"/>
      <w:r w:rsidRPr="007303C7">
        <w:rPr>
          <w:sz w:val="28"/>
          <w:szCs w:val="28"/>
        </w:rPr>
        <w:t xml:space="preserve"> согласно приложению </w:t>
      </w:r>
      <w:r w:rsidR="00D24BBE">
        <w:rPr>
          <w:b/>
          <w:sz w:val="28"/>
          <w:szCs w:val="28"/>
        </w:rPr>
        <w:t>6</w:t>
      </w:r>
      <w:r w:rsidRPr="007303C7">
        <w:rPr>
          <w:sz w:val="28"/>
          <w:szCs w:val="28"/>
        </w:rPr>
        <w:t xml:space="preserve"> к настоящему Решению.</w:t>
      </w:r>
    </w:p>
    <w:p w:rsidR="005B441A" w:rsidRPr="007303C7" w:rsidRDefault="005B441A" w:rsidP="005B441A">
      <w:pPr>
        <w:tabs>
          <w:tab w:val="left" w:pos="540"/>
        </w:tabs>
        <w:ind w:left="360"/>
        <w:jc w:val="both"/>
        <w:rPr>
          <w:sz w:val="28"/>
          <w:szCs w:val="28"/>
        </w:rPr>
      </w:pPr>
    </w:p>
    <w:p w:rsidR="005B441A" w:rsidRPr="007303C7" w:rsidRDefault="00BA0C74" w:rsidP="005B441A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7</w:t>
      </w:r>
      <w:r w:rsidR="00785500">
        <w:rPr>
          <w:b/>
          <w:sz w:val="28"/>
          <w:szCs w:val="28"/>
        </w:rPr>
        <w:t>.</w:t>
      </w:r>
      <w:r w:rsidR="004D7CF1">
        <w:rPr>
          <w:b/>
          <w:sz w:val="28"/>
          <w:szCs w:val="28"/>
        </w:rPr>
        <w:t xml:space="preserve">Бюджетные ассигнования </w:t>
      </w:r>
      <w:proofErr w:type="spellStart"/>
      <w:r w:rsidR="005B441A" w:rsidRPr="007303C7">
        <w:rPr>
          <w:b/>
          <w:sz w:val="28"/>
          <w:szCs w:val="28"/>
        </w:rPr>
        <w:t>бюдж</w:t>
      </w:r>
      <w:r w:rsidR="004D7CF1">
        <w:rPr>
          <w:b/>
          <w:sz w:val="28"/>
          <w:szCs w:val="28"/>
        </w:rPr>
        <w:t>ета</w:t>
      </w:r>
      <w:r w:rsidR="00785500">
        <w:rPr>
          <w:b/>
          <w:sz w:val="28"/>
          <w:szCs w:val="28"/>
        </w:rPr>
        <w:t>Эльтаркачско</w:t>
      </w:r>
      <w:r w:rsidR="004D7CF1">
        <w:rPr>
          <w:b/>
          <w:sz w:val="28"/>
          <w:szCs w:val="28"/>
        </w:rPr>
        <w:t>го</w:t>
      </w:r>
      <w:proofErr w:type="spellEnd"/>
      <w:r w:rsidR="004D7CF1">
        <w:rPr>
          <w:b/>
          <w:sz w:val="28"/>
          <w:szCs w:val="28"/>
        </w:rPr>
        <w:t xml:space="preserve"> сельского  </w:t>
      </w:r>
      <w:r w:rsidR="005B441A" w:rsidRPr="007303C7">
        <w:rPr>
          <w:b/>
          <w:sz w:val="28"/>
          <w:szCs w:val="28"/>
        </w:rPr>
        <w:t>поселения на</w:t>
      </w:r>
      <w:r w:rsidR="00535F6B">
        <w:rPr>
          <w:b/>
          <w:sz w:val="28"/>
          <w:szCs w:val="28"/>
        </w:rPr>
        <w:t>2017</w:t>
      </w:r>
      <w:r w:rsidR="005B441A" w:rsidRPr="007303C7">
        <w:rPr>
          <w:b/>
          <w:sz w:val="28"/>
          <w:szCs w:val="28"/>
        </w:rPr>
        <w:t xml:space="preserve">год.         </w:t>
      </w:r>
    </w:p>
    <w:p w:rsidR="005B441A" w:rsidRPr="007303C7" w:rsidRDefault="005B441A" w:rsidP="005B441A">
      <w:pPr>
        <w:tabs>
          <w:tab w:val="left" w:pos="54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Утвердить в пределах общего объема расходов, установленных пунктом 1 настоящего Решения:   </w:t>
      </w:r>
    </w:p>
    <w:p w:rsidR="005B441A" w:rsidRDefault="005B441A" w:rsidP="005B441A">
      <w:pPr>
        <w:tabs>
          <w:tab w:val="left" w:pos="54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распределение бюджетных ассигнований  бюджета  </w:t>
      </w:r>
      <w:proofErr w:type="spellStart"/>
      <w:r w:rsidRPr="007303C7">
        <w:rPr>
          <w:sz w:val="28"/>
          <w:szCs w:val="28"/>
        </w:rPr>
        <w:t>Эльтаркачского</w:t>
      </w:r>
      <w:proofErr w:type="spellEnd"/>
      <w:r w:rsidRPr="007303C7">
        <w:rPr>
          <w:sz w:val="28"/>
          <w:szCs w:val="28"/>
        </w:rPr>
        <w:t xml:space="preserve"> сельского поселения  по разделам и подразделам классификации расходов бюджетов, согласно приложению </w:t>
      </w:r>
      <w:r w:rsidR="00D24BBE">
        <w:rPr>
          <w:b/>
          <w:sz w:val="28"/>
          <w:szCs w:val="28"/>
        </w:rPr>
        <w:t>7</w:t>
      </w:r>
      <w:r w:rsidRPr="007303C7">
        <w:rPr>
          <w:sz w:val="28"/>
          <w:szCs w:val="28"/>
        </w:rPr>
        <w:t xml:space="preserve"> к настоящему Решению;</w:t>
      </w:r>
    </w:p>
    <w:p w:rsidR="00BB58AC" w:rsidRPr="007303C7" w:rsidRDefault="00BB58AC" w:rsidP="005B441A">
      <w:pPr>
        <w:tabs>
          <w:tab w:val="left" w:pos="54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распределение бюджетных ассигнований бюджета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по ведомственной структуре расходов бюджета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согласно приложения </w:t>
      </w:r>
      <w:r w:rsidR="00D24BBE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Решению.</w:t>
      </w:r>
    </w:p>
    <w:p w:rsidR="005B441A" w:rsidRPr="007303C7" w:rsidRDefault="005B441A" w:rsidP="005B441A">
      <w:pPr>
        <w:tabs>
          <w:tab w:val="left" w:pos="540"/>
        </w:tabs>
        <w:jc w:val="both"/>
        <w:rPr>
          <w:sz w:val="28"/>
          <w:szCs w:val="28"/>
        </w:rPr>
      </w:pPr>
    </w:p>
    <w:p w:rsidR="005B441A" w:rsidRPr="007303C7" w:rsidRDefault="00BA0C74" w:rsidP="005B441A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B441A" w:rsidRPr="007303C7">
        <w:rPr>
          <w:b/>
          <w:sz w:val="28"/>
          <w:szCs w:val="28"/>
        </w:rPr>
        <w:t xml:space="preserve">.Особенности использования бюджетных ассигнований по обеспечению деятельности муниципальных органов </w:t>
      </w:r>
      <w:proofErr w:type="spellStart"/>
      <w:r w:rsidR="005B441A" w:rsidRPr="007303C7">
        <w:rPr>
          <w:b/>
          <w:sz w:val="28"/>
          <w:szCs w:val="28"/>
        </w:rPr>
        <w:t>Эльтаркачского</w:t>
      </w:r>
      <w:proofErr w:type="spellEnd"/>
      <w:r w:rsidR="005B441A" w:rsidRPr="007303C7">
        <w:rPr>
          <w:b/>
          <w:sz w:val="28"/>
          <w:szCs w:val="28"/>
        </w:rPr>
        <w:t xml:space="preserve"> сельского поселения. </w:t>
      </w:r>
    </w:p>
    <w:p w:rsidR="005B441A" w:rsidRPr="007303C7" w:rsidRDefault="005B441A" w:rsidP="005B441A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5B441A" w:rsidRPr="007303C7" w:rsidRDefault="00BA0C74" w:rsidP="005B441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="00D12296">
        <w:rPr>
          <w:sz w:val="28"/>
          <w:szCs w:val="28"/>
        </w:rPr>
        <w:t>.1.</w:t>
      </w:r>
      <w:r w:rsidR="005B441A" w:rsidRPr="007303C7">
        <w:rPr>
          <w:sz w:val="28"/>
          <w:szCs w:val="28"/>
        </w:rPr>
        <w:t xml:space="preserve"> Органы муниципальной власти  </w:t>
      </w:r>
      <w:proofErr w:type="spellStart"/>
      <w:r w:rsidR="005B441A" w:rsidRPr="007303C7">
        <w:rPr>
          <w:sz w:val="28"/>
          <w:szCs w:val="28"/>
        </w:rPr>
        <w:t>Эльтаркачского</w:t>
      </w:r>
      <w:proofErr w:type="spellEnd"/>
      <w:r w:rsidR="005B441A" w:rsidRPr="007303C7">
        <w:rPr>
          <w:sz w:val="28"/>
          <w:szCs w:val="28"/>
        </w:rPr>
        <w:t xml:space="preserve">  сельского посе</w:t>
      </w:r>
      <w:r w:rsidR="00535F6B">
        <w:rPr>
          <w:sz w:val="28"/>
          <w:szCs w:val="28"/>
        </w:rPr>
        <w:t>ления не вправе принимать в 2017</w:t>
      </w:r>
      <w:r w:rsidR="005B441A" w:rsidRPr="007303C7">
        <w:rPr>
          <w:sz w:val="28"/>
          <w:szCs w:val="28"/>
        </w:rPr>
        <w:t xml:space="preserve"> году решения, приводящие к увеличению расходов на содержание муниципальных служащих </w:t>
      </w:r>
      <w:proofErr w:type="spellStart"/>
      <w:r w:rsidR="005B441A" w:rsidRPr="007303C7">
        <w:rPr>
          <w:sz w:val="28"/>
          <w:szCs w:val="28"/>
        </w:rPr>
        <w:t>Эльтаркачского</w:t>
      </w:r>
      <w:proofErr w:type="spellEnd"/>
      <w:r w:rsidR="005B441A" w:rsidRPr="007303C7">
        <w:rPr>
          <w:sz w:val="28"/>
          <w:szCs w:val="28"/>
        </w:rPr>
        <w:t xml:space="preserve"> сельского поселения и работников учреждений и организаций бюджетной сферы в связи с увеличением их численности.</w:t>
      </w:r>
    </w:p>
    <w:p w:rsidR="005B441A" w:rsidRPr="007303C7" w:rsidRDefault="00BA0C74" w:rsidP="005B441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2296">
        <w:rPr>
          <w:sz w:val="28"/>
          <w:szCs w:val="28"/>
        </w:rPr>
        <w:t xml:space="preserve">.2.Рекомендовать органам местного самоуправления  </w:t>
      </w:r>
      <w:proofErr w:type="spellStart"/>
      <w:r w:rsidR="00D12296">
        <w:rPr>
          <w:sz w:val="28"/>
          <w:szCs w:val="28"/>
        </w:rPr>
        <w:t>Эльтаркачского</w:t>
      </w:r>
      <w:proofErr w:type="spellEnd"/>
      <w:r w:rsidR="00D12296">
        <w:rPr>
          <w:sz w:val="28"/>
          <w:szCs w:val="28"/>
        </w:rPr>
        <w:t xml:space="preserve"> сельского поселения н</w:t>
      </w:r>
      <w:r w:rsidR="00535F6B">
        <w:rPr>
          <w:sz w:val="28"/>
          <w:szCs w:val="28"/>
        </w:rPr>
        <w:t>е принимать в 2017</w:t>
      </w:r>
      <w:r w:rsidR="005B441A" w:rsidRPr="007303C7">
        <w:rPr>
          <w:sz w:val="28"/>
          <w:szCs w:val="28"/>
        </w:rPr>
        <w:t xml:space="preserve"> году решения, приводящие к увеличению численности муниципальных служащих </w:t>
      </w:r>
      <w:proofErr w:type="spellStart"/>
      <w:r w:rsidR="005B441A" w:rsidRPr="007303C7">
        <w:rPr>
          <w:sz w:val="28"/>
          <w:szCs w:val="28"/>
        </w:rPr>
        <w:t>Эльтаркачского</w:t>
      </w:r>
      <w:proofErr w:type="spellEnd"/>
      <w:r w:rsidR="005B441A" w:rsidRPr="007303C7">
        <w:rPr>
          <w:sz w:val="28"/>
          <w:szCs w:val="28"/>
        </w:rPr>
        <w:t xml:space="preserve">  сельского поселения и работников учреждений и организаций бюджетной сферы.   </w:t>
      </w:r>
    </w:p>
    <w:p w:rsidR="005B441A" w:rsidRPr="007303C7" w:rsidRDefault="005B441A" w:rsidP="005B441A">
      <w:pPr>
        <w:tabs>
          <w:tab w:val="left" w:pos="540"/>
        </w:tabs>
        <w:jc w:val="both"/>
        <w:rPr>
          <w:sz w:val="28"/>
          <w:szCs w:val="28"/>
        </w:rPr>
      </w:pPr>
    </w:p>
    <w:p w:rsidR="005B441A" w:rsidRPr="007303C7" w:rsidRDefault="00BA0C74" w:rsidP="005B441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329FD">
        <w:rPr>
          <w:sz w:val="28"/>
          <w:szCs w:val="28"/>
        </w:rPr>
        <w:t>.</w:t>
      </w:r>
      <w:r w:rsidR="005B441A" w:rsidRPr="007303C7">
        <w:rPr>
          <w:b/>
          <w:sz w:val="28"/>
          <w:szCs w:val="28"/>
        </w:rPr>
        <w:t xml:space="preserve">Бюджетные ассигнования  на реализацию отдельных государственных полномочий  Российской Федерации, переданных для осуществления органам исполнительной власти </w:t>
      </w:r>
      <w:proofErr w:type="spellStart"/>
      <w:r w:rsidR="005B441A" w:rsidRPr="007303C7">
        <w:rPr>
          <w:b/>
          <w:sz w:val="28"/>
          <w:szCs w:val="28"/>
        </w:rPr>
        <w:t>Эльтаркачского</w:t>
      </w:r>
      <w:proofErr w:type="spellEnd"/>
      <w:r w:rsidR="005B441A" w:rsidRPr="007303C7">
        <w:rPr>
          <w:b/>
          <w:sz w:val="28"/>
          <w:szCs w:val="28"/>
        </w:rPr>
        <w:t xml:space="preserve"> сельского поселения</w:t>
      </w:r>
    </w:p>
    <w:p w:rsidR="005B441A" w:rsidRPr="007303C7" w:rsidRDefault="005B441A" w:rsidP="005B441A">
      <w:pPr>
        <w:tabs>
          <w:tab w:val="left" w:pos="540"/>
        </w:tabs>
        <w:jc w:val="both"/>
        <w:rPr>
          <w:sz w:val="28"/>
          <w:szCs w:val="28"/>
        </w:rPr>
      </w:pPr>
    </w:p>
    <w:p w:rsidR="005B441A" w:rsidRPr="007303C7" w:rsidRDefault="00BA0C74" w:rsidP="005B441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441A" w:rsidRPr="007303C7">
        <w:rPr>
          <w:sz w:val="28"/>
          <w:szCs w:val="28"/>
        </w:rPr>
        <w:t xml:space="preserve">.1. Утвердить объемы финансовых средств на реализацию отдельных государственных полномочий Российской Федерации, переданных для осуществления органам исполнительной власти </w:t>
      </w:r>
      <w:proofErr w:type="spellStart"/>
      <w:r w:rsidR="005B441A" w:rsidRPr="007303C7">
        <w:rPr>
          <w:sz w:val="28"/>
          <w:szCs w:val="28"/>
        </w:rPr>
        <w:t>Эльтаркачского</w:t>
      </w:r>
      <w:proofErr w:type="spellEnd"/>
      <w:r w:rsidR="005B441A" w:rsidRPr="007303C7">
        <w:rPr>
          <w:sz w:val="28"/>
          <w:szCs w:val="28"/>
        </w:rPr>
        <w:t xml:space="preserve"> с</w:t>
      </w:r>
      <w:r w:rsidR="00F651E5" w:rsidRPr="007303C7">
        <w:rPr>
          <w:sz w:val="28"/>
          <w:szCs w:val="28"/>
        </w:rPr>
        <w:t>ельского</w:t>
      </w:r>
      <w:r w:rsidR="002F7C3C">
        <w:rPr>
          <w:sz w:val="28"/>
          <w:szCs w:val="28"/>
        </w:rPr>
        <w:t xml:space="preserve"> поселения в сумме 141,2</w:t>
      </w:r>
      <w:r w:rsidR="005B441A" w:rsidRPr="007303C7">
        <w:rPr>
          <w:sz w:val="28"/>
          <w:szCs w:val="28"/>
        </w:rPr>
        <w:t>тыс</w:t>
      </w:r>
      <w:proofErr w:type="gramStart"/>
      <w:r w:rsidR="005B441A" w:rsidRPr="007303C7">
        <w:rPr>
          <w:sz w:val="28"/>
          <w:szCs w:val="28"/>
        </w:rPr>
        <w:t>.р</w:t>
      </w:r>
      <w:proofErr w:type="gramEnd"/>
      <w:r w:rsidR="005B441A" w:rsidRPr="007303C7">
        <w:rPr>
          <w:sz w:val="28"/>
          <w:szCs w:val="28"/>
        </w:rPr>
        <w:t>ублей,из них:</w:t>
      </w:r>
    </w:p>
    <w:p w:rsidR="005B441A" w:rsidRPr="007303C7" w:rsidRDefault="00D12296" w:rsidP="00D12296">
      <w:pPr>
        <w:tabs>
          <w:tab w:val="left" w:pos="360"/>
          <w:tab w:val="left" w:pos="540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441A" w:rsidRPr="007303C7">
        <w:rPr>
          <w:sz w:val="28"/>
          <w:szCs w:val="28"/>
        </w:rPr>
        <w:t>субвенции бюджетам поселений на осуществление первичного   воинского учета  на территориях</w:t>
      </w:r>
      <w:proofErr w:type="gramStart"/>
      <w:r w:rsidR="005B441A" w:rsidRPr="007303C7">
        <w:rPr>
          <w:sz w:val="28"/>
          <w:szCs w:val="28"/>
        </w:rPr>
        <w:t xml:space="preserve"> ,</w:t>
      </w:r>
      <w:proofErr w:type="gramEnd"/>
      <w:r w:rsidR="005B441A" w:rsidRPr="007303C7">
        <w:rPr>
          <w:sz w:val="28"/>
          <w:szCs w:val="28"/>
        </w:rPr>
        <w:t xml:space="preserve"> где отсутствуют вое</w:t>
      </w:r>
      <w:r w:rsidR="00C41DC4">
        <w:rPr>
          <w:sz w:val="28"/>
          <w:szCs w:val="28"/>
        </w:rPr>
        <w:t>нные ко</w:t>
      </w:r>
      <w:r w:rsidR="002F7C3C">
        <w:rPr>
          <w:sz w:val="28"/>
          <w:szCs w:val="28"/>
        </w:rPr>
        <w:t>миссариаты 133,7</w:t>
      </w:r>
      <w:r>
        <w:rPr>
          <w:sz w:val="28"/>
          <w:szCs w:val="28"/>
        </w:rPr>
        <w:t>тыс.рублей;</w:t>
      </w:r>
    </w:p>
    <w:p w:rsidR="00D12296" w:rsidRDefault="00D12296" w:rsidP="00D12296">
      <w:pPr>
        <w:tabs>
          <w:tab w:val="left" w:pos="360"/>
          <w:tab w:val="left" w:pos="540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5B441A" w:rsidRPr="007303C7">
        <w:rPr>
          <w:sz w:val="28"/>
          <w:szCs w:val="28"/>
        </w:rPr>
        <w:t xml:space="preserve">убвенции бюджетам поселений на регистрацию актов </w:t>
      </w:r>
      <w:r w:rsidR="002F7C3C">
        <w:rPr>
          <w:sz w:val="28"/>
          <w:szCs w:val="28"/>
        </w:rPr>
        <w:t>гражданского состояния в сумме 7,5</w:t>
      </w:r>
      <w:r w:rsidR="005B441A" w:rsidRPr="007303C7">
        <w:rPr>
          <w:sz w:val="28"/>
          <w:szCs w:val="28"/>
        </w:rPr>
        <w:t>тыс</w:t>
      </w:r>
      <w:proofErr w:type="gramStart"/>
      <w:r w:rsidR="005B441A" w:rsidRPr="007303C7">
        <w:rPr>
          <w:sz w:val="28"/>
          <w:szCs w:val="28"/>
        </w:rPr>
        <w:t>.р</w:t>
      </w:r>
      <w:proofErr w:type="gramEnd"/>
      <w:r w:rsidR="005B441A" w:rsidRPr="007303C7">
        <w:rPr>
          <w:sz w:val="28"/>
          <w:szCs w:val="28"/>
        </w:rPr>
        <w:t xml:space="preserve">ублей.  </w:t>
      </w:r>
    </w:p>
    <w:p w:rsidR="00D12296" w:rsidRDefault="00D12296" w:rsidP="00D12296">
      <w:pPr>
        <w:tabs>
          <w:tab w:val="left" w:pos="360"/>
          <w:tab w:val="left" w:pos="540"/>
        </w:tabs>
        <w:suppressAutoHyphens/>
        <w:jc w:val="both"/>
        <w:rPr>
          <w:b/>
          <w:sz w:val="28"/>
          <w:szCs w:val="28"/>
        </w:rPr>
      </w:pPr>
    </w:p>
    <w:p w:rsidR="00D12296" w:rsidRDefault="00BA0C74" w:rsidP="00D12296">
      <w:pPr>
        <w:tabs>
          <w:tab w:val="left" w:pos="360"/>
          <w:tab w:val="left" w:pos="540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F54A3">
        <w:rPr>
          <w:b/>
          <w:sz w:val="28"/>
          <w:szCs w:val="28"/>
        </w:rPr>
        <w:t xml:space="preserve">.Перечень </w:t>
      </w:r>
      <w:r w:rsidR="00D12296" w:rsidRPr="00D12296">
        <w:rPr>
          <w:b/>
          <w:sz w:val="28"/>
          <w:szCs w:val="28"/>
        </w:rPr>
        <w:t xml:space="preserve">муниципальных программ </w:t>
      </w:r>
      <w:proofErr w:type="spellStart"/>
      <w:r w:rsidR="00D12296" w:rsidRPr="00D12296">
        <w:rPr>
          <w:b/>
          <w:sz w:val="28"/>
          <w:szCs w:val="28"/>
        </w:rPr>
        <w:t>Эльтаркачского</w:t>
      </w:r>
      <w:proofErr w:type="spellEnd"/>
      <w:r w:rsidR="00D12296" w:rsidRPr="00D12296">
        <w:rPr>
          <w:b/>
          <w:sz w:val="28"/>
          <w:szCs w:val="28"/>
        </w:rPr>
        <w:t xml:space="preserve"> сельского поселения</w:t>
      </w:r>
      <w:r w:rsidR="00535F6B">
        <w:rPr>
          <w:b/>
          <w:sz w:val="28"/>
          <w:szCs w:val="28"/>
        </w:rPr>
        <w:t xml:space="preserve"> на 2017</w:t>
      </w:r>
      <w:r w:rsidR="000F54A3">
        <w:rPr>
          <w:b/>
          <w:sz w:val="28"/>
          <w:szCs w:val="28"/>
        </w:rPr>
        <w:t>год</w:t>
      </w:r>
    </w:p>
    <w:p w:rsidR="003329FD" w:rsidRDefault="003329FD" w:rsidP="00D12296">
      <w:pPr>
        <w:tabs>
          <w:tab w:val="left" w:pos="360"/>
          <w:tab w:val="left" w:pos="540"/>
        </w:tabs>
        <w:suppressAutoHyphens/>
        <w:jc w:val="both"/>
        <w:rPr>
          <w:sz w:val="28"/>
          <w:szCs w:val="28"/>
        </w:rPr>
      </w:pPr>
    </w:p>
    <w:p w:rsidR="005B441A" w:rsidRDefault="00BA0C74" w:rsidP="00D12296">
      <w:pPr>
        <w:tabs>
          <w:tab w:val="left" w:pos="360"/>
          <w:tab w:val="left" w:pos="54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12296" w:rsidRPr="003329FD">
        <w:rPr>
          <w:sz w:val="28"/>
          <w:szCs w:val="28"/>
        </w:rPr>
        <w:t>.1.Утвердить  объем финансировани</w:t>
      </w:r>
      <w:r w:rsidR="00171149">
        <w:rPr>
          <w:sz w:val="28"/>
          <w:szCs w:val="28"/>
        </w:rPr>
        <w:t xml:space="preserve">я муниципальных программ </w:t>
      </w:r>
      <w:r w:rsidR="000F54A3">
        <w:rPr>
          <w:sz w:val="28"/>
          <w:szCs w:val="28"/>
        </w:rPr>
        <w:t xml:space="preserve">из бюджета </w:t>
      </w:r>
      <w:proofErr w:type="spellStart"/>
      <w:r w:rsidR="000F54A3">
        <w:rPr>
          <w:sz w:val="28"/>
          <w:szCs w:val="28"/>
        </w:rPr>
        <w:t>Эльтаркачского</w:t>
      </w:r>
      <w:proofErr w:type="spellEnd"/>
      <w:r w:rsidR="000F54A3">
        <w:rPr>
          <w:sz w:val="28"/>
          <w:szCs w:val="28"/>
        </w:rPr>
        <w:t xml:space="preserve"> сельского поселения </w:t>
      </w:r>
      <w:r w:rsidR="00535F6B">
        <w:rPr>
          <w:sz w:val="28"/>
          <w:szCs w:val="28"/>
        </w:rPr>
        <w:t>на 2017</w:t>
      </w:r>
      <w:r w:rsidR="00C41DC4">
        <w:rPr>
          <w:sz w:val="28"/>
          <w:szCs w:val="28"/>
        </w:rPr>
        <w:t xml:space="preserve"> год в сумме </w:t>
      </w:r>
      <w:r w:rsidR="00912AD7">
        <w:rPr>
          <w:sz w:val="28"/>
          <w:szCs w:val="28"/>
        </w:rPr>
        <w:t>137,8</w:t>
      </w:r>
      <w:r w:rsidR="003329FD" w:rsidRPr="003329FD">
        <w:rPr>
          <w:sz w:val="28"/>
          <w:szCs w:val="28"/>
        </w:rPr>
        <w:t>тыс</w:t>
      </w:r>
      <w:proofErr w:type="gramStart"/>
      <w:r w:rsidR="003329FD" w:rsidRPr="003329FD">
        <w:rPr>
          <w:sz w:val="28"/>
          <w:szCs w:val="28"/>
        </w:rPr>
        <w:t>.р</w:t>
      </w:r>
      <w:proofErr w:type="gramEnd"/>
      <w:r w:rsidR="003329FD" w:rsidRPr="003329FD">
        <w:rPr>
          <w:sz w:val="28"/>
          <w:szCs w:val="28"/>
        </w:rPr>
        <w:t>ублей.</w:t>
      </w:r>
    </w:p>
    <w:p w:rsidR="003329FD" w:rsidRPr="003329FD" w:rsidRDefault="003329FD" w:rsidP="00D12296">
      <w:pPr>
        <w:tabs>
          <w:tab w:val="left" w:pos="360"/>
          <w:tab w:val="left" w:pos="54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BA0C74">
        <w:rPr>
          <w:sz w:val="28"/>
          <w:szCs w:val="28"/>
        </w:rPr>
        <w:t>0</w:t>
      </w:r>
      <w:r>
        <w:rPr>
          <w:sz w:val="28"/>
          <w:szCs w:val="28"/>
        </w:rPr>
        <w:t xml:space="preserve">.2. Утвердить перечень  муниципальных программ, согласно  приложению </w:t>
      </w:r>
      <w:r w:rsidR="00D24BBE"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5B441A" w:rsidRPr="007303C7" w:rsidRDefault="005B441A" w:rsidP="005B441A">
      <w:pPr>
        <w:jc w:val="both"/>
        <w:rPr>
          <w:b/>
          <w:sz w:val="28"/>
          <w:szCs w:val="28"/>
        </w:rPr>
      </w:pPr>
    </w:p>
    <w:p w:rsidR="005B441A" w:rsidRPr="007303C7" w:rsidRDefault="003329FD" w:rsidP="005B44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A0C74">
        <w:rPr>
          <w:b/>
          <w:sz w:val="28"/>
          <w:szCs w:val="28"/>
        </w:rPr>
        <w:t>1</w:t>
      </w:r>
      <w:r w:rsidR="005B441A" w:rsidRPr="007303C7">
        <w:rPr>
          <w:b/>
          <w:sz w:val="28"/>
          <w:szCs w:val="28"/>
        </w:rPr>
        <w:t>.  Особенности использования остатков средств местного бюдже</w:t>
      </w:r>
      <w:r w:rsidR="00535F6B">
        <w:rPr>
          <w:b/>
          <w:sz w:val="28"/>
          <w:szCs w:val="28"/>
        </w:rPr>
        <w:t>та по со</w:t>
      </w:r>
      <w:r w:rsidR="00DE4D56">
        <w:rPr>
          <w:b/>
          <w:sz w:val="28"/>
          <w:szCs w:val="28"/>
        </w:rPr>
        <w:t>стоянию на 1 января 2017</w:t>
      </w:r>
      <w:r w:rsidR="005B441A" w:rsidRPr="007303C7">
        <w:rPr>
          <w:b/>
          <w:sz w:val="28"/>
          <w:szCs w:val="28"/>
        </w:rPr>
        <w:t xml:space="preserve">года. </w:t>
      </w:r>
    </w:p>
    <w:p w:rsidR="005B441A" w:rsidRPr="007303C7" w:rsidRDefault="005B441A" w:rsidP="005B441A">
      <w:pPr>
        <w:jc w:val="both"/>
        <w:rPr>
          <w:b/>
          <w:sz w:val="28"/>
          <w:szCs w:val="28"/>
        </w:rPr>
      </w:pPr>
    </w:p>
    <w:p w:rsidR="005B441A" w:rsidRPr="007303C7" w:rsidRDefault="00BA0C74" w:rsidP="003329FD">
      <w:pPr>
        <w:tabs>
          <w:tab w:val="left" w:pos="54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="003329FD">
        <w:rPr>
          <w:sz w:val="28"/>
          <w:szCs w:val="28"/>
        </w:rPr>
        <w:t>.1.О</w:t>
      </w:r>
      <w:r w:rsidR="005B441A" w:rsidRPr="007303C7">
        <w:rPr>
          <w:sz w:val="28"/>
          <w:szCs w:val="28"/>
        </w:rPr>
        <w:t>статки средств  бюджета</w:t>
      </w:r>
      <w:r w:rsidR="003329FD">
        <w:rPr>
          <w:sz w:val="28"/>
          <w:szCs w:val="28"/>
        </w:rPr>
        <w:t xml:space="preserve"> </w:t>
      </w:r>
      <w:proofErr w:type="spellStart"/>
      <w:r w:rsidR="003329FD">
        <w:rPr>
          <w:sz w:val="28"/>
          <w:szCs w:val="28"/>
        </w:rPr>
        <w:t>Эльтаркачского</w:t>
      </w:r>
      <w:proofErr w:type="spellEnd"/>
      <w:r w:rsidR="003329FD">
        <w:rPr>
          <w:sz w:val="28"/>
          <w:szCs w:val="28"/>
        </w:rPr>
        <w:t xml:space="preserve"> сельского </w:t>
      </w:r>
      <w:r w:rsidR="005B441A" w:rsidRPr="007303C7">
        <w:rPr>
          <w:sz w:val="28"/>
          <w:szCs w:val="28"/>
        </w:rPr>
        <w:t xml:space="preserve"> поселен</w:t>
      </w:r>
      <w:r w:rsidR="003329FD">
        <w:rPr>
          <w:sz w:val="28"/>
          <w:szCs w:val="28"/>
        </w:rPr>
        <w:t xml:space="preserve">ия  по состоянию  </w:t>
      </w:r>
      <w:r w:rsidR="00DE4D56">
        <w:rPr>
          <w:sz w:val="28"/>
          <w:szCs w:val="28"/>
        </w:rPr>
        <w:t>на 1 января 2017</w:t>
      </w:r>
      <w:r w:rsidR="005B441A" w:rsidRPr="007303C7">
        <w:rPr>
          <w:sz w:val="28"/>
          <w:szCs w:val="28"/>
        </w:rPr>
        <w:t>года на счетах  федерального казначе</w:t>
      </w:r>
      <w:r w:rsidR="003329FD">
        <w:rPr>
          <w:sz w:val="28"/>
          <w:szCs w:val="28"/>
        </w:rPr>
        <w:t>йства по  Карачаево-Черкесской Р</w:t>
      </w:r>
      <w:r w:rsidR="005B441A" w:rsidRPr="007303C7">
        <w:rPr>
          <w:sz w:val="28"/>
          <w:szCs w:val="28"/>
        </w:rPr>
        <w:t>еспублике, образовавшиеся в связи с неполным использовани</w:t>
      </w:r>
      <w:r w:rsidR="00171149">
        <w:rPr>
          <w:sz w:val="28"/>
          <w:szCs w:val="28"/>
        </w:rPr>
        <w:t>ем по состоянию на 1 января 201</w:t>
      </w:r>
      <w:r w:rsidR="00DE4D56">
        <w:rPr>
          <w:sz w:val="28"/>
          <w:szCs w:val="28"/>
        </w:rPr>
        <w:t>7</w:t>
      </w:r>
      <w:r w:rsidR="005B441A" w:rsidRPr="007303C7">
        <w:rPr>
          <w:sz w:val="28"/>
          <w:szCs w:val="28"/>
        </w:rPr>
        <w:t>года доходов бюджета поселен</w:t>
      </w:r>
      <w:r w:rsidR="00DE4D56">
        <w:rPr>
          <w:sz w:val="28"/>
          <w:szCs w:val="28"/>
        </w:rPr>
        <w:t>ия подлежат использованию в 2017</w:t>
      </w:r>
      <w:r w:rsidR="005B441A" w:rsidRPr="007303C7">
        <w:rPr>
          <w:sz w:val="28"/>
          <w:szCs w:val="28"/>
        </w:rPr>
        <w:t xml:space="preserve"> году в соответствии с требованиями  Бюджетного Кодекса  Российской Федерации.</w:t>
      </w:r>
    </w:p>
    <w:p w:rsidR="005B441A" w:rsidRPr="007303C7" w:rsidRDefault="005B441A" w:rsidP="003329FD">
      <w:pPr>
        <w:tabs>
          <w:tab w:val="left" w:pos="540"/>
        </w:tabs>
        <w:ind w:left="18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Межбюджетные трансферты, полученные бюджетом поселения в форме субсидий, субвенций и иных межбюджетных </w:t>
      </w:r>
      <w:proofErr w:type="gramStart"/>
      <w:r w:rsidRPr="007303C7">
        <w:rPr>
          <w:sz w:val="28"/>
          <w:szCs w:val="28"/>
        </w:rPr>
        <w:t>трансфертов</w:t>
      </w:r>
      <w:proofErr w:type="gramEnd"/>
      <w:r w:rsidRPr="007303C7">
        <w:rPr>
          <w:sz w:val="28"/>
          <w:szCs w:val="28"/>
        </w:rPr>
        <w:t xml:space="preserve"> имеющих целевое назначение, не использова</w:t>
      </w:r>
      <w:r w:rsidR="00DE4D56">
        <w:rPr>
          <w:sz w:val="28"/>
          <w:szCs w:val="28"/>
        </w:rPr>
        <w:t>нные по состоянию  на 01.01.2017</w:t>
      </w:r>
      <w:r w:rsidRPr="007303C7">
        <w:rPr>
          <w:sz w:val="28"/>
          <w:szCs w:val="28"/>
        </w:rPr>
        <w:t xml:space="preserve"> года, подлежат возврату  в доход республиканского  бюджета Карачаево-Черкесской Республики в сроки, установленные  Министерством финансов Российской Федерации. При наличии потребности в указанных трансфертах в соответствии с решением главного администратора доходов бюджетов, межбюджетные трансферты  возвращаются  бюджету по</w:t>
      </w:r>
      <w:r w:rsidR="00F651E5" w:rsidRPr="007303C7">
        <w:rPr>
          <w:sz w:val="28"/>
          <w:szCs w:val="28"/>
        </w:rPr>
        <w:t>селения для использования в 201</w:t>
      </w:r>
      <w:r w:rsidR="00DE4D56">
        <w:rPr>
          <w:sz w:val="28"/>
          <w:szCs w:val="28"/>
        </w:rPr>
        <w:t>7</w:t>
      </w:r>
      <w:r w:rsidRPr="007303C7">
        <w:rPr>
          <w:sz w:val="28"/>
          <w:szCs w:val="28"/>
        </w:rPr>
        <w:t xml:space="preserve"> году </w:t>
      </w:r>
      <w:proofErr w:type="gramStart"/>
      <w:r w:rsidRPr="007303C7">
        <w:rPr>
          <w:sz w:val="28"/>
          <w:szCs w:val="28"/>
        </w:rPr>
        <w:t>на те</w:t>
      </w:r>
      <w:proofErr w:type="gramEnd"/>
      <w:r w:rsidRPr="007303C7">
        <w:rPr>
          <w:sz w:val="28"/>
          <w:szCs w:val="28"/>
        </w:rPr>
        <w:t xml:space="preserve"> же цели.</w:t>
      </w:r>
    </w:p>
    <w:p w:rsidR="005B441A" w:rsidRPr="007303C7" w:rsidRDefault="00BA0C74" w:rsidP="003329FD">
      <w:pPr>
        <w:tabs>
          <w:tab w:val="left" w:pos="54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="003329FD">
        <w:rPr>
          <w:sz w:val="28"/>
          <w:szCs w:val="28"/>
        </w:rPr>
        <w:t>.2.</w:t>
      </w:r>
      <w:r w:rsidR="005B441A" w:rsidRPr="007303C7">
        <w:rPr>
          <w:sz w:val="28"/>
          <w:szCs w:val="28"/>
        </w:rPr>
        <w:t>В случае если неиспользованный остаток межбюджетных трансфертов, имеющих целевое назначение и подлежащих возврату</w:t>
      </w:r>
      <w:proofErr w:type="gramStart"/>
      <w:r w:rsidR="005B441A" w:rsidRPr="007303C7">
        <w:rPr>
          <w:sz w:val="28"/>
          <w:szCs w:val="28"/>
        </w:rPr>
        <w:t xml:space="preserve"> ,</w:t>
      </w:r>
      <w:proofErr w:type="gramEnd"/>
      <w:r w:rsidR="005B441A" w:rsidRPr="007303C7">
        <w:rPr>
          <w:sz w:val="28"/>
          <w:szCs w:val="28"/>
        </w:rPr>
        <w:t>не перечислен в доход республиканского бюджета Ка</w:t>
      </w:r>
      <w:r w:rsidR="003329FD">
        <w:rPr>
          <w:sz w:val="28"/>
          <w:szCs w:val="28"/>
        </w:rPr>
        <w:t xml:space="preserve">рачаево-Черкесской  Республики или бюджет </w:t>
      </w:r>
      <w:proofErr w:type="spellStart"/>
      <w:r w:rsidR="003329FD">
        <w:rPr>
          <w:sz w:val="28"/>
          <w:szCs w:val="28"/>
        </w:rPr>
        <w:t>Усть-Джегутинского</w:t>
      </w:r>
      <w:proofErr w:type="spellEnd"/>
      <w:r w:rsidR="003329FD">
        <w:rPr>
          <w:sz w:val="28"/>
          <w:szCs w:val="28"/>
        </w:rPr>
        <w:t xml:space="preserve"> муниципального </w:t>
      </w:r>
      <w:proofErr w:type="spellStart"/>
      <w:r w:rsidR="003329FD">
        <w:rPr>
          <w:sz w:val="28"/>
          <w:szCs w:val="28"/>
        </w:rPr>
        <w:t>района,</w:t>
      </w:r>
      <w:r w:rsidR="005B441A" w:rsidRPr="007303C7">
        <w:rPr>
          <w:sz w:val="28"/>
          <w:szCs w:val="28"/>
        </w:rPr>
        <w:t>указанные</w:t>
      </w:r>
      <w:proofErr w:type="spellEnd"/>
      <w:r w:rsidR="005B441A" w:rsidRPr="007303C7">
        <w:rPr>
          <w:sz w:val="28"/>
          <w:szCs w:val="28"/>
        </w:rPr>
        <w:t xml:space="preserve"> средства подлежат взысканию  с соблюдением требований, установленных Министерством  финансов Российской федерации.</w:t>
      </w:r>
    </w:p>
    <w:p w:rsidR="002F7C3C" w:rsidRDefault="002F7C3C" w:rsidP="005B441A">
      <w:pPr>
        <w:jc w:val="both"/>
        <w:rPr>
          <w:sz w:val="28"/>
          <w:szCs w:val="28"/>
        </w:rPr>
      </w:pPr>
    </w:p>
    <w:p w:rsidR="005B441A" w:rsidRPr="007303C7" w:rsidRDefault="003329FD" w:rsidP="005B44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A0C74">
        <w:rPr>
          <w:b/>
          <w:sz w:val="28"/>
          <w:szCs w:val="28"/>
        </w:rPr>
        <w:t>2</w:t>
      </w:r>
      <w:r w:rsidR="005B441A" w:rsidRPr="007303C7">
        <w:rPr>
          <w:b/>
          <w:sz w:val="28"/>
          <w:szCs w:val="28"/>
        </w:rPr>
        <w:t>.Вступление в силу настоящего Решения.</w:t>
      </w:r>
    </w:p>
    <w:p w:rsidR="005B441A" w:rsidRPr="007303C7" w:rsidRDefault="005B441A" w:rsidP="005B441A">
      <w:pPr>
        <w:ind w:left="180"/>
        <w:jc w:val="both"/>
        <w:rPr>
          <w:b/>
          <w:sz w:val="28"/>
          <w:szCs w:val="28"/>
        </w:rPr>
      </w:pPr>
    </w:p>
    <w:p w:rsidR="005B441A" w:rsidRPr="007303C7" w:rsidRDefault="00BA0C74" w:rsidP="005B441A">
      <w:pPr>
        <w:tabs>
          <w:tab w:val="left" w:pos="54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329FD">
        <w:rPr>
          <w:sz w:val="28"/>
          <w:szCs w:val="28"/>
        </w:rPr>
        <w:t>.1.</w:t>
      </w:r>
      <w:r w:rsidR="005B441A" w:rsidRPr="007303C7">
        <w:rPr>
          <w:sz w:val="28"/>
          <w:szCs w:val="28"/>
        </w:rPr>
        <w:t xml:space="preserve"> Настоящее решение</w:t>
      </w:r>
      <w:r w:rsidR="00F651E5" w:rsidRPr="007303C7">
        <w:rPr>
          <w:sz w:val="28"/>
          <w:szCs w:val="28"/>
        </w:rPr>
        <w:t xml:space="preserve"> вступает в силу с 1 января 201</w:t>
      </w:r>
      <w:r w:rsidR="00535F6B">
        <w:rPr>
          <w:sz w:val="28"/>
          <w:szCs w:val="28"/>
        </w:rPr>
        <w:t>7</w:t>
      </w:r>
      <w:r w:rsidR="005B441A" w:rsidRPr="007303C7">
        <w:rPr>
          <w:sz w:val="28"/>
          <w:szCs w:val="28"/>
        </w:rPr>
        <w:t>года.</w:t>
      </w:r>
    </w:p>
    <w:p w:rsidR="005B441A" w:rsidRPr="007303C7" w:rsidRDefault="003329FD" w:rsidP="005B441A">
      <w:pPr>
        <w:tabs>
          <w:tab w:val="left" w:pos="54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0C74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="005B441A" w:rsidRPr="007303C7">
        <w:rPr>
          <w:sz w:val="28"/>
          <w:szCs w:val="28"/>
        </w:rPr>
        <w:t>Настоящее решение подлежит официальному опубликованию  не позднее десяти дней после его подписания в установленном порядке.</w:t>
      </w:r>
    </w:p>
    <w:p w:rsidR="005B441A" w:rsidRPr="007303C7" w:rsidRDefault="00BA0C74" w:rsidP="005B441A">
      <w:pPr>
        <w:tabs>
          <w:tab w:val="left" w:pos="54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329FD">
        <w:rPr>
          <w:sz w:val="28"/>
          <w:szCs w:val="28"/>
        </w:rPr>
        <w:t>.3.</w:t>
      </w:r>
      <w:r w:rsidR="005B441A" w:rsidRPr="007303C7">
        <w:rPr>
          <w:sz w:val="28"/>
          <w:szCs w:val="28"/>
        </w:rPr>
        <w:t xml:space="preserve">Нормативные и иные правовые акты органов местного самоуправления </w:t>
      </w:r>
      <w:proofErr w:type="spellStart"/>
      <w:r w:rsidR="005B441A" w:rsidRPr="007303C7">
        <w:rPr>
          <w:sz w:val="28"/>
          <w:szCs w:val="28"/>
        </w:rPr>
        <w:t>Эльтаркачского</w:t>
      </w:r>
      <w:proofErr w:type="spellEnd"/>
      <w:r w:rsidR="005B441A" w:rsidRPr="007303C7">
        <w:rPr>
          <w:sz w:val="28"/>
          <w:szCs w:val="28"/>
        </w:rPr>
        <w:t xml:space="preserve"> сельского поселения подлежат приведе</w:t>
      </w:r>
      <w:r w:rsidR="00785500">
        <w:rPr>
          <w:sz w:val="28"/>
          <w:szCs w:val="28"/>
        </w:rPr>
        <w:t>нию в соответствие с настоящим Р</w:t>
      </w:r>
      <w:r w:rsidR="005B441A" w:rsidRPr="007303C7">
        <w:rPr>
          <w:sz w:val="28"/>
          <w:szCs w:val="28"/>
        </w:rPr>
        <w:t xml:space="preserve">ешением в двухмесячный срок со дня вступления в силу настоящего </w:t>
      </w:r>
      <w:r w:rsidR="00785500">
        <w:rPr>
          <w:sz w:val="28"/>
          <w:szCs w:val="28"/>
        </w:rPr>
        <w:t>Р</w:t>
      </w:r>
      <w:r w:rsidR="005B441A" w:rsidRPr="007303C7">
        <w:rPr>
          <w:sz w:val="28"/>
          <w:szCs w:val="28"/>
        </w:rPr>
        <w:t>ешения.</w:t>
      </w:r>
    </w:p>
    <w:p w:rsidR="005B441A" w:rsidRPr="007303C7" w:rsidRDefault="005B441A" w:rsidP="005B441A">
      <w:pPr>
        <w:tabs>
          <w:tab w:val="left" w:pos="540"/>
        </w:tabs>
        <w:ind w:left="360" w:firstLine="360"/>
        <w:jc w:val="both"/>
        <w:rPr>
          <w:b/>
          <w:sz w:val="28"/>
          <w:szCs w:val="28"/>
        </w:rPr>
      </w:pPr>
    </w:p>
    <w:p w:rsidR="008361CB" w:rsidRPr="007303C7" w:rsidRDefault="005B441A" w:rsidP="008361CB">
      <w:pPr>
        <w:tabs>
          <w:tab w:val="left" w:pos="1005"/>
        </w:tabs>
        <w:ind w:left="1065" w:hanging="1065"/>
        <w:rPr>
          <w:b/>
          <w:sz w:val="28"/>
          <w:szCs w:val="28"/>
        </w:rPr>
      </w:pPr>
      <w:r w:rsidRPr="007303C7">
        <w:rPr>
          <w:b/>
          <w:sz w:val="28"/>
          <w:szCs w:val="28"/>
        </w:rPr>
        <w:t>Глав</w:t>
      </w:r>
      <w:r w:rsidR="008361CB" w:rsidRPr="007303C7">
        <w:rPr>
          <w:b/>
          <w:sz w:val="28"/>
          <w:szCs w:val="28"/>
        </w:rPr>
        <w:t xml:space="preserve">а  </w:t>
      </w:r>
      <w:proofErr w:type="spellStart"/>
      <w:r w:rsidRPr="007303C7">
        <w:rPr>
          <w:b/>
          <w:sz w:val="28"/>
          <w:szCs w:val="28"/>
        </w:rPr>
        <w:t>Эльтаркачского</w:t>
      </w:r>
      <w:proofErr w:type="spellEnd"/>
      <w:r w:rsidRPr="007303C7">
        <w:rPr>
          <w:b/>
          <w:sz w:val="28"/>
          <w:szCs w:val="28"/>
        </w:rPr>
        <w:t xml:space="preserve"> </w:t>
      </w:r>
    </w:p>
    <w:p w:rsidR="00FB1CB8" w:rsidRPr="007303C7" w:rsidRDefault="005B441A" w:rsidP="008361CB">
      <w:pPr>
        <w:tabs>
          <w:tab w:val="left" w:pos="1005"/>
        </w:tabs>
        <w:ind w:left="1065" w:hanging="1065"/>
        <w:rPr>
          <w:b/>
          <w:sz w:val="28"/>
          <w:szCs w:val="28"/>
        </w:rPr>
      </w:pPr>
      <w:r w:rsidRPr="007303C7">
        <w:rPr>
          <w:b/>
          <w:sz w:val="28"/>
          <w:szCs w:val="28"/>
        </w:rPr>
        <w:t xml:space="preserve"> сельского поселения                                               </w:t>
      </w:r>
      <w:proofErr w:type="spellStart"/>
      <w:r w:rsidRPr="007303C7">
        <w:rPr>
          <w:b/>
          <w:sz w:val="28"/>
          <w:szCs w:val="28"/>
        </w:rPr>
        <w:t>А.М.Лайпанов</w:t>
      </w:r>
      <w:proofErr w:type="spellEnd"/>
    </w:p>
    <w:p w:rsidR="004C62EB" w:rsidRDefault="004C62EB" w:rsidP="00FB1CB8">
      <w:pPr>
        <w:tabs>
          <w:tab w:val="left" w:pos="1005"/>
        </w:tabs>
        <w:ind w:left="1065" w:hanging="1065"/>
        <w:rPr>
          <w:b/>
        </w:rPr>
      </w:pPr>
    </w:p>
    <w:p w:rsidR="004C62EB" w:rsidRDefault="004C62EB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BA0C74" w:rsidRDefault="00BA0C74" w:rsidP="00BA0C74">
      <w:pPr>
        <w:tabs>
          <w:tab w:val="left" w:pos="1005"/>
        </w:tabs>
        <w:rPr>
          <w:b/>
        </w:rPr>
      </w:pPr>
    </w:p>
    <w:p w:rsidR="00C26CD0" w:rsidRDefault="00C26CD0" w:rsidP="00BA0C74">
      <w:pPr>
        <w:tabs>
          <w:tab w:val="left" w:pos="1005"/>
        </w:tabs>
        <w:rPr>
          <w:b/>
        </w:rPr>
      </w:pPr>
    </w:p>
    <w:p w:rsidR="00AE3631" w:rsidRDefault="00AE3631" w:rsidP="00BA0C74">
      <w:pPr>
        <w:tabs>
          <w:tab w:val="left" w:pos="1005"/>
        </w:tabs>
        <w:rPr>
          <w:sz w:val="22"/>
          <w:szCs w:val="22"/>
        </w:rPr>
      </w:pPr>
    </w:p>
    <w:p w:rsidR="00AE3631" w:rsidRDefault="00AE3631" w:rsidP="00BA0C74">
      <w:pPr>
        <w:tabs>
          <w:tab w:val="left" w:pos="1005"/>
        </w:tabs>
        <w:rPr>
          <w:sz w:val="22"/>
          <w:szCs w:val="22"/>
        </w:rPr>
      </w:pPr>
    </w:p>
    <w:p w:rsidR="00AE3631" w:rsidRDefault="00AE3631" w:rsidP="00BA0C74">
      <w:pPr>
        <w:tabs>
          <w:tab w:val="left" w:pos="1005"/>
        </w:tabs>
        <w:rPr>
          <w:sz w:val="22"/>
          <w:szCs w:val="22"/>
        </w:rPr>
      </w:pPr>
    </w:p>
    <w:p w:rsidR="00AE3631" w:rsidRDefault="00AE3631" w:rsidP="00BA0C74">
      <w:pPr>
        <w:tabs>
          <w:tab w:val="left" w:pos="1005"/>
        </w:tabs>
        <w:rPr>
          <w:sz w:val="22"/>
          <w:szCs w:val="22"/>
        </w:rPr>
      </w:pPr>
    </w:p>
    <w:p w:rsidR="00AE3631" w:rsidRDefault="00AE3631" w:rsidP="00BA0C74">
      <w:pPr>
        <w:tabs>
          <w:tab w:val="left" w:pos="1005"/>
        </w:tabs>
        <w:rPr>
          <w:sz w:val="22"/>
          <w:szCs w:val="22"/>
        </w:rPr>
      </w:pPr>
    </w:p>
    <w:p w:rsidR="00AE3631" w:rsidRDefault="00AE3631" w:rsidP="00BA0C74">
      <w:pPr>
        <w:tabs>
          <w:tab w:val="left" w:pos="1005"/>
        </w:tabs>
        <w:rPr>
          <w:sz w:val="22"/>
          <w:szCs w:val="22"/>
        </w:rPr>
      </w:pPr>
    </w:p>
    <w:p w:rsidR="005B441A" w:rsidRPr="00C26CD0" w:rsidRDefault="005B441A" w:rsidP="00BA0C74">
      <w:pPr>
        <w:tabs>
          <w:tab w:val="left" w:pos="1005"/>
        </w:tabs>
        <w:rPr>
          <w:b/>
          <w:sz w:val="22"/>
          <w:szCs w:val="22"/>
        </w:rPr>
      </w:pPr>
      <w:r w:rsidRPr="00C26CD0">
        <w:rPr>
          <w:sz w:val="22"/>
          <w:szCs w:val="22"/>
        </w:rPr>
        <w:lastRenderedPageBreak/>
        <w:t xml:space="preserve"> Приложение №1</w:t>
      </w:r>
    </w:p>
    <w:p w:rsidR="005B441A" w:rsidRPr="00C26CD0" w:rsidRDefault="005B441A" w:rsidP="00CD6414">
      <w:pPr>
        <w:ind w:left="170"/>
        <w:jc w:val="right"/>
        <w:rPr>
          <w:sz w:val="22"/>
          <w:szCs w:val="22"/>
        </w:rPr>
      </w:pPr>
      <w:r w:rsidRPr="00C26CD0">
        <w:rPr>
          <w:sz w:val="22"/>
          <w:szCs w:val="22"/>
        </w:rPr>
        <w:t xml:space="preserve"> к решению </w:t>
      </w:r>
      <w:proofErr w:type="spellStart"/>
      <w:r w:rsidRPr="00C26CD0">
        <w:rPr>
          <w:sz w:val="22"/>
          <w:szCs w:val="22"/>
        </w:rPr>
        <w:t>СоветаЭльтаркачского</w:t>
      </w:r>
      <w:proofErr w:type="spellEnd"/>
      <w:r w:rsidRPr="00C26CD0">
        <w:rPr>
          <w:sz w:val="22"/>
          <w:szCs w:val="22"/>
        </w:rPr>
        <w:t xml:space="preserve"> СП</w:t>
      </w:r>
    </w:p>
    <w:p w:rsidR="009E62ED" w:rsidRPr="00C26CD0" w:rsidRDefault="005B441A" w:rsidP="00535F6B">
      <w:pPr>
        <w:ind w:left="170"/>
        <w:jc w:val="right"/>
        <w:rPr>
          <w:sz w:val="22"/>
          <w:szCs w:val="22"/>
        </w:rPr>
      </w:pPr>
      <w:r w:rsidRPr="00C26CD0">
        <w:rPr>
          <w:sz w:val="22"/>
          <w:szCs w:val="22"/>
        </w:rPr>
        <w:t xml:space="preserve"> «О бюдже</w:t>
      </w:r>
      <w:r w:rsidR="009E62ED" w:rsidRPr="00C26CD0">
        <w:rPr>
          <w:sz w:val="22"/>
          <w:szCs w:val="22"/>
        </w:rPr>
        <w:t>т</w:t>
      </w:r>
      <w:r w:rsidR="003112B5" w:rsidRPr="00C26CD0">
        <w:rPr>
          <w:sz w:val="22"/>
          <w:szCs w:val="22"/>
        </w:rPr>
        <w:t xml:space="preserve">е </w:t>
      </w:r>
      <w:proofErr w:type="spellStart"/>
      <w:r w:rsidR="00785500" w:rsidRPr="00C26CD0">
        <w:rPr>
          <w:sz w:val="22"/>
          <w:szCs w:val="22"/>
        </w:rPr>
        <w:t>Эльтаркачского</w:t>
      </w:r>
      <w:proofErr w:type="spellEnd"/>
      <w:r w:rsidR="00785500" w:rsidRPr="00C26CD0">
        <w:rPr>
          <w:sz w:val="22"/>
          <w:szCs w:val="22"/>
        </w:rPr>
        <w:t xml:space="preserve"> </w:t>
      </w:r>
    </w:p>
    <w:p w:rsidR="005B441A" w:rsidRPr="00C26CD0" w:rsidRDefault="00785500" w:rsidP="00535F6B">
      <w:pPr>
        <w:ind w:left="170"/>
        <w:jc w:val="right"/>
        <w:rPr>
          <w:sz w:val="22"/>
          <w:szCs w:val="22"/>
        </w:rPr>
      </w:pPr>
      <w:r w:rsidRPr="00C26CD0">
        <w:rPr>
          <w:sz w:val="22"/>
          <w:szCs w:val="22"/>
        </w:rPr>
        <w:t xml:space="preserve">сельского </w:t>
      </w:r>
      <w:r w:rsidR="005B441A" w:rsidRPr="00C26CD0">
        <w:rPr>
          <w:sz w:val="22"/>
          <w:szCs w:val="22"/>
        </w:rPr>
        <w:t xml:space="preserve"> поселения </w:t>
      </w:r>
      <w:r w:rsidR="009E62ED" w:rsidRPr="00C26CD0">
        <w:rPr>
          <w:sz w:val="22"/>
          <w:szCs w:val="22"/>
        </w:rPr>
        <w:t>на 201</w:t>
      </w:r>
      <w:r w:rsidR="00535F6B" w:rsidRPr="00C26CD0">
        <w:rPr>
          <w:sz w:val="22"/>
          <w:szCs w:val="22"/>
        </w:rPr>
        <w:t>7</w:t>
      </w:r>
      <w:r w:rsidR="005B441A" w:rsidRPr="00C26CD0">
        <w:rPr>
          <w:sz w:val="22"/>
          <w:szCs w:val="22"/>
        </w:rPr>
        <w:t xml:space="preserve">год »        </w:t>
      </w: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center"/>
        <w:rPr>
          <w:b/>
        </w:rPr>
      </w:pPr>
      <w:r>
        <w:rPr>
          <w:b/>
          <w:bCs/>
          <w:sz w:val="26"/>
          <w:szCs w:val="26"/>
        </w:rPr>
        <w:t xml:space="preserve">Объем поступлений доходов в бюджет </w:t>
      </w:r>
      <w:proofErr w:type="spellStart"/>
      <w:r>
        <w:rPr>
          <w:b/>
          <w:bCs/>
          <w:sz w:val="26"/>
          <w:szCs w:val="26"/>
        </w:rPr>
        <w:t>Эльтаркачс</w:t>
      </w:r>
      <w:r w:rsidR="009E62ED">
        <w:rPr>
          <w:b/>
          <w:bCs/>
          <w:sz w:val="26"/>
          <w:szCs w:val="26"/>
        </w:rPr>
        <w:t>кого</w:t>
      </w:r>
      <w:proofErr w:type="spellEnd"/>
      <w:r w:rsidR="009E62ED">
        <w:rPr>
          <w:b/>
          <w:bCs/>
          <w:sz w:val="26"/>
          <w:szCs w:val="26"/>
        </w:rPr>
        <w:t xml:space="preserve"> с</w:t>
      </w:r>
      <w:r w:rsidR="00495FB9">
        <w:rPr>
          <w:b/>
          <w:bCs/>
          <w:sz w:val="26"/>
          <w:szCs w:val="26"/>
        </w:rPr>
        <w:t>ельского поселения на 2017</w:t>
      </w:r>
      <w:r>
        <w:rPr>
          <w:b/>
          <w:bCs/>
          <w:sz w:val="26"/>
          <w:szCs w:val="26"/>
        </w:rPr>
        <w:t xml:space="preserve"> год.</w:t>
      </w:r>
    </w:p>
    <w:p w:rsidR="005B441A" w:rsidRDefault="005B441A" w:rsidP="005B441A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тыс. (рублей)</w:t>
      </w:r>
    </w:p>
    <w:tbl>
      <w:tblPr>
        <w:tblW w:w="11376" w:type="dxa"/>
        <w:tblInd w:w="-1003" w:type="dxa"/>
        <w:tblLayout w:type="fixed"/>
        <w:tblLook w:val="04A0"/>
      </w:tblPr>
      <w:tblGrid>
        <w:gridCol w:w="2246"/>
        <w:gridCol w:w="7654"/>
        <w:gridCol w:w="957"/>
        <w:gridCol w:w="34"/>
        <w:gridCol w:w="449"/>
        <w:gridCol w:w="36"/>
      </w:tblGrid>
      <w:tr w:rsidR="005B441A" w:rsidTr="00492B1A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shd w:val="clear" w:color="auto" w:fill="FFFF00"/>
                <w:lang w:eastAsia="ar-SA"/>
              </w:rPr>
            </w:pPr>
            <w:r>
              <w:rPr>
                <w:b/>
                <w:sz w:val="20"/>
                <w:szCs w:val="20"/>
              </w:rPr>
              <w:t>Код администратора доходов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41A" w:rsidRDefault="005B441A" w:rsidP="00DA29A2">
            <w:pPr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Наименование дохода</w:t>
            </w:r>
          </w:p>
          <w:p w:rsidR="005B441A" w:rsidRDefault="005B441A" w:rsidP="00DA29A2">
            <w:pPr>
              <w:suppressAutoHyphens/>
              <w:spacing w:line="276" w:lineRule="auto"/>
              <w:rPr>
                <w:b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5B441A" w:rsidTr="00492B1A">
        <w:trPr>
          <w:gridAfter w:val="1"/>
          <w:wAfter w:w="36" w:type="dxa"/>
          <w:trHeight w:val="36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A03173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BD657F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451,4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5B441A" w:rsidTr="00492B1A">
        <w:trPr>
          <w:gridAfter w:val="1"/>
          <w:wAfter w:w="36" w:type="dxa"/>
          <w:trHeight w:val="36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538AA">
              <w:rPr>
                <w:b/>
                <w:sz w:val="20"/>
                <w:szCs w:val="20"/>
              </w:rPr>
              <w:t>32,0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492B1A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538A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132,0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492B1A">
        <w:trPr>
          <w:gridAfter w:val="1"/>
          <w:wAfter w:w="36" w:type="dxa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105 00000 00 0000 000 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НАЛОГИ НА САВОКУПНЫЙ ДОХОД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538A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492B1A">
        <w:trPr>
          <w:gridAfter w:val="1"/>
          <w:wAfter w:w="36" w:type="dxa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1 05 03000 01 0000110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538A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492B1A">
        <w:trPr>
          <w:gridAfter w:val="1"/>
          <w:wAfter w:w="36" w:type="dxa"/>
          <w:trHeight w:val="43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8A69FF">
              <w:rPr>
                <w:b/>
                <w:sz w:val="20"/>
                <w:szCs w:val="20"/>
              </w:rPr>
              <w:t>АЛОГИ НА ИМУЩЕСТВО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9E62ED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295,4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8A69FF" w:rsidTr="00492B1A">
        <w:trPr>
          <w:gridAfter w:val="1"/>
          <w:wAfter w:w="36" w:type="dxa"/>
          <w:trHeight w:val="41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69FF" w:rsidRPr="008A69FF" w:rsidRDefault="008A69FF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8A69FF">
              <w:rPr>
                <w:b/>
                <w:sz w:val="20"/>
                <w:szCs w:val="20"/>
              </w:rPr>
              <w:t>106 01000 00 0000 110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9FF" w:rsidRDefault="008A69FF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8A69FF" w:rsidRDefault="008A69FF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69FF" w:rsidRDefault="008A69FF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:rsidR="008A69FF" w:rsidRPr="008A69FF" w:rsidRDefault="009E4D45" w:rsidP="009E4D4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9E62E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69FF" w:rsidRDefault="008A69FF" w:rsidP="00DA29A2">
            <w:pPr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5B441A" w:rsidTr="00492B1A">
        <w:trPr>
          <w:gridAfter w:val="1"/>
          <w:wAfter w:w="36" w:type="dxa"/>
          <w:trHeight w:val="542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10601030100000110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 в границах поселений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9E4D45" w:rsidP="009E4D45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</w:t>
            </w:r>
            <w:r w:rsidR="009E62ED">
              <w:rPr>
                <w:sz w:val="20"/>
                <w:szCs w:val="20"/>
              </w:rPr>
              <w:t>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  <w:p w:rsidR="005B441A" w:rsidRDefault="005B441A" w:rsidP="00DA29A2">
            <w:pPr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</w:rPr>
            </w:pPr>
          </w:p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5B441A" w:rsidTr="00492B1A">
        <w:trPr>
          <w:gridAfter w:val="1"/>
          <w:wAfter w:w="36" w:type="dxa"/>
          <w:trHeight w:val="34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106 0600 00 0000 000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7A115F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E62ED">
              <w:rPr>
                <w:b/>
                <w:sz w:val="20"/>
                <w:szCs w:val="20"/>
              </w:rPr>
              <w:t>77,4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5B441A" w:rsidTr="00492B1A">
        <w:trPr>
          <w:gridAfter w:val="1"/>
          <w:wAfter w:w="36" w:type="dxa"/>
          <w:trHeight w:val="699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31D1B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1 06 0604</w:t>
            </w:r>
            <w:r w:rsidR="005B441A">
              <w:rPr>
                <w:sz w:val="20"/>
                <w:szCs w:val="20"/>
              </w:rPr>
              <w:t>3 10 0000 110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531D1B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Земельный налог, </w:t>
            </w:r>
            <w:r w:rsidR="00531D1B">
              <w:rPr>
                <w:sz w:val="20"/>
                <w:szCs w:val="20"/>
              </w:rPr>
              <w:t>с физических лиц</w:t>
            </w:r>
            <w:proofErr w:type="gramStart"/>
            <w:r w:rsidR="00531D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="00531D1B">
              <w:rPr>
                <w:sz w:val="20"/>
                <w:szCs w:val="20"/>
              </w:rPr>
              <w:t xml:space="preserve"> обладающих земельным участком, </w:t>
            </w:r>
            <w:r>
              <w:rPr>
                <w:sz w:val="20"/>
                <w:szCs w:val="20"/>
              </w:rPr>
              <w:t xml:space="preserve">расположенным в границах </w:t>
            </w:r>
            <w:r w:rsidR="00531D1B"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41A" w:rsidRDefault="005B441A" w:rsidP="00DA29A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5B441A" w:rsidRDefault="005B441A" w:rsidP="00DA29A2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B441A" w:rsidRDefault="007A115F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  <w:r w:rsidR="009E62ED">
              <w:rPr>
                <w:sz w:val="20"/>
                <w:szCs w:val="20"/>
              </w:rPr>
              <w:t>77,4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5B441A" w:rsidTr="00492B1A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111 0000 00 0000 000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8A69FF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8A69FF">
              <w:rPr>
                <w:b/>
                <w:sz w:val="20"/>
                <w:szCs w:val="20"/>
              </w:rPr>
              <w:t>ОХОДЫ ОТ ИСПОЛЬЗОВАНИЯ ИМУЩЕСТВА</w:t>
            </w:r>
            <w:proofErr w:type="gramStart"/>
            <w:r w:rsidR="008A69FF">
              <w:rPr>
                <w:b/>
                <w:sz w:val="20"/>
                <w:szCs w:val="20"/>
              </w:rPr>
              <w:t>,Н</w:t>
            </w:r>
            <w:proofErr w:type="gramEnd"/>
            <w:r w:rsidR="008A69FF">
              <w:rPr>
                <w:b/>
                <w:sz w:val="20"/>
                <w:szCs w:val="20"/>
              </w:rPr>
              <w:t>АХОДЯЩЕГОСЯ В ГОСУДАРСТВЕННОЙ И МУНИЦИПАЛЬНОЙ СОБСТВЕННОСТИ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9E62ED" w:rsidP="009E4D4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E4D45">
              <w:rPr>
                <w:b/>
                <w:sz w:val="20"/>
                <w:szCs w:val="20"/>
              </w:rPr>
              <w:t>5</w:t>
            </w:r>
            <w:r w:rsidR="00F5247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A03173" w:rsidTr="00492B1A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73" w:rsidRDefault="00A03173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11 09000 00 0000 120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73" w:rsidRDefault="00A03173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 имущества государственных муниципальных унитарных предприятий, в том числе казенных)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173" w:rsidRDefault="009E62ED" w:rsidP="009E4D4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E4D45">
              <w:rPr>
                <w:b/>
                <w:sz w:val="20"/>
                <w:szCs w:val="20"/>
              </w:rPr>
              <w:t>5</w:t>
            </w:r>
            <w:r w:rsidR="008A69F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3173" w:rsidRDefault="00A03173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A03173" w:rsidTr="00492B1A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73" w:rsidRDefault="00A03173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11 09040 00 0000 120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73" w:rsidRDefault="00A03173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 имущества государственных муниципальных унитарных предприятий, в том числе казенных)</w:t>
            </w:r>
            <w:r w:rsidR="00CF06FB">
              <w:rPr>
                <w:b/>
                <w:sz w:val="20"/>
                <w:szCs w:val="20"/>
              </w:rPr>
              <w:t xml:space="preserve">  обычный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173" w:rsidRDefault="009E62ED" w:rsidP="009E4D4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E4D4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</w:t>
            </w:r>
            <w:r w:rsidR="008A69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3173" w:rsidRDefault="00A03173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3F01F3" w:rsidTr="00492B1A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1F3" w:rsidRDefault="003F01F3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11109045100000120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1F3" w:rsidRDefault="003F01F3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Прочие поступления от использования </w:t>
            </w:r>
            <w:proofErr w:type="spellStart"/>
            <w:r>
              <w:rPr>
                <w:b/>
                <w:sz w:val="20"/>
                <w:szCs w:val="20"/>
              </w:rPr>
              <w:t>имущества</w:t>
            </w:r>
            <w:proofErr w:type="gramStart"/>
            <w:r>
              <w:rPr>
                <w:b/>
                <w:sz w:val="20"/>
                <w:szCs w:val="20"/>
              </w:rPr>
              <w:t>,н</w:t>
            </w:r>
            <w:proofErr w:type="gramEnd"/>
            <w:r>
              <w:rPr>
                <w:b/>
                <w:sz w:val="20"/>
                <w:szCs w:val="20"/>
              </w:rPr>
              <w:t>аходящегося</w:t>
            </w:r>
            <w:proofErr w:type="spellEnd"/>
            <w:r>
              <w:rPr>
                <w:b/>
                <w:sz w:val="20"/>
                <w:szCs w:val="20"/>
              </w:rPr>
              <w:t xml:space="preserve"> в собственности поселений</w:t>
            </w:r>
            <w:r w:rsidR="00A03173">
              <w:rPr>
                <w:b/>
                <w:sz w:val="20"/>
                <w:szCs w:val="20"/>
              </w:rPr>
              <w:t>(за исключением имущества муниципальных автономных учреждений, а также  имущества  муниципальных унитарных предприятий, в том числе казенных)</w:t>
            </w:r>
            <w:r w:rsidR="00CF06FB">
              <w:rPr>
                <w:b/>
                <w:sz w:val="20"/>
                <w:szCs w:val="20"/>
              </w:rPr>
              <w:t xml:space="preserve"> обычный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01F3" w:rsidRDefault="009E62ED" w:rsidP="009E4D4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E4D45">
              <w:rPr>
                <w:b/>
                <w:sz w:val="20"/>
                <w:szCs w:val="20"/>
              </w:rPr>
              <w:t>5</w:t>
            </w:r>
            <w:r w:rsidR="008A69F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01F3" w:rsidRDefault="003F01F3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5B441A" w:rsidTr="00492B1A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8A69FF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  <w:r w:rsidR="005B441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BD657F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451,4</w:t>
            </w:r>
          </w:p>
        </w:tc>
        <w:tc>
          <w:tcPr>
            <w:tcW w:w="51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B441A" w:rsidRDefault="005B441A" w:rsidP="00DA29A2">
            <w:pPr>
              <w:spacing w:line="276" w:lineRule="auto"/>
              <w:rPr>
                <w:sz w:val="20"/>
                <w:szCs w:val="20"/>
                <w:lang w:val="en-US" w:eastAsia="ar-SA"/>
              </w:rPr>
            </w:pPr>
          </w:p>
          <w:p w:rsidR="005B441A" w:rsidRDefault="005B441A" w:rsidP="00DA29A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5B441A" w:rsidRDefault="005B441A" w:rsidP="00DA29A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97445A" w:rsidRDefault="0097445A" w:rsidP="00DA29A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97445A" w:rsidRDefault="0097445A" w:rsidP="00DA29A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97445A" w:rsidRDefault="0097445A" w:rsidP="00DA29A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5B441A" w:rsidRDefault="005B441A" w:rsidP="00DA29A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5B441A" w:rsidRDefault="005B441A" w:rsidP="00DA29A2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492B1A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Б</w:t>
            </w:r>
            <w:r w:rsidR="00750CA0">
              <w:rPr>
                <w:b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492B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5870,1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492B1A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Pr="00586B55" w:rsidRDefault="00CE7D26" w:rsidP="00DA29A2">
            <w:pPr>
              <w:suppressAutoHyphens/>
              <w:snapToGrid w:val="0"/>
              <w:spacing w:line="276" w:lineRule="auto"/>
              <w:jc w:val="both"/>
              <w:rPr>
                <w:rStyle w:val="afb"/>
                <w:b/>
                <w:sz w:val="20"/>
                <w:szCs w:val="20"/>
              </w:rPr>
            </w:pPr>
            <w:r w:rsidRPr="00586B55">
              <w:rPr>
                <w:rStyle w:val="afb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492B1A" w:rsidP="00397A2D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5870,1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492B1A">
        <w:trPr>
          <w:trHeight w:val="52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2F7C3C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202 </w:t>
            </w:r>
            <w:r w:rsidR="0097445A">
              <w:rPr>
                <w:sz w:val="20"/>
                <w:szCs w:val="20"/>
              </w:rPr>
              <w:t>10000</w:t>
            </w:r>
            <w:r w:rsidR="002F7C3C">
              <w:rPr>
                <w:sz w:val="20"/>
                <w:szCs w:val="20"/>
              </w:rPr>
              <w:t>0</w:t>
            </w:r>
            <w:r w:rsidR="00DA7D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97445A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Дотации </w:t>
            </w:r>
            <w:r w:rsidR="005538AA">
              <w:rPr>
                <w:sz w:val="20"/>
                <w:szCs w:val="20"/>
              </w:rPr>
              <w:t>бюджетам</w:t>
            </w:r>
            <w:r w:rsidR="0097445A">
              <w:rPr>
                <w:sz w:val="20"/>
                <w:szCs w:val="20"/>
              </w:rPr>
              <w:t xml:space="preserve"> бюджетной системы Российской Федерации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2F7C3C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3641,8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97445A" w:rsidTr="00492B1A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45A" w:rsidRPr="0097445A" w:rsidRDefault="0097445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 w:rsidRPr="0097445A">
              <w:rPr>
                <w:sz w:val="20"/>
                <w:szCs w:val="20"/>
              </w:rPr>
              <w:t>2 02 15001 10 0000 151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45A" w:rsidRPr="0097445A" w:rsidRDefault="0097445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97445A">
              <w:rPr>
                <w:sz w:val="20"/>
                <w:szCs w:val="20"/>
              </w:rPr>
              <w:t>Дотации бюджетам сельских поселений  на выравнивание  бюджетной обеспеченности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445A" w:rsidRPr="0097445A" w:rsidRDefault="0097445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3641,8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445A" w:rsidRDefault="0097445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492B1A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Pr="0097445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97445A">
              <w:rPr>
                <w:sz w:val="20"/>
                <w:szCs w:val="20"/>
              </w:rPr>
              <w:t xml:space="preserve">2 02 </w:t>
            </w:r>
            <w:r w:rsidR="001A6741">
              <w:rPr>
                <w:sz w:val="20"/>
                <w:szCs w:val="20"/>
              </w:rPr>
              <w:t>30</w:t>
            </w:r>
            <w:r w:rsidRPr="0097445A">
              <w:rPr>
                <w:sz w:val="20"/>
                <w:szCs w:val="20"/>
              </w:rPr>
              <w:t>000 00 0000 151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Pr="0097445A" w:rsidRDefault="005B441A" w:rsidP="00492B1A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97445A">
              <w:rPr>
                <w:sz w:val="20"/>
                <w:szCs w:val="20"/>
              </w:rPr>
              <w:t>Субвенции бюджетам</w:t>
            </w:r>
            <w:r w:rsidR="0018634B">
              <w:rPr>
                <w:sz w:val="20"/>
                <w:szCs w:val="20"/>
              </w:rPr>
              <w:t xml:space="preserve"> бюджетной системы  Росси</w:t>
            </w:r>
            <w:r w:rsidR="00492B1A">
              <w:rPr>
                <w:sz w:val="20"/>
                <w:szCs w:val="20"/>
              </w:rPr>
              <w:t>й</w:t>
            </w:r>
            <w:r w:rsidR="0018634B">
              <w:rPr>
                <w:sz w:val="20"/>
                <w:szCs w:val="20"/>
              </w:rPr>
              <w:t>ской</w:t>
            </w:r>
            <w:r w:rsidR="00492B1A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Pr="0097445A" w:rsidRDefault="00397A2D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97445A">
              <w:rPr>
                <w:sz w:val="20"/>
                <w:szCs w:val="20"/>
              </w:rPr>
              <w:t>141,2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492B1A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A57C90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2 02 </w:t>
            </w:r>
            <w:r w:rsidR="00A57C90">
              <w:rPr>
                <w:sz w:val="20"/>
                <w:szCs w:val="20"/>
              </w:rPr>
              <w:t>359</w:t>
            </w:r>
            <w:r>
              <w:rPr>
                <w:sz w:val="20"/>
                <w:szCs w:val="20"/>
              </w:rPr>
              <w:t>3</w:t>
            </w:r>
            <w:r w:rsidR="00DA7D62">
              <w:rPr>
                <w:sz w:val="20"/>
                <w:szCs w:val="20"/>
              </w:rPr>
              <w:t>0 1</w:t>
            </w:r>
            <w:r>
              <w:rPr>
                <w:sz w:val="20"/>
                <w:szCs w:val="20"/>
              </w:rPr>
              <w:t>0 0000 151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Субвенции бюджетам</w:t>
            </w:r>
            <w:r w:rsidR="001A6741">
              <w:rPr>
                <w:sz w:val="20"/>
                <w:szCs w:val="20"/>
              </w:rPr>
              <w:t xml:space="preserve"> сельских </w:t>
            </w:r>
            <w:r>
              <w:rPr>
                <w:sz w:val="20"/>
                <w:szCs w:val="20"/>
              </w:rPr>
              <w:t xml:space="preserve"> поселений на  государственную регистрацию актов гражданского состояния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397A2D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492B1A">
        <w:trPr>
          <w:trHeight w:val="66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397A2D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2 02</w:t>
            </w:r>
            <w:r w:rsidR="00397A2D">
              <w:rPr>
                <w:sz w:val="20"/>
                <w:szCs w:val="20"/>
              </w:rPr>
              <w:t xml:space="preserve"> 35118</w:t>
            </w:r>
            <w:r>
              <w:rPr>
                <w:sz w:val="20"/>
                <w:szCs w:val="20"/>
              </w:rPr>
              <w:t xml:space="preserve"> 10 0000151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 на территориях где отсутствуют военные комиссариаты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171149" w:rsidP="00DA29A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</w:t>
            </w:r>
            <w:r w:rsidR="00397A2D">
              <w:rPr>
                <w:sz w:val="20"/>
                <w:szCs w:val="20"/>
              </w:rPr>
              <w:t>3,7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492B1A" w:rsidTr="00492B1A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B1A" w:rsidRPr="00BA0C74" w:rsidRDefault="00492B1A" w:rsidP="00A57C90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2 02 40000 00 0000 151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B1A" w:rsidRPr="00BA0C74" w:rsidRDefault="00492B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B1A" w:rsidRDefault="00492B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92B1A" w:rsidRDefault="00492B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BA0C74" w:rsidTr="00492B1A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C74" w:rsidRPr="00BA0C74" w:rsidRDefault="00BA0C74" w:rsidP="00A57C90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BA0C74">
              <w:rPr>
                <w:sz w:val="20"/>
                <w:szCs w:val="20"/>
                <w:lang w:eastAsia="ar-SA"/>
              </w:rPr>
              <w:t>202</w:t>
            </w:r>
            <w:r w:rsidR="00A57C90">
              <w:rPr>
                <w:sz w:val="20"/>
                <w:szCs w:val="20"/>
                <w:lang w:eastAsia="ar-SA"/>
              </w:rPr>
              <w:t xml:space="preserve"> 40014 </w:t>
            </w:r>
            <w:r w:rsidRPr="00BA0C74">
              <w:rPr>
                <w:sz w:val="20"/>
                <w:szCs w:val="20"/>
                <w:lang w:eastAsia="ar-SA"/>
              </w:rPr>
              <w:t>100000151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C74" w:rsidRPr="00BA0C74" w:rsidRDefault="00BA0C74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 w:rsidRPr="00BA0C74">
              <w:rPr>
                <w:sz w:val="20"/>
                <w:szCs w:val="20"/>
              </w:rPr>
              <w:t xml:space="preserve">Межбюджетные </w:t>
            </w:r>
            <w:proofErr w:type="spellStart"/>
            <w:r w:rsidRPr="00BA0C74">
              <w:rPr>
                <w:sz w:val="20"/>
                <w:szCs w:val="20"/>
              </w:rPr>
              <w:t>трансферты</w:t>
            </w:r>
            <w:proofErr w:type="gramStart"/>
            <w:r w:rsidRPr="00BA0C74">
              <w:rPr>
                <w:sz w:val="20"/>
                <w:szCs w:val="20"/>
              </w:rPr>
              <w:t>,п</w:t>
            </w:r>
            <w:proofErr w:type="gramEnd"/>
            <w:r w:rsidRPr="00BA0C74">
              <w:rPr>
                <w:sz w:val="20"/>
                <w:szCs w:val="20"/>
              </w:rPr>
              <w:t>ер</w:t>
            </w:r>
            <w:r w:rsidR="001A6741">
              <w:rPr>
                <w:sz w:val="20"/>
                <w:szCs w:val="20"/>
              </w:rPr>
              <w:t>едаваемые</w:t>
            </w:r>
            <w:proofErr w:type="spellEnd"/>
            <w:r w:rsidR="001A6741">
              <w:rPr>
                <w:sz w:val="20"/>
                <w:szCs w:val="20"/>
              </w:rPr>
              <w:t xml:space="preserve">  бюджетам поселений из</w:t>
            </w:r>
            <w:r w:rsidRPr="00BA0C74">
              <w:rPr>
                <w:sz w:val="20"/>
                <w:szCs w:val="20"/>
              </w:rPr>
              <w:t xml:space="preserve">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C74" w:rsidRPr="00BA0C74" w:rsidRDefault="00BA0C74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2B1A">
              <w:rPr>
                <w:sz w:val="20"/>
                <w:szCs w:val="20"/>
              </w:rPr>
              <w:t>087,1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A0C74" w:rsidRDefault="00BA0C74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492B1A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ИТОГО ДОХОДОВ: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B1A" w:rsidRDefault="00952F38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92B1A">
              <w:rPr>
                <w:b/>
                <w:sz w:val="20"/>
                <w:szCs w:val="20"/>
              </w:rPr>
              <w:t>321,5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5B441A" w:rsidRDefault="005B441A" w:rsidP="005B441A">
      <w:pPr>
        <w:ind w:firstLine="4140"/>
        <w:rPr>
          <w:sz w:val="20"/>
          <w:szCs w:val="20"/>
          <w:lang w:eastAsia="ar-SA"/>
        </w:rPr>
      </w:pPr>
    </w:p>
    <w:p w:rsidR="005B441A" w:rsidRDefault="005B441A" w:rsidP="005B441A">
      <w:pPr>
        <w:ind w:firstLine="4140"/>
        <w:rPr>
          <w:sz w:val="20"/>
          <w:szCs w:val="20"/>
        </w:rPr>
      </w:pPr>
    </w:p>
    <w:p w:rsidR="005B441A" w:rsidRDefault="005B441A" w:rsidP="005B441A">
      <w:pPr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D66A5C" w:rsidRDefault="00D66A5C" w:rsidP="00FB04E0">
      <w:pPr>
        <w:rPr>
          <w:sz w:val="16"/>
          <w:szCs w:val="16"/>
        </w:rPr>
      </w:pPr>
    </w:p>
    <w:p w:rsidR="00D66A5C" w:rsidRDefault="00D66A5C" w:rsidP="00FB04E0">
      <w:pPr>
        <w:rPr>
          <w:sz w:val="16"/>
          <w:szCs w:val="16"/>
        </w:rPr>
      </w:pPr>
    </w:p>
    <w:p w:rsidR="00D66A5C" w:rsidRDefault="00D66A5C" w:rsidP="00FB04E0">
      <w:pPr>
        <w:rPr>
          <w:sz w:val="16"/>
          <w:szCs w:val="16"/>
        </w:rPr>
      </w:pPr>
    </w:p>
    <w:p w:rsidR="00D66A5C" w:rsidRDefault="00D66A5C" w:rsidP="00FB04E0">
      <w:pPr>
        <w:rPr>
          <w:sz w:val="16"/>
          <w:szCs w:val="16"/>
        </w:rPr>
      </w:pPr>
    </w:p>
    <w:p w:rsidR="00D66A5C" w:rsidRDefault="00D66A5C" w:rsidP="00FB04E0">
      <w:pPr>
        <w:rPr>
          <w:sz w:val="16"/>
          <w:szCs w:val="16"/>
        </w:rPr>
      </w:pPr>
    </w:p>
    <w:p w:rsidR="00D66A5C" w:rsidRDefault="00D66A5C" w:rsidP="00FB04E0">
      <w:pPr>
        <w:rPr>
          <w:sz w:val="16"/>
          <w:szCs w:val="16"/>
        </w:rPr>
      </w:pPr>
    </w:p>
    <w:p w:rsidR="00785500" w:rsidRDefault="00785500" w:rsidP="00FB04E0">
      <w:pPr>
        <w:rPr>
          <w:sz w:val="16"/>
          <w:szCs w:val="16"/>
        </w:rPr>
      </w:pPr>
    </w:p>
    <w:p w:rsidR="00A8025D" w:rsidRDefault="00A8025D" w:rsidP="00CD6414">
      <w:pPr>
        <w:jc w:val="right"/>
      </w:pPr>
    </w:p>
    <w:p w:rsidR="00A8025D" w:rsidRDefault="00A8025D" w:rsidP="00CD6414">
      <w:pPr>
        <w:jc w:val="right"/>
      </w:pPr>
    </w:p>
    <w:p w:rsidR="00A8025D" w:rsidRDefault="00A8025D" w:rsidP="00CD6414">
      <w:pPr>
        <w:jc w:val="right"/>
      </w:pPr>
    </w:p>
    <w:p w:rsidR="00A8025D" w:rsidRDefault="00A8025D" w:rsidP="00CD6414">
      <w:pPr>
        <w:jc w:val="right"/>
      </w:pPr>
    </w:p>
    <w:p w:rsidR="00A8025D" w:rsidRDefault="00A8025D" w:rsidP="00CD6414">
      <w:pPr>
        <w:jc w:val="right"/>
      </w:pPr>
    </w:p>
    <w:p w:rsidR="00A8025D" w:rsidRDefault="00A8025D" w:rsidP="00CD6414">
      <w:pPr>
        <w:jc w:val="right"/>
      </w:pPr>
    </w:p>
    <w:p w:rsidR="00A8025D" w:rsidRDefault="00A8025D" w:rsidP="00CD6414">
      <w:pPr>
        <w:jc w:val="right"/>
      </w:pPr>
    </w:p>
    <w:p w:rsidR="00A8025D" w:rsidRDefault="00A8025D" w:rsidP="00CD6414">
      <w:pPr>
        <w:jc w:val="right"/>
      </w:pPr>
    </w:p>
    <w:p w:rsidR="00A8025D" w:rsidRDefault="00A8025D" w:rsidP="00CD6414">
      <w:pPr>
        <w:jc w:val="right"/>
      </w:pPr>
    </w:p>
    <w:p w:rsidR="00A8025D" w:rsidRDefault="00A8025D" w:rsidP="00CD6414">
      <w:pPr>
        <w:jc w:val="right"/>
      </w:pPr>
    </w:p>
    <w:p w:rsidR="00A8025D" w:rsidRDefault="00A8025D" w:rsidP="00CD6414">
      <w:pPr>
        <w:jc w:val="right"/>
      </w:pPr>
    </w:p>
    <w:p w:rsidR="00C26CD0" w:rsidRDefault="00C26CD0" w:rsidP="00952F38"/>
    <w:p w:rsidR="00C26CD0" w:rsidRDefault="00C26CD0" w:rsidP="00952F38"/>
    <w:p w:rsidR="00C26CD0" w:rsidRDefault="00C26CD0" w:rsidP="00952F38"/>
    <w:p w:rsidR="00C26CD0" w:rsidRDefault="00C26CD0" w:rsidP="00952F38"/>
    <w:p w:rsidR="00C26CD0" w:rsidRDefault="00C26CD0" w:rsidP="00952F38"/>
    <w:p w:rsidR="00C26CD0" w:rsidRDefault="00C26CD0" w:rsidP="00952F38"/>
    <w:p w:rsidR="00C26CD0" w:rsidRDefault="00C26CD0" w:rsidP="00952F38"/>
    <w:p w:rsidR="00C26CD0" w:rsidRDefault="00C26CD0" w:rsidP="00952F38"/>
    <w:p w:rsidR="00C26CD0" w:rsidRDefault="00C26CD0" w:rsidP="00952F38"/>
    <w:p w:rsidR="00AE3631" w:rsidRDefault="00AE3631" w:rsidP="00952F38">
      <w:pPr>
        <w:rPr>
          <w:sz w:val="22"/>
          <w:szCs w:val="22"/>
        </w:rPr>
      </w:pPr>
    </w:p>
    <w:p w:rsidR="00AE3631" w:rsidRDefault="00AE3631" w:rsidP="00952F38">
      <w:pPr>
        <w:rPr>
          <w:sz w:val="22"/>
          <w:szCs w:val="22"/>
        </w:rPr>
      </w:pPr>
    </w:p>
    <w:p w:rsidR="00AE3631" w:rsidRDefault="00AE3631" w:rsidP="00952F38">
      <w:pPr>
        <w:rPr>
          <w:sz w:val="22"/>
          <w:szCs w:val="22"/>
        </w:rPr>
      </w:pPr>
    </w:p>
    <w:p w:rsidR="00AE3631" w:rsidRDefault="00AE3631" w:rsidP="00952F38">
      <w:pPr>
        <w:rPr>
          <w:sz w:val="22"/>
          <w:szCs w:val="22"/>
        </w:rPr>
      </w:pPr>
    </w:p>
    <w:p w:rsidR="005B441A" w:rsidRPr="00C26CD0" w:rsidRDefault="005B441A" w:rsidP="00952F38">
      <w:pPr>
        <w:rPr>
          <w:sz w:val="22"/>
          <w:szCs w:val="22"/>
        </w:rPr>
      </w:pPr>
      <w:r w:rsidRPr="00C26CD0">
        <w:rPr>
          <w:sz w:val="22"/>
          <w:szCs w:val="22"/>
        </w:rPr>
        <w:t>Приложение №2</w:t>
      </w:r>
    </w:p>
    <w:p w:rsidR="00CD6414" w:rsidRPr="00C26CD0" w:rsidRDefault="005B441A" w:rsidP="00CD6414">
      <w:pPr>
        <w:jc w:val="right"/>
        <w:rPr>
          <w:sz w:val="22"/>
          <w:szCs w:val="22"/>
        </w:rPr>
      </w:pPr>
      <w:r w:rsidRPr="00C26CD0">
        <w:rPr>
          <w:sz w:val="22"/>
          <w:szCs w:val="22"/>
        </w:rPr>
        <w:t xml:space="preserve">   к решению </w:t>
      </w:r>
      <w:proofErr w:type="spellStart"/>
      <w:r w:rsidRPr="00C26CD0">
        <w:rPr>
          <w:sz w:val="22"/>
          <w:szCs w:val="22"/>
        </w:rPr>
        <w:t>СоветаЭльтаркачского</w:t>
      </w:r>
      <w:proofErr w:type="spellEnd"/>
      <w:r w:rsidRPr="00C26CD0">
        <w:rPr>
          <w:sz w:val="22"/>
          <w:szCs w:val="22"/>
        </w:rPr>
        <w:t xml:space="preserve"> СП</w:t>
      </w:r>
    </w:p>
    <w:p w:rsidR="00CD6414" w:rsidRPr="00C26CD0" w:rsidRDefault="00171149" w:rsidP="00A8025D">
      <w:pPr>
        <w:jc w:val="center"/>
        <w:rPr>
          <w:sz w:val="22"/>
          <w:szCs w:val="22"/>
        </w:rPr>
      </w:pPr>
      <w:r w:rsidRPr="00C26CD0">
        <w:rPr>
          <w:sz w:val="22"/>
          <w:szCs w:val="22"/>
        </w:rPr>
        <w:t>«О</w:t>
      </w:r>
      <w:r w:rsidR="00C03EEA" w:rsidRPr="00C26CD0">
        <w:rPr>
          <w:sz w:val="22"/>
          <w:szCs w:val="22"/>
        </w:rPr>
        <w:t xml:space="preserve"> бюджете</w:t>
      </w:r>
      <w:r w:rsidRPr="00C26CD0">
        <w:rPr>
          <w:sz w:val="22"/>
          <w:szCs w:val="22"/>
        </w:rPr>
        <w:t xml:space="preserve"> </w:t>
      </w:r>
      <w:proofErr w:type="spellStart"/>
      <w:r w:rsidRPr="00C26CD0">
        <w:rPr>
          <w:sz w:val="22"/>
          <w:szCs w:val="22"/>
        </w:rPr>
        <w:t>Эльтаркачского</w:t>
      </w:r>
      <w:proofErr w:type="spellEnd"/>
      <w:r w:rsidRPr="00C26CD0">
        <w:rPr>
          <w:sz w:val="22"/>
          <w:szCs w:val="22"/>
        </w:rPr>
        <w:t xml:space="preserve">     </w:t>
      </w:r>
    </w:p>
    <w:p w:rsidR="005B441A" w:rsidRDefault="00171149" w:rsidP="00CD6414">
      <w:pPr>
        <w:jc w:val="right"/>
      </w:pPr>
      <w:r w:rsidRPr="00C26CD0">
        <w:rPr>
          <w:sz w:val="22"/>
          <w:szCs w:val="22"/>
        </w:rPr>
        <w:t xml:space="preserve"> сельского </w:t>
      </w:r>
      <w:r w:rsidR="005B441A" w:rsidRPr="00C26CD0">
        <w:rPr>
          <w:sz w:val="22"/>
          <w:szCs w:val="22"/>
        </w:rPr>
        <w:t xml:space="preserve">поселения </w:t>
      </w:r>
      <w:r w:rsidRPr="00C26CD0">
        <w:rPr>
          <w:sz w:val="22"/>
          <w:szCs w:val="22"/>
        </w:rPr>
        <w:t>на 201</w:t>
      </w:r>
      <w:r w:rsidR="00495FB9" w:rsidRPr="00C26CD0">
        <w:rPr>
          <w:sz w:val="22"/>
          <w:szCs w:val="22"/>
        </w:rPr>
        <w:t>7</w:t>
      </w:r>
      <w:r w:rsidR="005B441A" w:rsidRPr="00C26CD0">
        <w:rPr>
          <w:sz w:val="22"/>
          <w:szCs w:val="22"/>
        </w:rPr>
        <w:t xml:space="preserve">год »                                                                                                                             </w:t>
      </w:r>
    </w:p>
    <w:p w:rsidR="005B441A" w:rsidRDefault="005B441A" w:rsidP="005B441A">
      <w:pPr>
        <w:jc w:val="center"/>
        <w:rPr>
          <w:b/>
          <w:sz w:val="26"/>
          <w:szCs w:val="26"/>
        </w:rPr>
      </w:pPr>
    </w:p>
    <w:p w:rsidR="005B441A" w:rsidRDefault="005B441A" w:rsidP="005B44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Нормативы отчислений </w:t>
      </w:r>
      <w:r w:rsidR="00492B1A">
        <w:rPr>
          <w:b/>
          <w:sz w:val="26"/>
          <w:szCs w:val="26"/>
        </w:rPr>
        <w:t>налоговых и</w:t>
      </w:r>
      <w:r>
        <w:rPr>
          <w:b/>
          <w:sz w:val="26"/>
          <w:szCs w:val="26"/>
        </w:rPr>
        <w:t xml:space="preserve"> неналоговых доходов </w:t>
      </w:r>
    </w:p>
    <w:p w:rsidR="005B441A" w:rsidRDefault="00171149" w:rsidP="005B44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б</w:t>
      </w:r>
      <w:r w:rsidR="00495FB9">
        <w:rPr>
          <w:b/>
          <w:sz w:val="26"/>
          <w:szCs w:val="26"/>
        </w:rPr>
        <w:t>юджет поселения в 2017</w:t>
      </w:r>
      <w:r w:rsidR="005B441A">
        <w:rPr>
          <w:b/>
          <w:sz w:val="26"/>
          <w:szCs w:val="26"/>
        </w:rPr>
        <w:t>году.</w:t>
      </w:r>
    </w:p>
    <w:tbl>
      <w:tblPr>
        <w:tblW w:w="10524" w:type="dxa"/>
        <w:tblInd w:w="-20" w:type="dxa"/>
        <w:tblLayout w:type="fixed"/>
        <w:tblLook w:val="04A0"/>
      </w:tblPr>
      <w:tblGrid>
        <w:gridCol w:w="2256"/>
        <w:gridCol w:w="5810"/>
        <w:gridCol w:w="1418"/>
        <w:gridCol w:w="1040"/>
      </w:tblGrid>
      <w:tr w:rsidR="005B441A" w:rsidTr="00FB1CB8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Код администратора </w:t>
            </w: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441A" w:rsidRDefault="005B441A" w:rsidP="00DA29A2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Нормативы</w:t>
            </w: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 отчислений %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B441A" w:rsidRDefault="005B441A" w:rsidP="00DA29A2">
            <w:pPr>
              <w:spacing w:line="276" w:lineRule="auto"/>
              <w:rPr>
                <w:b/>
                <w:lang w:eastAsia="ar-SA"/>
              </w:rPr>
            </w:pP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5B441A" w:rsidTr="00FB1CB8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1 08 04000 00 000 110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lang w:eastAsia="ar-SA"/>
              </w:rPr>
            </w:pPr>
          </w:p>
        </w:tc>
      </w:tr>
      <w:tr w:rsidR="005B441A" w:rsidTr="00FB1CB8">
        <w:trPr>
          <w:trHeight w:val="114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FB04E0" w:rsidP="00DA29A2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1080</w:t>
            </w:r>
            <w:r w:rsidR="00A8025D">
              <w:rPr>
                <w:sz w:val="22"/>
                <w:szCs w:val="22"/>
              </w:rPr>
              <w:t>4020011</w:t>
            </w:r>
            <w:r w:rsidR="005B441A">
              <w:rPr>
                <w:sz w:val="22"/>
                <w:szCs w:val="22"/>
              </w:rPr>
              <w:t>000110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A8025D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>
              <w:rPr>
                <w:sz w:val="22"/>
                <w:szCs w:val="22"/>
              </w:rPr>
              <w:t>самоуправления</w:t>
            </w:r>
            <w:proofErr w:type="gramStart"/>
            <w:r>
              <w:rPr>
                <w:sz w:val="22"/>
                <w:szCs w:val="22"/>
              </w:rPr>
              <w:t>,</w:t>
            </w:r>
            <w:r w:rsidR="00A8025D"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полномоченными</w:t>
            </w:r>
            <w:proofErr w:type="spellEnd"/>
            <w:r>
              <w:rPr>
                <w:sz w:val="22"/>
                <w:szCs w:val="22"/>
              </w:rPr>
              <w:t xml:space="preserve">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41A" w:rsidRDefault="005B441A" w:rsidP="00DA29A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5B441A" w:rsidRDefault="005B441A" w:rsidP="00DA29A2">
            <w:pPr>
              <w:spacing w:line="276" w:lineRule="auto"/>
              <w:jc w:val="center"/>
            </w:pPr>
          </w:p>
          <w:p w:rsidR="005B441A" w:rsidRDefault="005B441A" w:rsidP="00DA29A2">
            <w:pPr>
              <w:spacing w:line="276" w:lineRule="auto"/>
              <w:jc w:val="center"/>
            </w:pP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</w:t>
            </w:r>
            <w:r w:rsidR="00270AB8">
              <w:rPr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FB1CB8" w:rsidTr="00A378EC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11400000000000000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Доходы от продажи материальных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B1CB8" w:rsidRDefault="00FB1CB8" w:rsidP="00DA29A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FB1CB8" w:rsidTr="00A378EC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11402033050000140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муниципальных районов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за исключением </w:t>
            </w:r>
          </w:p>
          <w:p w:rsidR="00FB1CB8" w:rsidRDefault="00FB1CB8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имущества муниципальных 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CB8" w:rsidRDefault="00FB1CB8" w:rsidP="00DA29A2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:rsidR="00FB1CB8" w:rsidRDefault="00FB1CB8" w:rsidP="00DA29A2">
            <w:pPr>
              <w:spacing w:line="276" w:lineRule="auto"/>
              <w:jc w:val="center"/>
              <w:rPr>
                <w:b/>
              </w:rPr>
            </w:pPr>
          </w:p>
          <w:p w:rsidR="00FB1CB8" w:rsidRDefault="00FB1CB8" w:rsidP="00DA29A2">
            <w:pPr>
              <w:spacing w:line="276" w:lineRule="auto"/>
              <w:jc w:val="center"/>
              <w:rPr>
                <w:b/>
              </w:rPr>
            </w:pPr>
          </w:p>
          <w:p w:rsidR="00FB1CB8" w:rsidRDefault="00FB1CB8" w:rsidP="00DA29A2">
            <w:pPr>
              <w:spacing w:line="276" w:lineRule="auto"/>
              <w:jc w:val="center"/>
              <w:rPr>
                <w:b/>
              </w:rPr>
            </w:pPr>
          </w:p>
          <w:p w:rsidR="00FB1CB8" w:rsidRDefault="00FB1CB8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B1CB8" w:rsidRDefault="00FB1CB8" w:rsidP="00DA29A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B441A" w:rsidTr="00FB1CB8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117000000000000000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5B441A" w:rsidTr="00FB1CB8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11701050100000180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Невыясненные поступления, зачисляемые в бюджеты </w:t>
            </w:r>
            <w:r w:rsidR="00A8025D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5B441A" w:rsidTr="00FB1CB8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11705050100000180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A8025D" w:rsidP="00DA29A2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Прочие неналоговые доходы  бюджетов сельских </w:t>
            </w:r>
            <w:r w:rsidR="005B441A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</w:tbl>
    <w:p w:rsidR="00FB1CB8" w:rsidRDefault="004C62EB" w:rsidP="00FB04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\</w:t>
      </w: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3112B5" w:rsidRDefault="003112B5" w:rsidP="00BA0C74">
      <w:pPr>
        <w:rPr>
          <w:b/>
          <w:sz w:val="22"/>
          <w:szCs w:val="22"/>
        </w:rPr>
      </w:pPr>
    </w:p>
    <w:p w:rsidR="003112B5" w:rsidRDefault="003112B5" w:rsidP="00BA0C74">
      <w:pPr>
        <w:rPr>
          <w:b/>
          <w:sz w:val="22"/>
          <w:szCs w:val="22"/>
        </w:rPr>
      </w:pPr>
    </w:p>
    <w:p w:rsidR="003112B5" w:rsidRDefault="003112B5" w:rsidP="00BA0C74">
      <w:pPr>
        <w:rPr>
          <w:b/>
          <w:sz w:val="22"/>
          <w:szCs w:val="22"/>
        </w:rPr>
      </w:pPr>
    </w:p>
    <w:p w:rsidR="003112B5" w:rsidRDefault="003112B5" w:rsidP="00BA0C74">
      <w:pPr>
        <w:rPr>
          <w:b/>
          <w:sz w:val="22"/>
          <w:szCs w:val="22"/>
        </w:rPr>
      </w:pPr>
    </w:p>
    <w:p w:rsidR="005B441A" w:rsidRPr="00C26CD0" w:rsidRDefault="005B441A" w:rsidP="00AE3631">
      <w:pPr>
        <w:rPr>
          <w:b/>
          <w:sz w:val="22"/>
          <w:szCs w:val="22"/>
        </w:rPr>
      </w:pPr>
      <w:r w:rsidRPr="00C26CD0">
        <w:rPr>
          <w:sz w:val="22"/>
          <w:szCs w:val="22"/>
        </w:rPr>
        <w:t xml:space="preserve"> Приложение №3</w:t>
      </w:r>
    </w:p>
    <w:p w:rsidR="005B441A" w:rsidRPr="00C26CD0" w:rsidRDefault="00785500" w:rsidP="00CD6414">
      <w:pPr>
        <w:jc w:val="right"/>
        <w:rPr>
          <w:sz w:val="22"/>
          <w:szCs w:val="22"/>
        </w:rPr>
      </w:pPr>
      <w:r w:rsidRPr="00C26CD0">
        <w:rPr>
          <w:sz w:val="22"/>
          <w:szCs w:val="22"/>
        </w:rPr>
        <w:t xml:space="preserve">                          к </w:t>
      </w:r>
      <w:proofErr w:type="spellStart"/>
      <w:r w:rsidRPr="00C26CD0">
        <w:rPr>
          <w:sz w:val="22"/>
          <w:szCs w:val="22"/>
        </w:rPr>
        <w:t>решению</w:t>
      </w:r>
      <w:r w:rsidR="005B441A" w:rsidRPr="00C26CD0">
        <w:rPr>
          <w:sz w:val="22"/>
          <w:szCs w:val="22"/>
        </w:rPr>
        <w:t>СоветаЭльтаркачского</w:t>
      </w:r>
      <w:proofErr w:type="spellEnd"/>
      <w:r w:rsidR="005B441A" w:rsidRPr="00C26CD0">
        <w:rPr>
          <w:sz w:val="22"/>
          <w:szCs w:val="22"/>
        </w:rPr>
        <w:t xml:space="preserve"> СП</w:t>
      </w:r>
    </w:p>
    <w:p w:rsidR="00CD6414" w:rsidRPr="00C26CD0" w:rsidRDefault="005B441A" w:rsidP="004E371C">
      <w:pPr>
        <w:jc w:val="right"/>
        <w:rPr>
          <w:sz w:val="22"/>
          <w:szCs w:val="22"/>
        </w:rPr>
      </w:pPr>
      <w:r w:rsidRPr="00C26CD0">
        <w:rPr>
          <w:sz w:val="22"/>
          <w:szCs w:val="22"/>
        </w:rPr>
        <w:t>«О</w:t>
      </w:r>
      <w:r w:rsidR="003112B5" w:rsidRPr="00C26CD0">
        <w:rPr>
          <w:sz w:val="22"/>
          <w:szCs w:val="22"/>
        </w:rPr>
        <w:t xml:space="preserve">  бюджете </w:t>
      </w:r>
      <w:proofErr w:type="spellStart"/>
      <w:r w:rsidR="00785500" w:rsidRPr="00C26CD0">
        <w:rPr>
          <w:sz w:val="22"/>
          <w:szCs w:val="22"/>
        </w:rPr>
        <w:t>Эльтаркачского</w:t>
      </w:r>
      <w:proofErr w:type="spellEnd"/>
      <w:r w:rsidR="00785500" w:rsidRPr="00C26CD0">
        <w:rPr>
          <w:sz w:val="22"/>
          <w:szCs w:val="22"/>
        </w:rPr>
        <w:t xml:space="preserve"> </w:t>
      </w:r>
    </w:p>
    <w:p w:rsidR="005B441A" w:rsidRDefault="00785500" w:rsidP="00785500">
      <w:pPr>
        <w:jc w:val="right"/>
      </w:pPr>
      <w:r w:rsidRPr="00C26CD0">
        <w:rPr>
          <w:sz w:val="22"/>
          <w:szCs w:val="22"/>
        </w:rPr>
        <w:t xml:space="preserve">сельского  </w:t>
      </w:r>
      <w:r w:rsidR="005B441A" w:rsidRPr="00C26CD0">
        <w:rPr>
          <w:sz w:val="22"/>
          <w:szCs w:val="22"/>
        </w:rPr>
        <w:t xml:space="preserve">поселения </w:t>
      </w:r>
      <w:r w:rsidR="00BE0359" w:rsidRPr="00C26CD0">
        <w:rPr>
          <w:sz w:val="22"/>
          <w:szCs w:val="22"/>
        </w:rPr>
        <w:t>на 201</w:t>
      </w:r>
      <w:r w:rsidR="00495FB9" w:rsidRPr="00C26CD0">
        <w:rPr>
          <w:sz w:val="22"/>
          <w:szCs w:val="22"/>
        </w:rPr>
        <w:t>7</w:t>
      </w:r>
      <w:r w:rsidR="005B441A" w:rsidRPr="00C26CD0">
        <w:rPr>
          <w:sz w:val="22"/>
          <w:szCs w:val="22"/>
        </w:rPr>
        <w:t xml:space="preserve"> год</w:t>
      </w:r>
      <w:r w:rsidR="005B441A">
        <w:t xml:space="preserve"> »</w:t>
      </w:r>
    </w:p>
    <w:p w:rsidR="005B441A" w:rsidRDefault="005B441A" w:rsidP="004E37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5B441A" w:rsidRDefault="005B441A" w:rsidP="005B44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главных администраторов доходов  бюджета </w:t>
      </w:r>
      <w:proofErr w:type="spellStart"/>
      <w:r>
        <w:rPr>
          <w:b/>
          <w:sz w:val="26"/>
          <w:szCs w:val="26"/>
        </w:rPr>
        <w:t>Эльтаркачского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r w:rsidR="0018634B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органов  местного самоуправления </w:t>
      </w:r>
      <w:proofErr w:type="spellStart"/>
      <w:r>
        <w:rPr>
          <w:b/>
          <w:sz w:val="26"/>
          <w:szCs w:val="26"/>
        </w:rPr>
        <w:t>Эльтаркачского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tbl>
      <w:tblPr>
        <w:tblW w:w="10369" w:type="dxa"/>
        <w:tblInd w:w="-905" w:type="dxa"/>
        <w:tblLayout w:type="fixed"/>
        <w:tblLook w:val="04A0"/>
      </w:tblPr>
      <w:tblGrid>
        <w:gridCol w:w="1155"/>
        <w:gridCol w:w="2552"/>
        <w:gridCol w:w="6662"/>
      </w:tblGrid>
      <w:tr w:rsidR="005B441A" w:rsidTr="00C9040C">
        <w:trPr>
          <w:trHeight w:val="95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Код бюджетной классификации  Российской Федерации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Наименование администратора доходов </w:t>
            </w:r>
            <w:proofErr w:type="spellStart"/>
            <w:r>
              <w:rPr>
                <w:b/>
                <w:sz w:val="22"/>
                <w:szCs w:val="22"/>
              </w:rPr>
              <w:t>Эльтаркачского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5B441A" w:rsidTr="00C9040C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</w:tr>
      <w:tr w:rsidR="005B441A" w:rsidTr="00C9040C">
        <w:trPr>
          <w:trHeight w:val="27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1A" w:rsidRDefault="005B441A" w:rsidP="00DA29A2">
            <w:pPr>
              <w:snapToGrid w:val="0"/>
              <w:spacing w:line="276" w:lineRule="auto"/>
              <w:jc w:val="both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b/>
                <w:sz w:val="21"/>
                <w:szCs w:val="21"/>
              </w:rPr>
              <w:t>Эльтаркачского</w:t>
            </w:r>
            <w:proofErr w:type="spellEnd"/>
            <w:r>
              <w:rPr>
                <w:b/>
                <w:sz w:val="21"/>
                <w:szCs w:val="21"/>
              </w:rPr>
              <w:t xml:space="preserve"> сельского поселения</w:t>
            </w:r>
          </w:p>
          <w:p w:rsidR="005B441A" w:rsidRDefault="005B441A" w:rsidP="00DA29A2">
            <w:pPr>
              <w:suppressAutoHyphens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</w:p>
        </w:tc>
      </w:tr>
      <w:tr w:rsidR="005B441A" w:rsidTr="00C9040C">
        <w:trPr>
          <w:trHeight w:val="88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C36AD9" w:rsidP="00C36AD9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108</w:t>
            </w:r>
            <w:r w:rsidR="00F942FF">
              <w:rPr>
                <w:sz w:val="21"/>
                <w:szCs w:val="21"/>
              </w:rPr>
              <w:t>04020 01</w:t>
            </w:r>
            <w:r>
              <w:rPr>
                <w:sz w:val="21"/>
                <w:szCs w:val="21"/>
              </w:rPr>
              <w:t>1</w:t>
            </w:r>
            <w:r w:rsidR="005B441A">
              <w:rPr>
                <w:sz w:val="21"/>
                <w:szCs w:val="21"/>
              </w:rPr>
              <w:t>000110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Гос</w:t>
            </w:r>
            <w:r w:rsidR="00C36AD9">
              <w:rPr>
                <w:sz w:val="21"/>
                <w:szCs w:val="21"/>
              </w:rPr>
              <w:t xml:space="preserve">ударственная </w:t>
            </w:r>
            <w:r>
              <w:rPr>
                <w:sz w:val="21"/>
                <w:szCs w:val="21"/>
              </w:rPr>
              <w:t>пошлина за совершение нотариальных действий должностными лицами органов местного самоуправления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 xml:space="preserve">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36AD9" w:rsidTr="00C9040C">
        <w:trPr>
          <w:trHeight w:val="88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AD9" w:rsidRDefault="00C36AD9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AD9" w:rsidRDefault="00C36AD9" w:rsidP="00C36AD9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10804020014000110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D9" w:rsidRDefault="00C36AD9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 xml:space="preserve">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B441A" w:rsidTr="00C9040C">
        <w:trPr>
          <w:trHeight w:val="88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910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C36AD9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1110904510</w:t>
            </w:r>
            <w:r w:rsidR="005B441A">
              <w:rPr>
                <w:sz w:val="21"/>
                <w:szCs w:val="21"/>
              </w:rPr>
              <w:t>0000120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Прочие поступления от использования имущества, находящегося в собственности</w:t>
            </w:r>
            <w:r w:rsidR="00C36AD9">
              <w:rPr>
                <w:sz w:val="21"/>
                <w:szCs w:val="21"/>
              </w:rPr>
              <w:t xml:space="preserve"> сельских</w:t>
            </w:r>
            <w:r>
              <w:rPr>
                <w:sz w:val="21"/>
                <w:szCs w:val="21"/>
              </w:rPr>
              <w:t xml:space="preserve"> поселений ( за исключением имущества муниципальных </w:t>
            </w:r>
            <w:r w:rsidR="00C36AD9">
              <w:rPr>
                <w:sz w:val="21"/>
                <w:szCs w:val="21"/>
              </w:rPr>
              <w:t xml:space="preserve">бюджетных и </w:t>
            </w:r>
            <w:r>
              <w:rPr>
                <w:sz w:val="21"/>
                <w:szCs w:val="21"/>
              </w:rPr>
              <w:t xml:space="preserve"> автономных учреждений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 xml:space="preserve"> а также имущества муниципальных  унитарных предприятий, в том числе казенных)</w:t>
            </w:r>
          </w:p>
        </w:tc>
      </w:tr>
      <w:tr w:rsidR="005B441A" w:rsidTr="00C9040C">
        <w:trPr>
          <w:trHeight w:val="49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910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11701050100000180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751BDB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Невыясненные поступления,</w:t>
            </w:r>
            <w:r w:rsidR="005B441A">
              <w:rPr>
                <w:sz w:val="21"/>
                <w:szCs w:val="21"/>
              </w:rPr>
              <w:t xml:space="preserve"> зачисляемые в  бюджеты </w:t>
            </w:r>
            <w:r>
              <w:rPr>
                <w:sz w:val="21"/>
                <w:szCs w:val="21"/>
              </w:rPr>
              <w:t xml:space="preserve"> сельских </w:t>
            </w:r>
            <w:r w:rsidR="005B441A">
              <w:rPr>
                <w:sz w:val="21"/>
                <w:szCs w:val="21"/>
              </w:rPr>
              <w:t>поселений</w:t>
            </w:r>
          </w:p>
        </w:tc>
      </w:tr>
      <w:tr w:rsidR="005B441A" w:rsidTr="00C9040C">
        <w:trPr>
          <w:trHeight w:val="49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11705050100000180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Пр</w:t>
            </w:r>
            <w:r w:rsidR="00C36AD9">
              <w:rPr>
                <w:sz w:val="21"/>
                <w:szCs w:val="21"/>
              </w:rPr>
              <w:t xml:space="preserve">очие неналоговые доходы бюджетов сельских </w:t>
            </w:r>
            <w:r>
              <w:rPr>
                <w:sz w:val="21"/>
                <w:szCs w:val="21"/>
              </w:rPr>
              <w:t xml:space="preserve"> поселений</w:t>
            </w:r>
          </w:p>
        </w:tc>
      </w:tr>
      <w:tr w:rsidR="005B441A" w:rsidTr="00C9040C">
        <w:trPr>
          <w:trHeight w:val="49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DA7D62" w:rsidP="00D865D5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</w:t>
            </w:r>
            <w:r w:rsidR="009D508F">
              <w:rPr>
                <w:sz w:val="21"/>
                <w:szCs w:val="21"/>
              </w:rPr>
              <w:t xml:space="preserve"> 02</w:t>
            </w:r>
            <w:r w:rsidR="00D865D5">
              <w:rPr>
                <w:sz w:val="21"/>
                <w:szCs w:val="21"/>
              </w:rPr>
              <w:t>15</w:t>
            </w:r>
            <w:r w:rsidR="0000686A">
              <w:rPr>
                <w:sz w:val="21"/>
                <w:szCs w:val="21"/>
              </w:rPr>
              <w:t>0010</w:t>
            </w:r>
            <w:r w:rsidR="009D508F">
              <w:rPr>
                <w:sz w:val="21"/>
                <w:szCs w:val="21"/>
              </w:rPr>
              <w:t>0</w:t>
            </w:r>
            <w:r w:rsidR="005B441A">
              <w:rPr>
                <w:sz w:val="21"/>
                <w:szCs w:val="21"/>
              </w:rPr>
              <w:t>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470718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Дотации </w:t>
            </w:r>
            <w:r w:rsidR="00751BDB">
              <w:rPr>
                <w:sz w:val="21"/>
                <w:szCs w:val="21"/>
              </w:rPr>
              <w:t>бюджетам</w:t>
            </w:r>
            <w:r w:rsidR="00C36AD9">
              <w:rPr>
                <w:sz w:val="21"/>
                <w:szCs w:val="21"/>
              </w:rPr>
              <w:t xml:space="preserve"> сельских </w:t>
            </w:r>
            <w:r w:rsidR="00751BDB">
              <w:rPr>
                <w:sz w:val="21"/>
                <w:szCs w:val="21"/>
              </w:rPr>
              <w:t xml:space="preserve"> поселений </w:t>
            </w:r>
            <w:r>
              <w:rPr>
                <w:sz w:val="21"/>
                <w:szCs w:val="21"/>
              </w:rPr>
              <w:t xml:space="preserve">на выравнивание бюджетной обеспеченности </w:t>
            </w:r>
          </w:p>
        </w:tc>
      </w:tr>
      <w:tr w:rsidR="00751BDB" w:rsidTr="00C9040C">
        <w:trPr>
          <w:trHeight w:val="495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1BDB" w:rsidRDefault="00751BDB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1BDB" w:rsidRDefault="0000686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20220</w:t>
            </w:r>
            <w:r w:rsidR="00751BDB">
              <w:rPr>
                <w:sz w:val="21"/>
                <w:szCs w:val="21"/>
              </w:rPr>
              <w:t>077100000151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DB" w:rsidRDefault="001A6741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</w:t>
            </w:r>
            <w:r w:rsidR="00751BDB">
              <w:rPr>
                <w:sz w:val="21"/>
                <w:szCs w:val="21"/>
              </w:rPr>
              <w:t xml:space="preserve"> бюджетам</w:t>
            </w:r>
            <w:r w:rsidR="00FA13D0">
              <w:rPr>
                <w:sz w:val="21"/>
                <w:szCs w:val="21"/>
              </w:rPr>
              <w:t xml:space="preserve"> сельских поселений на </w:t>
            </w:r>
            <w:proofErr w:type="spellStart"/>
            <w:r w:rsidR="00751BDB">
              <w:rPr>
                <w:sz w:val="21"/>
                <w:szCs w:val="21"/>
              </w:rPr>
              <w:t>софинансирование</w:t>
            </w:r>
            <w:proofErr w:type="spellEnd"/>
            <w:r w:rsidR="00751BDB">
              <w:rPr>
                <w:sz w:val="21"/>
                <w:szCs w:val="21"/>
              </w:rPr>
              <w:t xml:space="preserve"> капитальных вложений в объекты муниципальной собственности</w:t>
            </w:r>
          </w:p>
        </w:tc>
      </w:tr>
      <w:tr w:rsidR="005B441A" w:rsidTr="00C9040C">
        <w:trPr>
          <w:trHeight w:val="49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40C" w:rsidRDefault="00C9040C" w:rsidP="00C9040C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</w:p>
          <w:p w:rsidR="005B441A" w:rsidRDefault="0000686A" w:rsidP="00C9040C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20235930</w:t>
            </w:r>
            <w:r w:rsidR="00952F38">
              <w:rPr>
                <w:sz w:val="21"/>
                <w:szCs w:val="21"/>
              </w:rPr>
              <w:t>1</w:t>
            </w:r>
            <w:r w:rsidR="005B441A">
              <w:rPr>
                <w:sz w:val="21"/>
                <w:szCs w:val="21"/>
              </w:rPr>
              <w:t>00000</w:t>
            </w:r>
            <w:r w:rsidR="00C9040C">
              <w:rPr>
                <w:sz w:val="21"/>
                <w:szCs w:val="21"/>
              </w:rPr>
              <w:t xml:space="preserve"> 1</w:t>
            </w:r>
            <w:r w:rsidR="005B441A">
              <w:rPr>
                <w:sz w:val="21"/>
                <w:szCs w:val="21"/>
              </w:rPr>
              <w:t>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Субвенции бюджетам</w:t>
            </w:r>
            <w:r w:rsidR="00FA13D0">
              <w:rPr>
                <w:sz w:val="21"/>
                <w:szCs w:val="21"/>
              </w:rPr>
              <w:t xml:space="preserve"> сельских </w:t>
            </w:r>
            <w:r>
              <w:rPr>
                <w:sz w:val="21"/>
                <w:szCs w:val="21"/>
              </w:rPr>
              <w:t xml:space="preserve"> поселений на  государственную регистрацию актов гражданского состояния</w:t>
            </w:r>
          </w:p>
        </w:tc>
      </w:tr>
      <w:tr w:rsidR="005B441A" w:rsidTr="00C9040C">
        <w:trPr>
          <w:trHeight w:val="49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952F38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202</w:t>
            </w:r>
            <w:r w:rsidR="00C9040C">
              <w:rPr>
                <w:sz w:val="21"/>
                <w:szCs w:val="21"/>
              </w:rPr>
              <w:t xml:space="preserve"> 3511</w:t>
            </w:r>
            <w:r w:rsidR="00952F38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100000151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Субвенции бюджетам </w:t>
            </w:r>
            <w:r w:rsidR="00FA13D0">
              <w:rPr>
                <w:sz w:val="21"/>
                <w:szCs w:val="21"/>
              </w:rPr>
              <w:t xml:space="preserve">сельских </w:t>
            </w:r>
            <w:r>
              <w:rPr>
                <w:sz w:val="21"/>
                <w:szCs w:val="21"/>
              </w:rPr>
              <w:t>поселений на  осуществление первичног</w:t>
            </w:r>
            <w:r w:rsidR="00C9040C">
              <w:rPr>
                <w:sz w:val="21"/>
                <w:szCs w:val="21"/>
              </w:rPr>
              <w:t xml:space="preserve">о воинского учета </w:t>
            </w:r>
            <w:proofErr w:type="gramStart"/>
            <w:r w:rsidR="00C9040C">
              <w:rPr>
                <w:sz w:val="21"/>
                <w:szCs w:val="21"/>
              </w:rPr>
              <w:t>на</w:t>
            </w:r>
            <w:proofErr w:type="gramEnd"/>
            <w:r w:rsidR="00C9040C">
              <w:rPr>
                <w:sz w:val="21"/>
                <w:szCs w:val="21"/>
              </w:rPr>
              <w:t xml:space="preserve"> </w:t>
            </w:r>
            <w:proofErr w:type="gramStart"/>
            <w:r w:rsidR="00C9040C">
              <w:rPr>
                <w:sz w:val="21"/>
                <w:szCs w:val="21"/>
              </w:rPr>
              <w:t>территория</w:t>
            </w:r>
            <w:proofErr w:type="gramEnd"/>
            <w:r w:rsidR="00C9040C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где отсутствуют военные комиссариаты </w:t>
            </w:r>
          </w:p>
        </w:tc>
      </w:tr>
      <w:tr w:rsidR="0018634B" w:rsidTr="00C9040C">
        <w:trPr>
          <w:trHeight w:val="49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34B" w:rsidRDefault="0018634B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34B" w:rsidRDefault="0018634B" w:rsidP="00952F38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20805000100000180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4B" w:rsidRDefault="0018634B" w:rsidP="0018634B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из бюджетов сельских поселени</w:t>
            </w:r>
            <w:proofErr w:type="gramStart"/>
            <w:r>
              <w:rPr>
                <w:sz w:val="21"/>
                <w:szCs w:val="21"/>
              </w:rPr>
              <w:t>й(</w:t>
            </w:r>
            <w:proofErr w:type="gramEnd"/>
            <w:r>
              <w:rPr>
                <w:sz w:val="21"/>
                <w:szCs w:val="21"/>
              </w:rPr>
              <w:t>в бюджеты поселений) для осуществления  возврата(зачета)излишне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,начисленных на излишне взысканные суммы</w:t>
            </w:r>
          </w:p>
        </w:tc>
      </w:tr>
      <w:tr w:rsidR="001A6741" w:rsidTr="004E371C">
        <w:trPr>
          <w:trHeight w:val="122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741" w:rsidRDefault="00C9040C" w:rsidP="004E371C">
            <w:pPr>
              <w:suppressAutoHyphens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741" w:rsidRDefault="001A6741" w:rsidP="004E371C">
            <w:pPr>
              <w:suppressAutoHyphens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2 02</w:t>
            </w:r>
            <w:r w:rsidR="00C9040C">
              <w:rPr>
                <w:sz w:val="21"/>
                <w:szCs w:val="21"/>
              </w:rPr>
              <w:t xml:space="preserve"> 40014 10 0000 151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C" w:rsidRDefault="00B34D62" w:rsidP="004E371C">
            <w:pPr>
              <w:suppressAutoHyphens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Межбюджетные трансферты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>передаваемые бюджетам сельских поселений из бюджетов муниципальных районов на осуществление  части полномочий  по решению вопросов местного значения в соответствии с заключенными договорами</w:t>
            </w:r>
          </w:p>
        </w:tc>
      </w:tr>
      <w:tr w:rsidR="001A6741" w:rsidTr="00C9040C">
        <w:trPr>
          <w:trHeight w:val="49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741" w:rsidRDefault="001A6741" w:rsidP="001A6741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741" w:rsidRDefault="001A6741" w:rsidP="001A6741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20249999100000151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41" w:rsidRDefault="001A6741" w:rsidP="001A6741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A6741" w:rsidTr="00C9040C">
        <w:trPr>
          <w:trHeight w:val="49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741" w:rsidRDefault="001A6741" w:rsidP="001A6741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741" w:rsidRDefault="001A6741" w:rsidP="001A6741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D1145">
              <w:rPr>
                <w:sz w:val="21"/>
                <w:szCs w:val="21"/>
              </w:rPr>
              <w:t xml:space="preserve"> 9002</w:t>
            </w:r>
            <w:r>
              <w:rPr>
                <w:sz w:val="21"/>
                <w:szCs w:val="21"/>
              </w:rPr>
              <w:t>4100000151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41" w:rsidRDefault="001A6741" w:rsidP="00BD1145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безвозмездные поступления в бюджеты сельских поселений от бюджетов</w:t>
            </w:r>
            <w:r w:rsidR="00BD1145">
              <w:rPr>
                <w:sz w:val="21"/>
                <w:szCs w:val="21"/>
              </w:rPr>
              <w:t xml:space="preserve"> субъектов Российской Федерации</w:t>
            </w:r>
          </w:p>
        </w:tc>
      </w:tr>
      <w:tr w:rsidR="00BD1145" w:rsidTr="00C9040C">
        <w:trPr>
          <w:trHeight w:val="49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145" w:rsidRDefault="00BD1145" w:rsidP="001A6741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145" w:rsidRDefault="00BD1145" w:rsidP="00BD1145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2 19 60010 10 0000 151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45" w:rsidRDefault="00BD1145" w:rsidP="001A6741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Возврат прочих остатков субсидий, субвенций и иных межбюджетных трансфертов, имеющих целевое назначение, прошлых лет  из бюджетов сельских поселений</w:t>
            </w:r>
          </w:p>
        </w:tc>
      </w:tr>
    </w:tbl>
    <w:p w:rsidR="00335993" w:rsidRDefault="00335993" w:rsidP="00FB1CB8">
      <w:pPr>
        <w:jc w:val="center"/>
        <w:rPr>
          <w:sz w:val="28"/>
          <w:szCs w:val="28"/>
        </w:rPr>
      </w:pPr>
    </w:p>
    <w:p w:rsidR="00335993" w:rsidRDefault="00335993" w:rsidP="00FB1CB8">
      <w:pPr>
        <w:jc w:val="center"/>
        <w:rPr>
          <w:sz w:val="28"/>
          <w:szCs w:val="28"/>
        </w:rPr>
      </w:pPr>
    </w:p>
    <w:p w:rsidR="00FF6555" w:rsidRDefault="00FF6555" w:rsidP="00FB1CB8">
      <w:pPr>
        <w:jc w:val="center"/>
        <w:rPr>
          <w:sz w:val="28"/>
          <w:szCs w:val="28"/>
        </w:rPr>
      </w:pPr>
    </w:p>
    <w:p w:rsidR="00FF6555" w:rsidRDefault="00FF6555" w:rsidP="00FB1CB8">
      <w:pPr>
        <w:jc w:val="center"/>
        <w:rPr>
          <w:sz w:val="28"/>
          <w:szCs w:val="28"/>
        </w:rPr>
      </w:pPr>
    </w:p>
    <w:p w:rsidR="00FF6555" w:rsidRDefault="00FF6555" w:rsidP="00FB1CB8">
      <w:pPr>
        <w:jc w:val="center"/>
        <w:rPr>
          <w:sz w:val="28"/>
          <w:szCs w:val="28"/>
        </w:rPr>
      </w:pPr>
    </w:p>
    <w:p w:rsidR="00FB1CB8" w:rsidRPr="00AF65BA" w:rsidRDefault="005B441A" w:rsidP="00FB1CB8">
      <w:pPr>
        <w:jc w:val="center"/>
        <w:rPr>
          <w:sz w:val="28"/>
          <w:szCs w:val="28"/>
        </w:rPr>
      </w:pPr>
      <w:r w:rsidRPr="00AF65BA">
        <w:rPr>
          <w:sz w:val="28"/>
          <w:szCs w:val="28"/>
        </w:rPr>
        <w:t>________________________</w:t>
      </w: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3A4900" w:rsidRDefault="003A4900" w:rsidP="003A4900"/>
    <w:p w:rsidR="003A4900" w:rsidRDefault="003A4900" w:rsidP="003A4900"/>
    <w:p w:rsidR="003A4900" w:rsidRDefault="003A4900" w:rsidP="003A4900"/>
    <w:p w:rsidR="003A4900" w:rsidRDefault="003A4900" w:rsidP="003A4900"/>
    <w:p w:rsidR="00AC4F83" w:rsidRDefault="00AC4F83" w:rsidP="003A4900"/>
    <w:p w:rsidR="00AC4F83" w:rsidRDefault="00AC4F83" w:rsidP="003A4900"/>
    <w:p w:rsidR="00AC4F83" w:rsidRDefault="00AC4F83" w:rsidP="003A4900"/>
    <w:p w:rsidR="00C26CD0" w:rsidRDefault="00C26CD0" w:rsidP="003112B5"/>
    <w:p w:rsidR="00C26CD0" w:rsidRDefault="00C26CD0" w:rsidP="003112B5"/>
    <w:p w:rsidR="00C26CD0" w:rsidRDefault="00C26CD0" w:rsidP="003112B5"/>
    <w:p w:rsidR="00C26CD0" w:rsidRDefault="00C26CD0" w:rsidP="003112B5"/>
    <w:p w:rsidR="00C26CD0" w:rsidRDefault="00C26CD0" w:rsidP="003112B5"/>
    <w:p w:rsidR="00C26CD0" w:rsidRDefault="00C26CD0" w:rsidP="003112B5"/>
    <w:p w:rsidR="00C26CD0" w:rsidRDefault="00C26CD0" w:rsidP="003112B5"/>
    <w:p w:rsidR="00C26CD0" w:rsidRDefault="00C26CD0" w:rsidP="003112B5"/>
    <w:p w:rsidR="00C26CD0" w:rsidRDefault="00C26CD0" w:rsidP="003112B5"/>
    <w:p w:rsidR="004E371C" w:rsidRDefault="004E371C" w:rsidP="003112B5"/>
    <w:p w:rsidR="004E371C" w:rsidRDefault="004E371C" w:rsidP="003112B5"/>
    <w:p w:rsidR="007F0634" w:rsidRDefault="007F0634" w:rsidP="00C26CD0"/>
    <w:p w:rsidR="007F0634" w:rsidRDefault="007F0634" w:rsidP="00C26CD0"/>
    <w:p w:rsidR="007F0634" w:rsidRDefault="007F0634" w:rsidP="00C26CD0"/>
    <w:p w:rsidR="00EB0805" w:rsidRPr="00AE3631" w:rsidRDefault="004E371C" w:rsidP="007F0634">
      <w:pPr>
        <w:jc w:val="right"/>
      </w:pPr>
      <w:r>
        <w:rPr>
          <w:sz w:val="22"/>
          <w:szCs w:val="22"/>
        </w:rPr>
        <w:lastRenderedPageBreak/>
        <w:t>Приложение №4</w:t>
      </w:r>
    </w:p>
    <w:p w:rsidR="00EB0805" w:rsidRPr="00C26CD0" w:rsidRDefault="00EB0805" w:rsidP="00CD6414">
      <w:pPr>
        <w:jc w:val="right"/>
        <w:rPr>
          <w:sz w:val="22"/>
          <w:szCs w:val="22"/>
        </w:rPr>
      </w:pPr>
      <w:r w:rsidRPr="00C26CD0">
        <w:rPr>
          <w:sz w:val="22"/>
          <w:szCs w:val="22"/>
        </w:rPr>
        <w:t xml:space="preserve"> к решению </w:t>
      </w:r>
      <w:proofErr w:type="spellStart"/>
      <w:r w:rsidRPr="00C26CD0">
        <w:rPr>
          <w:sz w:val="22"/>
          <w:szCs w:val="22"/>
        </w:rPr>
        <w:t>СоветаЭльтаркачского</w:t>
      </w:r>
      <w:proofErr w:type="spellEnd"/>
      <w:r w:rsidRPr="00C26CD0">
        <w:rPr>
          <w:sz w:val="22"/>
          <w:szCs w:val="22"/>
        </w:rPr>
        <w:t xml:space="preserve"> СП</w:t>
      </w:r>
    </w:p>
    <w:p w:rsidR="005E1C83" w:rsidRPr="00C26CD0" w:rsidRDefault="00EB0805" w:rsidP="00EB0805">
      <w:pPr>
        <w:jc w:val="right"/>
        <w:rPr>
          <w:sz w:val="22"/>
          <w:szCs w:val="22"/>
        </w:rPr>
      </w:pPr>
      <w:r w:rsidRPr="00C26CD0">
        <w:rPr>
          <w:sz w:val="22"/>
          <w:szCs w:val="22"/>
        </w:rPr>
        <w:t xml:space="preserve"> «О  бюд</w:t>
      </w:r>
      <w:r w:rsidR="00C03EEA" w:rsidRPr="00C26CD0">
        <w:rPr>
          <w:sz w:val="22"/>
          <w:szCs w:val="22"/>
        </w:rPr>
        <w:t>жет</w:t>
      </w:r>
      <w:r w:rsidR="003112B5" w:rsidRPr="00C26CD0">
        <w:rPr>
          <w:sz w:val="22"/>
          <w:szCs w:val="22"/>
        </w:rPr>
        <w:t xml:space="preserve">е </w:t>
      </w:r>
      <w:proofErr w:type="spellStart"/>
      <w:r w:rsidR="002200B7" w:rsidRPr="00C26CD0">
        <w:rPr>
          <w:sz w:val="22"/>
          <w:szCs w:val="22"/>
        </w:rPr>
        <w:t>Эльтаркачского</w:t>
      </w:r>
      <w:proofErr w:type="spellEnd"/>
      <w:r w:rsidR="002200B7" w:rsidRPr="00C26CD0">
        <w:rPr>
          <w:sz w:val="22"/>
          <w:szCs w:val="22"/>
        </w:rPr>
        <w:t xml:space="preserve"> </w:t>
      </w:r>
    </w:p>
    <w:p w:rsidR="00EB0805" w:rsidRPr="00C26CD0" w:rsidRDefault="002200B7" w:rsidP="00CD6414">
      <w:pPr>
        <w:jc w:val="right"/>
        <w:rPr>
          <w:sz w:val="22"/>
          <w:szCs w:val="22"/>
        </w:rPr>
      </w:pPr>
      <w:r w:rsidRPr="00C26CD0">
        <w:rPr>
          <w:sz w:val="22"/>
          <w:szCs w:val="22"/>
        </w:rPr>
        <w:t>сельского</w:t>
      </w:r>
      <w:r w:rsidR="00495FB9" w:rsidRPr="00C26CD0">
        <w:rPr>
          <w:sz w:val="22"/>
          <w:szCs w:val="22"/>
        </w:rPr>
        <w:t xml:space="preserve"> поселения на 2017</w:t>
      </w:r>
      <w:r w:rsidR="00EB0805" w:rsidRPr="00C26CD0">
        <w:rPr>
          <w:sz w:val="22"/>
          <w:szCs w:val="22"/>
        </w:rPr>
        <w:t xml:space="preserve"> год »</w:t>
      </w:r>
    </w:p>
    <w:p w:rsidR="00EB0805" w:rsidRDefault="00EB0805" w:rsidP="00EB0805">
      <w:pPr>
        <w:tabs>
          <w:tab w:val="left" w:pos="3315"/>
        </w:tabs>
        <w:ind w:left="106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B0805" w:rsidRDefault="00EB0805" w:rsidP="00EB0805">
      <w:pPr>
        <w:tabs>
          <w:tab w:val="left" w:pos="3315"/>
        </w:tabs>
        <w:ind w:left="106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администраторов доходов  бюджета 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сельского поселения - органов  государственной власти  Карачаево-Черкесской Республики</w:t>
      </w:r>
    </w:p>
    <w:tbl>
      <w:tblPr>
        <w:tblW w:w="0" w:type="auto"/>
        <w:tblInd w:w="-452" w:type="dxa"/>
        <w:tblLayout w:type="fixed"/>
        <w:tblLook w:val="04A0"/>
      </w:tblPr>
      <w:tblGrid>
        <w:gridCol w:w="1594"/>
        <w:gridCol w:w="2652"/>
        <w:gridCol w:w="5462"/>
      </w:tblGrid>
      <w:tr w:rsidR="00EB0805" w:rsidTr="004E371C">
        <w:trPr>
          <w:trHeight w:val="118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805" w:rsidRDefault="00EB0805" w:rsidP="004C62EB">
            <w:pPr>
              <w:tabs>
                <w:tab w:val="left" w:pos="3315"/>
              </w:tabs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Код </w:t>
            </w:r>
            <w:proofErr w:type="spellStart"/>
            <w:r>
              <w:rPr>
                <w:b/>
              </w:rPr>
              <w:t>администра</w:t>
            </w:r>
            <w:proofErr w:type="spellEnd"/>
            <w:r>
              <w:rPr>
                <w:b/>
              </w:rPr>
              <w:t xml:space="preserve">- </w:t>
            </w:r>
          </w:p>
          <w:p w:rsidR="00EB0805" w:rsidRDefault="00EB0805" w:rsidP="004C62EB">
            <w:pPr>
              <w:tabs>
                <w:tab w:val="left" w:pos="3315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тора доходов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805" w:rsidRDefault="00EB0805" w:rsidP="004C62EB">
            <w:pPr>
              <w:tabs>
                <w:tab w:val="left" w:pos="3315"/>
              </w:tabs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Код бюджетной классификации </w:t>
            </w:r>
          </w:p>
          <w:p w:rsidR="00EB0805" w:rsidRDefault="00EB0805" w:rsidP="004C62EB">
            <w:pPr>
              <w:tabs>
                <w:tab w:val="left" w:pos="3315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05" w:rsidRDefault="00EB0805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Наименование администратора доходов поселения</w:t>
            </w:r>
          </w:p>
        </w:tc>
      </w:tr>
      <w:tr w:rsidR="00EB0805" w:rsidTr="004E371C">
        <w:trPr>
          <w:trHeight w:val="34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805" w:rsidRDefault="00EB0805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         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805" w:rsidRDefault="00EB0805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ind w:firstLine="708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05" w:rsidRDefault="00EB0805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</w:tr>
      <w:tr w:rsidR="00EB0805" w:rsidTr="004E371C">
        <w:trPr>
          <w:trHeight w:val="60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805" w:rsidRPr="003D5989" w:rsidRDefault="00EB0805" w:rsidP="003D5989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3D5989">
              <w:rPr>
                <w:b/>
              </w:rPr>
              <w:t>803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805" w:rsidRDefault="00EB0805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05" w:rsidRDefault="00EB0805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Избирательная комиссия Карачаево-Черкесской Республики</w:t>
            </w:r>
          </w:p>
        </w:tc>
      </w:tr>
      <w:tr w:rsidR="00EB0805" w:rsidTr="004E371C">
        <w:trPr>
          <w:trHeight w:val="423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805" w:rsidRPr="003D5989" w:rsidRDefault="00EB0805" w:rsidP="003D5989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3D5989">
              <w:t>803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805" w:rsidRDefault="00EB0805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t>11705050100000180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05" w:rsidRDefault="00EB0805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Прочие неналоговые доходы</w:t>
            </w:r>
            <w:r w:rsidR="00E31AF4">
              <w:rPr>
                <w:lang w:eastAsia="ar-SA"/>
              </w:rPr>
              <w:t xml:space="preserve"> бюджетам сельских поселений</w:t>
            </w:r>
          </w:p>
        </w:tc>
      </w:tr>
      <w:tr w:rsidR="00A9530B" w:rsidTr="004E371C">
        <w:trPr>
          <w:trHeight w:val="423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30B" w:rsidRPr="003D5989" w:rsidRDefault="00A9530B" w:rsidP="003D5989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  <w:rPr>
                <w:b/>
              </w:rPr>
            </w:pPr>
            <w:r w:rsidRPr="003D5989">
              <w:rPr>
                <w:b/>
              </w:rPr>
              <w:t>840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30B" w:rsidRDefault="00A9530B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0B" w:rsidRPr="003D5989" w:rsidRDefault="00A9530B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 w:rsidRPr="003D5989">
              <w:rPr>
                <w:b/>
                <w:lang w:eastAsia="ar-SA"/>
              </w:rPr>
              <w:t>Управление Карачаево-Черкесской Республики по охране и использованию объектов животного мира и водных биологических ресурсов</w:t>
            </w:r>
          </w:p>
        </w:tc>
      </w:tr>
      <w:tr w:rsidR="003D5989" w:rsidTr="004E371C">
        <w:trPr>
          <w:trHeight w:val="423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989" w:rsidRPr="003D5989" w:rsidRDefault="003D5989" w:rsidP="003D5989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</w:pPr>
            <w:r w:rsidRPr="003D5989">
              <w:t>840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989" w:rsidRPr="003D5989" w:rsidRDefault="008053BA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</w:pPr>
            <w:r>
              <w:t xml:space="preserve">11690050 10 </w:t>
            </w:r>
            <w:r w:rsidR="004E371C">
              <w:t>0000140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89" w:rsidRPr="003D5989" w:rsidRDefault="003D5989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3D5989">
              <w:rPr>
                <w:lang w:eastAsia="ar-SA"/>
              </w:rPr>
              <w:t>Прочие поступления от денежных взыскани</w:t>
            </w:r>
            <w:proofErr w:type="gramStart"/>
            <w:r w:rsidRPr="003D5989">
              <w:rPr>
                <w:lang w:eastAsia="ar-SA"/>
              </w:rPr>
              <w:t>й(</w:t>
            </w:r>
            <w:proofErr w:type="gramEnd"/>
            <w:r w:rsidRPr="003D5989">
              <w:rPr>
                <w:lang w:eastAsia="ar-SA"/>
              </w:rPr>
              <w:t xml:space="preserve">штрафов) и иных сумм в возмещение </w:t>
            </w:r>
            <w:proofErr w:type="spellStart"/>
            <w:r w:rsidRPr="003D5989">
              <w:rPr>
                <w:lang w:eastAsia="ar-SA"/>
              </w:rPr>
              <w:t>ущерба,зачисляемые</w:t>
            </w:r>
            <w:proofErr w:type="spellEnd"/>
            <w:r w:rsidRPr="003D5989">
              <w:rPr>
                <w:lang w:eastAsia="ar-SA"/>
              </w:rPr>
              <w:t xml:space="preserve"> в бюджеты поселений</w:t>
            </w:r>
          </w:p>
        </w:tc>
      </w:tr>
    </w:tbl>
    <w:p w:rsidR="00EB0805" w:rsidRDefault="00EB0805" w:rsidP="00EB0805">
      <w:pPr>
        <w:ind w:left="6237"/>
        <w:jc w:val="right"/>
        <w:rPr>
          <w:lang w:eastAsia="ar-SA"/>
        </w:rPr>
      </w:pPr>
    </w:p>
    <w:p w:rsidR="00EB0805" w:rsidRDefault="00EB0805" w:rsidP="00EB08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в части доходов, зачисляемых в бюджет поселения</w:t>
      </w:r>
    </w:p>
    <w:p w:rsidR="00EB0805" w:rsidRDefault="00EB0805" w:rsidP="00EB0805">
      <w:pPr>
        <w:ind w:left="6237"/>
        <w:jc w:val="right"/>
        <w:rPr>
          <w:sz w:val="26"/>
          <w:szCs w:val="26"/>
        </w:rPr>
      </w:pPr>
    </w:p>
    <w:p w:rsidR="00EB0805" w:rsidRDefault="00EB0805" w:rsidP="00EB0805">
      <w:pPr>
        <w:ind w:left="6237"/>
        <w:jc w:val="right"/>
        <w:rPr>
          <w:sz w:val="26"/>
          <w:szCs w:val="26"/>
        </w:rPr>
      </w:pPr>
    </w:p>
    <w:p w:rsidR="00EB0805" w:rsidRDefault="00EB0805" w:rsidP="00EB0805">
      <w:pPr>
        <w:ind w:left="6237"/>
        <w:jc w:val="right"/>
        <w:rPr>
          <w:sz w:val="26"/>
          <w:szCs w:val="26"/>
        </w:rPr>
      </w:pPr>
    </w:p>
    <w:p w:rsidR="00FF6555" w:rsidRDefault="00FF6555" w:rsidP="00EB0805">
      <w:pPr>
        <w:ind w:left="6237"/>
        <w:jc w:val="right"/>
        <w:rPr>
          <w:sz w:val="26"/>
          <w:szCs w:val="26"/>
        </w:rPr>
      </w:pPr>
    </w:p>
    <w:p w:rsidR="00FF6555" w:rsidRDefault="00FF6555" w:rsidP="00EB0805">
      <w:pPr>
        <w:ind w:left="6237"/>
        <w:jc w:val="right"/>
        <w:rPr>
          <w:sz w:val="26"/>
          <w:szCs w:val="26"/>
        </w:rPr>
      </w:pPr>
    </w:p>
    <w:p w:rsidR="00FF6555" w:rsidRDefault="00FF6555" w:rsidP="00EB0805">
      <w:pPr>
        <w:ind w:left="6237"/>
        <w:jc w:val="right"/>
        <w:rPr>
          <w:sz w:val="26"/>
          <w:szCs w:val="26"/>
        </w:rPr>
      </w:pPr>
    </w:p>
    <w:p w:rsidR="00EB0805" w:rsidRDefault="00EB0805" w:rsidP="00EB0805">
      <w:pPr>
        <w:ind w:left="21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________________________________</w:t>
      </w:r>
    </w:p>
    <w:p w:rsidR="00E11D6B" w:rsidRDefault="00E11D6B" w:rsidP="001E3FF1">
      <w:pPr>
        <w:rPr>
          <w:sz w:val="26"/>
          <w:szCs w:val="26"/>
        </w:rPr>
      </w:pPr>
    </w:p>
    <w:p w:rsidR="00E11D6B" w:rsidRDefault="00E11D6B" w:rsidP="001E3FF1">
      <w:pPr>
        <w:rPr>
          <w:sz w:val="26"/>
          <w:szCs w:val="26"/>
        </w:rPr>
      </w:pPr>
    </w:p>
    <w:p w:rsidR="00E11D6B" w:rsidRDefault="00E11D6B" w:rsidP="001E3FF1">
      <w:pPr>
        <w:rPr>
          <w:sz w:val="26"/>
          <w:szCs w:val="26"/>
        </w:rPr>
      </w:pPr>
    </w:p>
    <w:p w:rsidR="00E11D6B" w:rsidRDefault="00E11D6B" w:rsidP="001E3FF1">
      <w:pPr>
        <w:rPr>
          <w:sz w:val="26"/>
          <w:szCs w:val="26"/>
        </w:rPr>
      </w:pPr>
    </w:p>
    <w:p w:rsidR="00E11D6B" w:rsidRDefault="00E11D6B" w:rsidP="001E3FF1">
      <w:pPr>
        <w:rPr>
          <w:sz w:val="26"/>
          <w:szCs w:val="26"/>
        </w:rPr>
      </w:pPr>
    </w:p>
    <w:p w:rsidR="00E11D6B" w:rsidRDefault="00E11D6B" w:rsidP="001E3FF1">
      <w:pPr>
        <w:rPr>
          <w:sz w:val="26"/>
          <w:szCs w:val="26"/>
        </w:rPr>
      </w:pPr>
    </w:p>
    <w:p w:rsidR="00E11D6B" w:rsidRDefault="00E11D6B" w:rsidP="001E3FF1">
      <w:pPr>
        <w:rPr>
          <w:sz w:val="26"/>
          <w:szCs w:val="26"/>
        </w:rPr>
      </w:pPr>
    </w:p>
    <w:p w:rsidR="00E11D6B" w:rsidRDefault="00E11D6B" w:rsidP="001E3FF1">
      <w:pPr>
        <w:rPr>
          <w:sz w:val="26"/>
          <w:szCs w:val="26"/>
        </w:rPr>
      </w:pPr>
    </w:p>
    <w:p w:rsidR="00E11D6B" w:rsidRDefault="00E11D6B" w:rsidP="001E3FF1">
      <w:pPr>
        <w:rPr>
          <w:sz w:val="26"/>
          <w:szCs w:val="26"/>
        </w:rPr>
      </w:pPr>
    </w:p>
    <w:p w:rsidR="00E11D6B" w:rsidRDefault="00E11D6B" w:rsidP="001E3FF1">
      <w:pPr>
        <w:rPr>
          <w:sz w:val="26"/>
          <w:szCs w:val="26"/>
        </w:rPr>
      </w:pPr>
    </w:p>
    <w:p w:rsidR="00E11D6B" w:rsidRDefault="00E11D6B" w:rsidP="001E3FF1">
      <w:pPr>
        <w:rPr>
          <w:sz w:val="26"/>
          <w:szCs w:val="26"/>
        </w:rPr>
      </w:pPr>
    </w:p>
    <w:p w:rsidR="00E11D6B" w:rsidRDefault="00E11D6B" w:rsidP="001E3FF1">
      <w:pPr>
        <w:rPr>
          <w:sz w:val="26"/>
          <w:szCs w:val="26"/>
        </w:rPr>
      </w:pPr>
    </w:p>
    <w:p w:rsidR="007F0634" w:rsidRDefault="007F0634" w:rsidP="001E3FF1">
      <w:pPr>
        <w:rPr>
          <w:sz w:val="26"/>
          <w:szCs w:val="26"/>
        </w:rPr>
      </w:pPr>
    </w:p>
    <w:p w:rsidR="007F0634" w:rsidRDefault="007F0634" w:rsidP="001E3FF1">
      <w:pPr>
        <w:rPr>
          <w:sz w:val="26"/>
          <w:szCs w:val="26"/>
        </w:rPr>
      </w:pPr>
    </w:p>
    <w:p w:rsidR="007F0634" w:rsidRDefault="007F0634" w:rsidP="001E3FF1">
      <w:pPr>
        <w:rPr>
          <w:sz w:val="26"/>
          <w:szCs w:val="26"/>
        </w:rPr>
      </w:pPr>
    </w:p>
    <w:p w:rsidR="005B441A" w:rsidRPr="00C26CD0" w:rsidRDefault="004E371C" w:rsidP="001E3FF1">
      <w:pPr>
        <w:rPr>
          <w:sz w:val="22"/>
          <w:szCs w:val="22"/>
        </w:rPr>
      </w:pPr>
      <w:r>
        <w:rPr>
          <w:sz w:val="22"/>
          <w:szCs w:val="22"/>
        </w:rPr>
        <w:t xml:space="preserve"> Приложение 5</w:t>
      </w:r>
    </w:p>
    <w:p w:rsidR="005B441A" w:rsidRPr="00C26CD0" w:rsidRDefault="005B441A" w:rsidP="00323538">
      <w:pPr>
        <w:jc w:val="right"/>
        <w:rPr>
          <w:sz w:val="22"/>
          <w:szCs w:val="22"/>
        </w:rPr>
      </w:pPr>
    </w:p>
    <w:p w:rsidR="00495FB9" w:rsidRPr="00C26CD0" w:rsidRDefault="005B441A" w:rsidP="00323538">
      <w:pPr>
        <w:jc w:val="right"/>
        <w:rPr>
          <w:sz w:val="22"/>
          <w:szCs w:val="22"/>
        </w:rPr>
      </w:pPr>
      <w:r w:rsidRPr="00C26CD0">
        <w:rPr>
          <w:sz w:val="22"/>
          <w:szCs w:val="22"/>
        </w:rPr>
        <w:t xml:space="preserve"> «О </w:t>
      </w:r>
      <w:r w:rsidR="003112B5" w:rsidRPr="00C26CD0">
        <w:rPr>
          <w:sz w:val="22"/>
          <w:szCs w:val="22"/>
        </w:rPr>
        <w:t xml:space="preserve"> бюджете</w:t>
      </w:r>
      <w:r w:rsidR="002200B7" w:rsidRPr="00C26CD0">
        <w:rPr>
          <w:sz w:val="22"/>
          <w:szCs w:val="22"/>
        </w:rPr>
        <w:t xml:space="preserve"> </w:t>
      </w:r>
      <w:proofErr w:type="spellStart"/>
      <w:r w:rsidR="002200B7" w:rsidRPr="00C26CD0">
        <w:rPr>
          <w:sz w:val="22"/>
          <w:szCs w:val="22"/>
        </w:rPr>
        <w:t>Эльтаркачского</w:t>
      </w:r>
      <w:proofErr w:type="spellEnd"/>
      <w:r w:rsidR="002200B7" w:rsidRPr="00C26CD0">
        <w:rPr>
          <w:sz w:val="22"/>
          <w:szCs w:val="22"/>
        </w:rPr>
        <w:t xml:space="preserve"> </w:t>
      </w:r>
    </w:p>
    <w:p w:rsidR="005B441A" w:rsidRDefault="002200B7" w:rsidP="00495FB9">
      <w:pPr>
        <w:jc w:val="center"/>
      </w:pPr>
      <w:r w:rsidRPr="00C26CD0">
        <w:rPr>
          <w:sz w:val="22"/>
          <w:szCs w:val="22"/>
        </w:rPr>
        <w:t>сельского</w:t>
      </w:r>
      <w:r w:rsidR="005B441A" w:rsidRPr="00C26CD0">
        <w:rPr>
          <w:sz w:val="22"/>
          <w:szCs w:val="22"/>
        </w:rPr>
        <w:t xml:space="preserve"> поселения </w:t>
      </w:r>
      <w:r w:rsidR="00495FB9" w:rsidRPr="00C26CD0">
        <w:rPr>
          <w:sz w:val="22"/>
          <w:szCs w:val="22"/>
        </w:rPr>
        <w:t>на 2017</w:t>
      </w:r>
      <w:r w:rsidR="005B441A" w:rsidRPr="00C26CD0">
        <w:rPr>
          <w:sz w:val="22"/>
          <w:szCs w:val="22"/>
        </w:rPr>
        <w:t xml:space="preserve"> год »</w:t>
      </w:r>
    </w:p>
    <w:p w:rsidR="005B441A" w:rsidRDefault="005B441A" w:rsidP="005B441A">
      <w:pPr>
        <w:tabs>
          <w:tab w:val="left" w:pos="4980"/>
          <w:tab w:val="left" w:pos="56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5B441A" w:rsidRDefault="005B441A" w:rsidP="005B441A">
      <w:pPr>
        <w:tabs>
          <w:tab w:val="left" w:pos="4980"/>
          <w:tab w:val="left" w:pos="56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главных административных доходов бюджета </w:t>
      </w:r>
      <w:proofErr w:type="spellStart"/>
      <w:r>
        <w:rPr>
          <w:b/>
          <w:sz w:val="26"/>
          <w:szCs w:val="26"/>
        </w:rPr>
        <w:t>Эльтаркачского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proofErr w:type="gramStart"/>
      <w:r>
        <w:rPr>
          <w:b/>
          <w:sz w:val="26"/>
          <w:szCs w:val="26"/>
        </w:rPr>
        <w:t>–о</w:t>
      </w:r>
      <w:proofErr w:type="gramEnd"/>
      <w:r>
        <w:rPr>
          <w:b/>
          <w:sz w:val="26"/>
          <w:szCs w:val="26"/>
        </w:rPr>
        <w:t>рганов государственной  власти Российской Федерации</w:t>
      </w:r>
    </w:p>
    <w:tbl>
      <w:tblPr>
        <w:tblW w:w="0" w:type="auto"/>
        <w:tblInd w:w="-812" w:type="dxa"/>
        <w:tblLayout w:type="fixed"/>
        <w:tblLook w:val="04A0"/>
      </w:tblPr>
      <w:tblGrid>
        <w:gridCol w:w="1204"/>
        <w:gridCol w:w="2268"/>
        <w:gridCol w:w="6495"/>
      </w:tblGrid>
      <w:tr w:rsidR="005B441A" w:rsidTr="00DA29A2">
        <w:trPr>
          <w:trHeight w:val="11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shd w:val="clear" w:color="auto" w:fill="FFFF00"/>
                <w:lang w:eastAsia="ar-SA"/>
              </w:rPr>
            </w:pPr>
            <w:r>
              <w:rPr>
                <w:b/>
              </w:rPr>
              <w:t>Код администратора доходов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shd w:val="clear" w:color="auto" w:fill="FFFF00"/>
                <w:lang w:eastAsia="ar-SA"/>
              </w:rPr>
            </w:pPr>
            <w:r>
              <w:rPr>
                <w:b/>
              </w:rPr>
              <w:t>Код бюджетной классификации  Российской Федерации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Наименование администратора доходов  поселения</w:t>
            </w:r>
          </w:p>
        </w:tc>
      </w:tr>
      <w:tr w:rsidR="005B441A" w:rsidTr="00DA29A2">
        <w:trPr>
          <w:trHeight w:val="23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ind w:right="614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 xml:space="preserve">                         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napToGrid w:val="0"/>
              <w:spacing w:line="276" w:lineRule="auto"/>
              <w:jc w:val="both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 xml:space="preserve">               2</w:t>
            </w:r>
          </w:p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sz w:val="21"/>
                <w:szCs w:val="21"/>
                <w:lang w:eastAsia="ar-SA"/>
              </w:rPr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ind w:right="-288"/>
              <w:jc w:val="both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 xml:space="preserve">                                            3</w:t>
            </w:r>
          </w:p>
        </w:tc>
      </w:tr>
      <w:tr w:rsidR="005B441A" w:rsidTr="00DA29A2">
        <w:trPr>
          <w:trHeight w:val="5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napToGrid w:val="0"/>
              <w:spacing w:line="276" w:lineRule="auto"/>
              <w:ind w:right="614"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>182</w:t>
            </w:r>
          </w:p>
          <w:p w:rsidR="005B441A" w:rsidRDefault="005B441A" w:rsidP="00DA29A2">
            <w:pPr>
              <w:suppressAutoHyphens/>
              <w:spacing w:line="276" w:lineRule="auto"/>
              <w:ind w:right="614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>Управление Федеральной налоговой службы России по Карачаево-Черкесской Республике</w:t>
            </w:r>
          </w:p>
        </w:tc>
      </w:tr>
      <w:tr w:rsidR="005B441A" w:rsidTr="00DA29A2">
        <w:trPr>
          <w:trHeight w:val="39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pacing w:line="276" w:lineRule="auto"/>
              <w:ind w:right="614"/>
              <w:rPr>
                <w:sz w:val="21"/>
                <w:szCs w:val="21"/>
                <w:lang w:eastAsia="ar-SA"/>
              </w:rPr>
            </w:pPr>
          </w:p>
          <w:p w:rsidR="005B441A" w:rsidRDefault="005B441A" w:rsidP="00DA29A2">
            <w:pPr>
              <w:suppressAutoHyphens/>
              <w:spacing w:line="276" w:lineRule="auto"/>
              <w:ind w:right="61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pacing w:line="276" w:lineRule="auto"/>
              <w:rPr>
                <w:sz w:val="21"/>
                <w:szCs w:val="21"/>
                <w:lang w:eastAsia="ar-SA"/>
              </w:rPr>
            </w:pPr>
          </w:p>
          <w:p w:rsidR="005B441A" w:rsidRDefault="005B441A" w:rsidP="00DA29A2">
            <w:pPr>
              <w:suppressAutoHyphens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10102000010000110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Налог на доходы физических лиц</w:t>
            </w:r>
          </w:p>
        </w:tc>
      </w:tr>
      <w:tr w:rsidR="003D5989" w:rsidTr="00DA29A2">
        <w:trPr>
          <w:trHeight w:val="39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989" w:rsidRDefault="003D5989" w:rsidP="00DA29A2">
            <w:pPr>
              <w:spacing w:line="276" w:lineRule="auto"/>
              <w:ind w:right="61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989" w:rsidRDefault="003D5989" w:rsidP="00DA29A2">
            <w:pPr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105 03010 010000110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5989" w:rsidRDefault="003D5989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Единый сельскохозяйственный налог</w:t>
            </w:r>
          </w:p>
        </w:tc>
      </w:tr>
      <w:tr w:rsidR="005B441A" w:rsidTr="00DA29A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</w:p>
          <w:p w:rsidR="005B441A" w:rsidRDefault="005B441A" w:rsidP="00DA29A2">
            <w:pPr>
              <w:suppressAutoHyphens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10601030100000110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Налог на имущество  физических лиц, взимаемых по ставкам, применяемых к объектам налогообложения, расположенных в границах поселений</w:t>
            </w:r>
          </w:p>
        </w:tc>
      </w:tr>
      <w:tr w:rsidR="003D5989" w:rsidTr="00DA29A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989" w:rsidRDefault="003D5989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989" w:rsidRDefault="00233B51" w:rsidP="00DA29A2">
            <w:pPr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106 06033 10</w:t>
            </w:r>
            <w:r w:rsidR="003D5989">
              <w:rPr>
                <w:sz w:val="21"/>
                <w:szCs w:val="21"/>
                <w:lang w:eastAsia="ar-SA"/>
              </w:rPr>
              <w:t>0000 110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989" w:rsidRDefault="003D5989" w:rsidP="00233B51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налог с</w:t>
            </w:r>
            <w:r w:rsidR="00233B51">
              <w:rPr>
                <w:sz w:val="21"/>
                <w:szCs w:val="21"/>
              </w:rPr>
              <w:t xml:space="preserve"> организаций,</w:t>
            </w:r>
            <w:r>
              <w:rPr>
                <w:sz w:val="21"/>
                <w:szCs w:val="21"/>
              </w:rPr>
              <w:t xml:space="preserve"> обладающих земельным </w:t>
            </w:r>
            <w:proofErr w:type="gramStart"/>
            <w:r>
              <w:rPr>
                <w:sz w:val="21"/>
                <w:szCs w:val="21"/>
              </w:rPr>
              <w:t>участком</w:t>
            </w:r>
            <w:proofErr w:type="gramEnd"/>
            <w:r w:rsidR="00233B51">
              <w:rPr>
                <w:sz w:val="21"/>
                <w:szCs w:val="21"/>
              </w:rPr>
              <w:t xml:space="preserve"> расположенным в границах сельских поселений</w:t>
            </w:r>
          </w:p>
        </w:tc>
      </w:tr>
      <w:tr w:rsidR="005B441A" w:rsidTr="00DA29A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</w:p>
          <w:p w:rsidR="005B441A" w:rsidRDefault="000D7E2B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1060604</w:t>
            </w:r>
            <w:r w:rsidR="005B441A">
              <w:rPr>
                <w:sz w:val="21"/>
                <w:szCs w:val="21"/>
              </w:rPr>
              <w:t>3100000110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0D7E2B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Земельный налог, </w:t>
            </w:r>
            <w:r w:rsidR="000D7E2B">
              <w:rPr>
                <w:sz w:val="21"/>
                <w:szCs w:val="21"/>
              </w:rPr>
              <w:t>с физических лиц</w:t>
            </w:r>
            <w:proofErr w:type="gramStart"/>
            <w:r w:rsidR="000D7E2B">
              <w:rPr>
                <w:sz w:val="21"/>
                <w:szCs w:val="21"/>
              </w:rPr>
              <w:t xml:space="preserve"> ,</w:t>
            </w:r>
            <w:proofErr w:type="gramEnd"/>
            <w:r w:rsidR="000D7E2B">
              <w:rPr>
                <w:sz w:val="21"/>
                <w:szCs w:val="21"/>
              </w:rPr>
              <w:t>обладающих земельным участком, расположенным в границах  сельских поселений</w:t>
            </w:r>
          </w:p>
        </w:tc>
      </w:tr>
    </w:tbl>
    <w:p w:rsidR="005B441A" w:rsidRDefault="005B441A" w:rsidP="005B441A">
      <w:pPr>
        <w:ind w:left="6237"/>
        <w:jc w:val="right"/>
        <w:rPr>
          <w:b/>
          <w:lang w:eastAsia="ar-SA"/>
        </w:rPr>
      </w:pPr>
    </w:p>
    <w:p w:rsidR="005B441A" w:rsidRDefault="005B441A" w:rsidP="005B44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в части  доходов, зачисляемых в бюджет поселения</w:t>
      </w: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________________________________</w:t>
      </w: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E31AF4" w:rsidRDefault="00E31AF4" w:rsidP="005B441A">
      <w:pPr>
        <w:ind w:left="6237"/>
        <w:jc w:val="right"/>
        <w:rPr>
          <w:sz w:val="26"/>
          <w:szCs w:val="26"/>
        </w:rPr>
      </w:pPr>
    </w:p>
    <w:p w:rsidR="00E31AF4" w:rsidRDefault="00E31AF4" w:rsidP="005B441A">
      <w:pPr>
        <w:ind w:left="6237"/>
        <w:jc w:val="right"/>
        <w:rPr>
          <w:sz w:val="26"/>
          <w:szCs w:val="26"/>
        </w:rPr>
      </w:pPr>
    </w:p>
    <w:p w:rsidR="00E31AF4" w:rsidRDefault="00E31AF4" w:rsidP="005B441A">
      <w:pPr>
        <w:ind w:left="6237"/>
        <w:jc w:val="right"/>
        <w:rPr>
          <w:sz w:val="26"/>
          <w:szCs w:val="26"/>
        </w:rPr>
      </w:pPr>
    </w:p>
    <w:p w:rsidR="00E31AF4" w:rsidRDefault="00E31AF4" w:rsidP="005B441A">
      <w:pPr>
        <w:ind w:left="6237"/>
        <w:jc w:val="right"/>
        <w:rPr>
          <w:sz w:val="26"/>
          <w:szCs w:val="26"/>
        </w:rPr>
      </w:pPr>
    </w:p>
    <w:p w:rsidR="00E31AF4" w:rsidRDefault="00E31AF4" w:rsidP="005B441A">
      <w:pPr>
        <w:ind w:left="6237"/>
        <w:jc w:val="right"/>
        <w:rPr>
          <w:sz w:val="26"/>
          <w:szCs w:val="26"/>
        </w:rPr>
      </w:pPr>
    </w:p>
    <w:p w:rsidR="00E31AF4" w:rsidRDefault="00E31AF4" w:rsidP="005B441A">
      <w:pPr>
        <w:ind w:left="6237"/>
        <w:jc w:val="right"/>
        <w:rPr>
          <w:sz w:val="26"/>
          <w:szCs w:val="26"/>
        </w:rPr>
      </w:pPr>
    </w:p>
    <w:p w:rsidR="00E31AF4" w:rsidRDefault="00E31AF4" w:rsidP="005B441A">
      <w:pPr>
        <w:ind w:left="6237"/>
        <w:jc w:val="right"/>
        <w:rPr>
          <w:sz w:val="26"/>
          <w:szCs w:val="26"/>
        </w:rPr>
      </w:pPr>
    </w:p>
    <w:p w:rsidR="00FF6555" w:rsidRDefault="00FF6555" w:rsidP="005B441A">
      <w:pPr>
        <w:ind w:left="6237"/>
        <w:jc w:val="right"/>
        <w:rPr>
          <w:sz w:val="26"/>
          <w:szCs w:val="26"/>
        </w:rPr>
      </w:pPr>
    </w:p>
    <w:p w:rsidR="00FF6555" w:rsidRDefault="00FF6555" w:rsidP="005B441A">
      <w:pPr>
        <w:ind w:left="6237"/>
        <w:jc w:val="right"/>
        <w:rPr>
          <w:sz w:val="26"/>
          <w:szCs w:val="26"/>
        </w:rPr>
      </w:pPr>
    </w:p>
    <w:p w:rsidR="00FF6555" w:rsidRDefault="00FF6555" w:rsidP="005B441A">
      <w:pPr>
        <w:ind w:left="6237"/>
        <w:jc w:val="right"/>
        <w:rPr>
          <w:sz w:val="26"/>
          <w:szCs w:val="26"/>
        </w:rPr>
      </w:pPr>
    </w:p>
    <w:p w:rsidR="00FF6555" w:rsidRDefault="00FF6555" w:rsidP="005B441A">
      <w:pPr>
        <w:ind w:left="6237"/>
        <w:jc w:val="right"/>
        <w:rPr>
          <w:sz w:val="26"/>
          <w:szCs w:val="26"/>
        </w:rPr>
      </w:pPr>
    </w:p>
    <w:p w:rsidR="00E31AF4" w:rsidRDefault="00E31AF4" w:rsidP="005B441A">
      <w:pPr>
        <w:ind w:left="6237"/>
        <w:jc w:val="right"/>
        <w:rPr>
          <w:sz w:val="26"/>
          <w:szCs w:val="26"/>
        </w:rPr>
      </w:pPr>
    </w:p>
    <w:p w:rsidR="005B441A" w:rsidRPr="00C26CD0" w:rsidRDefault="004E371C" w:rsidP="00323538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№6</w:t>
      </w:r>
    </w:p>
    <w:p w:rsidR="005B441A" w:rsidRPr="00C26CD0" w:rsidRDefault="002200B7" w:rsidP="00323538">
      <w:pPr>
        <w:jc w:val="right"/>
        <w:rPr>
          <w:sz w:val="22"/>
          <w:szCs w:val="22"/>
        </w:rPr>
      </w:pPr>
      <w:r w:rsidRPr="00C26CD0">
        <w:rPr>
          <w:sz w:val="22"/>
          <w:szCs w:val="22"/>
        </w:rPr>
        <w:t xml:space="preserve"> к решению  </w:t>
      </w:r>
      <w:proofErr w:type="spellStart"/>
      <w:r w:rsidR="005B441A" w:rsidRPr="00C26CD0">
        <w:rPr>
          <w:sz w:val="22"/>
          <w:szCs w:val="22"/>
        </w:rPr>
        <w:t>СоветаЭльтаркачского</w:t>
      </w:r>
      <w:proofErr w:type="spellEnd"/>
      <w:r w:rsidR="005B441A" w:rsidRPr="00C26CD0">
        <w:rPr>
          <w:sz w:val="22"/>
          <w:szCs w:val="22"/>
        </w:rPr>
        <w:t xml:space="preserve"> СП</w:t>
      </w:r>
    </w:p>
    <w:p w:rsidR="00495FB9" w:rsidRPr="00C26CD0" w:rsidRDefault="00E31AF4" w:rsidP="00323538">
      <w:pPr>
        <w:jc w:val="right"/>
        <w:rPr>
          <w:sz w:val="22"/>
          <w:szCs w:val="22"/>
        </w:rPr>
      </w:pPr>
      <w:r w:rsidRPr="00C26CD0">
        <w:rPr>
          <w:sz w:val="22"/>
          <w:szCs w:val="22"/>
        </w:rPr>
        <w:t xml:space="preserve"> «О</w:t>
      </w:r>
      <w:r w:rsidR="003112B5" w:rsidRPr="00C26CD0">
        <w:rPr>
          <w:sz w:val="22"/>
          <w:szCs w:val="22"/>
        </w:rPr>
        <w:t xml:space="preserve"> бюджете</w:t>
      </w:r>
      <w:r w:rsidR="00FF6555" w:rsidRPr="00C26CD0">
        <w:rPr>
          <w:sz w:val="22"/>
          <w:szCs w:val="22"/>
        </w:rPr>
        <w:t xml:space="preserve"> </w:t>
      </w:r>
      <w:proofErr w:type="spellStart"/>
      <w:r w:rsidR="00FF6555" w:rsidRPr="00C26CD0">
        <w:rPr>
          <w:sz w:val="22"/>
          <w:szCs w:val="22"/>
        </w:rPr>
        <w:t>Эль</w:t>
      </w:r>
      <w:r w:rsidR="002200B7" w:rsidRPr="00C26CD0">
        <w:rPr>
          <w:sz w:val="22"/>
          <w:szCs w:val="22"/>
        </w:rPr>
        <w:t>таркачского</w:t>
      </w:r>
      <w:proofErr w:type="spellEnd"/>
    </w:p>
    <w:p w:rsidR="005B441A" w:rsidRPr="00C26CD0" w:rsidRDefault="00AE3631" w:rsidP="00B920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</w:t>
      </w:r>
      <w:r w:rsidR="002200B7" w:rsidRPr="00C26CD0">
        <w:rPr>
          <w:sz w:val="22"/>
          <w:szCs w:val="22"/>
        </w:rPr>
        <w:t>ельског</w:t>
      </w:r>
      <w:r w:rsidR="00FF6555" w:rsidRPr="00C26CD0">
        <w:rPr>
          <w:sz w:val="22"/>
          <w:szCs w:val="22"/>
        </w:rPr>
        <w:t>о</w:t>
      </w:r>
      <w:r w:rsidR="005B441A" w:rsidRPr="00C26CD0">
        <w:rPr>
          <w:sz w:val="22"/>
          <w:szCs w:val="22"/>
        </w:rPr>
        <w:t>поселения</w:t>
      </w:r>
      <w:proofErr w:type="spellEnd"/>
      <w:r w:rsidR="005B441A" w:rsidRPr="00C26CD0">
        <w:rPr>
          <w:sz w:val="22"/>
          <w:szCs w:val="22"/>
        </w:rPr>
        <w:t xml:space="preserve"> </w:t>
      </w:r>
      <w:r w:rsidR="00B92055" w:rsidRPr="00C26CD0">
        <w:rPr>
          <w:sz w:val="22"/>
          <w:szCs w:val="22"/>
        </w:rPr>
        <w:t>на 2017</w:t>
      </w:r>
      <w:r w:rsidR="005B441A" w:rsidRPr="00C26CD0">
        <w:rPr>
          <w:sz w:val="22"/>
          <w:szCs w:val="22"/>
        </w:rPr>
        <w:t xml:space="preserve"> год »</w:t>
      </w: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ПРЯМЫХПОЛУЧАТЕЛЕЙ БЮДЖЕТА ЭЛЬТАРКАЧС</w:t>
      </w:r>
      <w:r w:rsidR="00450A66">
        <w:rPr>
          <w:b/>
          <w:sz w:val="26"/>
          <w:szCs w:val="26"/>
        </w:rPr>
        <w:t>КОГО СЕЛЬСКОГО ПОСЕЛЕНИЯ НА 201</w:t>
      </w:r>
      <w:r w:rsidR="00594579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ГОД</w:t>
      </w:r>
    </w:p>
    <w:p w:rsidR="005B441A" w:rsidRDefault="005B441A" w:rsidP="005B441A">
      <w:pPr>
        <w:jc w:val="both"/>
        <w:rPr>
          <w:b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1008"/>
        <w:gridCol w:w="6480"/>
        <w:gridCol w:w="1687"/>
      </w:tblGrid>
      <w:tr w:rsidR="005B441A" w:rsidTr="00DA29A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napToGrid w:val="0"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№№</w:t>
            </w:r>
          </w:p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Наименование учреждений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napToGrid w:val="0"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 xml:space="preserve">Код </w:t>
            </w:r>
          </w:p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главы</w:t>
            </w:r>
          </w:p>
        </w:tc>
      </w:tr>
      <w:tr w:rsidR="005B441A" w:rsidTr="00DA29A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Эльтаркачского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910</w:t>
            </w:r>
          </w:p>
        </w:tc>
      </w:tr>
    </w:tbl>
    <w:p w:rsidR="005B441A" w:rsidRDefault="005B441A" w:rsidP="005B441A">
      <w:pPr>
        <w:jc w:val="center"/>
        <w:rPr>
          <w:lang w:eastAsia="ar-SA"/>
        </w:rPr>
      </w:pPr>
    </w:p>
    <w:p w:rsidR="005B441A" w:rsidRDefault="005B441A" w:rsidP="005B441A">
      <w:pPr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FF6555" w:rsidRDefault="00FF6555" w:rsidP="005B441A">
      <w:pPr>
        <w:jc w:val="center"/>
        <w:rPr>
          <w:b/>
          <w:sz w:val="28"/>
        </w:rPr>
      </w:pPr>
    </w:p>
    <w:p w:rsidR="00FF6555" w:rsidRDefault="00FF6555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</w:t>
      </w: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A3D82" w:rsidRDefault="005A3D82" w:rsidP="005441E7">
      <w:pPr>
        <w:tabs>
          <w:tab w:val="left" w:pos="5292"/>
        </w:tabs>
        <w:rPr>
          <w:b/>
          <w:sz w:val="28"/>
        </w:rPr>
      </w:pPr>
    </w:p>
    <w:p w:rsidR="005A3D82" w:rsidRDefault="005A3D82" w:rsidP="005441E7">
      <w:pPr>
        <w:tabs>
          <w:tab w:val="left" w:pos="5292"/>
        </w:tabs>
        <w:rPr>
          <w:b/>
          <w:sz w:val="28"/>
        </w:rPr>
      </w:pPr>
    </w:p>
    <w:p w:rsidR="005A3D82" w:rsidRDefault="005A3D82" w:rsidP="005441E7">
      <w:pPr>
        <w:tabs>
          <w:tab w:val="left" w:pos="5292"/>
        </w:tabs>
        <w:rPr>
          <w:b/>
          <w:sz w:val="28"/>
        </w:rPr>
      </w:pPr>
    </w:p>
    <w:p w:rsidR="005A3D82" w:rsidRDefault="005A3D82" w:rsidP="005441E7">
      <w:pPr>
        <w:tabs>
          <w:tab w:val="left" w:pos="5292"/>
        </w:tabs>
        <w:rPr>
          <w:b/>
          <w:sz w:val="28"/>
        </w:rPr>
      </w:pPr>
    </w:p>
    <w:p w:rsidR="005A3D82" w:rsidRDefault="005A3D82" w:rsidP="005441E7">
      <w:pPr>
        <w:tabs>
          <w:tab w:val="left" w:pos="5292"/>
        </w:tabs>
        <w:rPr>
          <w:b/>
          <w:sz w:val="28"/>
        </w:rPr>
      </w:pPr>
    </w:p>
    <w:p w:rsidR="005A3D82" w:rsidRDefault="005A3D82" w:rsidP="005441E7">
      <w:pPr>
        <w:tabs>
          <w:tab w:val="left" w:pos="5292"/>
        </w:tabs>
        <w:rPr>
          <w:b/>
          <w:sz w:val="28"/>
        </w:rPr>
      </w:pPr>
    </w:p>
    <w:p w:rsidR="005A3D82" w:rsidRDefault="005A3D82" w:rsidP="005441E7">
      <w:pPr>
        <w:tabs>
          <w:tab w:val="left" w:pos="5292"/>
        </w:tabs>
        <w:rPr>
          <w:b/>
          <w:sz w:val="28"/>
        </w:rPr>
      </w:pPr>
    </w:p>
    <w:p w:rsidR="005A3D82" w:rsidRDefault="005A3D82" w:rsidP="005441E7">
      <w:pPr>
        <w:tabs>
          <w:tab w:val="left" w:pos="5292"/>
        </w:tabs>
        <w:rPr>
          <w:b/>
          <w:sz w:val="28"/>
        </w:rPr>
      </w:pPr>
    </w:p>
    <w:p w:rsidR="005A3D82" w:rsidRDefault="005A3D82" w:rsidP="005441E7">
      <w:pPr>
        <w:tabs>
          <w:tab w:val="left" w:pos="5292"/>
        </w:tabs>
        <w:rPr>
          <w:b/>
          <w:sz w:val="28"/>
        </w:rPr>
      </w:pPr>
    </w:p>
    <w:p w:rsidR="005A3D82" w:rsidRDefault="005A3D82" w:rsidP="005441E7">
      <w:pPr>
        <w:tabs>
          <w:tab w:val="left" w:pos="5292"/>
        </w:tabs>
        <w:rPr>
          <w:b/>
          <w:sz w:val="28"/>
        </w:rPr>
      </w:pPr>
    </w:p>
    <w:p w:rsidR="005A3D82" w:rsidRDefault="005A3D82" w:rsidP="005441E7">
      <w:pPr>
        <w:tabs>
          <w:tab w:val="left" w:pos="5292"/>
        </w:tabs>
        <w:rPr>
          <w:b/>
          <w:sz w:val="28"/>
        </w:rPr>
      </w:pPr>
    </w:p>
    <w:p w:rsidR="005A3D82" w:rsidRDefault="005A3D82" w:rsidP="005441E7">
      <w:pPr>
        <w:tabs>
          <w:tab w:val="left" w:pos="5292"/>
        </w:tabs>
        <w:rPr>
          <w:b/>
          <w:sz w:val="28"/>
        </w:rPr>
      </w:pPr>
    </w:p>
    <w:p w:rsidR="005A3D82" w:rsidRDefault="005A3D82" w:rsidP="005441E7">
      <w:pPr>
        <w:tabs>
          <w:tab w:val="left" w:pos="5292"/>
        </w:tabs>
        <w:rPr>
          <w:b/>
          <w:sz w:val="28"/>
        </w:rPr>
      </w:pPr>
    </w:p>
    <w:p w:rsidR="005A3D82" w:rsidRDefault="005A3D82" w:rsidP="005441E7">
      <w:pPr>
        <w:tabs>
          <w:tab w:val="left" w:pos="5292"/>
        </w:tabs>
        <w:rPr>
          <w:b/>
          <w:sz w:val="28"/>
        </w:rPr>
      </w:pPr>
    </w:p>
    <w:p w:rsidR="005A3D82" w:rsidRDefault="005A3D82" w:rsidP="005441E7">
      <w:pPr>
        <w:tabs>
          <w:tab w:val="left" w:pos="5292"/>
        </w:tabs>
        <w:rPr>
          <w:b/>
          <w:sz w:val="28"/>
        </w:rPr>
      </w:pPr>
    </w:p>
    <w:p w:rsidR="005A3D82" w:rsidRDefault="005A3D82" w:rsidP="005441E7">
      <w:pPr>
        <w:tabs>
          <w:tab w:val="left" w:pos="5292"/>
        </w:tabs>
        <w:rPr>
          <w:b/>
          <w:sz w:val="28"/>
        </w:rPr>
      </w:pPr>
    </w:p>
    <w:p w:rsidR="007F0634" w:rsidRDefault="007F0634" w:rsidP="005A3D82">
      <w:pPr>
        <w:tabs>
          <w:tab w:val="left" w:pos="5292"/>
        </w:tabs>
        <w:jc w:val="right"/>
        <w:rPr>
          <w:sz w:val="22"/>
          <w:szCs w:val="22"/>
        </w:rPr>
      </w:pPr>
    </w:p>
    <w:p w:rsidR="007F0634" w:rsidRDefault="007F0634" w:rsidP="005A3D82">
      <w:pPr>
        <w:tabs>
          <w:tab w:val="left" w:pos="5292"/>
        </w:tabs>
        <w:jc w:val="right"/>
        <w:rPr>
          <w:sz w:val="22"/>
          <w:szCs w:val="22"/>
        </w:rPr>
      </w:pPr>
    </w:p>
    <w:p w:rsidR="007F0634" w:rsidRDefault="007F0634" w:rsidP="005A3D82">
      <w:pPr>
        <w:tabs>
          <w:tab w:val="left" w:pos="5292"/>
        </w:tabs>
        <w:jc w:val="right"/>
        <w:rPr>
          <w:sz w:val="22"/>
          <w:szCs w:val="22"/>
        </w:rPr>
      </w:pPr>
    </w:p>
    <w:p w:rsidR="007F0634" w:rsidRDefault="007F0634" w:rsidP="005A3D82">
      <w:pPr>
        <w:tabs>
          <w:tab w:val="left" w:pos="5292"/>
        </w:tabs>
        <w:jc w:val="right"/>
        <w:rPr>
          <w:sz w:val="22"/>
          <w:szCs w:val="22"/>
        </w:rPr>
      </w:pPr>
    </w:p>
    <w:p w:rsidR="005B441A" w:rsidRPr="00C26CD0" w:rsidRDefault="00A57CBD" w:rsidP="005A3D82">
      <w:pPr>
        <w:tabs>
          <w:tab w:val="left" w:pos="5292"/>
        </w:tabs>
        <w:jc w:val="right"/>
        <w:rPr>
          <w:sz w:val="22"/>
          <w:szCs w:val="22"/>
        </w:rPr>
      </w:pPr>
      <w:r w:rsidRPr="00C26CD0">
        <w:rPr>
          <w:sz w:val="22"/>
          <w:szCs w:val="22"/>
        </w:rPr>
        <w:lastRenderedPageBreak/>
        <w:t>Приложение №</w:t>
      </w:r>
      <w:r w:rsidR="00D24BBE">
        <w:rPr>
          <w:sz w:val="22"/>
          <w:szCs w:val="22"/>
        </w:rPr>
        <w:t>7</w:t>
      </w:r>
    </w:p>
    <w:p w:rsidR="005B441A" w:rsidRPr="00C26CD0" w:rsidRDefault="005B441A" w:rsidP="00CD6414">
      <w:pPr>
        <w:tabs>
          <w:tab w:val="left" w:pos="5292"/>
        </w:tabs>
        <w:jc w:val="right"/>
        <w:rPr>
          <w:sz w:val="22"/>
          <w:szCs w:val="22"/>
        </w:rPr>
      </w:pPr>
      <w:r w:rsidRPr="00C26CD0">
        <w:rPr>
          <w:sz w:val="22"/>
          <w:szCs w:val="22"/>
        </w:rPr>
        <w:t xml:space="preserve">к решению </w:t>
      </w:r>
      <w:proofErr w:type="spellStart"/>
      <w:r w:rsidRPr="00C26CD0">
        <w:rPr>
          <w:sz w:val="22"/>
          <w:szCs w:val="22"/>
        </w:rPr>
        <w:t>Эльтаркачского</w:t>
      </w:r>
      <w:proofErr w:type="spellEnd"/>
      <w:r w:rsidRPr="00C26CD0">
        <w:rPr>
          <w:sz w:val="22"/>
          <w:szCs w:val="22"/>
        </w:rPr>
        <w:t xml:space="preserve"> СП</w:t>
      </w:r>
    </w:p>
    <w:p w:rsidR="00CD6414" w:rsidRPr="00C26CD0" w:rsidRDefault="002200B7" w:rsidP="00F42EE3">
      <w:pPr>
        <w:tabs>
          <w:tab w:val="left" w:pos="5292"/>
        </w:tabs>
        <w:jc w:val="right"/>
        <w:rPr>
          <w:sz w:val="22"/>
          <w:szCs w:val="22"/>
        </w:rPr>
      </w:pPr>
      <w:r w:rsidRPr="00C26CD0">
        <w:rPr>
          <w:sz w:val="22"/>
          <w:szCs w:val="22"/>
        </w:rPr>
        <w:t>«О</w:t>
      </w:r>
      <w:r w:rsidR="00E31AF4" w:rsidRPr="00C26CD0">
        <w:rPr>
          <w:sz w:val="22"/>
          <w:szCs w:val="22"/>
        </w:rPr>
        <w:t xml:space="preserve"> </w:t>
      </w:r>
      <w:proofErr w:type="spellStart"/>
      <w:r w:rsidR="00E31AF4" w:rsidRPr="00C26CD0">
        <w:rPr>
          <w:sz w:val="22"/>
          <w:szCs w:val="22"/>
        </w:rPr>
        <w:t>бюджет</w:t>
      </w:r>
      <w:r w:rsidR="003112B5" w:rsidRPr="00C26CD0">
        <w:rPr>
          <w:sz w:val="22"/>
          <w:szCs w:val="22"/>
        </w:rPr>
        <w:t>е</w:t>
      </w:r>
      <w:r w:rsidRPr="00C26CD0">
        <w:rPr>
          <w:sz w:val="22"/>
          <w:szCs w:val="22"/>
        </w:rPr>
        <w:t>Эльтаркачского</w:t>
      </w:r>
      <w:proofErr w:type="spellEnd"/>
    </w:p>
    <w:p w:rsidR="005B441A" w:rsidRPr="00C26CD0" w:rsidRDefault="002200B7" w:rsidP="00F42EE3">
      <w:pPr>
        <w:tabs>
          <w:tab w:val="left" w:pos="5292"/>
        </w:tabs>
        <w:jc w:val="right"/>
        <w:rPr>
          <w:sz w:val="22"/>
          <w:szCs w:val="22"/>
        </w:rPr>
      </w:pPr>
      <w:r w:rsidRPr="00C26CD0">
        <w:rPr>
          <w:sz w:val="22"/>
          <w:szCs w:val="22"/>
        </w:rPr>
        <w:t xml:space="preserve"> сельского </w:t>
      </w:r>
      <w:r w:rsidR="005B441A" w:rsidRPr="00C26CD0">
        <w:rPr>
          <w:sz w:val="22"/>
          <w:szCs w:val="22"/>
        </w:rPr>
        <w:t xml:space="preserve">поселения </w:t>
      </w:r>
      <w:r w:rsidR="00B92055" w:rsidRPr="00C26CD0">
        <w:rPr>
          <w:sz w:val="22"/>
          <w:szCs w:val="22"/>
        </w:rPr>
        <w:t>на 2017</w:t>
      </w:r>
      <w:r w:rsidR="005B441A" w:rsidRPr="00C26CD0">
        <w:rPr>
          <w:sz w:val="22"/>
          <w:szCs w:val="22"/>
        </w:rPr>
        <w:t xml:space="preserve"> год »</w:t>
      </w:r>
    </w:p>
    <w:p w:rsidR="005B441A" w:rsidRPr="00C26CD0" w:rsidRDefault="005B441A" w:rsidP="005B441A">
      <w:pPr>
        <w:ind w:firstLine="4140"/>
        <w:jc w:val="both"/>
        <w:rPr>
          <w:sz w:val="22"/>
          <w:szCs w:val="22"/>
        </w:rPr>
      </w:pPr>
      <w:r w:rsidRPr="00C26CD0">
        <w:rPr>
          <w:b/>
          <w:sz w:val="22"/>
          <w:szCs w:val="22"/>
        </w:rPr>
        <w:tab/>
      </w:r>
    </w:p>
    <w:p w:rsidR="000B03AD" w:rsidRDefault="005B441A" w:rsidP="003112B5">
      <w:pPr>
        <w:jc w:val="center"/>
        <w:rPr>
          <w:sz w:val="28"/>
        </w:rPr>
      </w:pPr>
      <w:r>
        <w:rPr>
          <w:b/>
          <w:sz w:val="28"/>
        </w:rPr>
        <w:t xml:space="preserve">Распределение бюджетных ассигнований бюджета </w:t>
      </w:r>
      <w:proofErr w:type="spellStart"/>
      <w:r>
        <w:rPr>
          <w:b/>
          <w:sz w:val="28"/>
        </w:rPr>
        <w:t>Эльтаркачс</w:t>
      </w:r>
      <w:r w:rsidR="00600013">
        <w:rPr>
          <w:b/>
          <w:sz w:val="28"/>
        </w:rPr>
        <w:t>кого</w:t>
      </w:r>
      <w:proofErr w:type="spellEnd"/>
      <w:r w:rsidR="00600013">
        <w:rPr>
          <w:b/>
          <w:sz w:val="28"/>
        </w:rPr>
        <w:t xml:space="preserve"> сельского поселения на 2017</w:t>
      </w:r>
      <w:r>
        <w:rPr>
          <w:b/>
          <w:sz w:val="28"/>
        </w:rPr>
        <w:t xml:space="preserve"> год по разделам и подразделам классификации расходов бюджета поселения в фу</w:t>
      </w:r>
      <w:r w:rsidR="003112B5">
        <w:rPr>
          <w:b/>
          <w:sz w:val="28"/>
        </w:rPr>
        <w:t>нкциональной структуре расходов</w:t>
      </w:r>
    </w:p>
    <w:p w:rsidR="005B441A" w:rsidRPr="003112B5" w:rsidRDefault="005B441A" w:rsidP="003112B5">
      <w:pPr>
        <w:jc w:val="center"/>
        <w:rPr>
          <w:b/>
          <w:sz w:val="28"/>
        </w:rPr>
      </w:pPr>
      <w:r>
        <w:rPr>
          <w:sz w:val="28"/>
        </w:rPr>
        <w:t>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7560"/>
        <w:gridCol w:w="1440"/>
      </w:tblGrid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Наименование разделов и подразделов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06499E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Сумма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2066A" w:rsidP="0006499E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2773,7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06499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E1270F" w:rsidP="00DA29A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sz w:val="22"/>
                <w:szCs w:val="22"/>
              </w:rPr>
              <w:t>0</w:t>
            </w:r>
            <w:r w:rsidR="005B441A">
              <w:rPr>
                <w:sz w:val="22"/>
                <w:szCs w:val="22"/>
                <w:lang w:val="en-US"/>
              </w:rPr>
              <w:t>103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proofErr w:type="spellStart"/>
            <w:r>
              <w:rPr>
                <w:sz w:val="22"/>
                <w:szCs w:val="22"/>
              </w:rPr>
              <w:t>Функционированиезаконодательны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представительных)органов </w:t>
            </w:r>
            <w:proofErr w:type="spellStart"/>
            <w:r>
              <w:rPr>
                <w:sz w:val="22"/>
                <w:szCs w:val="22"/>
              </w:rPr>
              <w:t>государ-ственной</w:t>
            </w:r>
            <w:proofErr w:type="spellEnd"/>
            <w:r>
              <w:rPr>
                <w:sz w:val="22"/>
                <w:szCs w:val="22"/>
              </w:rPr>
              <w:t xml:space="preserve">  власти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81EB7" w:rsidP="0006499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</w:t>
            </w:r>
            <w:r w:rsidR="005B441A">
              <w:rPr>
                <w:sz w:val="22"/>
                <w:szCs w:val="22"/>
              </w:rPr>
              <w:t>,0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2066A" w:rsidP="0006499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  <w:r w:rsidR="00A57C90">
              <w:rPr>
                <w:lang w:eastAsia="ar-SA"/>
              </w:rPr>
              <w:t>2</w:t>
            </w:r>
            <w:r>
              <w:rPr>
                <w:lang w:eastAsia="ar-SA"/>
              </w:rPr>
              <w:t>8,6</w:t>
            </w:r>
          </w:p>
        </w:tc>
      </w:tr>
      <w:tr w:rsidR="00C70CD2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2" w:rsidRDefault="00C70CD2" w:rsidP="00DA29A2">
            <w:pPr>
              <w:suppressAutoHyphens/>
              <w:spacing w:line="276" w:lineRule="auto"/>
              <w:jc w:val="both"/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2" w:rsidRDefault="00C70CD2" w:rsidP="00DA29A2">
            <w:pPr>
              <w:suppressAutoHyphens/>
              <w:spacing w:line="276" w:lineRule="auto"/>
              <w:jc w:val="both"/>
            </w:pPr>
            <w:r>
              <w:rPr>
                <w:sz w:val="22"/>
                <w:szCs w:val="22"/>
              </w:rPr>
              <w:t>Обеспечение и проведения выборов и референдумов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D2" w:rsidRDefault="00C70CD2" w:rsidP="0006499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40,1</w:t>
            </w:r>
          </w:p>
        </w:tc>
      </w:tr>
      <w:tr w:rsidR="00BE740F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F" w:rsidRDefault="00BE740F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F" w:rsidRDefault="00BE740F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0F" w:rsidRDefault="00BE740F" w:rsidP="0006499E">
            <w:pPr>
              <w:suppressAutoHyphens/>
              <w:spacing w:line="276" w:lineRule="auto"/>
              <w:jc w:val="center"/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92055" w:rsidP="0006499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</w:t>
            </w:r>
            <w:r w:rsidR="005B441A">
              <w:rPr>
                <w:sz w:val="22"/>
                <w:szCs w:val="22"/>
              </w:rPr>
              <w:t>,0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A57C90" w:rsidP="0006499E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133,7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06499E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A57C90" w:rsidP="0006499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133,7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A57C90" w:rsidP="0006499E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7,5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06499E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>Органы юстиции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A57C90" w:rsidP="0006499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9D5F40" w:rsidRPr="00C26CD0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40" w:rsidRPr="009D5F40" w:rsidRDefault="009D5F40" w:rsidP="00DA29A2">
            <w:pPr>
              <w:suppressAutoHyphens/>
              <w:spacing w:line="276" w:lineRule="auto"/>
              <w:jc w:val="both"/>
              <w:rPr>
                <w:b/>
              </w:rPr>
            </w:pPr>
            <w:r w:rsidRPr="009D5F40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40" w:rsidRPr="009D5F40" w:rsidRDefault="009D5F40" w:rsidP="00DA29A2">
            <w:pPr>
              <w:suppressAutoHyphens/>
              <w:spacing w:line="276" w:lineRule="auto"/>
              <w:jc w:val="both"/>
              <w:rPr>
                <w:b/>
                <w:bCs/>
                <w:iCs/>
              </w:rPr>
            </w:pPr>
            <w:r w:rsidRPr="009D5F40">
              <w:rPr>
                <w:b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40" w:rsidRPr="00C26CD0" w:rsidRDefault="009D5F40" w:rsidP="0006499E">
            <w:pPr>
              <w:suppressAutoHyphens/>
              <w:spacing w:line="276" w:lineRule="auto"/>
              <w:jc w:val="center"/>
              <w:rPr>
                <w:b/>
              </w:rPr>
            </w:pPr>
            <w:r w:rsidRPr="00C26CD0">
              <w:rPr>
                <w:b/>
                <w:sz w:val="22"/>
                <w:szCs w:val="22"/>
              </w:rPr>
              <w:t>2</w:t>
            </w:r>
            <w:r w:rsidR="00D24BBE">
              <w:rPr>
                <w:b/>
                <w:sz w:val="22"/>
                <w:szCs w:val="22"/>
              </w:rPr>
              <w:t>081,7</w:t>
            </w:r>
          </w:p>
        </w:tc>
      </w:tr>
      <w:tr w:rsidR="009D5F40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40" w:rsidRPr="009D5F40" w:rsidRDefault="009D5F40" w:rsidP="00DA29A2">
            <w:pPr>
              <w:suppressAutoHyphens/>
              <w:spacing w:line="276" w:lineRule="auto"/>
              <w:jc w:val="both"/>
            </w:pPr>
            <w:r w:rsidRPr="009D5F40">
              <w:rPr>
                <w:sz w:val="22"/>
                <w:szCs w:val="22"/>
              </w:rPr>
              <w:t>0409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40" w:rsidRPr="009D5F40" w:rsidRDefault="009D5F40" w:rsidP="00DA29A2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 w:rsidRPr="009D5F40">
              <w:rPr>
                <w:bCs/>
                <w:iCs/>
                <w:sz w:val="22"/>
                <w:szCs w:val="22"/>
              </w:rPr>
              <w:t>Дорожное хозяйств</w:t>
            </w:r>
            <w:proofErr w:type="gramStart"/>
            <w:r w:rsidRPr="009D5F40">
              <w:rPr>
                <w:bCs/>
                <w:iCs/>
                <w:sz w:val="22"/>
                <w:szCs w:val="22"/>
              </w:rPr>
              <w:t>о</w:t>
            </w:r>
            <w:r>
              <w:rPr>
                <w:bCs/>
                <w:iCs/>
                <w:sz w:val="22"/>
                <w:szCs w:val="22"/>
              </w:rPr>
              <w:t>(</w:t>
            </w:r>
            <w:proofErr w:type="gramEnd"/>
            <w:r>
              <w:rPr>
                <w:bCs/>
                <w:iCs/>
                <w:sz w:val="22"/>
                <w:szCs w:val="22"/>
              </w:rPr>
              <w:t>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40" w:rsidRDefault="00D24BBE" w:rsidP="0006499E">
            <w:pPr>
              <w:suppressAutoHyphens/>
              <w:spacing w:line="276" w:lineRule="auto"/>
              <w:jc w:val="center"/>
            </w:pPr>
            <w:r>
              <w:t>2087,1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2066A" w:rsidP="0006499E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190,8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>в том числе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06499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435767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67" w:rsidRDefault="00435767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0502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67" w:rsidRDefault="00435767" w:rsidP="00DA29A2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67" w:rsidRDefault="00B2066A" w:rsidP="0006499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98,0</w:t>
            </w:r>
          </w:p>
        </w:tc>
      </w:tr>
      <w:tr w:rsidR="00C70CD2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2" w:rsidRDefault="00C70CD2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0503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2" w:rsidRDefault="00C70CD2" w:rsidP="00DA29A2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D2" w:rsidRDefault="00C70CD2" w:rsidP="0006499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92,8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Pr="00C70CD2" w:rsidRDefault="0006499E" w:rsidP="0006499E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877,1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06499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2066A" w:rsidP="0006499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06499E">
              <w:rPr>
                <w:lang w:eastAsia="ar-SA"/>
              </w:rPr>
              <w:t>68,8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450A66" w:rsidP="0006499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  <w:r w:rsidR="00B81EB7">
              <w:rPr>
                <w:sz w:val="22"/>
                <w:szCs w:val="22"/>
              </w:rPr>
              <w:t>08,3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A57C90" w:rsidP="0006499E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187,0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sz w:val="22"/>
                <w:szCs w:val="22"/>
              </w:rPr>
              <w:t>в том числе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06499E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A57C90" w:rsidP="0006499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187,0</w:t>
            </w:r>
          </w:p>
        </w:tc>
      </w:tr>
      <w:tr w:rsidR="002D6374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Pr="002D6374" w:rsidRDefault="002D6374" w:rsidP="00DA29A2">
            <w:pPr>
              <w:suppressAutoHyphens/>
              <w:spacing w:line="276" w:lineRule="auto"/>
              <w:jc w:val="both"/>
              <w:rPr>
                <w:b/>
              </w:rPr>
            </w:pPr>
            <w:r w:rsidRPr="002D6374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Pr="002D6374" w:rsidRDefault="002D6374" w:rsidP="00DA29A2">
            <w:pPr>
              <w:suppressAutoHyphens/>
              <w:spacing w:line="276" w:lineRule="auto"/>
              <w:jc w:val="both"/>
              <w:rPr>
                <w:b/>
              </w:rPr>
            </w:pPr>
            <w:r w:rsidRPr="002D6374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4" w:rsidRPr="00CD6414" w:rsidRDefault="00B92055" w:rsidP="0006499E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39,2</w:t>
            </w:r>
          </w:p>
        </w:tc>
      </w:tr>
      <w:tr w:rsidR="002D6374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Pr="002D6374" w:rsidRDefault="002D6374" w:rsidP="00DA29A2">
            <w:pPr>
              <w:suppressAutoHyphens/>
              <w:spacing w:line="276" w:lineRule="auto"/>
              <w:jc w:val="both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Pr="002D6374" w:rsidRDefault="002D6374" w:rsidP="00DA29A2">
            <w:pPr>
              <w:suppressAutoHyphens/>
              <w:spacing w:line="276" w:lineRule="auto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4" w:rsidRDefault="002D6374" w:rsidP="0006499E">
            <w:pPr>
              <w:suppressAutoHyphens/>
              <w:spacing w:line="276" w:lineRule="auto"/>
              <w:jc w:val="center"/>
            </w:pPr>
          </w:p>
        </w:tc>
      </w:tr>
      <w:tr w:rsidR="002D6374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Pr="002D6374" w:rsidRDefault="002D6374" w:rsidP="00DA29A2">
            <w:pPr>
              <w:suppressAutoHyphens/>
              <w:spacing w:line="276" w:lineRule="auto"/>
              <w:jc w:val="both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Pr="002D6374" w:rsidRDefault="002D6374" w:rsidP="00DA29A2">
            <w:pPr>
              <w:suppressAutoHyphens/>
              <w:spacing w:line="276" w:lineRule="auto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4" w:rsidRDefault="002D6374" w:rsidP="0006499E">
            <w:pPr>
              <w:suppressAutoHyphens/>
              <w:spacing w:line="276" w:lineRule="auto"/>
              <w:jc w:val="center"/>
            </w:pPr>
          </w:p>
        </w:tc>
      </w:tr>
      <w:tr w:rsidR="002D6374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Pr="002D6374" w:rsidRDefault="002D6374" w:rsidP="00DA29A2">
            <w:pPr>
              <w:suppressAutoHyphens/>
              <w:spacing w:line="276" w:lineRule="auto"/>
              <w:jc w:val="both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Pr="002D6374" w:rsidRDefault="002D6374" w:rsidP="00DA29A2">
            <w:pPr>
              <w:suppressAutoHyphens/>
              <w:spacing w:line="276" w:lineRule="auto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4" w:rsidRDefault="002D6374" w:rsidP="0006499E">
            <w:pPr>
              <w:suppressAutoHyphens/>
              <w:spacing w:line="276" w:lineRule="auto"/>
              <w:jc w:val="center"/>
            </w:pPr>
          </w:p>
        </w:tc>
      </w:tr>
      <w:tr w:rsidR="002D6374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Default="002D6374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Default="002D6374" w:rsidP="00DA29A2">
            <w:pPr>
              <w:suppressAutoHyphens/>
              <w:spacing w:line="276" w:lineRule="auto"/>
              <w:jc w:val="both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4" w:rsidRDefault="002D6374" w:rsidP="0006499E">
            <w:pPr>
              <w:suppressAutoHyphens/>
              <w:spacing w:line="276" w:lineRule="auto"/>
              <w:jc w:val="center"/>
            </w:pPr>
          </w:p>
        </w:tc>
      </w:tr>
      <w:tr w:rsidR="002D6374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Default="002D6374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Default="002D6374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4" w:rsidRDefault="002D6374" w:rsidP="0006499E">
            <w:pPr>
              <w:suppressAutoHyphens/>
              <w:spacing w:line="276" w:lineRule="auto"/>
              <w:jc w:val="center"/>
            </w:pPr>
          </w:p>
        </w:tc>
      </w:tr>
      <w:tr w:rsidR="002D6374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Default="002D6374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Default="002D6374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4" w:rsidRDefault="002D6374" w:rsidP="0006499E">
            <w:pPr>
              <w:suppressAutoHyphens/>
              <w:spacing w:line="276" w:lineRule="auto"/>
              <w:jc w:val="center"/>
            </w:pPr>
          </w:p>
        </w:tc>
      </w:tr>
      <w:tr w:rsidR="00155931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31" w:rsidRDefault="00155931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31" w:rsidRDefault="00155931" w:rsidP="00DA29A2">
            <w:pPr>
              <w:suppressAutoHyphens/>
              <w:spacing w:line="276" w:lineRule="auto"/>
              <w:jc w:val="both"/>
            </w:pPr>
            <w:r>
              <w:rPr>
                <w:sz w:val="22"/>
                <w:szCs w:val="22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31" w:rsidRDefault="00B92055" w:rsidP="0006499E">
            <w:pPr>
              <w:suppressAutoHyphens/>
              <w:spacing w:line="276" w:lineRule="auto"/>
              <w:jc w:val="center"/>
            </w:pPr>
            <w:r>
              <w:t>39,2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06499E" w:rsidP="0006499E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25,4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06499E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06499E" w:rsidP="0006499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A57C90" w:rsidP="0006499E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</w:t>
            </w:r>
            <w:r w:rsidR="00D24BBE">
              <w:rPr>
                <w:b/>
                <w:bCs/>
                <w:lang w:eastAsia="ar-SA"/>
              </w:rPr>
              <w:t>321,5</w:t>
            </w:r>
          </w:p>
        </w:tc>
      </w:tr>
    </w:tbl>
    <w:p w:rsidR="00586B55" w:rsidRDefault="00586B55" w:rsidP="000B03AD">
      <w:pPr>
        <w:rPr>
          <w:sz w:val="26"/>
          <w:szCs w:val="26"/>
        </w:rPr>
      </w:pPr>
    </w:p>
    <w:p w:rsidR="00C26CD0" w:rsidRDefault="00C26CD0" w:rsidP="000B03AD">
      <w:pPr>
        <w:rPr>
          <w:sz w:val="26"/>
          <w:szCs w:val="26"/>
        </w:rPr>
      </w:pPr>
    </w:p>
    <w:p w:rsidR="000B2279" w:rsidRPr="000B2279" w:rsidRDefault="000B2279" w:rsidP="007F0634">
      <w:pPr>
        <w:jc w:val="right"/>
        <w:rPr>
          <w:b/>
        </w:rPr>
      </w:pPr>
      <w:r w:rsidRPr="000B2279">
        <w:rPr>
          <w:b/>
        </w:rPr>
        <w:lastRenderedPageBreak/>
        <w:t xml:space="preserve">  Приложение 8</w:t>
      </w:r>
    </w:p>
    <w:p w:rsidR="000B2279" w:rsidRPr="000B2279" w:rsidRDefault="000B2279" w:rsidP="000B2279">
      <w:pPr>
        <w:jc w:val="both"/>
      </w:pPr>
      <w:r w:rsidRPr="000B2279">
        <w:t xml:space="preserve">                                                                                                решению Совета  </w:t>
      </w:r>
      <w:proofErr w:type="spellStart"/>
      <w:r w:rsidRPr="000B2279">
        <w:t>Эльтаркачского</w:t>
      </w:r>
      <w:proofErr w:type="spellEnd"/>
    </w:p>
    <w:p w:rsidR="000B2279" w:rsidRPr="000B2279" w:rsidRDefault="000B2279" w:rsidP="000B2279">
      <w:pPr>
        <w:jc w:val="both"/>
      </w:pPr>
      <w:r w:rsidRPr="000B2279">
        <w:t xml:space="preserve">                                                                                               сельского поселения  «О бюджете</w:t>
      </w:r>
    </w:p>
    <w:p w:rsidR="000B2279" w:rsidRPr="000B2279" w:rsidRDefault="000B2279" w:rsidP="000B2279">
      <w:pPr>
        <w:jc w:val="right"/>
      </w:pPr>
      <w:r w:rsidRPr="000B2279">
        <w:t xml:space="preserve">                                                                                                </w:t>
      </w:r>
      <w:proofErr w:type="spellStart"/>
      <w:r w:rsidRPr="000B2279">
        <w:t>Эльтаркачского</w:t>
      </w:r>
      <w:proofErr w:type="spellEnd"/>
      <w:r w:rsidRPr="000B2279">
        <w:t xml:space="preserve"> сельского поселения  на 2017 год»</w:t>
      </w:r>
    </w:p>
    <w:p w:rsidR="000B2279" w:rsidRPr="000B2279" w:rsidRDefault="000B2279" w:rsidP="000B2279">
      <w:pPr>
        <w:ind w:left="6237"/>
        <w:jc w:val="center"/>
      </w:pPr>
    </w:p>
    <w:p w:rsidR="000B2279" w:rsidRPr="000B2279" w:rsidRDefault="000B2279" w:rsidP="000B2279">
      <w:pPr>
        <w:jc w:val="both"/>
        <w:rPr>
          <w:sz w:val="26"/>
          <w:szCs w:val="26"/>
        </w:rPr>
      </w:pPr>
    </w:p>
    <w:p w:rsidR="000B2279" w:rsidRPr="000B2279" w:rsidRDefault="000B2279" w:rsidP="000B2279">
      <w:pPr>
        <w:jc w:val="center"/>
        <w:rPr>
          <w:b/>
          <w:bCs/>
          <w:sz w:val="26"/>
          <w:szCs w:val="26"/>
        </w:rPr>
      </w:pPr>
      <w:r w:rsidRPr="000B2279">
        <w:rPr>
          <w:b/>
          <w:bCs/>
          <w:sz w:val="26"/>
          <w:szCs w:val="26"/>
        </w:rPr>
        <w:t xml:space="preserve">Ведомственная структура расходов бюджета  </w:t>
      </w:r>
      <w:proofErr w:type="spellStart"/>
      <w:r w:rsidRPr="000B2279">
        <w:rPr>
          <w:b/>
          <w:bCs/>
          <w:sz w:val="26"/>
          <w:szCs w:val="26"/>
        </w:rPr>
        <w:t>Эльтаркачского</w:t>
      </w:r>
      <w:proofErr w:type="spellEnd"/>
      <w:r w:rsidRPr="000B2279">
        <w:rPr>
          <w:b/>
          <w:bCs/>
          <w:sz w:val="26"/>
          <w:szCs w:val="26"/>
        </w:rPr>
        <w:t xml:space="preserve">  сельского поселения на 2017 год</w:t>
      </w:r>
    </w:p>
    <w:p w:rsidR="000B2279" w:rsidRPr="000B2279" w:rsidRDefault="000B2279" w:rsidP="000B2279">
      <w:pPr>
        <w:jc w:val="center"/>
        <w:rPr>
          <w:b/>
          <w:bCs/>
          <w:sz w:val="26"/>
          <w:szCs w:val="26"/>
        </w:rPr>
      </w:pPr>
    </w:p>
    <w:p w:rsidR="000B2279" w:rsidRPr="000B2279" w:rsidRDefault="000B2279" w:rsidP="000B2279">
      <w:pPr>
        <w:jc w:val="center"/>
      </w:pPr>
      <w:r w:rsidRPr="000B2279">
        <w:rPr>
          <w:sz w:val="28"/>
        </w:rPr>
        <w:t xml:space="preserve">                                                                                                                (</w:t>
      </w:r>
      <w:r w:rsidRPr="000B2279">
        <w:t>тыс. рублей)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3882"/>
        <w:gridCol w:w="567"/>
        <w:gridCol w:w="567"/>
        <w:gridCol w:w="567"/>
        <w:gridCol w:w="850"/>
        <w:gridCol w:w="709"/>
        <w:gridCol w:w="850"/>
        <w:gridCol w:w="993"/>
        <w:gridCol w:w="567"/>
        <w:gridCol w:w="992"/>
      </w:tblGrid>
      <w:tr w:rsidR="000B2279" w:rsidRPr="000B2279" w:rsidTr="0018634B">
        <w:trPr>
          <w:trHeight w:val="455"/>
        </w:trPr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Cs w:val="18"/>
              </w:rPr>
            </w:pPr>
            <w:r w:rsidRPr="000B2279">
              <w:rPr>
                <w:b/>
                <w:sz w:val="22"/>
                <w:szCs w:val="18"/>
              </w:rPr>
              <w:t xml:space="preserve">№ </w:t>
            </w:r>
            <w:proofErr w:type="spellStart"/>
            <w:proofErr w:type="gramStart"/>
            <w:r w:rsidRPr="000B2279">
              <w:rPr>
                <w:b/>
                <w:sz w:val="22"/>
                <w:szCs w:val="18"/>
              </w:rPr>
              <w:t>п</w:t>
            </w:r>
            <w:proofErr w:type="spellEnd"/>
            <w:proofErr w:type="gramEnd"/>
            <w:r w:rsidRPr="000B2279">
              <w:rPr>
                <w:b/>
                <w:sz w:val="22"/>
                <w:szCs w:val="18"/>
              </w:rPr>
              <w:t>/</w:t>
            </w:r>
            <w:proofErr w:type="spellStart"/>
            <w:r w:rsidRPr="000B2279">
              <w:rPr>
                <w:b/>
                <w:sz w:val="22"/>
                <w:szCs w:val="18"/>
              </w:rPr>
              <w:t>п</w:t>
            </w:r>
            <w:proofErr w:type="spellEnd"/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Cs w:val="18"/>
              </w:rPr>
            </w:pPr>
            <w:r w:rsidRPr="000B2279">
              <w:rPr>
                <w:b/>
                <w:sz w:val="22"/>
                <w:szCs w:val="18"/>
              </w:rPr>
              <w:t>Наименование учреждений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Cs w:val="18"/>
              </w:rPr>
            </w:pPr>
            <w:r w:rsidRPr="000B2279">
              <w:rPr>
                <w:b/>
                <w:sz w:val="22"/>
                <w:szCs w:val="18"/>
              </w:rPr>
              <w:t>Код главы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Cs w:val="18"/>
              </w:rPr>
            </w:pPr>
            <w:r w:rsidRPr="000B2279">
              <w:rPr>
                <w:b/>
                <w:sz w:val="22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Cs w:val="18"/>
              </w:rPr>
            </w:pPr>
            <w:r w:rsidRPr="000B2279">
              <w:rPr>
                <w:b/>
                <w:sz w:val="22"/>
                <w:szCs w:val="18"/>
              </w:rPr>
              <w:t>Подраздел</w:t>
            </w:r>
          </w:p>
        </w:tc>
        <w:tc>
          <w:tcPr>
            <w:tcW w:w="3402" w:type="dxa"/>
            <w:gridSpan w:val="4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Cs w:val="18"/>
              </w:rPr>
            </w:pPr>
            <w:r w:rsidRPr="000B2279">
              <w:rPr>
                <w:b/>
                <w:sz w:val="22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Cs w:val="18"/>
              </w:rPr>
            </w:pPr>
            <w:r w:rsidRPr="000B2279">
              <w:rPr>
                <w:b/>
                <w:sz w:val="22"/>
                <w:szCs w:val="18"/>
              </w:rPr>
              <w:t>КВР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b/>
              </w:rPr>
            </w:pPr>
            <w:r w:rsidRPr="000B2279">
              <w:rPr>
                <w:b/>
                <w:sz w:val="22"/>
                <w:szCs w:val="22"/>
              </w:rPr>
              <w:t>Сумма</w:t>
            </w:r>
          </w:p>
        </w:tc>
      </w:tr>
      <w:tr w:rsidR="000B2279" w:rsidRPr="000B2279" w:rsidTr="0018634B">
        <w:trPr>
          <w:trHeight w:val="463"/>
        </w:trPr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right"/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rPr>
                <w:b/>
              </w:rPr>
            </w:pPr>
            <w:r w:rsidRPr="000B227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</w:pPr>
          </w:p>
        </w:tc>
        <w:tc>
          <w:tcPr>
            <w:tcW w:w="850" w:type="dxa"/>
          </w:tcPr>
          <w:p w:rsidR="000B2279" w:rsidRPr="000B2279" w:rsidRDefault="000B2279" w:rsidP="000B2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B2279" w:rsidRPr="000B2279" w:rsidRDefault="000B2279" w:rsidP="000B2279">
            <w:pPr>
              <w:jc w:val="center"/>
            </w:pPr>
          </w:p>
        </w:tc>
        <w:tc>
          <w:tcPr>
            <w:tcW w:w="850" w:type="dxa"/>
          </w:tcPr>
          <w:p w:rsidR="000B2279" w:rsidRPr="000B2279" w:rsidRDefault="000B2279" w:rsidP="000B2279">
            <w:pPr>
              <w:jc w:val="center"/>
            </w:pPr>
          </w:p>
        </w:tc>
        <w:tc>
          <w:tcPr>
            <w:tcW w:w="993" w:type="dxa"/>
          </w:tcPr>
          <w:p w:rsidR="000B2279" w:rsidRPr="000B2279" w:rsidRDefault="000B2279" w:rsidP="000B2279">
            <w:pPr>
              <w:jc w:val="center"/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</w:pPr>
          </w:p>
        </w:tc>
        <w:tc>
          <w:tcPr>
            <w:tcW w:w="992" w:type="dxa"/>
          </w:tcPr>
          <w:p w:rsidR="000B2279" w:rsidRPr="000B2279" w:rsidRDefault="000B2279" w:rsidP="000B2279">
            <w:pPr>
              <w:jc w:val="right"/>
              <w:rPr>
                <w:b/>
                <w:lang w:val="en-US"/>
              </w:rPr>
            </w:pPr>
            <w:r w:rsidRPr="000B2279">
              <w:rPr>
                <w:b/>
                <w:sz w:val="22"/>
                <w:szCs w:val="22"/>
              </w:rPr>
              <w:t>6321,5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right"/>
              <w:rPr>
                <w:b/>
              </w:rPr>
            </w:pPr>
            <w:r w:rsidRPr="000B22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rPr>
                <w:b/>
              </w:rPr>
            </w:pPr>
            <w:r w:rsidRPr="000B2279">
              <w:rPr>
                <w:b/>
                <w:sz w:val="22"/>
                <w:szCs w:val="22"/>
              </w:rPr>
              <w:t xml:space="preserve">Администрация  </w:t>
            </w:r>
            <w:proofErr w:type="spellStart"/>
            <w:r w:rsidRPr="000B2279">
              <w:rPr>
                <w:b/>
                <w:sz w:val="22"/>
                <w:szCs w:val="22"/>
              </w:rPr>
              <w:t>Эльтаркачского</w:t>
            </w:r>
            <w:proofErr w:type="spellEnd"/>
          </w:p>
          <w:p w:rsidR="000B2279" w:rsidRPr="000B2279" w:rsidRDefault="000B2279" w:rsidP="000B2279">
            <w:pPr>
              <w:rPr>
                <w:b/>
              </w:rPr>
            </w:pPr>
            <w:r w:rsidRPr="000B2279">
              <w:rPr>
                <w:b/>
                <w:sz w:val="22"/>
                <w:szCs w:val="22"/>
              </w:rPr>
              <w:t>сельского поселения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</w:rPr>
            </w:pPr>
            <w:r w:rsidRPr="000B2279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B2279" w:rsidRPr="000B2279" w:rsidRDefault="000B2279" w:rsidP="000B227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B2279" w:rsidRPr="000B2279" w:rsidRDefault="000B2279" w:rsidP="000B227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B2279" w:rsidRPr="000B2279" w:rsidRDefault="000B2279" w:rsidP="000B227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B2279" w:rsidRPr="000B2279" w:rsidRDefault="000B2279" w:rsidP="000B2279">
            <w:pPr>
              <w:jc w:val="right"/>
              <w:rPr>
                <w:b/>
                <w:lang w:val="en-US"/>
              </w:rPr>
            </w:pPr>
            <w:r w:rsidRPr="000B2279">
              <w:rPr>
                <w:b/>
                <w:sz w:val="22"/>
                <w:szCs w:val="22"/>
              </w:rPr>
              <w:t>6321,5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right"/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rPr>
                <w:b/>
              </w:rPr>
            </w:pPr>
            <w:r w:rsidRPr="000B2279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</w:rPr>
            </w:pPr>
            <w:r w:rsidRPr="000B2279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</w:rPr>
            </w:pPr>
            <w:r w:rsidRPr="000B227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</w:rPr>
            </w:pPr>
            <w:r w:rsidRPr="000B227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</w:rPr>
            </w:pPr>
            <w:r w:rsidRPr="000B227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</w:rPr>
            </w:pPr>
            <w:r w:rsidRPr="000B227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</w:rPr>
            </w:pPr>
            <w:r w:rsidRPr="000B227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</w:rPr>
            </w:pPr>
            <w:r w:rsidRPr="000B2279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</w:rPr>
            </w:pPr>
            <w:r w:rsidRPr="000B227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b/>
                <w:lang w:val="en-US"/>
              </w:rPr>
            </w:pPr>
            <w:r w:rsidRPr="000B2279">
              <w:rPr>
                <w:b/>
                <w:sz w:val="22"/>
                <w:szCs w:val="22"/>
              </w:rPr>
              <w:t>2773,7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b/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2,0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 xml:space="preserve">Расходы на обеспечение деятельности представительного органа муниципального образования в рамках </w:t>
            </w:r>
            <w:proofErr w:type="spellStart"/>
            <w:r w:rsidRPr="000B2279">
              <w:rPr>
                <w:sz w:val="20"/>
                <w:szCs w:val="20"/>
              </w:rPr>
              <w:t>непрограммного</w:t>
            </w:r>
            <w:proofErr w:type="spellEnd"/>
            <w:r w:rsidRPr="000B2279">
              <w:rPr>
                <w:sz w:val="20"/>
                <w:szCs w:val="20"/>
              </w:rPr>
              <w:t xml:space="preserve">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90046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2,0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 xml:space="preserve">Муниципальная программа «Энергосбережение и повышение энергетической  эффективности администрации </w:t>
            </w:r>
            <w:proofErr w:type="spellStart"/>
            <w:r w:rsidRPr="000B2279">
              <w:rPr>
                <w:sz w:val="20"/>
                <w:szCs w:val="20"/>
              </w:rPr>
              <w:t>Эльтаркачского</w:t>
            </w:r>
            <w:proofErr w:type="spellEnd"/>
            <w:r w:rsidRPr="000B2279">
              <w:rPr>
                <w:sz w:val="20"/>
                <w:szCs w:val="20"/>
              </w:rPr>
              <w:t xml:space="preserve"> сельского поселения на 2016-2029 годы»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0,6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Мероприятия по проведению энергетического обследования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0B2279" w:rsidRPr="000B2279" w:rsidRDefault="000B2279" w:rsidP="000B2279">
            <w:pPr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92046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0,6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 xml:space="preserve">Функционирование Правительства </w:t>
            </w:r>
          </w:p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right"/>
              <w:rPr>
                <w:sz w:val="20"/>
                <w:szCs w:val="20"/>
                <w:lang w:val="en-US"/>
              </w:rPr>
            </w:pPr>
            <w:r w:rsidRPr="000B2279">
              <w:rPr>
                <w:sz w:val="20"/>
                <w:szCs w:val="20"/>
              </w:rPr>
              <w:t>2728,0</w:t>
            </w:r>
          </w:p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 по обеспечению деятельности Главы местной администрации в рамках не программного направления деятельност</w:t>
            </w:r>
            <w:proofErr w:type="gramStart"/>
            <w:r w:rsidRPr="000B2279">
              <w:rPr>
                <w:sz w:val="20"/>
                <w:szCs w:val="20"/>
              </w:rPr>
              <w:t>и</w:t>
            </w:r>
            <w:r w:rsidRPr="000B2279">
              <w:rPr>
                <w:iCs/>
                <w:sz w:val="20"/>
                <w:szCs w:val="20"/>
              </w:rPr>
              <w:t>(</w:t>
            </w:r>
            <w:proofErr w:type="gramEnd"/>
            <w:r w:rsidRPr="000B2279">
              <w:rPr>
                <w:iCs/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90026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525,1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</w:tcPr>
          <w:p w:rsidR="000B2279" w:rsidRPr="000B2279" w:rsidRDefault="000B2279" w:rsidP="000B2279">
            <w:pPr>
              <w:jc w:val="both"/>
              <w:rPr>
                <w:iCs/>
                <w:sz w:val="20"/>
                <w:szCs w:val="20"/>
              </w:rPr>
            </w:pPr>
            <w:r w:rsidRPr="000B2279">
              <w:rPr>
                <w:iCs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по обеспечению </w:t>
            </w:r>
            <w:r w:rsidRPr="000B2279">
              <w:rPr>
                <w:iCs/>
                <w:sz w:val="20"/>
                <w:szCs w:val="20"/>
              </w:rPr>
              <w:lastRenderedPageBreak/>
              <w:t xml:space="preserve">деятельности исполнительных органов в рамках </w:t>
            </w:r>
            <w:proofErr w:type="spellStart"/>
            <w:r w:rsidRPr="000B2279">
              <w:rPr>
                <w:iCs/>
                <w:sz w:val="20"/>
                <w:szCs w:val="20"/>
              </w:rPr>
              <w:t>непрограммного</w:t>
            </w:r>
            <w:proofErr w:type="spellEnd"/>
            <w:r w:rsidRPr="000B2279">
              <w:rPr>
                <w:iCs/>
                <w:sz w:val="20"/>
                <w:szCs w:val="20"/>
              </w:rPr>
              <w:t xml:space="preserve"> направления деятельности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lastRenderedPageBreak/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lastRenderedPageBreak/>
              <w:t>90046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1887,0</w:t>
            </w:r>
          </w:p>
        </w:tc>
      </w:tr>
      <w:tr w:rsidR="000B2279" w:rsidRPr="000B2279" w:rsidTr="0018634B">
        <w:trPr>
          <w:trHeight w:val="397"/>
        </w:trPr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по обеспечению деятельности исполнительных органов в рамках </w:t>
            </w:r>
            <w:proofErr w:type="spellStart"/>
            <w:r w:rsidRPr="000B2279">
              <w:rPr>
                <w:sz w:val="20"/>
                <w:szCs w:val="20"/>
              </w:rPr>
              <w:t>непрограммного</w:t>
            </w:r>
            <w:proofErr w:type="spellEnd"/>
            <w:r w:rsidRPr="000B2279">
              <w:rPr>
                <w:sz w:val="20"/>
                <w:szCs w:val="20"/>
              </w:rPr>
              <w:t xml:space="preserve">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90046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235,9</w:t>
            </w:r>
          </w:p>
        </w:tc>
      </w:tr>
      <w:tr w:rsidR="000B2279" w:rsidRPr="000B2279" w:rsidTr="0018634B">
        <w:trPr>
          <w:trHeight w:val="397"/>
        </w:trPr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color w:val="000000"/>
                <w:sz w:val="20"/>
                <w:szCs w:val="20"/>
              </w:rPr>
            </w:pPr>
            <w:r w:rsidRPr="000B2279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по обеспечению деятельности исполнительных органов в рамках </w:t>
            </w:r>
            <w:proofErr w:type="spellStart"/>
            <w:r w:rsidRPr="000B2279">
              <w:rPr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0B2279">
              <w:rPr>
                <w:color w:val="000000"/>
                <w:sz w:val="20"/>
                <w:szCs w:val="20"/>
              </w:rPr>
              <w:t xml:space="preserve"> направления деятельности (Иные бюджетные ассигнования)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90046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80,0</w:t>
            </w:r>
          </w:p>
        </w:tc>
      </w:tr>
      <w:tr w:rsidR="000B2279" w:rsidRPr="000B2279" w:rsidTr="0018634B">
        <w:trPr>
          <w:trHeight w:val="339"/>
        </w:trPr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40,1</w:t>
            </w:r>
          </w:p>
        </w:tc>
      </w:tr>
      <w:tr w:rsidR="000B2279" w:rsidRPr="000B2279" w:rsidTr="0018634B">
        <w:trPr>
          <w:trHeight w:val="339"/>
        </w:trPr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 xml:space="preserve">Расходы органов местного самоуправления по обеспечению проведения  выборов и референдумов в рамках </w:t>
            </w:r>
            <w:proofErr w:type="spellStart"/>
            <w:r w:rsidRPr="000B2279">
              <w:rPr>
                <w:sz w:val="20"/>
                <w:szCs w:val="20"/>
              </w:rPr>
              <w:t>непрограммного</w:t>
            </w:r>
            <w:proofErr w:type="spellEnd"/>
            <w:r w:rsidRPr="000B2279">
              <w:rPr>
                <w:sz w:val="20"/>
                <w:szCs w:val="20"/>
              </w:rPr>
              <w:t xml:space="preserve"> направления деятельности (Закупка товаров, работ и услуг для государственных  (муниципальных) нужд)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91016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40,1</w:t>
            </w:r>
          </w:p>
        </w:tc>
      </w:tr>
      <w:tr w:rsidR="000B2279" w:rsidRPr="000B2279" w:rsidTr="0018634B">
        <w:trPr>
          <w:trHeight w:val="339"/>
        </w:trPr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b/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  <w:lang w:val="en-US"/>
              </w:rPr>
            </w:pPr>
            <w:r w:rsidRPr="000B2279">
              <w:rPr>
                <w:sz w:val="20"/>
                <w:szCs w:val="20"/>
              </w:rPr>
              <w:t>3,</w:t>
            </w:r>
            <w:r w:rsidRPr="000B2279">
              <w:rPr>
                <w:sz w:val="20"/>
                <w:szCs w:val="20"/>
                <w:lang w:val="en-US"/>
              </w:rPr>
              <w:t>0</w:t>
            </w:r>
          </w:p>
        </w:tc>
      </w:tr>
      <w:tr w:rsidR="000B2279" w:rsidRPr="000B2279" w:rsidTr="0018634B">
        <w:trPr>
          <w:trHeight w:val="339"/>
        </w:trPr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b/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 xml:space="preserve">Резервные фонды местных администрации в рамках </w:t>
            </w:r>
            <w:proofErr w:type="spellStart"/>
            <w:r w:rsidRPr="000B2279">
              <w:rPr>
                <w:sz w:val="20"/>
                <w:szCs w:val="20"/>
              </w:rPr>
              <w:t>непрограммного</w:t>
            </w:r>
            <w:proofErr w:type="spellEnd"/>
            <w:r w:rsidRPr="000B2279">
              <w:rPr>
                <w:sz w:val="20"/>
                <w:szCs w:val="20"/>
              </w:rPr>
              <w:t xml:space="preserve"> направления деятельности (Иные бюджетные ассигнования)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91026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  <w:lang w:val="en-US"/>
              </w:rPr>
            </w:pPr>
            <w:r w:rsidRPr="000B2279">
              <w:rPr>
                <w:sz w:val="20"/>
                <w:szCs w:val="20"/>
              </w:rPr>
              <w:t>3,</w:t>
            </w:r>
            <w:r w:rsidRPr="000B2279">
              <w:rPr>
                <w:sz w:val="20"/>
                <w:szCs w:val="20"/>
                <w:lang w:val="en-US"/>
              </w:rPr>
              <w:t>0</w:t>
            </w:r>
          </w:p>
        </w:tc>
      </w:tr>
      <w:tr w:rsidR="000B2279" w:rsidRPr="000B2279" w:rsidTr="0018634B">
        <w:trPr>
          <w:trHeight w:val="339"/>
        </w:trPr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B2279" w:rsidRPr="000B2279" w:rsidRDefault="000B2279" w:rsidP="000B2279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0B2279" w:rsidRPr="000B2279" w:rsidTr="0018634B">
        <w:trPr>
          <w:trHeight w:val="339"/>
        </w:trPr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0B2279" w:rsidRPr="000B2279" w:rsidRDefault="000B2279" w:rsidP="000B2279">
            <w:pPr>
              <w:jc w:val="right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133,7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  <w:lang w:val="en-US"/>
              </w:rPr>
            </w:pPr>
            <w:r w:rsidRPr="000B2279">
              <w:rPr>
                <w:sz w:val="20"/>
                <w:szCs w:val="20"/>
                <w:lang w:val="en-US"/>
              </w:rPr>
              <w:t>1</w:t>
            </w:r>
            <w:r w:rsidRPr="000B2279">
              <w:rPr>
                <w:sz w:val="20"/>
                <w:szCs w:val="20"/>
              </w:rPr>
              <w:t>33,7</w:t>
            </w:r>
          </w:p>
        </w:tc>
      </w:tr>
      <w:tr w:rsidR="000B2279" w:rsidRPr="000B2279" w:rsidTr="0018634B">
        <w:trPr>
          <w:trHeight w:val="308"/>
        </w:trPr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</w:tcPr>
          <w:p w:rsidR="000B2279" w:rsidRPr="000B2279" w:rsidRDefault="000B2279" w:rsidP="000B2279">
            <w:pPr>
              <w:jc w:val="both"/>
              <w:rPr>
                <w:iCs/>
                <w:sz w:val="20"/>
                <w:szCs w:val="20"/>
              </w:rPr>
            </w:pPr>
            <w:r w:rsidRPr="000B2279">
              <w:rPr>
                <w:iCs/>
                <w:sz w:val="20"/>
                <w:szCs w:val="20"/>
              </w:rPr>
              <w:t xml:space="preserve">Расходы на выплаты по оплате труда работников органов местного </w:t>
            </w:r>
            <w:proofErr w:type="spellStart"/>
            <w:r w:rsidRPr="000B2279">
              <w:rPr>
                <w:iCs/>
                <w:sz w:val="20"/>
                <w:szCs w:val="20"/>
              </w:rPr>
              <w:t>само-управления</w:t>
            </w:r>
            <w:proofErr w:type="spellEnd"/>
            <w:r w:rsidRPr="000B2279">
              <w:rPr>
                <w:iCs/>
                <w:sz w:val="20"/>
                <w:szCs w:val="20"/>
              </w:rPr>
              <w:t xml:space="preserve"> по осуществлению деятельности первичного воинского учета на территориях, где отсутствуют военные комиссариат</w:t>
            </w:r>
            <w:proofErr w:type="gramStart"/>
            <w:r w:rsidRPr="000B2279">
              <w:rPr>
                <w:iCs/>
                <w:sz w:val="20"/>
                <w:szCs w:val="20"/>
              </w:rPr>
              <w:t>ы(</w:t>
            </w:r>
            <w:proofErr w:type="gramEnd"/>
            <w:r w:rsidRPr="000B2279">
              <w:rPr>
                <w:iCs/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125,2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</w:tcPr>
          <w:p w:rsidR="000B2279" w:rsidRPr="000B2279" w:rsidRDefault="000B2279" w:rsidP="000B2279">
            <w:pPr>
              <w:jc w:val="both"/>
              <w:rPr>
                <w:iCs/>
                <w:sz w:val="20"/>
                <w:szCs w:val="20"/>
              </w:rPr>
            </w:pPr>
            <w:r w:rsidRPr="000B2279">
              <w:rPr>
                <w:iCs/>
                <w:sz w:val="20"/>
                <w:szCs w:val="20"/>
              </w:rPr>
              <w:t>Расходы органов местного самоуправления по осуществлению деятельности первичного воинского учета на территориях, где отсутствуют военные комиссариаты  (Закупка товаров, работ и услуг для государственных  (муниципальных) нужд)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8,5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B2279" w:rsidRPr="000B2279" w:rsidRDefault="000B2279" w:rsidP="000B227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7,5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7,5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b/>
                <w:sz w:val="20"/>
                <w:szCs w:val="20"/>
              </w:rPr>
            </w:pPr>
            <w:r w:rsidRPr="000B2279">
              <w:rPr>
                <w:iCs/>
                <w:sz w:val="20"/>
                <w:szCs w:val="20"/>
              </w:rPr>
              <w:t>Расходы на реализацию Закона Карачаево-Черкесской Республики «О наделении органов местного самоуправления муниципальных образований Карачаево-Черкесской Республики  полномочиями на государственную регистрацию актов гражданского состояния» в рамках осуществления полномочий Российской Федерации по государственной регистрации актов гражданского состояния (Закупка товаров, работ и услуг для государственных  (муниципальных) нужд)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59300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7,5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B2279" w:rsidRPr="000B2279" w:rsidRDefault="000B2279" w:rsidP="000B227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0B2279" w:rsidRPr="000B2279" w:rsidRDefault="000B2279" w:rsidP="000B2279">
            <w:pPr>
              <w:jc w:val="right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2087,1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</w:pPr>
          </w:p>
        </w:tc>
        <w:tc>
          <w:tcPr>
            <w:tcW w:w="3882" w:type="dxa"/>
            <w:vAlign w:val="bottom"/>
          </w:tcPr>
          <w:p w:rsidR="000B2279" w:rsidRPr="000B2279" w:rsidRDefault="000B2279" w:rsidP="000B2279">
            <w:pPr>
              <w:jc w:val="both"/>
              <w:rPr>
                <w:bCs/>
                <w:iCs/>
                <w:sz w:val="20"/>
                <w:szCs w:val="20"/>
              </w:rPr>
            </w:pPr>
            <w:r w:rsidRPr="000B2279">
              <w:rPr>
                <w:bCs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2087,1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</w:pPr>
          </w:p>
        </w:tc>
        <w:tc>
          <w:tcPr>
            <w:tcW w:w="3882" w:type="dxa"/>
            <w:vAlign w:val="bottom"/>
          </w:tcPr>
          <w:p w:rsidR="000B2279" w:rsidRPr="000B2279" w:rsidRDefault="000B2279" w:rsidP="000B2279">
            <w:pPr>
              <w:jc w:val="both"/>
              <w:rPr>
                <w:bCs/>
                <w:iCs/>
                <w:sz w:val="20"/>
                <w:szCs w:val="20"/>
              </w:rPr>
            </w:pPr>
            <w:r w:rsidRPr="000B2279">
              <w:rPr>
                <w:bCs/>
                <w:iCs/>
                <w:sz w:val="20"/>
                <w:szCs w:val="20"/>
              </w:rPr>
              <w:t xml:space="preserve">Расходы на строительство реконструкцию, капитальный ремонт, ремонт и содержание действующей сети автомобильных дорог местного значения в рамках не программного направления деятельности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92036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2087,1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190,8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98,0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bottom"/>
          </w:tcPr>
          <w:p w:rsidR="000B2279" w:rsidRPr="000B2279" w:rsidRDefault="000B2279" w:rsidP="000B2279">
            <w:pPr>
              <w:rPr>
                <w:b/>
                <w:bCs/>
                <w:iCs/>
                <w:sz w:val="20"/>
                <w:szCs w:val="20"/>
              </w:rPr>
            </w:pPr>
            <w:r w:rsidRPr="000B2279">
              <w:rPr>
                <w:iCs/>
                <w:sz w:val="20"/>
                <w:szCs w:val="20"/>
              </w:rPr>
              <w:t xml:space="preserve">Муниципальная программа «Устойчивое развитие территории </w:t>
            </w:r>
            <w:proofErr w:type="spellStart"/>
            <w:r w:rsidRPr="000B2279">
              <w:rPr>
                <w:iCs/>
                <w:sz w:val="20"/>
                <w:szCs w:val="20"/>
              </w:rPr>
              <w:t>Эльтаркачского</w:t>
            </w:r>
            <w:proofErr w:type="spellEnd"/>
            <w:r w:rsidRPr="000B2279">
              <w:rPr>
                <w:iCs/>
                <w:sz w:val="20"/>
                <w:szCs w:val="20"/>
              </w:rPr>
              <w:t xml:space="preserve"> сельского поселения  на 2014-2017 годы и на период до 2020 года»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98,0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bottom"/>
          </w:tcPr>
          <w:p w:rsidR="000B2279" w:rsidRPr="000B2279" w:rsidRDefault="000B2279" w:rsidP="000B2279">
            <w:pPr>
              <w:rPr>
                <w:iCs/>
                <w:sz w:val="20"/>
                <w:szCs w:val="20"/>
              </w:rPr>
            </w:pPr>
            <w:r w:rsidRPr="000B2279">
              <w:rPr>
                <w:iCs/>
                <w:sz w:val="20"/>
                <w:szCs w:val="20"/>
              </w:rPr>
              <w:t>Основное мероприятие "Развитие водоснабжения "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48,0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bottom"/>
          </w:tcPr>
          <w:p w:rsidR="000B2279" w:rsidRPr="000B2279" w:rsidRDefault="000B2279" w:rsidP="000B2279">
            <w:pPr>
              <w:rPr>
                <w:iCs/>
                <w:sz w:val="20"/>
                <w:szCs w:val="20"/>
              </w:rPr>
            </w:pPr>
            <w:r w:rsidRPr="000B2279">
              <w:rPr>
                <w:iCs/>
                <w:sz w:val="20"/>
                <w:szCs w:val="20"/>
              </w:rPr>
              <w:t>Мероприятия по развитию водоснабжения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99096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48,0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bottom"/>
          </w:tcPr>
          <w:p w:rsidR="000B2279" w:rsidRPr="000B2279" w:rsidRDefault="000B2279" w:rsidP="000B2279">
            <w:pPr>
              <w:rPr>
                <w:iCs/>
                <w:sz w:val="20"/>
                <w:szCs w:val="20"/>
              </w:rPr>
            </w:pPr>
            <w:r w:rsidRPr="000B2279">
              <w:rPr>
                <w:iCs/>
                <w:sz w:val="20"/>
                <w:szCs w:val="20"/>
              </w:rPr>
              <w:t>Основное мероприятие "Развитие газоснабжение "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50,0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bottom"/>
          </w:tcPr>
          <w:p w:rsidR="000B2279" w:rsidRPr="000B2279" w:rsidRDefault="000B2279" w:rsidP="000B2279">
            <w:pPr>
              <w:rPr>
                <w:iCs/>
                <w:sz w:val="20"/>
                <w:szCs w:val="20"/>
              </w:rPr>
            </w:pPr>
            <w:r w:rsidRPr="000B2279">
              <w:rPr>
                <w:iCs/>
                <w:sz w:val="20"/>
                <w:szCs w:val="20"/>
              </w:rPr>
              <w:t>Мероприятия по развитию газоснабжения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99096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50,0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  <w:lang w:val="en-US"/>
              </w:rPr>
            </w:pPr>
            <w:r w:rsidRPr="000B2279">
              <w:rPr>
                <w:sz w:val="20"/>
                <w:szCs w:val="20"/>
              </w:rPr>
              <w:t>92,8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</w:tcPr>
          <w:p w:rsidR="000B2279" w:rsidRPr="000B2279" w:rsidRDefault="000B2279" w:rsidP="000B2279">
            <w:pPr>
              <w:jc w:val="both"/>
              <w:rPr>
                <w:iCs/>
                <w:sz w:val="20"/>
                <w:szCs w:val="20"/>
              </w:rPr>
            </w:pPr>
            <w:r w:rsidRPr="000B2279">
              <w:rPr>
                <w:iCs/>
                <w:sz w:val="20"/>
                <w:szCs w:val="20"/>
              </w:rPr>
              <w:t xml:space="preserve">Расходы на освещение улиц в рамках </w:t>
            </w:r>
            <w:proofErr w:type="spellStart"/>
            <w:r w:rsidRPr="000B2279">
              <w:rPr>
                <w:iCs/>
                <w:sz w:val="20"/>
                <w:szCs w:val="20"/>
              </w:rPr>
              <w:t>непрограммного</w:t>
            </w:r>
            <w:proofErr w:type="spellEnd"/>
            <w:r w:rsidRPr="000B2279">
              <w:rPr>
                <w:iCs/>
                <w:sz w:val="20"/>
                <w:szCs w:val="20"/>
              </w:rPr>
              <w:t xml:space="preserve">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99046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42,5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</w:tcPr>
          <w:p w:rsidR="000B2279" w:rsidRPr="000B2279" w:rsidRDefault="000B2279" w:rsidP="000B2279">
            <w:pPr>
              <w:jc w:val="both"/>
              <w:rPr>
                <w:iCs/>
                <w:sz w:val="20"/>
                <w:szCs w:val="20"/>
              </w:rPr>
            </w:pPr>
            <w:r w:rsidRPr="000B2279">
              <w:rPr>
                <w:iCs/>
                <w:sz w:val="20"/>
                <w:szCs w:val="20"/>
              </w:rPr>
              <w:t xml:space="preserve">Расходы органов местного самоуправления на благоустройство в границах сельских поселений в рамках </w:t>
            </w:r>
            <w:proofErr w:type="spellStart"/>
            <w:r w:rsidRPr="000B2279">
              <w:rPr>
                <w:iCs/>
                <w:sz w:val="20"/>
                <w:szCs w:val="20"/>
              </w:rPr>
              <w:t>непрограммного</w:t>
            </w:r>
            <w:proofErr w:type="spellEnd"/>
            <w:r w:rsidRPr="000B2279">
              <w:rPr>
                <w:iCs/>
                <w:sz w:val="20"/>
                <w:szCs w:val="20"/>
              </w:rPr>
              <w:t xml:space="preserve">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99066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50,3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КУЛЬТУРА</w:t>
            </w:r>
            <w:proofErr w:type="gramStart"/>
            <w:r w:rsidRPr="000B2279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0B2279">
              <w:rPr>
                <w:b/>
                <w:sz w:val="20"/>
                <w:szCs w:val="20"/>
              </w:rPr>
              <w:t xml:space="preserve">КИНЕМАТОГРАФИЯ  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center"/>
          </w:tcPr>
          <w:p w:rsidR="000B2279" w:rsidRPr="000B2279" w:rsidRDefault="0006499E" w:rsidP="0006499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877,1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0B2279" w:rsidRPr="000B2279" w:rsidRDefault="0006499E" w:rsidP="000B227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768,8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  <w:r w:rsidRPr="000B2279">
              <w:rPr>
                <w:color w:val="000000"/>
                <w:sz w:val="20"/>
                <w:szCs w:val="20"/>
              </w:rPr>
              <w:t xml:space="preserve">Расходы органов местного самоуправления на обеспечения деятельности (оказания услуг) подведомственных учреждений культурно-развлекательной направленности в рамках </w:t>
            </w:r>
            <w:proofErr w:type="spellStart"/>
            <w:r w:rsidRPr="000B2279">
              <w:rPr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0B2279">
              <w:rPr>
                <w:color w:val="000000"/>
                <w:sz w:val="20"/>
                <w:szCs w:val="20"/>
              </w:rPr>
              <w:t xml:space="preserve">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94016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  <w:lang w:val="en-US"/>
              </w:rPr>
            </w:pPr>
            <w:r w:rsidRPr="000B2279">
              <w:rPr>
                <w:sz w:val="20"/>
                <w:szCs w:val="20"/>
              </w:rPr>
              <w:t>568,1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Расходы органов местного самоуправления по осуществлению деятельности подведомственных учреждений культурно-развлекательной направленности (Закупка товаров, работ и услуг для государственных  и муниципальных нужд)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94016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B2279" w:rsidRPr="000B2279" w:rsidRDefault="0006499E" w:rsidP="000B22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200,7</w:t>
            </w:r>
          </w:p>
        </w:tc>
      </w:tr>
      <w:tr w:rsidR="000B2279" w:rsidRPr="000B2279" w:rsidTr="0018634B">
        <w:trPr>
          <w:trHeight w:val="385"/>
        </w:trPr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color w:val="000000"/>
                <w:sz w:val="20"/>
                <w:szCs w:val="20"/>
              </w:rPr>
            </w:pPr>
            <w:r w:rsidRPr="000B2279">
              <w:rPr>
                <w:color w:val="000000"/>
                <w:sz w:val="20"/>
                <w:szCs w:val="20"/>
              </w:rPr>
              <w:t xml:space="preserve">Расходы органов местного самоуправления на обеспечение деятельности (оказание услуг) подведомственных учреждений библиотечной системы в рамках </w:t>
            </w:r>
            <w:proofErr w:type="spellStart"/>
            <w:r w:rsidRPr="000B2279">
              <w:rPr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0B2279">
              <w:rPr>
                <w:color w:val="000000"/>
                <w:sz w:val="20"/>
                <w:szCs w:val="20"/>
              </w:rPr>
              <w:t xml:space="preserve">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94026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  <w:lang w:val="en-US"/>
              </w:rPr>
            </w:pPr>
            <w:r w:rsidRPr="000B2279">
              <w:rPr>
                <w:sz w:val="20"/>
                <w:szCs w:val="20"/>
              </w:rPr>
              <w:t>108,3</w:t>
            </w:r>
          </w:p>
        </w:tc>
      </w:tr>
      <w:tr w:rsidR="000B2279" w:rsidRPr="000B2279" w:rsidTr="0018634B">
        <w:trPr>
          <w:trHeight w:val="385"/>
        </w:trPr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B2279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187,0</w:t>
            </w:r>
          </w:p>
        </w:tc>
      </w:tr>
      <w:tr w:rsidR="000B2279" w:rsidRPr="000B2279" w:rsidTr="0018634B">
        <w:trPr>
          <w:trHeight w:val="385"/>
        </w:trPr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color w:val="000000"/>
                <w:sz w:val="20"/>
                <w:szCs w:val="20"/>
              </w:rPr>
            </w:pPr>
            <w:r w:rsidRPr="000B227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187,0</w:t>
            </w:r>
          </w:p>
        </w:tc>
      </w:tr>
      <w:tr w:rsidR="000B2279" w:rsidRPr="000B2279" w:rsidTr="0018634B">
        <w:trPr>
          <w:trHeight w:val="385"/>
        </w:trPr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0B2279" w:rsidRPr="000B2279" w:rsidRDefault="000B2279" w:rsidP="000B2279">
            <w:pPr>
              <w:jc w:val="both"/>
              <w:rPr>
                <w:color w:val="000000"/>
                <w:sz w:val="20"/>
                <w:szCs w:val="20"/>
              </w:rPr>
            </w:pPr>
            <w:r w:rsidRPr="000B2279">
              <w:rPr>
                <w:color w:val="000000"/>
                <w:sz w:val="20"/>
                <w:szCs w:val="20"/>
              </w:rPr>
              <w:t>Расходы на доплаты к пенсиям муниципальных  работников в рамках не программного направления деятельности (социальное обеспечение и иные выплаты населению)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910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96046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187,00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bottom"/>
          </w:tcPr>
          <w:p w:rsidR="000B2279" w:rsidRPr="000B2279" w:rsidRDefault="000B2279" w:rsidP="000B2279">
            <w:pPr>
              <w:rPr>
                <w:iCs/>
                <w:sz w:val="20"/>
                <w:szCs w:val="20"/>
              </w:rPr>
            </w:pPr>
            <w:r w:rsidRPr="000B227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279">
              <w:rPr>
                <w:b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279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279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27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279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279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B2279">
              <w:rPr>
                <w:b/>
                <w:color w:val="000000"/>
                <w:sz w:val="20"/>
                <w:szCs w:val="20"/>
              </w:rPr>
              <w:t>39,2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bottom"/>
          </w:tcPr>
          <w:p w:rsidR="000B2279" w:rsidRPr="000B2279" w:rsidRDefault="000B2279" w:rsidP="000B2279">
            <w:pPr>
              <w:rPr>
                <w:b/>
                <w:bCs/>
                <w:sz w:val="20"/>
                <w:szCs w:val="20"/>
              </w:rPr>
            </w:pPr>
            <w:r w:rsidRPr="000B2279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279">
              <w:rPr>
                <w:b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279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27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27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279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279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B2279">
              <w:rPr>
                <w:b/>
                <w:color w:val="000000"/>
                <w:sz w:val="20"/>
                <w:szCs w:val="20"/>
              </w:rPr>
              <w:t>39,2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bottom"/>
          </w:tcPr>
          <w:p w:rsidR="000B2279" w:rsidRPr="000B2279" w:rsidRDefault="000B2279" w:rsidP="000B2279">
            <w:pPr>
              <w:rPr>
                <w:b/>
                <w:bCs/>
                <w:iCs/>
                <w:sz w:val="20"/>
                <w:szCs w:val="20"/>
              </w:rPr>
            </w:pPr>
            <w:r w:rsidRPr="000B2279">
              <w:rPr>
                <w:iCs/>
                <w:sz w:val="20"/>
                <w:szCs w:val="20"/>
              </w:rPr>
              <w:t xml:space="preserve">Муниципальная программа «Устойчивое развитие территории  </w:t>
            </w:r>
            <w:proofErr w:type="spellStart"/>
            <w:r w:rsidRPr="000B2279">
              <w:rPr>
                <w:iCs/>
                <w:sz w:val="20"/>
                <w:szCs w:val="20"/>
              </w:rPr>
              <w:t>Эльтаркачского</w:t>
            </w:r>
            <w:proofErr w:type="spellEnd"/>
            <w:r w:rsidRPr="000B2279">
              <w:rPr>
                <w:iCs/>
                <w:sz w:val="20"/>
                <w:szCs w:val="20"/>
              </w:rPr>
              <w:t xml:space="preserve"> сельского поселения  на 2014-2017 годы и на период до 2020 года»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rPr>
                <w:color w:val="000000"/>
                <w:sz w:val="20"/>
                <w:szCs w:val="20"/>
              </w:rPr>
            </w:pPr>
            <w:r w:rsidRPr="000B227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color w:val="000000"/>
                <w:sz w:val="20"/>
                <w:szCs w:val="20"/>
              </w:rPr>
            </w:pPr>
            <w:r w:rsidRPr="000B227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color w:val="000000"/>
                <w:sz w:val="20"/>
                <w:szCs w:val="20"/>
              </w:rPr>
            </w:pPr>
            <w:r w:rsidRPr="000B22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color w:val="000000"/>
                <w:sz w:val="20"/>
                <w:szCs w:val="20"/>
              </w:rPr>
            </w:pPr>
            <w:r w:rsidRPr="000B22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color w:val="000000"/>
                <w:sz w:val="20"/>
                <w:szCs w:val="20"/>
              </w:rPr>
            </w:pPr>
            <w:r w:rsidRPr="000B22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color w:val="000000"/>
                <w:sz w:val="20"/>
                <w:szCs w:val="20"/>
              </w:rPr>
            </w:pPr>
            <w:r w:rsidRPr="000B2279">
              <w:rPr>
                <w:color w:val="000000"/>
                <w:sz w:val="20"/>
                <w:szCs w:val="20"/>
              </w:rPr>
              <w:t>39,2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bottom"/>
          </w:tcPr>
          <w:p w:rsidR="000B2279" w:rsidRPr="000B2279" w:rsidRDefault="000B2279" w:rsidP="000B2279">
            <w:pPr>
              <w:rPr>
                <w:iCs/>
                <w:sz w:val="20"/>
                <w:szCs w:val="20"/>
              </w:rPr>
            </w:pPr>
            <w:r w:rsidRPr="000B2279">
              <w:rPr>
                <w:iCs/>
                <w:sz w:val="20"/>
                <w:szCs w:val="20"/>
              </w:rPr>
              <w:t>Основное мероприятие "Развитие сети плоскостных спортивных сооружений в сельской местности "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color w:val="000000"/>
                <w:sz w:val="20"/>
                <w:szCs w:val="20"/>
              </w:rPr>
            </w:pPr>
            <w:r w:rsidRPr="000B227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color w:val="000000"/>
                <w:sz w:val="20"/>
                <w:szCs w:val="20"/>
              </w:rPr>
            </w:pPr>
            <w:r w:rsidRPr="000B227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color w:val="000000"/>
                <w:sz w:val="20"/>
                <w:szCs w:val="20"/>
              </w:rPr>
            </w:pPr>
            <w:r w:rsidRPr="000B22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color w:val="000000"/>
                <w:sz w:val="20"/>
                <w:szCs w:val="20"/>
              </w:rPr>
            </w:pPr>
            <w:r w:rsidRPr="000B22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color w:val="000000"/>
                <w:sz w:val="20"/>
                <w:szCs w:val="20"/>
              </w:rPr>
            </w:pPr>
            <w:r w:rsidRPr="000B22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color w:val="000000"/>
                <w:sz w:val="20"/>
                <w:szCs w:val="20"/>
              </w:rPr>
            </w:pPr>
            <w:r w:rsidRPr="000B22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color w:val="000000"/>
                <w:sz w:val="20"/>
                <w:szCs w:val="20"/>
              </w:rPr>
            </w:pPr>
            <w:r w:rsidRPr="000B2279">
              <w:rPr>
                <w:color w:val="000000"/>
                <w:sz w:val="20"/>
                <w:szCs w:val="20"/>
              </w:rPr>
              <w:t>39,2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bottom"/>
          </w:tcPr>
          <w:p w:rsidR="000B2279" w:rsidRPr="000B2279" w:rsidRDefault="000B2279" w:rsidP="000B2279">
            <w:pPr>
              <w:rPr>
                <w:iCs/>
                <w:sz w:val="20"/>
                <w:szCs w:val="20"/>
              </w:rPr>
            </w:pPr>
            <w:r w:rsidRPr="000B2279">
              <w:rPr>
                <w:iCs/>
                <w:sz w:val="20"/>
                <w:szCs w:val="20"/>
              </w:rPr>
              <w:t>Мероприятия по строительству плоскостных спортивных сооружений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color w:val="000000"/>
                <w:sz w:val="20"/>
                <w:szCs w:val="20"/>
              </w:rPr>
            </w:pPr>
            <w:r w:rsidRPr="000B227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color w:val="000000"/>
                <w:sz w:val="20"/>
                <w:szCs w:val="20"/>
              </w:rPr>
            </w:pPr>
            <w:r w:rsidRPr="000B227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color w:val="000000"/>
                <w:sz w:val="20"/>
                <w:szCs w:val="20"/>
              </w:rPr>
            </w:pPr>
            <w:r w:rsidRPr="000B22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color w:val="000000"/>
                <w:sz w:val="20"/>
                <w:szCs w:val="20"/>
              </w:rPr>
            </w:pPr>
            <w:r w:rsidRPr="000B22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color w:val="000000"/>
                <w:sz w:val="20"/>
                <w:szCs w:val="20"/>
              </w:rPr>
            </w:pPr>
            <w:r w:rsidRPr="000B22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color w:val="000000"/>
                <w:sz w:val="20"/>
                <w:szCs w:val="20"/>
              </w:rPr>
            </w:pPr>
            <w:r w:rsidRPr="000B227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color w:val="000000"/>
                <w:sz w:val="20"/>
                <w:szCs w:val="20"/>
              </w:rPr>
            </w:pPr>
            <w:r w:rsidRPr="000B2279">
              <w:rPr>
                <w:color w:val="000000"/>
                <w:sz w:val="20"/>
                <w:szCs w:val="20"/>
              </w:rPr>
              <w:t>99096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color w:val="000000"/>
                <w:sz w:val="20"/>
                <w:szCs w:val="20"/>
              </w:rPr>
            </w:pPr>
            <w:r w:rsidRPr="000B227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right"/>
              <w:rPr>
                <w:color w:val="000000"/>
                <w:sz w:val="20"/>
                <w:szCs w:val="20"/>
              </w:rPr>
            </w:pPr>
            <w:r w:rsidRPr="000B2279">
              <w:rPr>
                <w:color w:val="000000"/>
                <w:sz w:val="20"/>
                <w:szCs w:val="20"/>
              </w:rPr>
              <w:t>39,2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bottom"/>
          </w:tcPr>
          <w:p w:rsidR="000B2279" w:rsidRPr="000B2279" w:rsidRDefault="000B2279" w:rsidP="000B227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2279" w:rsidRPr="000B2279" w:rsidRDefault="000B2279" w:rsidP="000B22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2279" w:rsidRPr="000B2279" w:rsidTr="00E1270F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bottom"/>
          </w:tcPr>
          <w:p w:rsidR="000B2279" w:rsidRPr="000B2279" w:rsidRDefault="000B2279" w:rsidP="000B2279">
            <w:pPr>
              <w:rPr>
                <w:b/>
                <w:iCs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0B2279" w:rsidRPr="000B2279" w:rsidRDefault="00E1270F" w:rsidP="00E12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bottom"/>
          </w:tcPr>
          <w:p w:rsidR="000B2279" w:rsidRPr="000B2279" w:rsidRDefault="000B2279" w:rsidP="00E1270F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0B2279" w:rsidRPr="000B2279" w:rsidRDefault="000B2279" w:rsidP="00E1270F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bottom"/>
          </w:tcPr>
          <w:p w:rsidR="000B2279" w:rsidRPr="000B2279" w:rsidRDefault="000B2279" w:rsidP="00E1270F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bottom"/>
          </w:tcPr>
          <w:p w:rsidR="000B2279" w:rsidRPr="000B2279" w:rsidRDefault="000B2279" w:rsidP="00E1270F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0B2279" w:rsidRPr="000B2279" w:rsidRDefault="000B2279" w:rsidP="00E1270F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bottom"/>
          </w:tcPr>
          <w:p w:rsidR="000B2279" w:rsidRPr="000B2279" w:rsidRDefault="000B2279" w:rsidP="00E1270F">
            <w:pPr>
              <w:jc w:val="center"/>
              <w:rPr>
                <w:b/>
                <w:sz w:val="20"/>
                <w:szCs w:val="20"/>
              </w:rPr>
            </w:pPr>
          </w:p>
          <w:p w:rsidR="000B2279" w:rsidRPr="000B2279" w:rsidRDefault="000B2279" w:rsidP="00E1270F">
            <w:pPr>
              <w:jc w:val="center"/>
              <w:rPr>
                <w:b/>
                <w:sz w:val="20"/>
                <w:szCs w:val="20"/>
              </w:rPr>
            </w:pPr>
          </w:p>
          <w:p w:rsidR="000B2279" w:rsidRPr="000B2279" w:rsidRDefault="000B2279" w:rsidP="00E1270F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0B2279" w:rsidRPr="000B2279" w:rsidRDefault="000B2279" w:rsidP="00E1270F">
            <w:pPr>
              <w:jc w:val="center"/>
              <w:rPr>
                <w:b/>
                <w:sz w:val="20"/>
                <w:szCs w:val="20"/>
              </w:rPr>
            </w:pPr>
            <w:r w:rsidRPr="000B227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bottom"/>
          </w:tcPr>
          <w:p w:rsidR="000B2279" w:rsidRPr="000B2279" w:rsidRDefault="0006499E" w:rsidP="000649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25,4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bottom"/>
          </w:tcPr>
          <w:p w:rsidR="000B2279" w:rsidRPr="000B2279" w:rsidRDefault="000B2279" w:rsidP="000B2279">
            <w:pPr>
              <w:rPr>
                <w:iCs/>
                <w:sz w:val="20"/>
                <w:szCs w:val="20"/>
              </w:rPr>
            </w:pPr>
            <w:r w:rsidRPr="000B2279">
              <w:rPr>
                <w:iCs/>
                <w:sz w:val="20"/>
                <w:szCs w:val="20"/>
              </w:rPr>
              <w:t xml:space="preserve">Прочие межбюджетные трансферты </w:t>
            </w:r>
            <w:r w:rsidRPr="000B2279">
              <w:rPr>
                <w:iCs/>
                <w:sz w:val="20"/>
                <w:szCs w:val="20"/>
              </w:rPr>
              <w:lastRenderedPageBreak/>
              <w:t>общего характера</w:t>
            </w:r>
          </w:p>
        </w:tc>
        <w:tc>
          <w:tcPr>
            <w:tcW w:w="567" w:type="dxa"/>
            <w:vAlign w:val="center"/>
          </w:tcPr>
          <w:p w:rsidR="000B2279" w:rsidRPr="000B2279" w:rsidRDefault="00E1270F" w:rsidP="000B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center"/>
          </w:tcPr>
          <w:p w:rsidR="000B2279" w:rsidRPr="000B2279" w:rsidRDefault="0006499E" w:rsidP="00064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</w:tr>
      <w:tr w:rsidR="000B2279" w:rsidRPr="000B2279" w:rsidTr="0018634B">
        <w:tc>
          <w:tcPr>
            <w:tcW w:w="513" w:type="dxa"/>
            <w:vAlign w:val="center"/>
          </w:tcPr>
          <w:p w:rsidR="000B2279" w:rsidRPr="000B2279" w:rsidRDefault="000B2279" w:rsidP="000B2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2" w:type="dxa"/>
            <w:vAlign w:val="bottom"/>
          </w:tcPr>
          <w:p w:rsidR="000B2279" w:rsidRPr="000B2279" w:rsidRDefault="000B2279" w:rsidP="000B2279">
            <w:pPr>
              <w:rPr>
                <w:iCs/>
                <w:sz w:val="20"/>
                <w:szCs w:val="20"/>
              </w:rPr>
            </w:pPr>
            <w:r w:rsidRPr="000B2279">
              <w:rPr>
                <w:iCs/>
                <w:sz w:val="20"/>
                <w:szCs w:val="20"/>
              </w:rPr>
              <w:t xml:space="preserve">Межбюджетные  трансферты бюджетам муниципальных районов </w:t>
            </w:r>
            <w:proofErr w:type="gramStart"/>
            <w:r w:rsidRPr="000B2279">
              <w:rPr>
                <w:iCs/>
                <w:sz w:val="20"/>
                <w:szCs w:val="20"/>
              </w:rPr>
              <w:t>из  бюджетов поселений на осуществления части полномочий по решению вопросов  местного значения в соответствии с заключенными соглашениями</w:t>
            </w:r>
            <w:proofErr w:type="gramEnd"/>
            <w:r w:rsidRPr="000B2279">
              <w:rPr>
                <w:iCs/>
                <w:sz w:val="20"/>
                <w:szCs w:val="20"/>
              </w:rPr>
              <w:t xml:space="preserve"> в рамках не программного направления деятельности (Межбюджетные трансферты)</w:t>
            </w:r>
          </w:p>
        </w:tc>
        <w:tc>
          <w:tcPr>
            <w:tcW w:w="567" w:type="dxa"/>
            <w:vAlign w:val="center"/>
          </w:tcPr>
          <w:p w:rsidR="000B2279" w:rsidRPr="000B2279" w:rsidRDefault="00E1270F" w:rsidP="000B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0B2279" w:rsidRPr="000B2279" w:rsidRDefault="000B2279" w:rsidP="000B2279">
            <w:pPr>
              <w:jc w:val="center"/>
              <w:rPr>
                <w:sz w:val="20"/>
                <w:szCs w:val="20"/>
              </w:rPr>
            </w:pPr>
            <w:r w:rsidRPr="000B2279">
              <w:rPr>
                <w:sz w:val="20"/>
                <w:szCs w:val="20"/>
              </w:rPr>
              <w:t>97036</w:t>
            </w:r>
          </w:p>
        </w:tc>
        <w:tc>
          <w:tcPr>
            <w:tcW w:w="567" w:type="dxa"/>
            <w:vAlign w:val="center"/>
          </w:tcPr>
          <w:p w:rsidR="000B2279" w:rsidRPr="000B2279" w:rsidRDefault="00E1270F" w:rsidP="000B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0B2279" w:rsidRPr="000B2279" w:rsidRDefault="0006499E" w:rsidP="00064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</w:tr>
    </w:tbl>
    <w:p w:rsidR="000B2279" w:rsidRPr="000B2279" w:rsidRDefault="000B2279" w:rsidP="000B2279">
      <w:pPr>
        <w:ind w:left="6237" w:firstLine="24"/>
        <w:jc w:val="both"/>
        <w:rPr>
          <w:sz w:val="20"/>
          <w:szCs w:val="20"/>
          <w:lang w:val="en-US"/>
        </w:rPr>
      </w:pPr>
    </w:p>
    <w:p w:rsidR="000B2279" w:rsidRPr="000B2279" w:rsidRDefault="000B2279" w:rsidP="000B2279">
      <w:pPr>
        <w:ind w:left="6237" w:firstLine="24"/>
        <w:jc w:val="right"/>
        <w:rPr>
          <w:sz w:val="22"/>
          <w:szCs w:val="22"/>
        </w:rPr>
      </w:pPr>
    </w:p>
    <w:p w:rsidR="000B2279" w:rsidRPr="000B2279" w:rsidRDefault="000B2279" w:rsidP="000B2279">
      <w:pPr>
        <w:ind w:left="6237" w:firstLine="24"/>
        <w:jc w:val="right"/>
        <w:rPr>
          <w:sz w:val="22"/>
          <w:szCs w:val="22"/>
        </w:rPr>
      </w:pPr>
    </w:p>
    <w:p w:rsidR="000B2279" w:rsidRPr="000B2279" w:rsidRDefault="000B2279" w:rsidP="000B2279">
      <w:pPr>
        <w:ind w:left="6237" w:firstLine="24"/>
        <w:jc w:val="right"/>
        <w:rPr>
          <w:sz w:val="22"/>
          <w:szCs w:val="22"/>
        </w:rPr>
      </w:pPr>
    </w:p>
    <w:p w:rsidR="000B2279" w:rsidRPr="000B2279" w:rsidRDefault="000B2279" w:rsidP="000B2279">
      <w:pPr>
        <w:jc w:val="center"/>
        <w:rPr>
          <w:sz w:val="26"/>
          <w:szCs w:val="26"/>
        </w:rPr>
      </w:pPr>
      <w:r w:rsidRPr="000B2279">
        <w:rPr>
          <w:sz w:val="26"/>
          <w:szCs w:val="26"/>
        </w:rPr>
        <w:t>__________________________</w:t>
      </w:r>
    </w:p>
    <w:p w:rsidR="000B2279" w:rsidRPr="000B2279" w:rsidRDefault="000B2279" w:rsidP="000B2279">
      <w:pPr>
        <w:ind w:left="6237" w:firstLine="24"/>
        <w:jc w:val="right"/>
      </w:pPr>
    </w:p>
    <w:p w:rsidR="000B2279" w:rsidRPr="000B2279" w:rsidRDefault="000B2279" w:rsidP="000B2279">
      <w:pPr>
        <w:ind w:left="6237" w:firstLine="24"/>
        <w:jc w:val="right"/>
      </w:pPr>
    </w:p>
    <w:p w:rsidR="000B2279" w:rsidRDefault="000B2279" w:rsidP="000B03AD">
      <w:pPr>
        <w:rPr>
          <w:sz w:val="26"/>
          <w:szCs w:val="26"/>
        </w:rPr>
      </w:pPr>
    </w:p>
    <w:p w:rsidR="00E1270F" w:rsidRDefault="00E1270F" w:rsidP="000B03AD">
      <w:pPr>
        <w:rPr>
          <w:sz w:val="26"/>
          <w:szCs w:val="26"/>
        </w:rPr>
      </w:pPr>
    </w:p>
    <w:p w:rsidR="00E1270F" w:rsidRDefault="00E1270F" w:rsidP="000B03AD">
      <w:pPr>
        <w:rPr>
          <w:sz w:val="26"/>
          <w:szCs w:val="26"/>
        </w:rPr>
      </w:pPr>
    </w:p>
    <w:p w:rsidR="00E1270F" w:rsidRDefault="00E1270F" w:rsidP="000B03AD">
      <w:pPr>
        <w:rPr>
          <w:sz w:val="26"/>
          <w:szCs w:val="26"/>
        </w:rPr>
      </w:pPr>
    </w:p>
    <w:p w:rsidR="00E1270F" w:rsidRDefault="00E1270F" w:rsidP="000B03AD">
      <w:pPr>
        <w:rPr>
          <w:sz w:val="26"/>
          <w:szCs w:val="26"/>
        </w:rPr>
      </w:pPr>
    </w:p>
    <w:p w:rsidR="00E1270F" w:rsidRDefault="00E1270F" w:rsidP="000B03AD">
      <w:pPr>
        <w:rPr>
          <w:sz w:val="26"/>
          <w:szCs w:val="26"/>
        </w:rPr>
      </w:pPr>
    </w:p>
    <w:p w:rsidR="00E1270F" w:rsidRDefault="00E1270F" w:rsidP="000B03AD">
      <w:pPr>
        <w:rPr>
          <w:sz w:val="26"/>
          <w:szCs w:val="26"/>
        </w:rPr>
      </w:pPr>
    </w:p>
    <w:p w:rsidR="00E1270F" w:rsidRDefault="00E1270F" w:rsidP="000B03AD">
      <w:pPr>
        <w:rPr>
          <w:sz w:val="26"/>
          <w:szCs w:val="26"/>
        </w:rPr>
      </w:pPr>
    </w:p>
    <w:p w:rsidR="00E1270F" w:rsidRDefault="00E1270F" w:rsidP="000B03AD">
      <w:pPr>
        <w:rPr>
          <w:sz w:val="26"/>
          <w:szCs w:val="26"/>
        </w:rPr>
      </w:pPr>
    </w:p>
    <w:p w:rsidR="00E1270F" w:rsidRDefault="00E1270F" w:rsidP="000B03AD">
      <w:pPr>
        <w:rPr>
          <w:sz w:val="26"/>
          <w:szCs w:val="26"/>
        </w:rPr>
      </w:pPr>
    </w:p>
    <w:p w:rsidR="00E1270F" w:rsidRDefault="00E1270F" w:rsidP="000B03AD">
      <w:pPr>
        <w:rPr>
          <w:sz w:val="26"/>
          <w:szCs w:val="26"/>
        </w:rPr>
      </w:pPr>
    </w:p>
    <w:p w:rsidR="00E1270F" w:rsidRDefault="00E1270F" w:rsidP="000B03AD">
      <w:pPr>
        <w:rPr>
          <w:sz w:val="26"/>
          <w:szCs w:val="26"/>
        </w:rPr>
      </w:pPr>
    </w:p>
    <w:p w:rsidR="00E1270F" w:rsidRDefault="00E1270F" w:rsidP="000B03AD">
      <w:pPr>
        <w:rPr>
          <w:sz w:val="26"/>
          <w:szCs w:val="26"/>
        </w:rPr>
      </w:pPr>
    </w:p>
    <w:p w:rsidR="00E1270F" w:rsidRDefault="00E1270F" w:rsidP="000B03AD">
      <w:pPr>
        <w:rPr>
          <w:sz w:val="26"/>
          <w:szCs w:val="26"/>
        </w:rPr>
      </w:pPr>
    </w:p>
    <w:p w:rsidR="00E1270F" w:rsidRDefault="00E1270F" w:rsidP="000B03AD">
      <w:pPr>
        <w:rPr>
          <w:sz w:val="26"/>
          <w:szCs w:val="26"/>
        </w:rPr>
      </w:pPr>
    </w:p>
    <w:p w:rsidR="00E1270F" w:rsidRDefault="00E1270F" w:rsidP="000B03AD">
      <w:pPr>
        <w:rPr>
          <w:sz w:val="26"/>
          <w:szCs w:val="26"/>
        </w:rPr>
      </w:pPr>
    </w:p>
    <w:p w:rsidR="00E1270F" w:rsidRDefault="00E1270F" w:rsidP="000B03AD">
      <w:pPr>
        <w:rPr>
          <w:sz w:val="26"/>
          <w:szCs w:val="26"/>
        </w:rPr>
      </w:pPr>
    </w:p>
    <w:p w:rsidR="00E1270F" w:rsidRDefault="00E1270F" w:rsidP="000B03AD">
      <w:pPr>
        <w:rPr>
          <w:sz w:val="26"/>
          <w:szCs w:val="26"/>
        </w:rPr>
      </w:pPr>
    </w:p>
    <w:p w:rsidR="00E1270F" w:rsidRDefault="00E1270F" w:rsidP="000B03AD">
      <w:pPr>
        <w:rPr>
          <w:sz w:val="26"/>
          <w:szCs w:val="26"/>
        </w:rPr>
      </w:pPr>
    </w:p>
    <w:p w:rsidR="00E1270F" w:rsidRDefault="00E1270F" w:rsidP="000B03AD">
      <w:pPr>
        <w:rPr>
          <w:sz w:val="26"/>
          <w:szCs w:val="26"/>
        </w:rPr>
      </w:pPr>
    </w:p>
    <w:p w:rsidR="00E1270F" w:rsidRDefault="00E1270F" w:rsidP="000B03AD">
      <w:pPr>
        <w:rPr>
          <w:sz w:val="26"/>
          <w:szCs w:val="26"/>
        </w:rPr>
      </w:pPr>
    </w:p>
    <w:p w:rsidR="00E1270F" w:rsidRDefault="00E1270F" w:rsidP="000B03AD">
      <w:pPr>
        <w:rPr>
          <w:sz w:val="26"/>
          <w:szCs w:val="26"/>
        </w:rPr>
      </w:pPr>
    </w:p>
    <w:p w:rsidR="00E1270F" w:rsidRDefault="00E1270F" w:rsidP="000B03AD">
      <w:pPr>
        <w:rPr>
          <w:sz w:val="26"/>
          <w:szCs w:val="26"/>
        </w:rPr>
      </w:pPr>
    </w:p>
    <w:p w:rsidR="00E1270F" w:rsidRDefault="00E1270F" w:rsidP="000B03AD">
      <w:pPr>
        <w:rPr>
          <w:sz w:val="26"/>
          <w:szCs w:val="26"/>
        </w:rPr>
      </w:pPr>
    </w:p>
    <w:p w:rsidR="00E1270F" w:rsidRDefault="00E1270F" w:rsidP="000B03AD">
      <w:pPr>
        <w:rPr>
          <w:sz w:val="26"/>
          <w:szCs w:val="26"/>
        </w:rPr>
      </w:pPr>
    </w:p>
    <w:p w:rsidR="00E1270F" w:rsidRDefault="00E1270F" w:rsidP="000B03AD">
      <w:pPr>
        <w:rPr>
          <w:sz w:val="26"/>
          <w:szCs w:val="26"/>
        </w:rPr>
      </w:pPr>
    </w:p>
    <w:p w:rsidR="00E1270F" w:rsidRDefault="00E1270F" w:rsidP="000B03AD">
      <w:pPr>
        <w:rPr>
          <w:sz w:val="26"/>
          <w:szCs w:val="26"/>
        </w:rPr>
      </w:pPr>
    </w:p>
    <w:p w:rsidR="00E1270F" w:rsidRDefault="00E1270F" w:rsidP="000B03AD">
      <w:pPr>
        <w:rPr>
          <w:sz w:val="26"/>
          <w:szCs w:val="26"/>
        </w:rPr>
      </w:pPr>
    </w:p>
    <w:p w:rsidR="000B2279" w:rsidRDefault="000B2279" w:rsidP="000B03AD">
      <w:pPr>
        <w:rPr>
          <w:sz w:val="26"/>
          <w:szCs w:val="26"/>
        </w:rPr>
      </w:pPr>
    </w:p>
    <w:p w:rsidR="000B2279" w:rsidRDefault="000B2279" w:rsidP="000B03AD">
      <w:pPr>
        <w:rPr>
          <w:sz w:val="26"/>
          <w:szCs w:val="26"/>
        </w:rPr>
      </w:pPr>
    </w:p>
    <w:p w:rsidR="000B2279" w:rsidRDefault="000B2279" w:rsidP="000B03AD">
      <w:pPr>
        <w:rPr>
          <w:sz w:val="26"/>
          <w:szCs w:val="26"/>
        </w:rPr>
      </w:pPr>
    </w:p>
    <w:p w:rsidR="000B2279" w:rsidRDefault="000B2279" w:rsidP="000B03AD">
      <w:pPr>
        <w:rPr>
          <w:sz w:val="26"/>
          <w:szCs w:val="26"/>
        </w:rPr>
      </w:pPr>
    </w:p>
    <w:p w:rsidR="00586B55" w:rsidRDefault="00586B55" w:rsidP="000B03AD">
      <w:pPr>
        <w:rPr>
          <w:color w:val="FF0000"/>
        </w:rPr>
      </w:pPr>
    </w:p>
    <w:p w:rsidR="005A3D82" w:rsidRDefault="005A3D82" w:rsidP="000B03AD"/>
    <w:p w:rsidR="005A3D82" w:rsidRDefault="005A3D82" w:rsidP="000B03AD"/>
    <w:p w:rsidR="005A3D82" w:rsidRDefault="005A3D82" w:rsidP="000B03AD"/>
    <w:p w:rsidR="005A3D82" w:rsidRDefault="005A3D82" w:rsidP="000B03AD"/>
    <w:p w:rsidR="005A3D82" w:rsidRDefault="005A3D82" w:rsidP="000B03AD"/>
    <w:p w:rsidR="000B03AD" w:rsidRDefault="00D24BBE" w:rsidP="005A3D82">
      <w:pPr>
        <w:jc w:val="right"/>
      </w:pPr>
      <w:r>
        <w:t>Приложение 9</w:t>
      </w:r>
    </w:p>
    <w:p w:rsidR="000B03AD" w:rsidRDefault="000B03AD" w:rsidP="000B03AD">
      <w:pPr>
        <w:jc w:val="right"/>
      </w:pPr>
      <w:r>
        <w:t xml:space="preserve">к решению Совета </w:t>
      </w:r>
      <w:proofErr w:type="spellStart"/>
      <w:r>
        <w:t>Эльтаркачского</w:t>
      </w:r>
      <w:proofErr w:type="spellEnd"/>
      <w:r>
        <w:t xml:space="preserve"> СП</w:t>
      </w:r>
    </w:p>
    <w:p w:rsidR="000B03AD" w:rsidRDefault="000B03AD" w:rsidP="000B03AD">
      <w:pPr>
        <w:jc w:val="right"/>
      </w:pPr>
      <w:r>
        <w:t xml:space="preserve">«О  бюджете </w:t>
      </w:r>
      <w:proofErr w:type="spellStart"/>
      <w:r>
        <w:t>Эльтаркачского</w:t>
      </w:r>
      <w:proofErr w:type="spellEnd"/>
    </w:p>
    <w:p w:rsidR="000B03AD" w:rsidRDefault="000B03AD" w:rsidP="000B03AD">
      <w:pPr>
        <w:jc w:val="right"/>
      </w:pPr>
      <w:r>
        <w:t>сельского поселения на 2017 год»</w:t>
      </w:r>
    </w:p>
    <w:p w:rsidR="000B03AD" w:rsidRDefault="000B03AD" w:rsidP="000B03AD">
      <w:pPr>
        <w:jc w:val="both"/>
        <w:rPr>
          <w:b/>
          <w:sz w:val="28"/>
          <w:szCs w:val="28"/>
        </w:rPr>
      </w:pPr>
    </w:p>
    <w:p w:rsidR="000B03AD" w:rsidRDefault="000B03AD" w:rsidP="000B03AD">
      <w:pPr>
        <w:jc w:val="center"/>
        <w:rPr>
          <w:b/>
          <w:sz w:val="28"/>
          <w:szCs w:val="28"/>
        </w:rPr>
      </w:pPr>
      <w:r w:rsidRPr="0027267D">
        <w:rPr>
          <w:b/>
          <w:sz w:val="28"/>
          <w:szCs w:val="28"/>
        </w:rPr>
        <w:t xml:space="preserve">Перечень муниципальных программ  </w:t>
      </w:r>
      <w:proofErr w:type="spellStart"/>
      <w:r w:rsidRPr="0027267D">
        <w:rPr>
          <w:b/>
          <w:sz w:val="28"/>
          <w:szCs w:val="28"/>
        </w:rPr>
        <w:t>Эльтаркачского</w:t>
      </w:r>
      <w:proofErr w:type="spellEnd"/>
      <w:r w:rsidRPr="0027267D">
        <w:rPr>
          <w:b/>
          <w:sz w:val="28"/>
          <w:szCs w:val="28"/>
        </w:rPr>
        <w:t xml:space="preserve"> сельского поселения на 2016 год</w:t>
      </w:r>
      <w:r>
        <w:rPr>
          <w:b/>
          <w:sz w:val="28"/>
          <w:szCs w:val="28"/>
        </w:rPr>
        <w:t xml:space="preserve">                                                    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</w:p>
    <w:tbl>
      <w:tblPr>
        <w:tblStyle w:val="ae"/>
        <w:tblW w:w="0" w:type="auto"/>
        <w:tblLook w:val="04A0"/>
      </w:tblPr>
      <w:tblGrid>
        <w:gridCol w:w="817"/>
        <w:gridCol w:w="3968"/>
        <w:gridCol w:w="3261"/>
        <w:gridCol w:w="1525"/>
      </w:tblGrid>
      <w:tr w:rsidR="000B03AD" w:rsidTr="00CE7D26">
        <w:tc>
          <w:tcPr>
            <w:tcW w:w="817" w:type="dxa"/>
          </w:tcPr>
          <w:p w:rsidR="000B03AD" w:rsidRDefault="000B03AD" w:rsidP="00CE7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B03AD" w:rsidRDefault="000B03AD" w:rsidP="00CE7D2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0B03AD" w:rsidRDefault="000B03AD" w:rsidP="00CE7D2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Реквизитв</w:t>
            </w:r>
            <w:proofErr w:type="spellEnd"/>
            <w:r>
              <w:rPr>
                <w:b/>
                <w:sz w:val="28"/>
                <w:szCs w:val="28"/>
              </w:rPr>
              <w:t xml:space="preserve"> нормативно-</w:t>
            </w:r>
          </w:p>
          <w:p w:rsidR="000B03AD" w:rsidRDefault="000B03AD" w:rsidP="00CE7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правового акта</w:t>
            </w:r>
          </w:p>
        </w:tc>
        <w:tc>
          <w:tcPr>
            <w:tcW w:w="3261" w:type="dxa"/>
          </w:tcPr>
          <w:p w:rsidR="000B03AD" w:rsidRDefault="000B03AD" w:rsidP="00CE7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25" w:type="dxa"/>
          </w:tcPr>
          <w:p w:rsidR="000B03AD" w:rsidRDefault="000B03AD" w:rsidP="00CE7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0B03AD" w:rsidTr="00CE7D26">
        <w:tc>
          <w:tcPr>
            <w:tcW w:w="817" w:type="dxa"/>
          </w:tcPr>
          <w:p w:rsidR="000B03AD" w:rsidRDefault="000B03AD" w:rsidP="00CE7D26">
            <w:pPr>
              <w:jc w:val="center"/>
              <w:rPr>
                <w:b/>
                <w:sz w:val="28"/>
                <w:szCs w:val="28"/>
              </w:rPr>
            </w:pPr>
          </w:p>
          <w:p w:rsidR="000B03AD" w:rsidRDefault="000B03AD" w:rsidP="00CE7D26">
            <w:pPr>
              <w:jc w:val="center"/>
              <w:rPr>
                <w:b/>
                <w:sz w:val="28"/>
                <w:szCs w:val="28"/>
              </w:rPr>
            </w:pPr>
          </w:p>
          <w:p w:rsidR="000B03AD" w:rsidRDefault="000B03AD" w:rsidP="00CE7D26">
            <w:pPr>
              <w:jc w:val="center"/>
              <w:rPr>
                <w:b/>
                <w:sz w:val="28"/>
                <w:szCs w:val="28"/>
              </w:rPr>
            </w:pPr>
          </w:p>
          <w:p w:rsidR="000B03AD" w:rsidRDefault="000B03AD" w:rsidP="00CE7D26">
            <w:pPr>
              <w:rPr>
                <w:b/>
                <w:sz w:val="28"/>
                <w:szCs w:val="28"/>
              </w:rPr>
            </w:pPr>
          </w:p>
          <w:p w:rsidR="000B03AD" w:rsidRDefault="000B03AD" w:rsidP="00CE7D26">
            <w:pPr>
              <w:jc w:val="center"/>
              <w:rPr>
                <w:b/>
                <w:sz w:val="28"/>
                <w:szCs w:val="28"/>
              </w:rPr>
            </w:pPr>
          </w:p>
          <w:p w:rsidR="000B03AD" w:rsidRPr="00A1365C" w:rsidRDefault="000B03AD" w:rsidP="00CE7D26">
            <w:pPr>
              <w:rPr>
                <w:sz w:val="28"/>
                <w:szCs w:val="28"/>
              </w:rPr>
            </w:pPr>
            <w:r w:rsidRPr="00A1365C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0B03AD" w:rsidRDefault="000B03AD" w:rsidP="00CE7D26">
            <w:r>
              <w:t xml:space="preserve">Постановление Главы </w:t>
            </w:r>
            <w:r w:rsidRPr="009A2623">
              <w:t xml:space="preserve">администрации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 от 12.11.2015г № 53 «Об утверждении муниципальной программы» Устойчивое развитие территории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Усть-Джегутинского</w:t>
            </w:r>
            <w:proofErr w:type="spellEnd"/>
            <w:r>
              <w:t xml:space="preserve"> муниципального района на  2015-2017 годы и на период до 2020 года»</w:t>
            </w:r>
          </w:p>
          <w:p w:rsidR="000B03AD" w:rsidRDefault="000B03AD" w:rsidP="00CE7D26"/>
          <w:p w:rsidR="000B03AD" w:rsidRDefault="000B03AD" w:rsidP="00CE7D26">
            <w:r>
              <w:t xml:space="preserve">В том числе </w:t>
            </w:r>
            <w:proofErr w:type="gramStart"/>
            <w:r>
              <w:t>:г</w:t>
            </w:r>
            <w:proofErr w:type="gramEnd"/>
            <w:r>
              <w:t>азификация</w:t>
            </w:r>
          </w:p>
          <w:p w:rsidR="000B03AD" w:rsidRDefault="000B03AD" w:rsidP="00CE7D26">
            <w:r>
              <w:t xml:space="preserve">                водоснабжение</w:t>
            </w:r>
          </w:p>
          <w:p w:rsidR="000B03AD" w:rsidRPr="009A2623" w:rsidRDefault="000B03AD" w:rsidP="00CE7D26">
            <w:r>
              <w:t xml:space="preserve">                спортивные сооружения</w:t>
            </w:r>
          </w:p>
        </w:tc>
        <w:tc>
          <w:tcPr>
            <w:tcW w:w="3261" w:type="dxa"/>
          </w:tcPr>
          <w:p w:rsidR="000B03AD" w:rsidRPr="009A2623" w:rsidRDefault="000B03AD" w:rsidP="00CE7D26">
            <w:pPr>
              <w:rPr>
                <w:sz w:val="28"/>
                <w:szCs w:val="28"/>
              </w:rPr>
            </w:pPr>
            <w:r w:rsidRPr="009A2623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 « Устойчивое развитие территории </w:t>
            </w:r>
            <w:proofErr w:type="spellStart"/>
            <w:r>
              <w:rPr>
                <w:sz w:val="28"/>
                <w:szCs w:val="28"/>
              </w:rPr>
              <w:t>Эльтаркачского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« на 2015-2017 годы и на период  до 2020 года»</w:t>
            </w:r>
          </w:p>
        </w:tc>
        <w:tc>
          <w:tcPr>
            <w:tcW w:w="1525" w:type="dxa"/>
          </w:tcPr>
          <w:p w:rsidR="000B03AD" w:rsidRDefault="000B03AD" w:rsidP="00CE7D26">
            <w:pPr>
              <w:jc w:val="center"/>
              <w:rPr>
                <w:b/>
                <w:sz w:val="28"/>
                <w:szCs w:val="28"/>
              </w:rPr>
            </w:pPr>
          </w:p>
          <w:p w:rsidR="000B03AD" w:rsidRDefault="000B03AD" w:rsidP="00CE7D26">
            <w:pPr>
              <w:jc w:val="center"/>
              <w:rPr>
                <w:b/>
                <w:sz w:val="28"/>
                <w:szCs w:val="28"/>
              </w:rPr>
            </w:pPr>
          </w:p>
          <w:p w:rsidR="000B03AD" w:rsidRDefault="000B03AD" w:rsidP="00CE7D26">
            <w:pPr>
              <w:jc w:val="center"/>
              <w:rPr>
                <w:b/>
                <w:sz w:val="28"/>
                <w:szCs w:val="28"/>
              </w:rPr>
            </w:pPr>
          </w:p>
          <w:p w:rsidR="000B03AD" w:rsidRDefault="000B03AD" w:rsidP="00CE7D26">
            <w:pPr>
              <w:jc w:val="center"/>
              <w:rPr>
                <w:b/>
                <w:sz w:val="28"/>
                <w:szCs w:val="28"/>
              </w:rPr>
            </w:pPr>
          </w:p>
          <w:p w:rsidR="000B03AD" w:rsidRDefault="000B03AD" w:rsidP="00CE7D26">
            <w:pPr>
              <w:jc w:val="center"/>
              <w:rPr>
                <w:b/>
                <w:sz w:val="28"/>
                <w:szCs w:val="28"/>
              </w:rPr>
            </w:pPr>
          </w:p>
          <w:p w:rsidR="000B03AD" w:rsidRDefault="000B03AD" w:rsidP="00CE7D26">
            <w:pPr>
              <w:rPr>
                <w:sz w:val="28"/>
                <w:szCs w:val="28"/>
              </w:rPr>
            </w:pPr>
          </w:p>
          <w:p w:rsidR="000B03AD" w:rsidRDefault="000B03AD" w:rsidP="00CE7D26">
            <w:pPr>
              <w:rPr>
                <w:sz w:val="28"/>
                <w:szCs w:val="28"/>
              </w:rPr>
            </w:pPr>
          </w:p>
          <w:p w:rsidR="000B03AD" w:rsidRDefault="000B03AD" w:rsidP="00CE7D26">
            <w:pPr>
              <w:rPr>
                <w:sz w:val="28"/>
                <w:szCs w:val="28"/>
              </w:rPr>
            </w:pPr>
          </w:p>
          <w:p w:rsidR="000B03AD" w:rsidRDefault="000B03AD" w:rsidP="00CE7D26">
            <w:pPr>
              <w:rPr>
                <w:sz w:val="28"/>
                <w:szCs w:val="28"/>
              </w:rPr>
            </w:pPr>
          </w:p>
          <w:p w:rsidR="000B03AD" w:rsidRDefault="000B03AD" w:rsidP="00CE7D26">
            <w:pPr>
              <w:rPr>
                <w:sz w:val="28"/>
                <w:szCs w:val="28"/>
              </w:rPr>
            </w:pPr>
          </w:p>
          <w:p w:rsidR="000B03AD" w:rsidRDefault="000B03AD" w:rsidP="00CE7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0B03AD" w:rsidRDefault="000B03AD" w:rsidP="00CE7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  <w:p w:rsidR="000B03AD" w:rsidRPr="00A1365C" w:rsidRDefault="000B03AD" w:rsidP="00CE7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0B03AD" w:rsidTr="00CE7D26">
        <w:tc>
          <w:tcPr>
            <w:tcW w:w="817" w:type="dxa"/>
          </w:tcPr>
          <w:p w:rsidR="000B03AD" w:rsidRDefault="000B03AD" w:rsidP="00CE7D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B03AD" w:rsidRDefault="000B03AD" w:rsidP="00CE7D26"/>
        </w:tc>
        <w:tc>
          <w:tcPr>
            <w:tcW w:w="3261" w:type="dxa"/>
          </w:tcPr>
          <w:p w:rsidR="000B03AD" w:rsidRPr="009A2623" w:rsidRDefault="000B03AD" w:rsidP="00CE7D26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B03AD" w:rsidRDefault="000B03AD" w:rsidP="00CE7D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03AD" w:rsidTr="00CE7D26">
        <w:tc>
          <w:tcPr>
            <w:tcW w:w="817" w:type="dxa"/>
          </w:tcPr>
          <w:p w:rsidR="000B03AD" w:rsidRDefault="000B03AD" w:rsidP="00CE7D26">
            <w:pPr>
              <w:jc w:val="center"/>
              <w:rPr>
                <w:b/>
                <w:sz w:val="28"/>
                <w:szCs w:val="28"/>
              </w:rPr>
            </w:pPr>
          </w:p>
          <w:p w:rsidR="000B03AD" w:rsidRDefault="000B03AD" w:rsidP="00CE7D26">
            <w:pPr>
              <w:jc w:val="center"/>
              <w:rPr>
                <w:b/>
                <w:sz w:val="28"/>
                <w:szCs w:val="28"/>
              </w:rPr>
            </w:pPr>
          </w:p>
          <w:p w:rsidR="000B03AD" w:rsidRDefault="000B03AD" w:rsidP="00CE7D26">
            <w:pPr>
              <w:jc w:val="center"/>
              <w:rPr>
                <w:b/>
                <w:sz w:val="28"/>
                <w:szCs w:val="28"/>
              </w:rPr>
            </w:pPr>
          </w:p>
          <w:p w:rsidR="000B03AD" w:rsidRDefault="000B03AD" w:rsidP="00CE7D26">
            <w:pPr>
              <w:jc w:val="center"/>
              <w:rPr>
                <w:b/>
                <w:sz w:val="28"/>
                <w:szCs w:val="28"/>
              </w:rPr>
            </w:pPr>
          </w:p>
          <w:p w:rsidR="000B03AD" w:rsidRPr="00A1365C" w:rsidRDefault="000B03AD" w:rsidP="00CE7D26">
            <w:pPr>
              <w:rPr>
                <w:sz w:val="28"/>
                <w:szCs w:val="28"/>
              </w:rPr>
            </w:pPr>
            <w:r w:rsidRPr="00A1365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968" w:type="dxa"/>
          </w:tcPr>
          <w:p w:rsidR="000B03AD" w:rsidRPr="009A2623" w:rsidRDefault="000B03AD" w:rsidP="00CE7D26">
            <w:r w:rsidRPr="009A2623">
              <w:t xml:space="preserve">Постановление Главы </w:t>
            </w:r>
            <w:proofErr w:type="spellStart"/>
            <w:proofErr w:type="gramStart"/>
            <w:r w:rsidRPr="009A2623">
              <w:t>админис</w:t>
            </w:r>
            <w:r>
              <w:t>-</w:t>
            </w:r>
            <w:r w:rsidRPr="009A2623">
              <w:t>трации</w:t>
            </w:r>
            <w:proofErr w:type="spellEnd"/>
            <w:proofErr w:type="gramEnd"/>
            <w:r w:rsidRPr="009A2623">
              <w:t xml:space="preserve"> </w:t>
            </w:r>
            <w:r>
              <w:t xml:space="preserve">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  от12.11.2015г№54»Об утверждении программы в области энергосбережения и повышения энергетической эффективности администрации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 на 2016-2020годы» </w:t>
            </w:r>
          </w:p>
        </w:tc>
        <w:tc>
          <w:tcPr>
            <w:tcW w:w="3261" w:type="dxa"/>
          </w:tcPr>
          <w:p w:rsidR="000B03AD" w:rsidRPr="009A2623" w:rsidRDefault="000B03AD" w:rsidP="00CE7D26">
            <w:pPr>
              <w:jc w:val="center"/>
            </w:pPr>
            <w:r>
              <w:t>Муниципальная программа</w:t>
            </w:r>
            <w:proofErr w:type="gramStart"/>
            <w:r>
              <w:t>»Э</w:t>
            </w:r>
            <w:proofErr w:type="gramEnd"/>
            <w:r>
              <w:t xml:space="preserve">нергосбережение и повышение энергетической эффективности администрации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 на 2016-2020годы».</w:t>
            </w:r>
          </w:p>
        </w:tc>
        <w:tc>
          <w:tcPr>
            <w:tcW w:w="1525" w:type="dxa"/>
          </w:tcPr>
          <w:p w:rsidR="000B03AD" w:rsidRPr="00A1365C" w:rsidRDefault="000B03AD" w:rsidP="00CE7D26">
            <w:pPr>
              <w:jc w:val="center"/>
              <w:rPr>
                <w:sz w:val="28"/>
                <w:szCs w:val="28"/>
              </w:rPr>
            </w:pPr>
          </w:p>
          <w:p w:rsidR="000B03AD" w:rsidRPr="00A1365C" w:rsidRDefault="000B03AD" w:rsidP="00CE7D26">
            <w:pPr>
              <w:jc w:val="center"/>
              <w:rPr>
                <w:sz w:val="28"/>
                <w:szCs w:val="28"/>
              </w:rPr>
            </w:pPr>
          </w:p>
          <w:p w:rsidR="000B03AD" w:rsidRPr="00A1365C" w:rsidRDefault="000B03AD" w:rsidP="00CE7D26">
            <w:pPr>
              <w:jc w:val="center"/>
              <w:rPr>
                <w:sz w:val="28"/>
                <w:szCs w:val="28"/>
              </w:rPr>
            </w:pPr>
          </w:p>
          <w:p w:rsidR="000B03AD" w:rsidRPr="00A1365C" w:rsidRDefault="000B03AD" w:rsidP="00CE7D26">
            <w:pPr>
              <w:jc w:val="center"/>
              <w:rPr>
                <w:sz w:val="28"/>
                <w:szCs w:val="28"/>
              </w:rPr>
            </w:pPr>
          </w:p>
          <w:p w:rsidR="000B03AD" w:rsidRPr="00A1365C" w:rsidRDefault="000B03AD" w:rsidP="00CE7D26">
            <w:pPr>
              <w:jc w:val="center"/>
              <w:rPr>
                <w:sz w:val="28"/>
                <w:szCs w:val="28"/>
              </w:rPr>
            </w:pPr>
          </w:p>
          <w:p w:rsidR="000B03AD" w:rsidRPr="00A1365C" w:rsidRDefault="000B03AD" w:rsidP="00CE7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8053BA" w:rsidTr="00CE7D26">
        <w:tc>
          <w:tcPr>
            <w:tcW w:w="817" w:type="dxa"/>
          </w:tcPr>
          <w:p w:rsidR="008053BA" w:rsidRDefault="008053BA" w:rsidP="00CE7D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8053BA" w:rsidRPr="009A2623" w:rsidRDefault="008053BA" w:rsidP="00CE7D26">
            <w:r>
              <w:t>Итого</w:t>
            </w:r>
          </w:p>
        </w:tc>
        <w:tc>
          <w:tcPr>
            <w:tcW w:w="3261" w:type="dxa"/>
          </w:tcPr>
          <w:p w:rsidR="008053BA" w:rsidRDefault="008053BA" w:rsidP="00CE7D26">
            <w:pPr>
              <w:jc w:val="center"/>
            </w:pPr>
          </w:p>
        </w:tc>
        <w:tc>
          <w:tcPr>
            <w:tcW w:w="1525" w:type="dxa"/>
          </w:tcPr>
          <w:p w:rsidR="008053BA" w:rsidRPr="00A1365C" w:rsidRDefault="008053BA" w:rsidP="00CE7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137,8</w:t>
            </w:r>
          </w:p>
        </w:tc>
      </w:tr>
    </w:tbl>
    <w:p w:rsidR="000B03AD" w:rsidRDefault="000B03AD" w:rsidP="00AB71D6"/>
    <w:p w:rsidR="00AB71D6" w:rsidRDefault="00AB71D6" w:rsidP="00AB71D6"/>
    <w:p w:rsidR="00AB71D6" w:rsidRDefault="00AB71D6" w:rsidP="00AB71D6"/>
    <w:p w:rsidR="00AB71D6" w:rsidRDefault="00AB71D6" w:rsidP="00AB71D6"/>
    <w:p w:rsidR="00AB71D6" w:rsidRDefault="00AB71D6" w:rsidP="00AB71D6"/>
    <w:p w:rsidR="00AB71D6" w:rsidRDefault="00AB71D6" w:rsidP="00AB71D6"/>
    <w:p w:rsidR="00AB71D6" w:rsidRDefault="00AB71D6" w:rsidP="00AB71D6"/>
    <w:p w:rsidR="00AB71D6" w:rsidRDefault="00AB71D6" w:rsidP="00AB71D6"/>
    <w:p w:rsidR="00AB71D6" w:rsidRDefault="00AB71D6" w:rsidP="00AB71D6"/>
    <w:p w:rsidR="00AB71D6" w:rsidRDefault="00AB71D6" w:rsidP="00AB71D6"/>
    <w:p w:rsidR="00AB71D6" w:rsidRDefault="00AB71D6" w:rsidP="00AB71D6"/>
    <w:p w:rsidR="00AB71D6" w:rsidRDefault="00AB71D6" w:rsidP="00AB71D6"/>
    <w:p w:rsidR="00AB71D6" w:rsidRDefault="00AB71D6" w:rsidP="00AB71D6"/>
    <w:p w:rsidR="00AB71D6" w:rsidRDefault="00AB71D6" w:rsidP="00AB71D6"/>
    <w:p w:rsidR="00AB71D6" w:rsidRDefault="00AB71D6" w:rsidP="00AB71D6"/>
    <w:p w:rsidR="00747AB5" w:rsidRDefault="00747AB5" w:rsidP="00747AB5">
      <w:pPr>
        <w:rPr>
          <w:sz w:val="20"/>
          <w:szCs w:val="20"/>
        </w:rPr>
      </w:pPr>
    </w:p>
    <w:sectPr w:rsidR="00747AB5" w:rsidSect="006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99E" w:rsidRDefault="0006499E" w:rsidP="002D6374">
      <w:r>
        <w:separator/>
      </w:r>
    </w:p>
  </w:endnote>
  <w:endnote w:type="continuationSeparator" w:id="1">
    <w:p w:rsidR="0006499E" w:rsidRDefault="0006499E" w:rsidP="002D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99E" w:rsidRDefault="0006499E" w:rsidP="002D6374">
      <w:r>
        <w:separator/>
      </w:r>
    </w:p>
  </w:footnote>
  <w:footnote w:type="continuationSeparator" w:id="1">
    <w:p w:rsidR="0006499E" w:rsidRDefault="0006499E" w:rsidP="002D6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360"/>
      </w:p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360"/>
      </w:pPr>
    </w:lvl>
    <w:lvl w:ilvl="3">
      <w:start w:val="1"/>
      <w:numFmt w:val="decimal"/>
      <w:lvlText w:val="%1.%2.%3.%4."/>
      <w:lvlJc w:val="left"/>
      <w:pPr>
        <w:tabs>
          <w:tab w:val="num" w:pos="2080"/>
        </w:tabs>
        <w:ind w:left="2080" w:hanging="36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360"/>
      </w:p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160"/>
        </w:tabs>
        <w:ind w:left="3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520"/>
        </w:tabs>
        <w:ind w:left="3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A9F352F"/>
    <w:multiLevelType w:val="multilevel"/>
    <w:tmpl w:val="775ECA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5047BA1"/>
    <w:multiLevelType w:val="hybridMultilevel"/>
    <w:tmpl w:val="2C1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C3BB3"/>
    <w:multiLevelType w:val="multilevel"/>
    <w:tmpl w:val="FBFC9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8">
    <w:nsid w:val="2BC31AF7"/>
    <w:multiLevelType w:val="hybridMultilevel"/>
    <w:tmpl w:val="D4B4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C0E0C"/>
    <w:multiLevelType w:val="hybridMultilevel"/>
    <w:tmpl w:val="B55892F6"/>
    <w:lvl w:ilvl="0" w:tplc="D3D4F168">
      <w:start w:val="5"/>
      <w:numFmt w:val="decimal"/>
      <w:lvlText w:val="%1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>
    <w:nsid w:val="2E955227"/>
    <w:multiLevelType w:val="hybridMultilevel"/>
    <w:tmpl w:val="7332E0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606397"/>
    <w:multiLevelType w:val="multilevel"/>
    <w:tmpl w:val="C6C6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754DD7"/>
    <w:multiLevelType w:val="hybridMultilevel"/>
    <w:tmpl w:val="683C3128"/>
    <w:lvl w:ilvl="0" w:tplc="97CE6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086757"/>
    <w:multiLevelType w:val="hybridMultilevel"/>
    <w:tmpl w:val="9C722E0E"/>
    <w:lvl w:ilvl="0" w:tplc="4514A63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>
    <w:nsid w:val="3F421563"/>
    <w:multiLevelType w:val="hybridMultilevel"/>
    <w:tmpl w:val="3F0C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A33EE"/>
    <w:multiLevelType w:val="hybridMultilevel"/>
    <w:tmpl w:val="A7D8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07DB4"/>
    <w:multiLevelType w:val="hybridMultilevel"/>
    <w:tmpl w:val="487C1424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7">
    <w:nsid w:val="474E41BE"/>
    <w:multiLevelType w:val="multilevel"/>
    <w:tmpl w:val="D470870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9" w:hanging="1800"/>
      </w:pPr>
      <w:rPr>
        <w:rFonts w:hint="default"/>
      </w:rPr>
    </w:lvl>
  </w:abstractNum>
  <w:abstractNum w:abstractNumId="28">
    <w:nsid w:val="5884122D"/>
    <w:multiLevelType w:val="hybridMultilevel"/>
    <w:tmpl w:val="F12CB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222D5"/>
    <w:multiLevelType w:val="hybridMultilevel"/>
    <w:tmpl w:val="31365C36"/>
    <w:lvl w:ilvl="0" w:tplc="406E1DA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0">
    <w:nsid w:val="62C8592B"/>
    <w:multiLevelType w:val="hybridMultilevel"/>
    <w:tmpl w:val="390AA770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1">
    <w:nsid w:val="639A5894"/>
    <w:multiLevelType w:val="hybridMultilevel"/>
    <w:tmpl w:val="915A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910E6"/>
    <w:multiLevelType w:val="multilevel"/>
    <w:tmpl w:val="D518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4C7B8E"/>
    <w:multiLevelType w:val="hybridMultilevel"/>
    <w:tmpl w:val="F35CC858"/>
    <w:lvl w:ilvl="0" w:tplc="AF18B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93B4194"/>
    <w:multiLevelType w:val="hybridMultilevel"/>
    <w:tmpl w:val="3556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622ACA"/>
    <w:multiLevelType w:val="multilevel"/>
    <w:tmpl w:val="7C820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>
    <w:nsid w:val="6DB5037C"/>
    <w:multiLevelType w:val="hybridMultilevel"/>
    <w:tmpl w:val="D7A45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F450D"/>
    <w:multiLevelType w:val="multilevel"/>
    <w:tmpl w:val="A6DE4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2626506"/>
    <w:multiLevelType w:val="multilevel"/>
    <w:tmpl w:val="40A2E7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9">
    <w:nsid w:val="73A71939"/>
    <w:multiLevelType w:val="hybridMultilevel"/>
    <w:tmpl w:val="7332E0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A419FE"/>
    <w:multiLevelType w:val="multilevel"/>
    <w:tmpl w:val="363CFD18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84" w:hanging="1800"/>
      </w:pPr>
      <w:rPr>
        <w:rFonts w:hint="default"/>
      </w:rPr>
    </w:lvl>
  </w:abstractNum>
  <w:abstractNum w:abstractNumId="41">
    <w:nsid w:val="79797107"/>
    <w:multiLevelType w:val="hybridMultilevel"/>
    <w:tmpl w:val="0D4A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018F6"/>
    <w:multiLevelType w:val="hybridMultilevel"/>
    <w:tmpl w:val="390AA770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3">
    <w:nsid w:val="7CCA1B5C"/>
    <w:multiLevelType w:val="multilevel"/>
    <w:tmpl w:val="91F6F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30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42"/>
  </w:num>
  <w:num w:numId="6">
    <w:abstractNumId w:val="1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</w:num>
  <w:num w:numId="8">
    <w:abstractNumId w:val="20"/>
  </w:num>
  <w:num w:numId="9">
    <w:abstractNumId w:val="27"/>
  </w:num>
  <w:num w:numId="10">
    <w:abstractNumId w:val="39"/>
  </w:num>
  <w:num w:numId="11">
    <w:abstractNumId w:val="41"/>
  </w:num>
  <w:num w:numId="12">
    <w:abstractNumId w:val="29"/>
  </w:num>
  <w:num w:numId="13">
    <w:abstractNumId w:val="40"/>
  </w:num>
  <w:num w:numId="14">
    <w:abstractNumId w:val="26"/>
  </w:num>
  <w:num w:numId="15">
    <w:abstractNumId w:val="19"/>
  </w:num>
  <w:num w:numId="16">
    <w:abstractNumId w:val="16"/>
  </w:num>
  <w:num w:numId="17">
    <w:abstractNumId w:val="24"/>
  </w:num>
  <w:num w:numId="1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8"/>
  </w:num>
  <w:num w:numId="21">
    <w:abstractNumId w:val="38"/>
  </w:num>
  <w:num w:numId="22">
    <w:abstractNumId w:val="43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33"/>
  </w:num>
  <w:num w:numId="39">
    <w:abstractNumId w:val="32"/>
  </w:num>
  <w:num w:numId="4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7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801"/>
    <w:rsid w:val="0000686A"/>
    <w:rsid w:val="00023005"/>
    <w:rsid w:val="00036B41"/>
    <w:rsid w:val="00060B15"/>
    <w:rsid w:val="0006499E"/>
    <w:rsid w:val="000874F3"/>
    <w:rsid w:val="000A13CF"/>
    <w:rsid w:val="000A4477"/>
    <w:rsid w:val="000B03AD"/>
    <w:rsid w:val="000B2279"/>
    <w:rsid w:val="000B30FF"/>
    <w:rsid w:val="000C278E"/>
    <w:rsid w:val="000D1DB2"/>
    <w:rsid w:val="000D7E2B"/>
    <w:rsid w:val="000F54A3"/>
    <w:rsid w:val="000F64A2"/>
    <w:rsid w:val="00111716"/>
    <w:rsid w:val="00112E2F"/>
    <w:rsid w:val="00114488"/>
    <w:rsid w:val="001331CD"/>
    <w:rsid w:val="001544F6"/>
    <w:rsid w:val="00155931"/>
    <w:rsid w:val="00167E3B"/>
    <w:rsid w:val="00171149"/>
    <w:rsid w:val="0017373B"/>
    <w:rsid w:val="0018634B"/>
    <w:rsid w:val="001A6741"/>
    <w:rsid w:val="001A6FFE"/>
    <w:rsid w:val="001A7743"/>
    <w:rsid w:val="001D49D3"/>
    <w:rsid w:val="001E3FF1"/>
    <w:rsid w:val="00206E26"/>
    <w:rsid w:val="002200B7"/>
    <w:rsid w:val="00232FC3"/>
    <w:rsid w:val="00233B51"/>
    <w:rsid w:val="0026039C"/>
    <w:rsid w:val="00260EB5"/>
    <w:rsid w:val="00270AB8"/>
    <w:rsid w:val="0027267D"/>
    <w:rsid w:val="00277F8D"/>
    <w:rsid w:val="00293688"/>
    <w:rsid w:val="00297415"/>
    <w:rsid w:val="002A7CD4"/>
    <w:rsid w:val="002D6374"/>
    <w:rsid w:val="002E3E11"/>
    <w:rsid w:val="002F7C3C"/>
    <w:rsid w:val="00300CC3"/>
    <w:rsid w:val="003112B5"/>
    <w:rsid w:val="003122C2"/>
    <w:rsid w:val="00321563"/>
    <w:rsid w:val="00323538"/>
    <w:rsid w:val="00325BD3"/>
    <w:rsid w:val="003329FD"/>
    <w:rsid w:val="00335993"/>
    <w:rsid w:val="00345200"/>
    <w:rsid w:val="00357B95"/>
    <w:rsid w:val="00364661"/>
    <w:rsid w:val="00371F73"/>
    <w:rsid w:val="00380BCC"/>
    <w:rsid w:val="00397A2D"/>
    <w:rsid w:val="003A0041"/>
    <w:rsid w:val="003A4900"/>
    <w:rsid w:val="003B5D6F"/>
    <w:rsid w:val="003C3F9D"/>
    <w:rsid w:val="003C62B1"/>
    <w:rsid w:val="003D5989"/>
    <w:rsid w:val="003F01F3"/>
    <w:rsid w:val="00422F82"/>
    <w:rsid w:val="00435767"/>
    <w:rsid w:val="0043710E"/>
    <w:rsid w:val="0043723A"/>
    <w:rsid w:val="00450A66"/>
    <w:rsid w:val="00470718"/>
    <w:rsid w:val="00474FB1"/>
    <w:rsid w:val="00492B1A"/>
    <w:rsid w:val="00495FB9"/>
    <w:rsid w:val="004C0A4B"/>
    <w:rsid w:val="004C62EB"/>
    <w:rsid w:val="004D491B"/>
    <w:rsid w:val="004D5348"/>
    <w:rsid w:val="004D7CF1"/>
    <w:rsid w:val="004E33EC"/>
    <w:rsid w:val="004E371C"/>
    <w:rsid w:val="004E44EC"/>
    <w:rsid w:val="004F4D44"/>
    <w:rsid w:val="00505B26"/>
    <w:rsid w:val="00506645"/>
    <w:rsid w:val="0050793E"/>
    <w:rsid w:val="005165AE"/>
    <w:rsid w:val="005241C6"/>
    <w:rsid w:val="00531D1B"/>
    <w:rsid w:val="00535F6B"/>
    <w:rsid w:val="0054089A"/>
    <w:rsid w:val="00543F2F"/>
    <w:rsid w:val="005441E7"/>
    <w:rsid w:val="0054660F"/>
    <w:rsid w:val="00546DE0"/>
    <w:rsid w:val="0055305E"/>
    <w:rsid w:val="005538AA"/>
    <w:rsid w:val="005837BB"/>
    <w:rsid w:val="00586B55"/>
    <w:rsid w:val="00594579"/>
    <w:rsid w:val="005A28E0"/>
    <w:rsid w:val="005A3D82"/>
    <w:rsid w:val="005B29A1"/>
    <w:rsid w:val="005B441A"/>
    <w:rsid w:val="005C4626"/>
    <w:rsid w:val="005D1EFB"/>
    <w:rsid w:val="005D6158"/>
    <w:rsid w:val="005E1C83"/>
    <w:rsid w:val="00600013"/>
    <w:rsid w:val="006068C4"/>
    <w:rsid w:val="00607196"/>
    <w:rsid w:val="00607981"/>
    <w:rsid w:val="006120FE"/>
    <w:rsid w:val="00621F9D"/>
    <w:rsid w:val="00635FD7"/>
    <w:rsid w:val="00652CA2"/>
    <w:rsid w:val="00654888"/>
    <w:rsid w:val="006640EB"/>
    <w:rsid w:val="0067589D"/>
    <w:rsid w:val="0068414D"/>
    <w:rsid w:val="006C2615"/>
    <w:rsid w:val="006C597B"/>
    <w:rsid w:val="006D1BB0"/>
    <w:rsid w:val="006E0C6C"/>
    <w:rsid w:val="006E1EA6"/>
    <w:rsid w:val="006F05A4"/>
    <w:rsid w:val="006F1613"/>
    <w:rsid w:val="007021BC"/>
    <w:rsid w:val="00711DE7"/>
    <w:rsid w:val="0071446D"/>
    <w:rsid w:val="007303C7"/>
    <w:rsid w:val="007322E7"/>
    <w:rsid w:val="00732752"/>
    <w:rsid w:val="007331F0"/>
    <w:rsid w:val="00744038"/>
    <w:rsid w:val="007448C0"/>
    <w:rsid w:val="00747AB5"/>
    <w:rsid w:val="00750CA0"/>
    <w:rsid w:val="00751BDB"/>
    <w:rsid w:val="0076382D"/>
    <w:rsid w:val="0077045D"/>
    <w:rsid w:val="0078518D"/>
    <w:rsid w:val="00785500"/>
    <w:rsid w:val="00792E49"/>
    <w:rsid w:val="00795B9D"/>
    <w:rsid w:val="00796DA6"/>
    <w:rsid w:val="007A115F"/>
    <w:rsid w:val="007E216C"/>
    <w:rsid w:val="007E2D15"/>
    <w:rsid w:val="007F0634"/>
    <w:rsid w:val="008029D5"/>
    <w:rsid w:val="00805378"/>
    <w:rsid w:val="008053BA"/>
    <w:rsid w:val="0081048D"/>
    <w:rsid w:val="008235AB"/>
    <w:rsid w:val="0083128C"/>
    <w:rsid w:val="008361CB"/>
    <w:rsid w:val="008551D1"/>
    <w:rsid w:val="008578AE"/>
    <w:rsid w:val="0089749A"/>
    <w:rsid w:val="008A163D"/>
    <w:rsid w:val="008A69FF"/>
    <w:rsid w:val="008B5EEF"/>
    <w:rsid w:val="008C0E92"/>
    <w:rsid w:val="008C18C2"/>
    <w:rsid w:val="008D31BC"/>
    <w:rsid w:val="008F753C"/>
    <w:rsid w:val="00912AD7"/>
    <w:rsid w:val="0091658A"/>
    <w:rsid w:val="00952F38"/>
    <w:rsid w:val="00961FB1"/>
    <w:rsid w:val="0097445A"/>
    <w:rsid w:val="009A1163"/>
    <w:rsid w:val="009A2623"/>
    <w:rsid w:val="009B7F80"/>
    <w:rsid w:val="009D508F"/>
    <w:rsid w:val="009D5F40"/>
    <w:rsid w:val="009D6FC6"/>
    <w:rsid w:val="009E4D45"/>
    <w:rsid w:val="009E62ED"/>
    <w:rsid w:val="009E6510"/>
    <w:rsid w:val="009E78B9"/>
    <w:rsid w:val="009F311F"/>
    <w:rsid w:val="009F3A83"/>
    <w:rsid w:val="00A03173"/>
    <w:rsid w:val="00A10018"/>
    <w:rsid w:val="00A1365C"/>
    <w:rsid w:val="00A15801"/>
    <w:rsid w:val="00A20B1B"/>
    <w:rsid w:val="00A21E38"/>
    <w:rsid w:val="00A25DEF"/>
    <w:rsid w:val="00A378EC"/>
    <w:rsid w:val="00A41A68"/>
    <w:rsid w:val="00A42428"/>
    <w:rsid w:val="00A57C90"/>
    <w:rsid w:val="00A57CBD"/>
    <w:rsid w:val="00A6194D"/>
    <w:rsid w:val="00A672D8"/>
    <w:rsid w:val="00A6780E"/>
    <w:rsid w:val="00A8025D"/>
    <w:rsid w:val="00A9530B"/>
    <w:rsid w:val="00A965FA"/>
    <w:rsid w:val="00AB71D6"/>
    <w:rsid w:val="00AC4F83"/>
    <w:rsid w:val="00AD7F7C"/>
    <w:rsid w:val="00AE3631"/>
    <w:rsid w:val="00AF65BA"/>
    <w:rsid w:val="00B050C8"/>
    <w:rsid w:val="00B14B1F"/>
    <w:rsid w:val="00B2066A"/>
    <w:rsid w:val="00B20F80"/>
    <w:rsid w:val="00B221A8"/>
    <w:rsid w:val="00B3019F"/>
    <w:rsid w:val="00B303EF"/>
    <w:rsid w:val="00B34D62"/>
    <w:rsid w:val="00B50596"/>
    <w:rsid w:val="00B6025C"/>
    <w:rsid w:val="00B6529F"/>
    <w:rsid w:val="00B703EF"/>
    <w:rsid w:val="00B71DCF"/>
    <w:rsid w:val="00B81EB7"/>
    <w:rsid w:val="00B87C44"/>
    <w:rsid w:val="00B92055"/>
    <w:rsid w:val="00BA0C74"/>
    <w:rsid w:val="00BB58AC"/>
    <w:rsid w:val="00BB7A59"/>
    <w:rsid w:val="00BC6CED"/>
    <w:rsid w:val="00BD1145"/>
    <w:rsid w:val="00BD6049"/>
    <w:rsid w:val="00BD657F"/>
    <w:rsid w:val="00BE0359"/>
    <w:rsid w:val="00BE2F6D"/>
    <w:rsid w:val="00BE740F"/>
    <w:rsid w:val="00BF1BE3"/>
    <w:rsid w:val="00BF43D1"/>
    <w:rsid w:val="00C03EEA"/>
    <w:rsid w:val="00C10742"/>
    <w:rsid w:val="00C26CD0"/>
    <w:rsid w:val="00C27829"/>
    <w:rsid w:val="00C36AD9"/>
    <w:rsid w:val="00C3754C"/>
    <w:rsid w:val="00C4119A"/>
    <w:rsid w:val="00C4141A"/>
    <w:rsid w:val="00C41DC4"/>
    <w:rsid w:val="00C65675"/>
    <w:rsid w:val="00C70CD2"/>
    <w:rsid w:val="00C8191C"/>
    <w:rsid w:val="00C9040C"/>
    <w:rsid w:val="00CA1597"/>
    <w:rsid w:val="00CC2849"/>
    <w:rsid w:val="00CD28CA"/>
    <w:rsid w:val="00CD6414"/>
    <w:rsid w:val="00CD6EF7"/>
    <w:rsid w:val="00CE0DF5"/>
    <w:rsid w:val="00CE7D26"/>
    <w:rsid w:val="00CF06FB"/>
    <w:rsid w:val="00D11537"/>
    <w:rsid w:val="00D11C27"/>
    <w:rsid w:val="00D12296"/>
    <w:rsid w:val="00D24BBE"/>
    <w:rsid w:val="00D36E9A"/>
    <w:rsid w:val="00D540A3"/>
    <w:rsid w:val="00D66A5C"/>
    <w:rsid w:val="00D73FE9"/>
    <w:rsid w:val="00D865D5"/>
    <w:rsid w:val="00D86D7D"/>
    <w:rsid w:val="00DA29A2"/>
    <w:rsid w:val="00DA7C89"/>
    <w:rsid w:val="00DA7D62"/>
    <w:rsid w:val="00DE43C2"/>
    <w:rsid w:val="00DE4D56"/>
    <w:rsid w:val="00DE52A3"/>
    <w:rsid w:val="00E11D6B"/>
    <w:rsid w:val="00E1270F"/>
    <w:rsid w:val="00E15773"/>
    <w:rsid w:val="00E31AF4"/>
    <w:rsid w:val="00E458A5"/>
    <w:rsid w:val="00E47204"/>
    <w:rsid w:val="00E52D01"/>
    <w:rsid w:val="00E56575"/>
    <w:rsid w:val="00E567FB"/>
    <w:rsid w:val="00E64C27"/>
    <w:rsid w:val="00E92DAD"/>
    <w:rsid w:val="00EB0805"/>
    <w:rsid w:val="00EB4F26"/>
    <w:rsid w:val="00EC6106"/>
    <w:rsid w:val="00ED57A4"/>
    <w:rsid w:val="00F03804"/>
    <w:rsid w:val="00F10F6A"/>
    <w:rsid w:val="00F20CE7"/>
    <w:rsid w:val="00F42EE3"/>
    <w:rsid w:val="00F5247C"/>
    <w:rsid w:val="00F651E5"/>
    <w:rsid w:val="00F73004"/>
    <w:rsid w:val="00F8748F"/>
    <w:rsid w:val="00F91C28"/>
    <w:rsid w:val="00F920BA"/>
    <w:rsid w:val="00F92591"/>
    <w:rsid w:val="00F942FF"/>
    <w:rsid w:val="00FA13D0"/>
    <w:rsid w:val="00FB04E0"/>
    <w:rsid w:val="00FB1CB8"/>
    <w:rsid w:val="00FB2A43"/>
    <w:rsid w:val="00FB7C5E"/>
    <w:rsid w:val="00FC5AD6"/>
    <w:rsid w:val="00FD333D"/>
    <w:rsid w:val="00FE2BD8"/>
    <w:rsid w:val="00FE7125"/>
    <w:rsid w:val="00FF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4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5B441A"/>
    <w:pPr>
      <w:keepNext/>
      <w:keepLines/>
      <w:widowControl w:val="0"/>
      <w:spacing w:line="360" w:lineRule="auto"/>
      <w:outlineLvl w:val="6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44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B441A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4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1"/>
    <w:locked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6"/>
    <w:rsid w:val="005B441A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6"/>
    <w:rsid w:val="005B441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customStyle="1" w:styleId="ConsPlusNormal">
    <w:name w:val="ConsPlusNormal"/>
    <w:rsid w:val="005B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5B441A"/>
    <w:rPr>
      <w:color w:val="0000FF" w:themeColor="hyperlink"/>
      <w:u w:val="single"/>
    </w:rPr>
  </w:style>
  <w:style w:type="paragraph" w:styleId="22">
    <w:name w:val="Body Text Indent 2"/>
    <w:basedOn w:val="a"/>
    <w:link w:val="23"/>
    <w:semiHidden/>
    <w:unhideWhenUsed/>
    <w:rsid w:val="005B441A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5B4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nao">
    <w:name w:val="aa?anao"/>
    <w:basedOn w:val="a"/>
    <w:next w:val="a"/>
    <w:rsid w:val="005B441A"/>
    <w:pPr>
      <w:jc w:val="center"/>
    </w:pPr>
    <w:rPr>
      <w:sz w:val="30"/>
      <w:szCs w:val="20"/>
    </w:rPr>
  </w:style>
  <w:style w:type="paragraph" w:customStyle="1" w:styleId="ConsNormal">
    <w:name w:val="ConsNormal"/>
    <w:rsid w:val="005B44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Основной текст Знак"/>
    <w:basedOn w:val="a0"/>
    <w:link w:val="a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адресат"/>
    <w:basedOn w:val="a"/>
    <w:next w:val="a"/>
    <w:rsid w:val="005B441A"/>
    <w:pPr>
      <w:jc w:val="center"/>
    </w:pPr>
    <w:rPr>
      <w:sz w:val="3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5B441A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B441A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5B441A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5B441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5B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5B441A"/>
    <w:pPr>
      <w:spacing w:after="0" w:line="240" w:lineRule="auto"/>
    </w:pPr>
  </w:style>
  <w:style w:type="paragraph" w:styleId="af0">
    <w:name w:val="header"/>
    <w:basedOn w:val="a"/>
    <w:link w:val="af1"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"/>
    <w:basedOn w:val="a9"/>
    <w:semiHidden/>
    <w:unhideWhenUsed/>
    <w:rsid w:val="005B441A"/>
    <w:pPr>
      <w:suppressAutoHyphens/>
    </w:pPr>
    <w:rPr>
      <w:rFonts w:ascii="Times New Roman" w:eastAsia="Times New Roman" w:hAnsi="Times New Roman" w:cs="Tahoma"/>
      <w:color w:val="auto"/>
      <w:lang w:eastAsia="ar-SA"/>
    </w:rPr>
  </w:style>
  <w:style w:type="paragraph" w:styleId="af5">
    <w:name w:val="Body Text Indent"/>
    <w:basedOn w:val="a"/>
    <w:link w:val="af6"/>
    <w:semiHidden/>
    <w:unhideWhenUsed/>
    <w:rsid w:val="005B441A"/>
    <w:pPr>
      <w:suppressAutoHyphens/>
      <w:ind w:left="4500"/>
    </w:pPr>
    <w:rPr>
      <w:b/>
      <w:bCs/>
      <w:sz w:val="28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5B44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7">
    <w:name w:val="Заголовок"/>
    <w:basedOn w:val="a"/>
    <w:next w:val="a9"/>
    <w:rsid w:val="005B441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5B441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5B441A"/>
    <w:pPr>
      <w:suppressLineNumbers/>
      <w:suppressAutoHyphens/>
    </w:pPr>
    <w:rPr>
      <w:rFonts w:cs="Tahoma"/>
      <w:lang w:eastAsia="ar-SA"/>
    </w:rPr>
  </w:style>
  <w:style w:type="paragraph" w:customStyle="1" w:styleId="af8">
    <w:name w:val="Содержимое таблицы"/>
    <w:basedOn w:val="a"/>
    <w:rsid w:val="005B441A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5B441A"/>
    <w:pPr>
      <w:jc w:val="center"/>
    </w:pPr>
    <w:rPr>
      <w:b/>
      <w:bCs/>
    </w:rPr>
  </w:style>
  <w:style w:type="character" w:customStyle="1" w:styleId="WW8Num1z0">
    <w:name w:val="WW8Num1z0"/>
    <w:rsid w:val="005B441A"/>
    <w:rPr>
      <w:b/>
      <w:bCs w:val="0"/>
    </w:rPr>
  </w:style>
  <w:style w:type="character" w:customStyle="1" w:styleId="WW8Num2z0">
    <w:name w:val="WW8Num2z0"/>
    <w:rsid w:val="005B441A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5B441A"/>
  </w:style>
  <w:style w:type="character" w:customStyle="1" w:styleId="WW-Absatz-Standardschriftart">
    <w:name w:val="WW-Absatz-Standardschriftart"/>
    <w:rsid w:val="005B441A"/>
  </w:style>
  <w:style w:type="character" w:customStyle="1" w:styleId="WW-Absatz-Standardschriftart1">
    <w:name w:val="WW-Absatz-Standardschriftart1"/>
    <w:rsid w:val="005B441A"/>
  </w:style>
  <w:style w:type="character" w:customStyle="1" w:styleId="WW8Num3z0">
    <w:name w:val="WW8Num3z0"/>
    <w:rsid w:val="005B441A"/>
    <w:rPr>
      <w:rFonts w:ascii="Courier New" w:hAnsi="Courier New" w:cs="Courier New" w:hint="default"/>
    </w:rPr>
  </w:style>
  <w:style w:type="character" w:customStyle="1" w:styleId="WW8Num3z2">
    <w:name w:val="WW8Num3z2"/>
    <w:rsid w:val="005B441A"/>
    <w:rPr>
      <w:rFonts w:ascii="Wingdings" w:hAnsi="Wingdings" w:hint="default"/>
    </w:rPr>
  </w:style>
  <w:style w:type="character" w:customStyle="1" w:styleId="WW8Num3z3">
    <w:name w:val="WW8Num3z3"/>
    <w:rsid w:val="005B441A"/>
    <w:rPr>
      <w:rFonts w:ascii="Symbol" w:hAnsi="Symbol" w:hint="default"/>
    </w:rPr>
  </w:style>
  <w:style w:type="character" w:customStyle="1" w:styleId="WW8Num5z1">
    <w:name w:val="WW8Num5z1"/>
    <w:rsid w:val="005B441A"/>
    <w:rPr>
      <w:rFonts w:ascii="Courier New" w:hAnsi="Courier New" w:cs="Courier New" w:hint="default"/>
    </w:rPr>
  </w:style>
  <w:style w:type="character" w:customStyle="1" w:styleId="WW8Num13z0">
    <w:name w:val="WW8Num13z0"/>
    <w:rsid w:val="005B441A"/>
    <w:rPr>
      <w:b/>
      <w:bCs w:val="0"/>
    </w:rPr>
  </w:style>
  <w:style w:type="character" w:customStyle="1" w:styleId="WW8Num13z1">
    <w:name w:val="WW8Num13z1"/>
    <w:rsid w:val="005B441A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5B441A"/>
  </w:style>
  <w:style w:type="character" w:customStyle="1" w:styleId="afa">
    <w:name w:val="Маркеры списка"/>
    <w:rsid w:val="005B441A"/>
    <w:rPr>
      <w:rFonts w:ascii="StarSymbol" w:eastAsia="StarSymbol" w:hAnsi="StarSymbol" w:cs="StarSymbol" w:hint="eastAsia"/>
      <w:sz w:val="18"/>
      <w:szCs w:val="18"/>
    </w:rPr>
  </w:style>
  <w:style w:type="character" w:styleId="afb">
    <w:name w:val="Emphasis"/>
    <w:basedOn w:val="a0"/>
    <w:uiPriority w:val="20"/>
    <w:qFormat/>
    <w:rsid w:val="0097445A"/>
    <w:rPr>
      <w:i/>
      <w:iCs/>
    </w:rPr>
  </w:style>
  <w:style w:type="character" w:styleId="afc">
    <w:name w:val="annotation reference"/>
    <w:basedOn w:val="a0"/>
    <w:uiPriority w:val="99"/>
    <w:semiHidden/>
    <w:unhideWhenUsed/>
    <w:rsid w:val="00AB71D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B71D6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B7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B71D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B71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1D03-B426-42DF-B274-5BD15268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20</Pages>
  <Words>4563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75</cp:revision>
  <cp:lastPrinted>2017-01-12T10:44:00Z</cp:lastPrinted>
  <dcterms:created xsi:type="dcterms:W3CDTF">2002-01-01T00:35:00Z</dcterms:created>
  <dcterms:modified xsi:type="dcterms:W3CDTF">2017-01-16T08:09:00Z</dcterms:modified>
</cp:coreProperties>
</file>