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BB" w:rsidRDefault="00125CBB" w:rsidP="00125CBB">
      <w:pPr>
        <w:pStyle w:val="a5"/>
        <w:rPr>
          <w:b w:val="0"/>
        </w:rPr>
      </w:pPr>
      <w:r>
        <w:rPr>
          <w:b w:val="0"/>
        </w:rPr>
        <w:t xml:space="preserve">РОССИЙСКАЯ ФЕДЕРАЦИЯ </w:t>
      </w:r>
    </w:p>
    <w:p w:rsidR="00125CBB" w:rsidRDefault="00125CBB" w:rsidP="00125CBB">
      <w:pPr>
        <w:shd w:val="clear" w:color="auto" w:fill="FFFFFF"/>
        <w:jc w:val="center"/>
        <w:rPr>
          <w:bCs/>
          <w:color w:val="000000"/>
          <w:sz w:val="28"/>
          <w:szCs w:val="28"/>
        </w:rPr>
      </w:pPr>
      <w:r>
        <w:rPr>
          <w:bCs/>
          <w:color w:val="000000"/>
          <w:sz w:val="28"/>
          <w:szCs w:val="28"/>
        </w:rPr>
        <w:t>КАРАЧАЕВО-ЧЕРКЕССКАЯ РЕСПУБЛИКА</w:t>
      </w:r>
    </w:p>
    <w:p w:rsidR="00125CBB" w:rsidRDefault="00125CBB" w:rsidP="00125CBB">
      <w:pPr>
        <w:shd w:val="clear" w:color="auto" w:fill="FFFFFF"/>
        <w:jc w:val="center"/>
        <w:rPr>
          <w:sz w:val="28"/>
          <w:szCs w:val="28"/>
        </w:rPr>
      </w:pPr>
      <w:r>
        <w:rPr>
          <w:bCs/>
          <w:color w:val="000000"/>
          <w:sz w:val="28"/>
          <w:szCs w:val="28"/>
        </w:rPr>
        <w:t>УСТЬ-ДЖЕГУТИНСКИЙ МУНИЦИПАЛЬНЫЙ РАЙОН</w:t>
      </w:r>
    </w:p>
    <w:p w:rsidR="00125CBB" w:rsidRDefault="00125CBB" w:rsidP="00125CBB">
      <w:pPr>
        <w:shd w:val="clear" w:color="auto" w:fill="FFFFFF"/>
        <w:jc w:val="center"/>
        <w:rPr>
          <w:bCs/>
          <w:color w:val="000000"/>
          <w:sz w:val="28"/>
          <w:szCs w:val="28"/>
        </w:rPr>
      </w:pPr>
      <w:r>
        <w:rPr>
          <w:bCs/>
          <w:color w:val="000000"/>
          <w:sz w:val="28"/>
          <w:szCs w:val="28"/>
        </w:rPr>
        <w:t>СОВЕТ  ЭЛЬТАРКАЧСКОГО СЕЛЬСКОГО ПОСЕЛЕНИЯ</w:t>
      </w:r>
    </w:p>
    <w:p w:rsidR="00125CBB" w:rsidRDefault="00125CBB" w:rsidP="00125CBB">
      <w:pPr>
        <w:shd w:val="clear" w:color="auto" w:fill="FFFFFF"/>
        <w:jc w:val="center"/>
        <w:rPr>
          <w:bCs/>
          <w:color w:val="000000"/>
          <w:sz w:val="28"/>
          <w:szCs w:val="28"/>
        </w:rPr>
      </w:pPr>
    </w:p>
    <w:p w:rsidR="00125CBB" w:rsidRDefault="00125CBB" w:rsidP="00125CBB">
      <w:pPr>
        <w:pStyle w:val="1"/>
        <w:rPr>
          <w:b/>
        </w:rPr>
      </w:pPr>
      <w:r>
        <w:rPr>
          <w:b/>
        </w:rPr>
        <w:t xml:space="preserve">                                                          РЕШЕНИЕ</w:t>
      </w:r>
    </w:p>
    <w:p w:rsidR="00125CBB" w:rsidRDefault="00125CBB" w:rsidP="00125CBB">
      <w:pPr>
        <w:shd w:val="clear" w:color="auto" w:fill="FFFFFF"/>
        <w:rPr>
          <w:sz w:val="28"/>
          <w:szCs w:val="28"/>
        </w:rPr>
      </w:pPr>
    </w:p>
    <w:p w:rsidR="00125CBB" w:rsidRDefault="00125CBB" w:rsidP="00125CBB">
      <w:pPr>
        <w:shd w:val="clear" w:color="auto" w:fill="FFFFFF"/>
        <w:rPr>
          <w:sz w:val="28"/>
          <w:szCs w:val="28"/>
          <w:u w:val="single"/>
        </w:rPr>
      </w:pPr>
      <w:r>
        <w:rPr>
          <w:sz w:val="28"/>
          <w:szCs w:val="28"/>
        </w:rPr>
        <w:t xml:space="preserve">« 20 »  февраля  2015 г.                                аул Эльтаркач               №90 </w:t>
      </w:r>
    </w:p>
    <w:p w:rsidR="00125CBB" w:rsidRDefault="00125CBB" w:rsidP="00125CBB">
      <w:pPr>
        <w:shd w:val="clear" w:color="auto" w:fill="FFFFFF"/>
        <w:jc w:val="both"/>
        <w:rPr>
          <w:color w:val="000000"/>
          <w:sz w:val="28"/>
          <w:szCs w:val="28"/>
        </w:rPr>
      </w:pPr>
    </w:p>
    <w:p w:rsidR="00125CBB" w:rsidRDefault="00125CBB" w:rsidP="00125CBB">
      <w:pPr>
        <w:shd w:val="clear" w:color="auto" w:fill="FFFFFF"/>
        <w:jc w:val="both"/>
        <w:rPr>
          <w:color w:val="000000"/>
          <w:sz w:val="28"/>
          <w:szCs w:val="28"/>
        </w:rPr>
      </w:pPr>
      <w:r>
        <w:rPr>
          <w:color w:val="000000"/>
          <w:sz w:val="28"/>
          <w:szCs w:val="28"/>
        </w:rPr>
        <w:t xml:space="preserve">О проекте новой редакции  Устава  </w:t>
      </w:r>
    </w:p>
    <w:p w:rsidR="00125CBB" w:rsidRDefault="00125CBB" w:rsidP="00125CBB">
      <w:pPr>
        <w:shd w:val="clear" w:color="auto" w:fill="FFFFFF"/>
        <w:jc w:val="both"/>
        <w:rPr>
          <w:color w:val="000000"/>
          <w:sz w:val="28"/>
          <w:szCs w:val="28"/>
        </w:rPr>
      </w:pPr>
      <w:r>
        <w:rPr>
          <w:color w:val="000000"/>
          <w:sz w:val="28"/>
          <w:szCs w:val="28"/>
        </w:rPr>
        <w:t>Эльтаркачского  сельского  поселения</w:t>
      </w:r>
    </w:p>
    <w:p w:rsidR="00125CBB" w:rsidRDefault="00125CBB" w:rsidP="00125CBB">
      <w:pPr>
        <w:shd w:val="clear" w:color="auto" w:fill="FFFFFF"/>
        <w:jc w:val="both"/>
        <w:rPr>
          <w:color w:val="000000"/>
          <w:sz w:val="28"/>
          <w:szCs w:val="28"/>
        </w:rPr>
      </w:pPr>
      <w:r>
        <w:rPr>
          <w:color w:val="000000"/>
          <w:sz w:val="28"/>
          <w:szCs w:val="28"/>
        </w:rPr>
        <w:t xml:space="preserve">Усть-Джегутинского  муниципального района </w:t>
      </w:r>
    </w:p>
    <w:p w:rsidR="00125CBB" w:rsidRDefault="00125CBB" w:rsidP="00125CBB">
      <w:pPr>
        <w:shd w:val="clear" w:color="auto" w:fill="FFFFFF"/>
        <w:jc w:val="both"/>
        <w:rPr>
          <w:color w:val="000000"/>
          <w:sz w:val="28"/>
          <w:szCs w:val="28"/>
        </w:rPr>
      </w:pPr>
      <w:r>
        <w:rPr>
          <w:color w:val="000000"/>
          <w:sz w:val="28"/>
          <w:szCs w:val="28"/>
        </w:rPr>
        <w:t xml:space="preserve">Карачаево-Черкесской Республики </w:t>
      </w:r>
    </w:p>
    <w:p w:rsidR="00125CBB" w:rsidRDefault="00125CBB" w:rsidP="00125CBB">
      <w:pPr>
        <w:shd w:val="clear" w:color="auto" w:fill="FFFFFF"/>
        <w:jc w:val="both"/>
        <w:rPr>
          <w:sz w:val="28"/>
          <w:szCs w:val="28"/>
        </w:rPr>
      </w:pPr>
    </w:p>
    <w:p w:rsidR="00125CBB" w:rsidRDefault="00125CBB" w:rsidP="00125CBB">
      <w:pPr>
        <w:pStyle w:val="31"/>
        <w:ind w:firstLine="708"/>
        <w:jc w:val="both"/>
        <w:rPr>
          <w:sz w:val="28"/>
          <w:szCs w:val="28"/>
        </w:rPr>
      </w:pPr>
      <w:r>
        <w:rPr>
          <w:sz w:val="28"/>
          <w:szCs w:val="28"/>
        </w:rPr>
        <w:t>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Совет Эльтаркачского сельского поселения</w:t>
      </w:r>
    </w:p>
    <w:p w:rsidR="00125CBB" w:rsidRDefault="00125CBB" w:rsidP="00125CBB">
      <w:pPr>
        <w:shd w:val="clear" w:color="auto" w:fill="FFFFFF"/>
        <w:rPr>
          <w:color w:val="000000"/>
          <w:sz w:val="28"/>
          <w:szCs w:val="28"/>
        </w:rPr>
      </w:pPr>
    </w:p>
    <w:p w:rsidR="00125CBB" w:rsidRDefault="00125CBB" w:rsidP="00125CBB">
      <w:pPr>
        <w:shd w:val="clear" w:color="auto" w:fill="FFFFFF"/>
        <w:rPr>
          <w:b/>
          <w:color w:val="000000"/>
          <w:sz w:val="28"/>
          <w:szCs w:val="28"/>
        </w:rPr>
      </w:pPr>
      <w:r>
        <w:rPr>
          <w:b/>
          <w:color w:val="000000"/>
          <w:sz w:val="28"/>
          <w:szCs w:val="28"/>
        </w:rPr>
        <w:t>РЕШИЛ:</w:t>
      </w:r>
    </w:p>
    <w:p w:rsidR="00125CBB" w:rsidRDefault="00125CBB" w:rsidP="00125CBB">
      <w:pPr>
        <w:shd w:val="clear" w:color="auto" w:fill="FFFFFF"/>
        <w:jc w:val="center"/>
        <w:rPr>
          <w:sz w:val="28"/>
          <w:szCs w:val="28"/>
        </w:rPr>
      </w:pPr>
    </w:p>
    <w:p w:rsidR="00125CBB" w:rsidRDefault="00125CBB" w:rsidP="00125CBB">
      <w:pPr>
        <w:shd w:val="clear" w:color="auto" w:fill="FFFFFF"/>
        <w:ind w:firstLine="360"/>
        <w:jc w:val="both"/>
        <w:rPr>
          <w:color w:val="000000"/>
          <w:sz w:val="28"/>
          <w:szCs w:val="28"/>
        </w:rPr>
      </w:pPr>
      <w:r>
        <w:rPr>
          <w:sz w:val="28"/>
          <w:szCs w:val="28"/>
        </w:rPr>
        <w:t xml:space="preserve">1.Одобрить и вынести на обсуждение населения проект новой редакции Устава Эльтаркачского сельского поселения </w:t>
      </w:r>
      <w:r>
        <w:rPr>
          <w:color w:val="000000"/>
          <w:sz w:val="28"/>
          <w:szCs w:val="28"/>
        </w:rPr>
        <w:t xml:space="preserve">Усть-Джегутинского муниципального района Карачаево-Черкесской Республики </w:t>
      </w:r>
      <w:r>
        <w:rPr>
          <w:sz w:val="28"/>
          <w:szCs w:val="28"/>
        </w:rPr>
        <w:t>согласно приложению 1.</w:t>
      </w:r>
    </w:p>
    <w:p w:rsidR="00125CBB" w:rsidRDefault="00125CBB" w:rsidP="00125CBB">
      <w:pPr>
        <w:pStyle w:val="a7"/>
        <w:ind w:firstLine="360"/>
        <w:jc w:val="both"/>
        <w:rPr>
          <w:sz w:val="28"/>
          <w:szCs w:val="28"/>
        </w:rPr>
      </w:pPr>
      <w:r>
        <w:rPr>
          <w:sz w:val="28"/>
          <w:szCs w:val="28"/>
        </w:rPr>
        <w:t>2. Установить порядок учета предложений по проекту новой редакции Устава Эльтаркачского сельского поселения Усть-Джегутинского муниципального района Карачаево-Черкесской Республики, участия граждан в его обсуждении и проведения по нему публичных слушаний согласно приложению 2.</w:t>
      </w:r>
    </w:p>
    <w:p w:rsidR="00125CBB" w:rsidRDefault="00125CBB" w:rsidP="00125CBB">
      <w:pPr>
        <w:shd w:val="clear" w:color="auto" w:fill="FFFFFF"/>
        <w:jc w:val="both"/>
        <w:rPr>
          <w:color w:val="000000"/>
          <w:spacing w:val="1"/>
          <w:w w:val="101"/>
          <w:sz w:val="28"/>
          <w:szCs w:val="28"/>
        </w:rPr>
      </w:pPr>
      <w:r>
        <w:rPr>
          <w:color w:val="000000"/>
          <w:spacing w:val="-1"/>
          <w:w w:val="101"/>
          <w:sz w:val="28"/>
          <w:szCs w:val="28"/>
        </w:rPr>
        <w:lastRenderedPageBreak/>
        <w:t>3.</w:t>
      </w:r>
      <w:r>
        <w:rPr>
          <w:color w:val="000000"/>
          <w:sz w:val="28"/>
          <w:szCs w:val="28"/>
        </w:rPr>
        <w:t xml:space="preserve">Назначить публичные слушания по проекту </w:t>
      </w:r>
      <w:r>
        <w:rPr>
          <w:sz w:val="28"/>
          <w:szCs w:val="28"/>
        </w:rPr>
        <w:t xml:space="preserve">новой редакции Устава </w:t>
      </w:r>
      <w:r>
        <w:rPr>
          <w:color w:val="000000"/>
          <w:sz w:val="28"/>
          <w:szCs w:val="28"/>
        </w:rPr>
        <w:t>Эльтаркачского сельского поселения Усть-Джегутинского муниципального района Карачаево-Черкесской Республики</w:t>
      </w:r>
      <w:r>
        <w:rPr>
          <w:color w:val="000000"/>
          <w:spacing w:val="1"/>
          <w:w w:val="101"/>
          <w:sz w:val="28"/>
          <w:szCs w:val="28"/>
        </w:rPr>
        <w:t xml:space="preserve"> на 15 часов   </w:t>
      </w:r>
      <w:r>
        <w:rPr>
          <w:b/>
          <w:color w:val="000000"/>
          <w:spacing w:val="1"/>
          <w:w w:val="101"/>
          <w:sz w:val="28"/>
          <w:szCs w:val="28"/>
        </w:rPr>
        <w:t>13.03.2015 года.</w:t>
      </w:r>
    </w:p>
    <w:p w:rsidR="00125CBB" w:rsidRDefault="00125CBB" w:rsidP="00125CBB">
      <w:pPr>
        <w:shd w:val="clear" w:color="auto" w:fill="FFFFFF"/>
        <w:ind w:firstLine="466"/>
        <w:jc w:val="both"/>
        <w:rPr>
          <w:color w:val="000000"/>
          <w:w w:val="101"/>
          <w:sz w:val="28"/>
          <w:szCs w:val="28"/>
        </w:rPr>
      </w:pPr>
      <w:r>
        <w:rPr>
          <w:color w:val="000000"/>
          <w:spacing w:val="-1"/>
          <w:w w:val="101"/>
          <w:sz w:val="28"/>
          <w:szCs w:val="28"/>
        </w:rPr>
        <w:t xml:space="preserve">Провести публичные слушания в актовом зале администрации поселения по </w:t>
      </w:r>
      <w:r>
        <w:rPr>
          <w:color w:val="000000"/>
          <w:w w:val="101"/>
          <w:sz w:val="28"/>
          <w:szCs w:val="28"/>
        </w:rPr>
        <w:t>адресу: аул Эльтаркач, ул. Центральная, 63</w:t>
      </w:r>
    </w:p>
    <w:p w:rsidR="00125CBB" w:rsidRDefault="00125CBB" w:rsidP="00125CBB">
      <w:pPr>
        <w:ind w:firstLine="708"/>
        <w:jc w:val="both"/>
        <w:rPr>
          <w:color w:val="000000"/>
          <w:sz w:val="28"/>
          <w:szCs w:val="28"/>
        </w:rPr>
      </w:pPr>
      <w:r>
        <w:rPr>
          <w:color w:val="000000"/>
          <w:spacing w:val="-1"/>
          <w:w w:val="101"/>
          <w:sz w:val="28"/>
          <w:szCs w:val="28"/>
        </w:rPr>
        <w:t xml:space="preserve">4. Протокол и результаты публичных слушаний обнародовать в срок </w:t>
      </w:r>
      <w:r>
        <w:rPr>
          <w:b/>
          <w:color w:val="000000"/>
          <w:spacing w:val="-1"/>
          <w:w w:val="101"/>
          <w:sz w:val="28"/>
          <w:szCs w:val="28"/>
        </w:rPr>
        <w:t>до 18.03.2015</w:t>
      </w:r>
      <w:r>
        <w:rPr>
          <w:color w:val="000000"/>
          <w:spacing w:val="-1"/>
          <w:w w:val="101"/>
          <w:sz w:val="28"/>
          <w:szCs w:val="28"/>
        </w:rPr>
        <w:t xml:space="preserve"> года путем вывешивания протокола публичных слушаний в здании </w:t>
      </w:r>
      <w:r>
        <w:rPr>
          <w:color w:val="000000"/>
          <w:sz w:val="28"/>
          <w:szCs w:val="28"/>
        </w:rPr>
        <w:t xml:space="preserve">администрации, в помещениях  школы и почтового отделения  аула Эльтаркач. </w:t>
      </w:r>
    </w:p>
    <w:p w:rsidR="00125CBB" w:rsidRDefault="00125CBB" w:rsidP="00125CBB">
      <w:pPr>
        <w:shd w:val="clear" w:color="auto" w:fill="FFFFFF"/>
        <w:ind w:firstLine="466"/>
        <w:jc w:val="both"/>
        <w:rPr>
          <w:sz w:val="28"/>
          <w:szCs w:val="28"/>
        </w:rPr>
      </w:pPr>
      <w:r>
        <w:rPr>
          <w:color w:val="000000"/>
          <w:spacing w:val="-3"/>
          <w:w w:val="101"/>
          <w:sz w:val="28"/>
          <w:szCs w:val="28"/>
        </w:rPr>
        <w:t xml:space="preserve">5. Провести заседание Совета Эльтаркачского сельского поселения </w:t>
      </w:r>
      <w:r>
        <w:rPr>
          <w:b/>
          <w:color w:val="000000"/>
          <w:spacing w:val="-3"/>
          <w:w w:val="101"/>
          <w:sz w:val="28"/>
          <w:szCs w:val="28"/>
        </w:rPr>
        <w:t>27.03.</w:t>
      </w:r>
      <w:r>
        <w:rPr>
          <w:b/>
          <w:color w:val="000000"/>
          <w:spacing w:val="-1"/>
          <w:w w:val="101"/>
          <w:sz w:val="28"/>
          <w:szCs w:val="28"/>
        </w:rPr>
        <w:t>2015</w:t>
      </w:r>
      <w:r>
        <w:rPr>
          <w:color w:val="000000"/>
          <w:spacing w:val="-1"/>
          <w:w w:val="101"/>
          <w:sz w:val="28"/>
          <w:szCs w:val="28"/>
        </w:rPr>
        <w:t xml:space="preserve"> года по вопросам:</w:t>
      </w:r>
    </w:p>
    <w:p w:rsidR="00125CBB" w:rsidRDefault="00125CBB" w:rsidP="00125CBB">
      <w:pPr>
        <w:pStyle w:val="a7"/>
        <w:ind w:firstLine="360"/>
        <w:jc w:val="both"/>
        <w:rPr>
          <w:sz w:val="28"/>
          <w:szCs w:val="28"/>
        </w:rPr>
      </w:pPr>
      <w:r>
        <w:rPr>
          <w:sz w:val="28"/>
          <w:szCs w:val="28"/>
        </w:rPr>
        <w:t xml:space="preserve">  -учета предложений граждан по проекту новой редакции Устава Эльтаркачского сельского поселения Усть-Джегутинского муниципального района Карачаево-Черкесской Республики; </w:t>
      </w:r>
    </w:p>
    <w:p w:rsidR="00125CBB" w:rsidRDefault="00125CBB" w:rsidP="00125CBB">
      <w:pPr>
        <w:pStyle w:val="a7"/>
        <w:ind w:firstLine="360"/>
        <w:jc w:val="both"/>
        <w:rPr>
          <w:sz w:val="28"/>
          <w:szCs w:val="28"/>
        </w:rPr>
      </w:pPr>
      <w:r>
        <w:rPr>
          <w:sz w:val="28"/>
          <w:szCs w:val="28"/>
        </w:rPr>
        <w:t xml:space="preserve">  -обсуждения результатов проведенных публичных слушаний по проекту новой редакции Устава Эльтаркачского сельского поселения Усть-Джегутинского муниципального района Карачаево-Черкесской Республики;</w:t>
      </w:r>
    </w:p>
    <w:p w:rsidR="00125CBB" w:rsidRDefault="00125CBB" w:rsidP="00125CBB">
      <w:pPr>
        <w:pStyle w:val="31"/>
        <w:ind w:firstLine="360"/>
        <w:rPr>
          <w:sz w:val="28"/>
          <w:szCs w:val="28"/>
        </w:rPr>
      </w:pPr>
      <w:r>
        <w:rPr>
          <w:sz w:val="28"/>
          <w:szCs w:val="28"/>
        </w:rPr>
        <w:t xml:space="preserve">  -принятия новой редакции Устава Эльтаркачского сельского поселения Усть-Джегутинского муниципального района Карачаево-Черкесской Республики с учетом мнения населения.</w:t>
      </w:r>
    </w:p>
    <w:p w:rsidR="00125CBB" w:rsidRDefault="00125CBB" w:rsidP="00125CBB">
      <w:pPr>
        <w:jc w:val="both"/>
        <w:rPr>
          <w:color w:val="000000"/>
          <w:sz w:val="28"/>
          <w:szCs w:val="28"/>
        </w:rPr>
      </w:pPr>
      <w:r>
        <w:rPr>
          <w:sz w:val="28"/>
          <w:szCs w:val="28"/>
        </w:rPr>
        <w:t xml:space="preserve">6. Настоящее решение и приложения к нему, являющиеся его неотъемлемой частью, обнародовать в срок до </w:t>
      </w:r>
      <w:r>
        <w:rPr>
          <w:b/>
          <w:sz w:val="28"/>
          <w:szCs w:val="28"/>
        </w:rPr>
        <w:t>24.02.2015</w:t>
      </w:r>
      <w:r>
        <w:rPr>
          <w:sz w:val="28"/>
          <w:szCs w:val="28"/>
        </w:rPr>
        <w:t xml:space="preserve"> года путем вывешивания текста решения и приложений к нему </w:t>
      </w:r>
      <w:r>
        <w:rPr>
          <w:color w:val="000000"/>
          <w:spacing w:val="-1"/>
          <w:w w:val="101"/>
          <w:sz w:val="28"/>
          <w:szCs w:val="28"/>
        </w:rPr>
        <w:t xml:space="preserve">на информационных щитах </w:t>
      </w:r>
      <w:r>
        <w:rPr>
          <w:color w:val="000000"/>
          <w:sz w:val="28"/>
          <w:szCs w:val="28"/>
        </w:rPr>
        <w:t xml:space="preserve">администрации, в помещениях  школы и почтового отделения  аула Эльтаркач. </w:t>
      </w:r>
    </w:p>
    <w:p w:rsidR="00125CBB" w:rsidRDefault="00125CBB" w:rsidP="00125CBB">
      <w:pPr>
        <w:shd w:val="clear" w:color="auto" w:fill="FFFFFF"/>
        <w:jc w:val="both"/>
        <w:rPr>
          <w:sz w:val="28"/>
          <w:szCs w:val="28"/>
        </w:rPr>
      </w:pPr>
      <w:r>
        <w:rPr>
          <w:sz w:val="28"/>
          <w:szCs w:val="28"/>
        </w:rPr>
        <w:t>7. Настоящее решение вступает в силу со дня его обнародования.</w:t>
      </w:r>
    </w:p>
    <w:p w:rsidR="00125CBB" w:rsidRDefault="00125CBB" w:rsidP="00125CBB">
      <w:pPr>
        <w:shd w:val="clear" w:color="auto" w:fill="FFFFFF"/>
        <w:rPr>
          <w:sz w:val="28"/>
          <w:szCs w:val="28"/>
        </w:rPr>
      </w:pPr>
    </w:p>
    <w:p w:rsidR="00125CBB" w:rsidRDefault="00125CBB" w:rsidP="00125CBB">
      <w:pPr>
        <w:shd w:val="clear" w:color="auto" w:fill="FFFFFF"/>
        <w:rPr>
          <w:sz w:val="28"/>
          <w:szCs w:val="28"/>
        </w:rPr>
      </w:pPr>
    </w:p>
    <w:p w:rsidR="00125CBB" w:rsidRDefault="00125CBB" w:rsidP="00125CBB">
      <w:pPr>
        <w:shd w:val="clear" w:color="auto" w:fill="FFFFFF"/>
        <w:rPr>
          <w:sz w:val="28"/>
          <w:szCs w:val="28"/>
        </w:rPr>
      </w:pPr>
    </w:p>
    <w:p w:rsidR="00125CBB" w:rsidRDefault="00125CBB" w:rsidP="00125CBB">
      <w:pPr>
        <w:shd w:val="clear" w:color="auto" w:fill="FFFFFF"/>
        <w:ind w:left="-540" w:right="-185"/>
        <w:rPr>
          <w:sz w:val="28"/>
          <w:szCs w:val="28"/>
        </w:rPr>
      </w:pPr>
      <w:r>
        <w:rPr>
          <w:color w:val="000000"/>
          <w:sz w:val="28"/>
          <w:szCs w:val="28"/>
        </w:rPr>
        <w:t xml:space="preserve">        Глава Эльтаркачского </w:t>
      </w:r>
    </w:p>
    <w:p w:rsidR="00125CBB" w:rsidRDefault="00125CBB" w:rsidP="00125CBB">
      <w:pPr>
        <w:shd w:val="clear" w:color="auto" w:fill="FFFFFF"/>
        <w:ind w:left="-540" w:right="-185"/>
        <w:rPr>
          <w:color w:val="000000"/>
          <w:sz w:val="28"/>
          <w:szCs w:val="28"/>
        </w:rPr>
      </w:pPr>
      <w:r>
        <w:rPr>
          <w:color w:val="000000"/>
          <w:sz w:val="28"/>
          <w:szCs w:val="28"/>
        </w:rPr>
        <w:t xml:space="preserve">       сельского поселения                                                                     А.М.Лайпанов</w:t>
      </w:r>
    </w:p>
    <w:p w:rsidR="00125CBB" w:rsidRDefault="00125CBB" w:rsidP="00125CBB">
      <w:pPr>
        <w:shd w:val="clear" w:color="auto" w:fill="FFFFFF"/>
        <w:ind w:left="-540" w:right="-185"/>
        <w:rPr>
          <w:color w:val="000000"/>
          <w:sz w:val="28"/>
          <w:szCs w:val="28"/>
        </w:rPr>
      </w:pPr>
    </w:p>
    <w:p w:rsidR="00125CBB" w:rsidRDefault="00125CBB" w:rsidP="00125CBB">
      <w:pPr>
        <w:shd w:val="clear" w:color="auto" w:fill="FFFFFF"/>
        <w:ind w:left="-540" w:right="-185"/>
        <w:rPr>
          <w:color w:val="000000"/>
          <w:sz w:val="28"/>
          <w:szCs w:val="2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Default="00125CBB" w:rsidP="00125CBB">
      <w:pPr>
        <w:tabs>
          <w:tab w:val="left" w:pos="2535"/>
        </w:tabs>
        <w:rPr>
          <w:color w:val="FF0000"/>
          <w:sz w:val="48"/>
          <w:szCs w:val="48"/>
        </w:rPr>
      </w:pPr>
    </w:p>
    <w:p w:rsidR="00125CBB" w:rsidRPr="00C24F78" w:rsidRDefault="00125CBB" w:rsidP="00125CBB">
      <w:pPr>
        <w:tabs>
          <w:tab w:val="left" w:pos="2535"/>
        </w:tabs>
        <w:rPr>
          <w:color w:val="FF0000"/>
          <w:sz w:val="28"/>
          <w:szCs w:val="28"/>
        </w:rPr>
      </w:pPr>
    </w:p>
    <w:p w:rsidR="00125CBB" w:rsidRPr="00C24F78" w:rsidRDefault="00125CBB" w:rsidP="00125CBB">
      <w:pPr>
        <w:keepNext/>
        <w:ind w:firstLine="708"/>
        <w:jc w:val="both"/>
        <w:outlineLvl w:val="0"/>
        <w:rPr>
          <w:color w:val="000000"/>
          <w:sz w:val="28"/>
          <w:szCs w:val="28"/>
        </w:rPr>
      </w:pPr>
      <w:r w:rsidRPr="00C24F78">
        <w:rPr>
          <w:color w:val="000000"/>
          <w:sz w:val="28"/>
          <w:szCs w:val="28"/>
        </w:rPr>
        <w:t>Мы, депутаты Эльтаркачского сельского поселения, действуя от имени  населения  Эльтаркачского сельского поселения (далее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Эльтаркачском сельском поселении, обеспечения  законности  действий  органов и должностных  лиц  Эльтаркачского    сельского поселения   принимаем настоящий Устав.</w:t>
      </w:r>
    </w:p>
    <w:p w:rsidR="00125CBB" w:rsidRPr="00C24F78" w:rsidRDefault="00125CBB" w:rsidP="00125CBB">
      <w:pPr>
        <w:jc w:val="both"/>
        <w:rPr>
          <w:color w:val="000000"/>
          <w:sz w:val="28"/>
          <w:szCs w:val="28"/>
        </w:rPr>
      </w:pPr>
      <w:r w:rsidRPr="00C24F78">
        <w:rPr>
          <w:color w:val="000000"/>
          <w:sz w:val="28"/>
          <w:szCs w:val="28"/>
        </w:rPr>
        <w:tab/>
        <w:t>Устав  Эльтаркачского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Эльтаркачского  сельского поселения, устанавливающий участие  населения  в решении  вопросов  местного значения, структуру органов местного самоуправления Эльтаркачского   сельского поселения, компетенцию и порядок деятельности  органов  и должностных лиц  Эльтаркачского     сельского поселения.</w:t>
      </w:r>
    </w:p>
    <w:p w:rsidR="00125CBB" w:rsidRPr="00C24F78" w:rsidRDefault="00125CBB" w:rsidP="00125CBB">
      <w:pPr>
        <w:keepNext/>
        <w:jc w:val="both"/>
        <w:outlineLvl w:val="0"/>
        <w:rPr>
          <w:b/>
          <w:color w:val="000000"/>
          <w:sz w:val="28"/>
          <w:szCs w:val="28"/>
          <w:u w:val="single"/>
        </w:rPr>
      </w:pPr>
    </w:p>
    <w:p w:rsidR="00125CBB" w:rsidRPr="00C24F78" w:rsidRDefault="00125CBB" w:rsidP="00125CBB">
      <w:pPr>
        <w:keepNext/>
        <w:jc w:val="both"/>
        <w:outlineLvl w:val="0"/>
        <w:rPr>
          <w:b/>
          <w:color w:val="000000"/>
          <w:sz w:val="28"/>
          <w:szCs w:val="28"/>
          <w:u w:val="single"/>
        </w:rPr>
      </w:pPr>
      <w:r w:rsidRPr="00C24F78">
        <w:rPr>
          <w:b/>
          <w:color w:val="000000"/>
          <w:sz w:val="28"/>
          <w:szCs w:val="28"/>
          <w:u w:val="single"/>
        </w:rPr>
        <w:t>ГЛАВА I. ОБЩИЕ ПОЛОЖЕНИЯ</w:t>
      </w:r>
    </w:p>
    <w:p w:rsidR="00125CBB" w:rsidRPr="00C24F78" w:rsidRDefault="00125CBB" w:rsidP="00125CBB">
      <w:pPr>
        <w:keepNext/>
        <w:ind w:firstLine="720"/>
        <w:jc w:val="both"/>
        <w:outlineLvl w:val="1"/>
        <w:rPr>
          <w:b/>
          <w:i/>
          <w:sz w:val="28"/>
          <w:szCs w:val="28"/>
        </w:rPr>
      </w:pPr>
    </w:p>
    <w:p w:rsidR="00125CBB" w:rsidRPr="00C24F78" w:rsidRDefault="00125CBB" w:rsidP="00125CBB">
      <w:pPr>
        <w:ind w:firstLine="540"/>
        <w:jc w:val="both"/>
        <w:outlineLvl w:val="0"/>
        <w:rPr>
          <w:b/>
          <w:i/>
          <w:sz w:val="28"/>
          <w:szCs w:val="28"/>
        </w:rPr>
      </w:pPr>
      <w:r w:rsidRPr="00C24F78">
        <w:rPr>
          <w:b/>
          <w:i/>
          <w:sz w:val="28"/>
          <w:szCs w:val="28"/>
        </w:rPr>
        <w:t>Статья 1. Наименование, правовой статус Эльтаркачского сельского поселения</w:t>
      </w:r>
    </w:p>
    <w:p w:rsidR="00125CBB" w:rsidRPr="00C24F78" w:rsidRDefault="00125CBB" w:rsidP="00125CBB">
      <w:pPr>
        <w:ind w:firstLine="540"/>
        <w:jc w:val="both"/>
        <w:rPr>
          <w:sz w:val="28"/>
          <w:szCs w:val="28"/>
        </w:rPr>
      </w:pPr>
    </w:p>
    <w:p w:rsidR="00125CBB" w:rsidRPr="00C24F78" w:rsidRDefault="00125CBB" w:rsidP="00125CBB">
      <w:pPr>
        <w:widowControl w:val="0"/>
        <w:ind w:firstLine="540"/>
        <w:jc w:val="both"/>
        <w:rPr>
          <w:sz w:val="28"/>
          <w:szCs w:val="28"/>
        </w:rPr>
      </w:pPr>
      <w:r w:rsidRPr="00C24F78">
        <w:rPr>
          <w:sz w:val="28"/>
          <w:szCs w:val="28"/>
        </w:rPr>
        <w:t xml:space="preserve">1. Статус Эльтаркачского муниципального образования определен 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 </w:t>
      </w:r>
    </w:p>
    <w:p w:rsidR="00125CBB" w:rsidRPr="00C24F78" w:rsidRDefault="00125CBB" w:rsidP="00125CBB">
      <w:pPr>
        <w:widowControl w:val="0"/>
        <w:ind w:firstLine="540"/>
        <w:jc w:val="both"/>
        <w:rPr>
          <w:sz w:val="28"/>
          <w:szCs w:val="28"/>
        </w:rPr>
      </w:pPr>
      <w:r w:rsidRPr="00C24F78">
        <w:rPr>
          <w:sz w:val="28"/>
          <w:szCs w:val="28"/>
        </w:rPr>
        <w:t>2. Эльтаркачское муниципальное образование является сельским поселением в составе Усть-Джегутинского муниципального района, расположенного на территории Карачаево-Черкесской Республики.</w:t>
      </w:r>
    </w:p>
    <w:p w:rsidR="00125CBB" w:rsidRPr="00C24F78" w:rsidRDefault="00125CBB" w:rsidP="00125CBB">
      <w:pPr>
        <w:widowControl w:val="0"/>
        <w:ind w:firstLine="540"/>
        <w:jc w:val="both"/>
        <w:rPr>
          <w:sz w:val="28"/>
          <w:szCs w:val="28"/>
        </w:rPr>
      </w:pPr>
      <w:r w:rsidRPr="00C24F78">
        <w:rPr>
          <w:sz w:val="28"/>
          <w:szCs w:val="28"/>
        </w:rPr>
        <w:lastRenderedPageBreak/>
        <w:t xml:space="preserve">3. В состав Эльтаркачского сельского поселения входит один населенный пункт: аул Эльтаркач, являющийся административным центром Эльтаркачского сельского поселения. </w:t>
      </w:r>
    </w:p>
    <w:p w:rsidR="00125CBB" w:rsidRPr="00C24F78" w:rsidRDefault="00125CBB" w:rsidP="00125CBB">
      <w:pPr>
        <w:widowControl w:val="0"/>
        <w:ind w:firstLine="540"/>
        <w:jc w:val="both"/>
        <w:rPr>
          <w:sz w:val="28"/>
          <w:szCs w:val="28"/>
        </w:rPr>
      </w:pPr>
      <w:r w:rsidRPr="00C24F78">
        <w:rPr>
          <w:sz w:val="28"/>
          <w:szCs w:val="28"/>
        </w:rPr>
        <w:t xml:space="preserve">4. Наименования «Эльтаркачское сельское поселение» и «Эльтаркачское сельское муниципальное образование» равнозначны. </w:t>
      </w:r>
    </w:p>
    <w:p w:rsidR="00125CBB" w:rsidRPr="00C24F78" w:rsidRDefault="00125CBB" w:rsidP="00125CBB">
      <w:pPr>
        <w:ind w:firstLine="540"/>
        <w:jc w:val="both"/>
        <w:rPr>
          <w:sz w:val="28"/>
          <w:szCs w:val="28"/>
        </w:rPr>
      </w:pPr>
    </w:p>
    <w:p w:rsidR="00125CBB" w:rsidRPr="00C24F78" w:rsidRDefault="00125CBB" w:rsidP="00125CBB">
      <w:pPr>
        <w:ind w:firstLine="540"/>
        <w:jc w:val="both"/>
        <w:rPr>
          <w:b/>
          <w:i/>
          <w:sz w:val="28"/>
          <w:szCs w:val="28"/>
        </w:rPr>
      </w:pPr>
      <w:r w:rsidRPr="00C24F78">
        <w:rPr>
          <w:b/>
          <w:i/>
          <w:sz w:val="28"/>
          <w:szCs w:val="28"/>
        </w:rPr>
        <w:t>Статья 2. Границы Эльтаркачского сельского поселения</w:t>
      </w:r>
    </w:p>
    <w:p w:rsidR="00125CBB" w:rsidRPr="00C24F78" w:rsidRDefault="00125CBB" w:rsidP="00125CBB">
      <w:pPr>
        <w:ind w:firstLine="540"/>
        <w:jc w:val="both"/>
        <w:rPr>
          <w:b/>
          <w:i/>
          <w:sz w:val="28"/>
          <w:szCs w:val="28"/>
        </w:rPr>
      </w:pPr>
    </w:p>
    <w:p w:rsidR="00125CBB" w:rsidRPr="00C24F78" w:rsidRDefault="00125CBB" w:rsidP="00125CBB">
      <w:pPr>
        <w:ind w:firstLine="540"/>
        <w:jc w:val="both"/>
        <w:rPr>
          <w:sz w:val="28"/>
          <w:szCs w:val="28"/>
        </w:rPr>
      </w:pPr>
      <w:r w:rsidRPr="00C24F78">
        <w:rPr>
          <w:sz w:val="28"/>
          <w:szCs w:val="28"/>
        </w:rPr>
        <w:t>1. Границы территории Эльтаркачского сельского поселения установлены 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w:t>
      </w:r>
    </w:p>
    <w:p w:rsidR="00125CBB" w:rsidRPr="00C24F78" w:rsidRDefault="00125CBB" w:rsidP="00125CBB">
      <w:pPr>
        <w:ind w:firstLine="540"/>
        <w:jc w:val="both"/>
        <w:rPr>
          <w:sz w:val="28"/>
          <w:szCs w:val="28"/>
        </w:rPr>
      </w:pPr>
      <w:r w:rsidRPr="00C24F78">
        <w:rPr>
          <w:sz w:val="28"/>
          <w:szCs w:val="28"/>
        </w:rPr>
        <w:t>2. Границы Эльтаркачского сельского поселения подлежат описанию и утверждению в соответствии с требованиями градостроительного и земельного законодательства.</w:t>
      </w:r>
    </w:p>
    <w:p w:rsidR="00125CBB" w:rsidRPr="00C24F78" w:rsidRDefault="00125CBB" w:rsidP="00125CBB">
      <w:pPr>
        <w:ind w:firstLine="540"/>
        <w:jc w:val="both"/>
        <w:outlineLvl w:val="0"/>
        <w:rPr>
          <w:b/>
          <w:sz w:val="28"/>
          <w:szCs w:val="28"/>
        </w:rPr>
      </w:pPr>
    </w:p>
    <w:p w:rsidR="00125CBB" w:rsidRPr="00C24F78" w:rsidRDefault="00125CBB" w:rsidP="00125CBB">
      <w:pPr>
        <w:ind w:firstLine="540"/>
        <w:jc w:val="both"/>
        <w:outlineLvl w:val="0"/>
        <w:rPr>
          <w:b/>
          <w:i/>
          <w:sz w:val="28"/>
          <w:szCs w:val="28"/>
        </w:rPr>
      </w:pPr>
      <w:r w:rsidRPr="00C24F78">
        <w:rPr>
          <w:b/>
          <w:i/>
          <w:iCs/>
          <w:sz w:val="28"/>
          <w:szCs w:val="28"/>
        </w:rPr>
        <w:t xml:space="preserve">Статья 3. Территория </w:t>
      </w:r>
      <w:r w:rsidRPr="00C24F78">
        <w:rPr>
          <w:b/>
          <w:i/>
          <w:sz w:val="28"/>
          <w:szCs w:val="28"/>
        </w:rPr>
        <w:t>Эльтаркачского сельского</w:t>
      </w:r>
      <w:r w:rsidRPr="00C24F78">
        <w:rPr>
          <w:b/>
          <w:i/>
          <w:iCs/>
          <w:sz w:val="28"/>
          <w:szCs w:val="28"/>
        </w:rPr>
        <w:t xml:space="preserve"> поселения</w:t>
      </w:r>
    </w:p>
    <w:p w:rsidR="00125CBB" w:rsidRPr="00C24F78" w:rsidRDefault="00125CBB" w:rsidP="00125CBB">
      <w:pPr>
        <w:ind w:firstLine="540"/>
        <w:jc w:val="both"/>
        <w:rPr>
          <w:sz w:val="28"/>
          <w:szCs w:val="28"/>
        </w:rPr>
      </w:pPr>
    </w:p>
    <w:p w:rsidR="00125CBB" w:rsidRPr="00C24F78" w:rsidRDefault="00125CBB" w:rsidP="00125CBB">
      <w:pPr>
        <w:ind w:firstLine="540"/>
        <w:jc w:val="both"/>
        <w:rPr>
          <w:sz w:val="28"/>
          <w:szCs w:val="28"/>
        </w:rPr>
      </w:pPr>
      <w:r w:rsidRPr="00C24F78">
        <w:rPr>
          <w:sz w:val="28"/>
          <w:szCs w:val="28"/>
        </w:rPr>
        <w:t>1. Территорию Эльтаркачского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сельского поселения, независимо от форм собственности и целевого назначения, находящиеся в пределах границ Эльтаркачского сельского поселения.</w:t>
      </w:r>
    </w:p>
    <w:p w:rsidR="00125CBB" w:rsidRPr="00C24F78" w:rsidRDefault="00125CBB" w:rsidP="00125CBB">
      <w:pPr>
        <w:widowControl w:val="0"/>
        <w:ind w:firstLine="540"/>
        <w:jc w:val="both"/>
        <w:rPr>
          <w:sz w:val="28"/>
          <w:szCs w:val="28"/>
        </w:rPr>
      </w:pPr>
      <w:r w:rsidRPr="00C24F78">
        <w:rPr>
          <w:sz w:val="28"/>
          <w:szCs w:val="28"/>
        </w:rPr>
        <w:t>2. Территория Эльтаркачского сельского поселения входит в состав территории Усть-Джегутинского муниципального района, расположенного на территории Карачаево-Черкесской Республики.</w:t>
      </w:r>
    </w:p>
    <w:p w:rsidR="00125CBB" w:rsidRPr="00C24F78" w:rsidRDefault="00125CBB" w:rsidP="00125CBB">
      <w:pPr>
        <w:ind w:firstLine="540"/>
        <w:jc w:val="both"/>
        <w:rPr>
          <w:sz w:val="28"/>
          <w:szCs w:val="28"/>
        </w:rPr>
      </w:pPr>
    </w:p>
    <w:p w:rsidR="00125CBB" w:rsidRPr="00C24F78" w:rsidRDefault="00125CBB" w:rsidP="00125CBB">
      <w:pPr>
        <w:ind w:firstLine="540"/>
        <w:jc w:val="both"/>
        <w:rPr>
          <w:b/>
          <w:i/>
          <w:sz w:val="28"/>
          <w:szCs w:val="28"/>
        </w:rPr>
      </w:pPr>
      <w:r w:rsidRPr="00C24F78">
        <w:rPr>
          <w:b/>
          <w:i/>
          <w:sz w:val="28"/>
          <w:szCs w:val="28"/>
        </w:rPr>
        <w:lastRenderedPageBreak/>
        <w:t>Статья 4. Официальные символы Эльтаркачского сельского поселения и порядок их использования</w:t>
      </w:r>
    </w:p>
    <w:p w:rsidR="00125CBB" w:rsidRPr="00C24F78" w:rsidRDefault="00125CBB" w:rsidP="00125CBB">
      <w:pPr>
        <w:ind w:firstLine="540"/>
        <w:jc w:val="both"/>
        <w:rPr>
          <w:sz w:val="28"/>
          <w:szCs w:val="28"/>
        </w:rPr>
      </w:pPr>
    </w:p>
    <w:p w:rsidR="00125CBB" w:rsidRPr="00C24F78" w:rsidRDefault="00125CBB" w:rsidP="00125CBB">
      <w:pPr>
        <w:tabs>
          <w:tab w:val="left" w:pos="0"/>
        </w:tabs>
        <w:ind w:firstLine="540"/>
        <w:jc w:val="both"/>
        <w:rPr>
          <w:color w:val="000000"/>
          <w:sz w:val="28"/>
          <w:szCs w:val="28"/>
        </w:rPr>
      </w:pPr>
      <w:r w:rsidRPr="00C24F78">
        <w:rPr>
          <w:color w:val="000000"/>
          <w:sz w:val="28"/>
          <w:szCs w:val="28"/>
        </w:rPr>
        <w:t>1. Эльтаркачское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25CBB" w:rsidRPr="00C24F78" w:rsidRDefault="00125CBB" w:rsidP="00125CBB">
      <w:pPr>
        <w:tabs>
          <w:tab w:val="left" w:pos="0"/>
        </w:tabs>
        <w:ind w:firstLine="540"/>
        <w:jc w:val="both"/>
        <w:rPr>
          <w:color w:val="000000"/>
          <w:sz w:val="28"/>
          <w:szCs w:val="28"/>
        </w:rPr>
      </w:pPr>
      <w:r w:rsidRPr="00C24F78">
        <w:rPr>
          <w:color w:val="000000"/>
          <w:sz w:val="28"/>
          <w:szCs w:val="28"/>
        </w:rPr>
        <w:t>2. Официальные символы Эльтаркачского сельского поселения подлежат государственной регистрации в порядке, установленном федеральным законодательством.</w:t>
      </w:r>
    </w:p>
    <w:p w:rsidR="00125CBB" w:rsidRPr="00C24F78" w:rsidRDefault="00125CBB" w:rsidP="00125CBB">
      <w:pPr>
        <w:tabs>
          <w:tab w:val="left" w:pos="0"/>
        </w:tabs>
        <w:ind w:firstLine="540"/>
        <w:jc w:val="both"/>
        <w:rPr>
          <w:b/>
          <w:bCs/>
          <w:i/>
          <w:color w:val="000000"/>
          <w:sz w:val="28"/>
          <w:szCs w:val="28"/>
        </w:rPr>
      </w:pPr>
      <w:r w:rsidRPr="00C24F78">
        <w:rPr>
          <w:color w:val="000000"/>
          <w:sz w:val="28"/>
          <w:szCs w:val="28"/>
        </w:rPr>
        <w:t>3. Официальные символы Эльтаркачского сельского поселения и порядок их официального использования устанавливаются решением Совета Эльтаркачского сельского поселения.</w:t>
      </w:r>
    </w:p>
    <w:p w:rsidR="00125CBB" w:rsidRPr="00C24F78" w:rsidRDefault="00125CBB" w:rsidP="00125CBB">
      <w:pPr>
        <w:ind w:firstLine="540"/>
        <w:jc w:val="both"/>
        <w:rPr>
          <w:sz w:val="28"/>
          <w:szCs w:val="28"/>
        </w:rPr>
      </w:pPr>
    </w:p>
    <w:p w:rsidR="00125CBB" w:rsidRPr="00C24F78" w:rsidRDefault="00125CBB" w:rsidP="00125CBB">
      <w:pPr>
        <w:keepLines/>
        <w:widowControl w:val="0"/>
        <w:jc w:val="both"/>
        <w:rPr>
          <w:b/>
          <w:i/>
          <w:color w:val="000000"/>
          <w:kern w:val="2"/>
          <w:sz w:val="28"/>
          <w:szCs w:val="28"/>
        </w:rPr>
      </w:pPr>
    </w:p>
    <w:p w:rsidR="00125CBB" w:rsidRPr="00C24F78" w:rsidRDefault="00125CBB" w:rsidP="00125CBB">
      <w:pPr>
        <w:keepLines/>
        <w:widowControl w:val="0"/>
        <w:jc w:val="both"/>
        <w:rPr>
          <w:b/>
          <w:i/>
          <w:color w:val="000000"/>
          <w:kern w:val="2"/>
          <w:sz w:val="28"/>
          <w:szCs w:val="28"/>
        </w:rPr>
      </w:pPr>
    </w:p>
    <w:p w:rsidR="00125CBB" w:rsidRPr="00C24F78" w:rsidRDefault="00125CBB" w:rsidP="00125CBB">
      <w:pPr>
        <w:keepLines/>
        <w:widowControl w:val="0"/>
        <w:jc w:val="both"/>
        <w:rPr>
          <w:b/>
          <w:caps/>
          <w:color w:val="000000"/>
          <w:kern w:val="2"/>
          <w:sz w:val="28"/>
          <w:szCs w:val="28"/>
          <w:u w:val="single"/>
        </w:rPr>
      </w:pPr>
      <w:r w:rsidRPr="00C24F78">
        <w:rPr>
          <w:b/>
          <w:caps/>
          <w:color w:val="000000"/>
          <w:kern w:val="2"/>
          <w:sz w:val="28"/>
          <w:szCs w:val="28"/>
          <w:u w:val="single"/>
        </w:rPr>
        <w:t xml:space="preserve">ГЛАВА </w:t>
      </w:r>
      <w:r w:rsidRPr="00C24F78">
        <w:rPr>
          <w:b/>
          <w:caps/>
          <w:color w:val="000000"/>
          <w:kern w:val="2"/>
          <w:sz w:val="28"/>
          <w:szCs w:val="28"/>
          <w:u w:val="single"/>
          <w:lang w:val="en-US"/>
        </w:rPr>
        <w:t>II</w:t>
      </w:r>
      <w:r w:rsidRPr="00C24F78">
        <w:rPr>
          <w:b/>
          <w:caps/>
          <w:color w:val="000000"/>
          <w:kern w:val="2"/>
          <w:sz w:val="28"/>
          <w:szCs w:val="28"/>
          <w:u w:val="single"/>
        </w:rPr>
        <w:t xml:space="preserve">. Правовые основы организации местного самоуправления   в  </w:t>
      </w:r>
      <w:r w:rsidRPr="00C24F78">
        <w:rPr>
          <w:b/>
          <w:color w:val="000000"/>
          <w:sz w:val="28"/>
          <w:szCs w:val="28"/>
          <w:u w:val="single"/>
        </w:rPr>
        <w:t xml:space="preserve">ЭЛЬТАРКАЧСКОМ </w:t>
      </w:r>
      <w:r w:rsidRPr="00C24F78">
        <w:rPr>
          <w:b/>
          <w:caps/>
          <w:color w:val="000000"/>
          <w:kern w:val="2"/>
          <w:sz w:val="28"/>
          <w:szCs w:val="28"/>
          <w:u w:val="single"/>
        </w:rPr>
        <w:t>_  СЕЛЬСКОМ ПОселении</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5. Местное самоуправление </w:t>
      </w:r>
      <w:r w:rsidRPr="00C24F78">
        <w:rPr>
          <w:b/>
          <w:i/>
          <w:color w:val="000000"/>
          <w:sz w:val="28"/>
          <w:szCs w:val="28"/>
        </w:rPr>
        <w:t xml:space="preserve">Эльтаркачского </w:t>
      </w:r>
      <w:r w:rsidRPr="00C24F78">
        <w:rPr>
          <w:b/>
          <w:i/>
          <w:color w:val="000000"/>
          <w:kern w:val="2"/>
          <w:sz w:val="28"/>
          <w:szCs w:val="28"/>
        </w:rPr>
        <w:t xml:space="preserve"> сельского поселения</w:t>
      </w:r>
    </w:p>
    <w:p w:rsidR="00125CBB" w:rsidRPr="00C24F78" w:rsidRDefault="00125CBB" w:rsidP="00125CBB">
      <w:pPr>
        <w:rPr>
          <w:sz w:val="28"/>
          <w:szCs w:val="28"/>
        </w:rPr>
      </w:pPr>
    </w:p>
    <w:p w:rsidR="00125CBB" w:rsidRPr="00C24F78" w:rsidRDefault="00125CBB" w:rsidP="00125CBB">
      <w:pPr>
        <w:ind w:firstLine="720"/>
        <w:jc w:val="both"/>
        <w:rPr>
          <w:color w:val="000000"/>
          <w:sz w:val="28"/>
          <w:szCs w:val="28"/>
        </w:rPr>
      </w:pPr>
      <w:r w:rsidRPr="00C24F78">
        <w:rPr>
          <w:color w:val="000000"/>
          <w:sz w:val="28"/>
          <w:szCs w:val="28"/>
        </w:rPr>
        <w:t>1. Местное     самоуправление   в  Эльтаркачском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Эльтаркачского сельского поселения вопросов местного значения исходя из интересов населения с учетом исторических и иных местных традиций.</w:t>
      </w:r>
    </w:p>
    <w:p w:rsidR="00125CBB" w:rsidRPr="00C24F78" w:rsidRDefault="00125CBB" w:rsidP="00125CBB">
      <w:pPr>
        <w:ind w:firstLine="720"/>
        <w:jc w:val="both"/>
        <w:rPr>
          <w:color w:val="000000"/>
          <w:sz w:val="28"/>
          <w:szCs w:val="28"/>
        </w:rPr>
      </w:pPr>
      <w:r w:rsidRPr="00C24F78">
        <w:rPr>
          <w:color w:val="000000"/>
          <w:sz w:val="28"/>
          <w:szCs w:val="28"/>
        </w:rPr>
        <w:lastRenderedPageBreak/>
        <w:t>2. Местное   самоуправление   в  Эльтаркачском сельском поселении осуществляется в границах муниципального образования – Эльтаркачского сельского поселения.</w:t>
      </w:r>
    </w:p>
    <w:p w:rsidR="00125CBB" w:rsidRPr="00C24F78" w:rsidRDefault="00125CBB" w:rsidP="00125CBB">
      <w:pPr>
        <w:keepNext/>
        <w:keepLines/>
        <w:widowControl w:val="0"/>
        <w:ind w:firstLine="720"/>
        <w:jc w:val="both"/>
        <w:rPr>
          <w:b/>
          <w:i/>
          <w:color w:val="000000"/>
          <w:kern w:val="2"/>
          <w:sz w:val="28"/>
          <w:szCs w:val="28"/>
        </w:rPr>
      </w:pPr>
    </w:p>
    <w:p w:rsidR="00125CBB" w:rsidRPr="00C24F78" w:rsidRDefault="00125CBB" w:rsidP="00125CBB">
      <w:pPr>
        <w:keepNext/>
        <w:keepLines/>
        <w:widowControl w:val="0"/>
        <w:ind w:firstLine="720"/>
        <w:jc w:val="both"/>
        <w:rPr>
          <w:b/>
          <w:i/>
          <w:color w:val="000000"/>
          <w:kern w:val="2"/>
          <w:sz w:val="28"/>
          <w:szCs w:val="28"/>
        </w:rPr>
      </w:pPr>
      <w:r w:rsidRPr="00C24F78">
        <w:rPr>
          <w:b/>
          <w:i/>
          <w:color w:val="000000"/>
          <w:kern w:val="2"/>
          <w:sz w:val="28"/>
          <w:szCs w:val="28"/>
        </w:rPr>
        <w:t xml:space="preserve">Статья 6. Правовая основа местного самоуправления в </w:t>
      </w:r>
      <w:r w:rsidRPr="00C24F78">
        <w:rPr>
          <w:b/>
          <w:i/>
          <w:color w:val="000000"/>
          <w:sz w:val="28"/>
          <w:szCs w:val="28"/>
        </w:rPr>
        <w:t>Эльтаркачском</w:t>
      </w:r>
      <w:r w:rsidRPr="00C24F78">
        <w:rPr>
          <w:b/>
          <w:i/>
          <w:color w:val="000000"/>
          <w:kern w:val="2"/>
          <w:sz w:val="28"/>
          <w:szCs w:val="28"/>
        </w:rPr>
        <w:t xml:space="preserve"> сельском  поселении</w:t>
      </w:r>
    </w:p>
    <w:p w:rsidR="00125CBB" w:rsidRPr="00C24F78" w:rsidRDefault="00125CBB" w:rsidP="00125CBB">
      <w:pPr>
        <w:ind w:firstLine="709"/>
        <w:jc w:val="both"/>
        <w:rPr>
          <w:color w:val="000000"/>
          <w:sz w:val="28"/>
          <w:szCs w:val="28"/>
        </w:rPr>
      </w:pPr>
    </w:p>
    <w:p w:rsidR="00125CBB" w:rsidRPr="00C24F78" w:rsidRDefault="00125CBB" w:rsidP="00125CBB">
      <w:pPr>
        <w:ind w:firstLine="709"/>
        <w:jc w:val="both"/>
        <w:rPr>
          <w:color w:val="000000"/>
          <w:sz w:val="28"/>
          <w:szCs w:val="28"/>
        </w:rPr>
      </w:pPr>
      <w:r w:rsidRPr="00C24F78">
        <w:rPr>
          <w:color w:val="000000"/>
          <w:sz w:val="28"/>
          <w:szCs w:val="28"/>
        </w:rPr>
        <w:t>1. Правовую основу местного самоуправления вЭльтаркачском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Глава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муниципальные правовые акты Эльтаркачского  сельского поселения.</w:t>
      </w:r>
    </w:p>
    <w:p w:rsidR="00125CBB" w:rsidRPr="00C24F78" w:rsidRDefault="00125CBB" w:rsidP="00125CBB">
      <w:pPr>
        <w:ind w:firstLine="709"/>
        <w:jc w:val="both"/>
        <w:rPr>
          <w:color w:val="000000"/>
          <w:sz w:val="28"/>
          <w:szCs w:val="28"/>
        </w:rPr>
      </w:pPr>
      <w:r w:rsidRPr="00C24F78">
        <w:rPr>
          <w:color w:val="000000"/>
          <w:sz w:val="28"/>
          <w:szCs w:val="28"/>
        </w:rPr>
        <w:t>2. Местное  самоуправление  в Эльтаркачском   сельском поселении осуществляется на основе принципов:</w:t>
      </w:r>
    </w:p>
    <w:p w:rsidR="00125CBB" w:rsidRPr="00C24F78" w:rsidRDefault="00125CBB" w:rsidP="00125CBB">
      <w:pPr>
        <w:ind w:firstLine="709"/>
        <w:rPr>
          <w:color w:val="000000"/>
          <w:sz w:val="28"/>
          <w:szCs w:val="28"/>
        </w:rPr>
      </w:pPr>
      <w:r w:rsidRPr="00C24F78">
        <w:rPr>
          <w:color w:val="000000"/>
          <w:sz w:val="28"/>
          <w:szCs w:val="28"/>
        </w:rPr>
        <w:t>1) соблюдения прав и свобод человека и гражданина;</w:t>
      </w:r>
    </w:p>
    <w:p w:rsidR="00125CBB" w:rsidRPr="00C24F78" w:rsidRDefault="00125CBB" w:rsidP="00125CBB">
      <w:pPr>
        <w:ind w:firstLine="709"/>
        <w:rPr>
          <w:color w:val="000000"/>
          <w:sz w:val="28"/>
          <w:szCs w:val="28"/>
        </w:rPr>
      </w:pPr>
      <w:r w:rsidRPr="00C24F78">
        <w:rPr>
          <w:color w:val="000000"/>
          <w:sz w:val="28"/>
          <w:szCs w:val="28"/>
        </w:rPr>
        <w:t>2) государственных гарантий осуществления местного самоуправления;</w:t>
      </w:r>
    </w:p>
    <w:p w:rsidR="00125CBB" w:rsidRPr="00C24F78" w:rsidRDefault="00125CBB" w:rsidP="00125CBB">
      <w:pPr>
        <w:ind w:firstLine="709"/>
        <w:rPr>
          <w:color w:val="000000"/>
          <w:sz w:val="28"/>
          <w:szCs w:val="28"/>
        </w:rPr>
      </w:pPr>
      <w:r w:rsidRPr="00C24F78">
        <w:rPr>
          <w:color w:val="000000"/>
          <w:sz w:val="28"/>
          <w:szCs w:val="28"/>
        </w:rPr>
        <w:t>3) законности;</w:t>
      </w:r>
    </w:p>
    <w:p w:rsidR="00125CBB" w:rsidRPr="00C24F78" w:rsidRDefault="00125CBB" w:rsidP="00125CBB">
      <w:pPr>
        <w:ind w:firstLine="709"/>
        <w:rPr>
          <w:color w:val="000000"/>
          <w:sz w:val="28"/>
          <w:szCs w:val="28"/>
        </w:rPr>
      </w:pPr>
      <w:r w:rsidRPr="00C24F78">
        <w:rPr>
          <w:color w:val="000000"/>
          <w:sz w:val="28"/>
          <w:szCs w:val="28"/>
        </w:rPr>
        <w:t>4) гласности;</w:t>
      </w:r>
    </w:p>
    <w:p w:rsidR="00125CBB" w:rsidRPr="00C24F78" w:rsidRDefault="00125CBB" w:rsidP="00125CBB">
      <w:pPr>
        <w:ind w:firstLine="709"/>
        <w:jc w:val="both"/>
        <w:rPr>
          <w:color w:val="000000"/>
          <w:sz w:val="28"/>
          <w:szCs w:val="28"/>
        </w:rPr>
      </w:pPr>
      <w:r w:rsidRPr="00C24F78">
        <w:rPr>
          <w:color w:val="000000"/>
          <w:sz w:val="28"/>
          <w:szCs w:val="28"/>
        </w:rPr>
        <w:t>5) самостоятельности местного самоуправления в решении вопросов местного значения;</w:t>
      </w:r>
    </w:p>
    <w:p w:rsidR="00125CBB" w:rsidRPr="00C24F78" w:rsidRDefault="00125CBB" w:rsidP="00125CBB">
      <w:pPr>
        <w:ind w:firstLine="709"/>
        <w:rPr>
          <w:color w:val="000000"/>
          <w:sz w:val="28"/>
          <w:szCs w:val="28"/>
        </w:rPr>
      </w:pPr>
      <w:r w:rsidRPr="00C24F78">
        <w:rPr>
          <w:color w:val="000000"/>
          <w:sz w:val="28"/>
          <w:szCs w:val="28"/>
        </w:rPr>
        <w:t xml:space="preserve">6) выборности органов и должностных лиц местного  самоуправления; </w:t>
      </w:r>
    </w:p>
    <w:p w:rsidR="00125CBB" w:rsidRDefault="00125CBB" w:rsidP="00125CBB">
      <w:pPr>
        <w:ind w:firstLine="709"/>
        <w:jc w:val="both"/>
        <w:rPr>
          <w:color w:val="000000"/>
          <w:sz w:val="28"/>
          <w:szCs w:val="28"/>
        </w:rPr>
      </w:pPr>
      <w:r w:rsidRPr="00C24F78">
        <w:rPr>
          <w:color w:val="000000"/>
          <w:sz w:val="28"/>
          <w:szCs w:val="28"/>
        </w:rPr>
        <w:lastRenderedPageBreak/>
        <w:t>7) ответственности органов и должностных лиц местного самоуправления перед населением.</w:t>
      </w:r>
    </w:p>
    <w:p w:rsidR="00125CBB" w:rsidRPr="00C24F78" w:rsidRDefault="00125CBB" w:rsidP="00125CBB">
      <w:pPr>
        <w:pStyle w:val="aaanao"/>
        <w:keepNext/>
        <w:keepLines/>
        <w:widowControl w:val="0"/>
        <w:ind w:firstLine="709"/>
        <w:jc w:val="both"/>
        <w:rPr>
          <w:b/>
          <w:i/>
          <w:color w:val="000000"/>
          <w:kern w:val="2"/>
          <w:sz w:val="28"/>
          <w:szCs w:val="28"/>
        </w:rPr>
      </w:pPr>
      <w:r w:rsidRPr="00C24F78">
        <w:rPr>
          <w:b/>
          <w:i/>
          <w:color w:val="000000"/>
          <w:kern w:val="2"/>
          <w:sz w:val="28"/>
          <w:szCs w:val="28"/>
        </w:rPr>
        <w:t xml:space="preserve">Статья 7. Вопросы местного значения </w:t>
      </w:r>
      <w:r w:rsidRPr="00C24F78">
        <w:rPr>
          <w:b/>
          <w:i/>
          <w:color w:val="000000"/>
          <w:sz w:val="28"/>
          <w:szCs w:val="28"/>
        </w:rPr>
        <w:t xml:space="preserve">Эльтаркачского </w:t>
      </w:r>
      <w:r w:rsidRPr="00C24F78">
        <w:rPr>
          <w:b/>
          <w:i/>
          <w:color w:val="000000"/>
          <w:kern w:val="2"/>
          <w:sz w:val="28"/>
          <w:szCs w:val="28"/>
        </w:rPr>
        <w:t xml:space="preserve"> сельского поселения</w:t>
      </w:r>
    </w:p>
    <w:p w:rsidR="00125CBB" w:rsidRPr="00C24F78" w:rsidRDefault="00125CBB" w:rsidP="00125CBB">
      <w:pPr>
        <w:pStyle w:val="23"/>
        <w:keepNext/>
        <w:spacing w:after="0" w:line="240" w:lineRule="auto"/>
        <w:ind w:firstLine="709"/>
        <w:rPr>
          <w:color w:val="000000"/>
          <w:sz w:val="28"/>
          <w:szCs w:val="28"/>
        </w:rPr>
      </w:pPr>
    </w:p>
    <w:p w:rsidR="00125CBB" w:rsidRPr="00C24F78" w:rsidRDefault="00125CBB" w:rsidP="00125CBB">
      <w:pPr>
        <w:pStyle w:val="23"/>
        <w:keepNext/>
        <w:spacing w:after="0" w:line="240" w:lineRule="auto"/>
        <w:ind w:firstLine="709"/>
        <w:rPr>
          <w:color w:val="000000"/>
          <w:sz w:val="28"/>
          <w:szCs w:val="28"/>
        </w:rPr>
      </w:pPr>
      <w:r w:rsidRPr="00C24F78">
        <w:rPr>
          <w:color w:val="000000"/>
          <w:sz w:val="28"/>
          <w:szCs w:val="28"/>
        </w:rPr>
        <w:t>1. К вопросам местного значения Эльтаркачского сельского поселения относятся:</w:t>
      </w:r>
    </w:p>
    <w:p w:rsidR="00125CBB" w:rsidRPr="00C24F78" w:rsidRDefault="00125CBB" w:rsidP="00125CBB">
      <w:pPr>
        <w:pStyle w:val="23"/>
        <w:keepNext/>
        <w:spacing w:after="0" w:line="240" w:lineRule="auto"/>
        <w:ind w:firstLine="709"/>
        <w:rPr>
          <w:color w:val="000000"/>
          <w:sz w:val="28"/>
          <w:szCs w:val="28"/>
        </w:rPr>
      </w:pPr>
      <w:r w:rsidRPr="00C24F78">
        <w:rPr>
          <w:color w:val="000000"/>
          <w:sz w:val="28"/>
          <w:szCs w:val="28"/>
        </w:rPr>
        <w:t>1) </w:t>
      </w:r>
      <w:r w:rsidRPr="00C24F78">
        <w:rPr>
          <w:bCs/>
          <w:iCs/>
          <w:sz w:val="28"/>
          <w:szCs w:val="28"/>
        </w:rPr>
        <w:t xml:space="preserve">составление и рассмотрение проекта бюджета </w:t>
      </w:r>
      <w:r w:rsidRPr="00C24F78">
        <w:rPr>
          <w:color w:val="000000"/>
          <w:sz w:val="28"/>
          <w:szCs w:val="28"/>
        </w:rPr>
        <w:t xml:space="preserve">Эльтаркачского </w:t>
      </w:r>
      <w:r w:rsidRPr="00C24F78">
        <w:rPr>
          <w:bCs/>
          <w:iCs/>
          <w:sz w:val="28"/>
          <w:szCs w:val="28"/>
        </w:rPr>
        <w:t>сельского поселения, утверждение и исполнение бюджета</w:t>
      </w:r>
      <w:r w:rsidRPr="00C24F78">
        <w:rPr>
          <w:color w:val="000000"/>
          <w:sz w:val="28"/>
          <w:szCs w:val="28"/>
        </w:rPr>
        <w:t xml:space="preserve"> Эльтаркачского</w:t>
      </w:r>
      <w:r w:rsidRPr="00C24F78">
        <w:rPr>
          <w:bCs/>
          <w:iCs/>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sidRPr="00C24F78">
        <w:rPr>
          <w:color w:val="000000"/>
          <w:sz w:val="28"/>
          <w:szCs w:val="28"/>
        </w:rPr>
        <w:t>Эльтаркачского</w:t>
      </w:r>
      <w:r w:rsidRPr="00C24F78">
        <w:rPr>
          <w:bCs/>
          <w:iCs/>
          <w:sz w:val="28"/>
          <w:szCs w:val="28"/>
        </w:rPr>
        <w:t xml:space="preserve">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 xml:space="preserve"> 2) установление, изменение и отмена местных налогов и сборов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3) владение, пользование и распоряжение имуществом, находящимся в муниципальной собственности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 xml:space="preserve">4) организация в границах Эльтаркачского сельского </w:t>
      </w:r>
      <w:r w:rsidRPr="00C24F78">
        <w:rPr>
          <w:sz w:val="28"/>
          <w:szCs w:val="28"/>
        </w:rPr>
        <w:t>поселения</w:t>
      </w:r>
      <w:r w:rsidRPr="00C24F78">
        <w:rPr>
          <w:color w:val="000000"/>
          <w:sz w:val="28"/>
          <w:szCs w:val="28"/>
        </w:rPr>
        <w:t xml:space="preserve"> электро-, тепло-, газо- и водоснабжения населения, водоотведения, снабжения населения топливом</w:t>
      </w:r>
      <w:r w:rsidRPr="00C24F78">
        <w:rPr>
          <w:sz w:val="28"/>
          <w:szCs w:val="28"/>
        </w:rPr>
        <w:t xml:space="preserve"> в пределах полномочий, установленных законодательством Российской Федерации</w:t>
      </w:r>
      <w:r w:rsidRPr="00C24F78">
        <w:rPr>
          <w:color w:val="000000"/>
          <w:sz w:val="28"/>
          <w:szCs w:val="28"/>
        </w:rPr>
        <w:t>;</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5) </w:t>
      </w:r>
      <w:r w:rsidRPr="00C24F78">
        <w:rPr>
          <w:sz w:val="28"/>
          <w:szCs w:val="28"/>
        </w:rPr>
        <w:t xml:space="preserve">дорожная деятельность в отношении автомобильных дорог местного значения в границах населенного пункта </w:t>
      </w:r>
      <w:r w:rsidRPr="00C24F78">
        <w:rPr>
          <w:color w:val="000000"/>
          <w:sz w:val="28"/>
          <w:szCs w:val="28"/>
        </w:rPr>
        <w:t xml:space="preserve">Эльтаркачского сельского </w:t>
      </w:r>
      <w:r w:rsidRPr="00C24F78">
        <w:rPr>
          <w:sz w:val="28"/>
          <w:szCs w:val="28"/>
        </w:rPr>
        <w:t xml:space="preserve">поселения и обеспечение безопасности дорожного движения на нем,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C24F78">
          <w:rPr>
            <w:rStyle w:val="a3"/>
            <w:sz w:val="28"/>
            <w:szCs w:val="28"/>
          </w:rPr>
          <w:t>законодательством</w:t>
        </w:r>
      </w:hyperlink>
      <w:r w:rsidRPr="00C24F78">
        <w:rPr>
          <w:sz w:val="28"/>
          <w:szCs w:val="28"/>
        </w:rPr>
        <w:t xml:space="preserve"> Российской Федерации;</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6) </w:t>
      </w:r>
      <w:r w:rsidRPr="00C24F78">
        <w:rPr>
          <w:sz w:val="28"/>
          <w:szCs w:val="28"/>
        </w:rPr>
        <w:t>обеспечение проживающих в</w:t>
      </w:r>
      <w:r w:rsidRPr="00C24F78">
        <w:rPr>
          <w:color w:val="000000"/>
          <w:sz w:val="28"/>
          <w:szCs w:val="28"/>
        </w:rPr>
        <w:t xml:space="preserve"> Эльтаркачском сельском </w:t>
      </w:r>
      <w:r w:rsidRPr="00C24F78">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24F78">
        <w:rPr>
          <w:color w:val="000000"/>
          <w:sz w:val="28"/>
          <w:szCs w:val="28"/>
        </w:rPr>
        <w:t>;</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8.1)</w:t>
      </w:r>
      <w:r w:rsidRPr="00C24F78">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C24F78">
        <w:rPr>
          <w:color w:val="000000"/>
          <w:sz w:val="28"/>
          <w:szCs w:val="28"/>
        </w:rPr>
        <w:t xml:space="preserve">Эльтаркачского сельского </w:t>
      </w:r>
      <w:r w:rsidRPr="00C24F78">
        <w:rPr>
          <w:sz w:val="28"/>
          <w:szCs w:val="28"/>
        </w:rPr>
        <w:t>поселения, социальную и культурную адаптацию мигрантов, профилактику межнациональных (межэтнических) конфликтов;</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9) участие в предупреждении и ликвидации последствий чрезвычайных ситуаций в границах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10) обеспечение первичных мер пожарной безопасности в границе населенного пункта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11) создание условий для обеспечения жителей Эльтаркачского сельского поселения услугами связи, общественного питания, торговли и бытового обслуживания;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13) создание условий для организации досуга и обеспечения жителей Эльтаркачского сельского поселения услугами организаций культуры;</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Эльтаркачского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Эльтаркачском сельском поселении;</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lastRenderedPageBreak/>
        <w:t>16) обеспечение условий для развития на территории Эльтаркачского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 xml:space="preserve">17) создание условий для массового отдыха жителей Эльтаркачского сельского поселения и организация обустройства мест массового отдыха населения, </w:t>
      </w:r>
      <w:r w:rsidRPr="00C24F78">
        <w:rPr>
          <w:sz w:val="28"/>
          <w:szCs w:val="28"/>
        </w:rPr>
        <w:t>включая обеспечение свободного доступа граждан к водным объектам общего пользования и их береговым полосам</w:t>
      </w:r>
      <w:r w:rsidRPr="00C24F78">
        <w:rPr>
          <w:color w:val="000000"/>
          <w:sz w:val="28"/>
          <w:szCs w:val="28"/>
        </w:rPr>
        <w:t>;</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18) формирование архивных фондов Эльтаркачского сельского поселения;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19) организация сбора и вывоза бытовых отходов и мусора;</w:t>
      </w:r>
    </w:p>
    <w:p w:rsidR="00125CBB" w:rsidRPr="00C24F78" w:rsidRDefault="00125CBB" w:rsidP="00125CBB">
      <w:pPr>
        <w:tabs>
          <w:tab w:val="left" w:pos="1134"/>
        </w:tabs>
        <w:ind w:firstLine="709"/>
        <w:jc w:val="both"/>
        <w:rPr>
          <w:sz w:val="28"/>
          <w:szCs w:val="28"/>
        </w:rPr>
      </w:pPr>
      <w:r w:rsidRPr="00C24F78">
        <w:rPr>
          <w:color w:val="000000"/>
          <w:sz w:val="28"/>
          <w:szCs w:val="28"/>
        </w:rPr>
        <w:t>20)</w:t>
      </w:r>
      <w:r w:rsidRPr="00C24F78">
        <w:rPr>
          <w:sz w:val="28"/>
          <w:szCs w:val="28"/>
        </w:rPr>
        <w:t xml:space="preserve"> утверждение правил благоустройства территории </w:t>
      </w:r>
      <w:r w:rsidRPr="00C24F78">
        <w:rPr>
          <w:color w:val="000000"/>
          <w:sz w:val="28"/>
          <w:szCs w:val="28"/>
        </w:rPr>
        <w:t xml:space="preserve">Эльтаркачского </w:t>
      </w:r>
      <w:r w:rsidRPr="00C24F78">
        <w:rPr>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  расположен,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C24F78">
        <w:rPr>
          <w:color w:val="000000"/>
          <w:sz w:val="28"/>
          <w:szCs w:val="28"/>
        </w:rPr>
        <w:t xml:space="preserve">Эльтаркачского </w:t>
      </w:r>
      <w:r w:rsidRPr="00C24F78">
        <w:rPr>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w:t>
      </w:r>
      <w:r w:rsidRPr="00C24F78">
        <w:rPr>
          <w:color w:val="000000"/>
          <w:sz w:val="28"/>
          <w:szCs w:val="28"/>
        </w:rPr>
        <w:t xml:space="preserve">Эльтаркачского сельского </w:t>
      </w:r>
      <w:r w:rsidRPr="00C24F78">
        <w:rPr>
          <w:sz w:val="28"/>
          <w:szCs w:val="28"/>
        </w:rPr>
        <w:t>поселения;</w:t>
      </w:r>
    </w:p>
    <w:p w:rsidR="00125CBB" w:rsidRPr="00C24F78" w:rsidRDefault="00125CBB" w:rsidP="00125CBB">
      <w:pPr>
        <w:tabs>
          <w:tab w:val="left" w:pos="1134"/>
        </w:tabs>
        <w:ind w:firstLine="709"/>
        <w:jc w:val="both"/>
        <w:rPr>
          <w:sz w:val="28"/>
          <w:szCs w:val="28"/>
        </w:rPr>
      </w:pPr>
      <w:r w:rsidRPr="00C24F78">
        <w:rPr>
          <w:color w:val="000000"/>
          <w:sz w:val="28"/>
          <w:szCs w:val="28"/>
        </w:rPr>
        <w:t>21) утверждение генеральных планов Эльтаркачского</w:t>
      </w:r>
      <w:r w:rsidRPr="00C24F78">
        <w:rPr>
          <w:sz w:val="28"/>
          <w:szCs w:val="28"/>
        </w:rPr>
        <w:t xml:space="preserve"> сельского </w:t>
      </w:r>
      <w:r w:rsidRPr="00C24F78">
        <w:rPr>
          <w:color w:val="000000"/>
          <w:sz w:val="28"/>
          <w:szCs w:val="28"/>
        </w:rPr>
        <w:t>поселения, правил землепользования и застройки, утверждение подготовленной на основе генеральных планов Эльтаркачского</w:t>
      </w:r>
      <w:r w:rsidRPr="00C24F78">
        <w:rPr>
          <w:sz w:val="28"/>
          <w:szCs w:val="28"/>
        </w:rPr>
        <w:t xml:space="preserve"> сельского </w:t>
      </w:r>
      <w:r w:rsidRPr="00C24F78">
        <w:rPr>
          <w:color w:val="000000"/>
          <w:sz w:val="28"/>
          <w:szCs w:val="28"/>
        </w:rPr>
        <w:t xml:space="preserve">поселения, документации по планировке территории, выдача разрешений на строительство </w:t>
      </w:r>
      <w:r w:rsidRPr="00C24F78">
        <w:rPr>
          <w:sz w:val="28"/>
          <w:szCs w:val="28"/>
        </w:rPr>
        <w:t>(за исключением случаев, предусмотренных Градостроительным кодексом Российской Федерации, иными федеральными законами)</w:t>
      </w:r>
      <w:r w:rsidRPr="00C24F78">
        <w:rPr>
          <w:color w:val="000000"/>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Эльтаркачского</w:t>
      </w:r>
      <w:r w:rsidRPr="00C24F78">
        <w:rPr>
          <w:sz w:val="28"/>
          <w:szCs w:val="28"/>
        </w:rPr>
        <w:t xml:space="preserve"> сельского </w:t>
      </w:r>
      <w:r w:rsidRPr="00C24F78">
        <w:rPr>
          <w:color w:val="000000"/>
          <w:sz w:val="28"/>
          <w:szCs w:val="28"/>
        </w:rPr>
        <w:lastRenderedPageBreak/>
        <w:t>поселения, утверждение местных нормативов градостроительногопроектирования Эльтаркачского</w:t>
      </w:r>
      <w:r w:rsidRPr="00C24F78">
        <w:rPr>
          <w:sz w:val="28"/>
          <w:szCs w:val="28"/>
        </w:rPr>
        <w:t xml:space="preserve"> сельского </w:t>
      </w:r>
      <w:r w:rsidRPr="00C24F78">
        <w:rPr>
          <w:color w:val="000000"/>
          <w:sz w:val="28"/>
          <w:szCs w:val="28"/>
        </w:rPr>
        <w:t>поселения, резервирование земель и изъятие, в том числе путем выкупа, земельных участков в границах Эльтаркачского</w:t>
      </w:r>
      <w:r w:rsidRPr="00C24F78">
        <w:rPr>
          <w:sz w:val="28"/>
          <w:szCs w:val="28"/>
        </w:rPr>
        <w:t xml:space="preserve"> сельского </w:t>
      </w:r>
      <w:r w:rsidRPr="00C24F78">
        <w:rPr>
          <w:color w:val="000000"/>
          <w:sz w:val="28"/>
          <w:szCs w:val="28"/>
        </w:rPr>
        <w:t>поселения для муниципальных нужд, осуществление муниципального земельного контроля за использованием земель Эльтаркачского</w:t>
      </w:r>
      <w:r w:rsidRPr="00C24F78">
        <w:rPr>
          <w:sz w:val="28"/>
          <w:szCs w:val="28"/>
        </w:rPr>
        <w:t xml:space="preserve"> сельского </w:t>
      </w:r>
      <w:r w:rsidRPr="00C24F78">
        <w:rPr>
          <w:color w:val="000000"/>
          <w:sz w:val="28"/>
          <w:szCs w:val="28"/>
        </w:rPr>
        <w:t xml:space="preserve">поселения, </w:t>
      </w:r>
      <w:r w:rsidRPr="00C24F78">
        <w:rPr>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24F78">
        <w:rPr>
          <w:color w:val="000000"/>
          <w:sz w:val="28"/>
          <w:szCs w:val="28"/>
        </w:rPr>
        <w:t xml:space="preserve">; </w:t>
      </w:r>
    </w:p>
    <w:p w:rsidR="00125CBB" w:rsidRPr="00C24F78" w:rsidRDefault="00125CBB" w:rsidP="00125CBB">
      <w:pPr>
        <w:tabs>
          <w:tab w:val="left" w:pos="1134"/>
        </w:tabs>
        <w:ind w:firstLine="709"/>
        <w:jc w:val="both"/>
        <w:rPr>
          <w:sz w:val="28"/>
          <w:szCs w:val="28"/>
        </w:rPr>
      </w:pPr>
      <w:r w:rsidRPr="00C24F78">
        <w:rPr>
          <w:color w:val="000000"/>
          <w:sz w:val="28"/>
          <w:szCs w:val="28"/>
        </w:rPr>
        <w:t>22) </w:t>
      </w:r>
      <w:r w:rsidRPr="00C24F78">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5CBB" w:rsidRPr="00C24F78" w:rsidRDefault="00125CBB" w:rsidP="00125CBB">
      <w:pPr>
        <w:tabs>
          <w:tab w:val="left" w:pos="1134"/>
        </w:tabs>
        <w:ind w:firstLine="709"/>
        <w:jc w:val="both"/>
        <w:rPr>
          <w:sz w:val="28"/>
          <w:szCs w:val="28"/>
        </w:rPr>
      </w:pPr>
      <w:r w:rsidRPr="00C24F78">
        <w:rPr>
          <w:color w:val="000000"/>
          <w:sz w:val="28"/>
          <w:szCs w:val="28"/>
        </w:rPr>
        <w:t>23) организация ритуальных услуг и содержание мест захоронения;</w:t>
      </w:r>
    </w:p>
    <w:p w:rsidR="00125CBB" w:rsidRPr="00C24F78" w:rsidRDefault="00125CBB" w:rsidP="00125CBB">
      <w:pPr>
        <w:tabs>
          <w:tab w:val="left" w:pos="1134"/>
        </w:tabs>
        <w:ind w:firstLine="709"/>
        <w:jc w:val="both"/>
        <w:rPr>
          <w:sz w:val="28"/>
          <w:szCs w:val="28"/>
        </w:rPr>
      </w:pPr>
      <w:r w:rsidRPr="00C24F78">
        <w:rPr>
          <w:color w:val="000000"/>
          <w:sz w:val="28"/>
          <w:szCs w:val="28"/>
        </w:rPr>
        <w:t xml:space="preserve">24) организация и осуществление мероприятий по </w:t>
      </w:r>
      <w:r w:rsidRPr="00C24F78">
        <w:rPr>
          <w:sz w:val="28"/>
          <w:szCs w:val="28"/>
        </w:rPr>
        <w:t>территориальной обороне и</w:t>
      </w:r>
      <w:r w:rsidRPr="00C24F78">
        <w:rPr>
          <w:color w:val="000000"/>
          <w:sz w:val="28"/>
          <w:szCs w:val="28"/>
        </w:rPr>
        <w:t xml:space="preserve"> гражданской обороне, защите населения и территории Эльтаркачского</w:t>
      </w:r>
      <w:r w:rsidRPr="00C24F78">
        <w:rPr>
          <w:sz w:val="28"/>
          <w:szCs w:val="28"/>
        </w:rPr>
        <w:t xml:space="preserve"> сельского </w:t>
      </w:r>
      <w:r w:rsidRPr="00C24F78">
        <w:rPr>
          <w:color w:val="000000"/>
          <w:sz w:val="28"/>
          <w:szCs w:val="28"/>
        </w:rPr>
        <w:t>поселения от чрезвычайных ситуаций природного и техногенного характера;</w:t>
      </w:r>
    </w:p>
    <w:p w:rsidR="00125CBB" w:rsidRPr="00C24F78" w:rsidRDefault="00125CBB" w:rsidP="00125CBB">
      <w:pPr>
        <w:tabs>
          <w:tab w:val="left" w:pos="1134"/>
        </w:tabs>
        <w:ind w:firstLine="709"/>
        <w:jc w:val="both"/>
        <w:rPr>
          <w:sz w:val="28"/>
          <w:szCs w:val="28"/>
        </w:rPr>
      </w:pPr>
      <w:r w:rsidRPr="00C24F78">
        <w:rPr>
          <w:color w:val="000000"/>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Эльтаркачского </w:t>
      </w:r>
      <w:r w:rsidRPr="00C24F78">
        <w:rPr>
          <w:sz w:val="28"/>
          <w:szCs w:val="28"/>
        </w:rPr>
        <w:t xml:space="preserve">сельского </w:t>
      </w:r>
      <w:r w:rsidRPr="00C24F78">
        <w:rPr>
          <w:color w:val="000000"/>
          <w:sz w:val="28"/>
          <w:szCs w:val="28"/>
        </w:rPr>
        <w:t>поселения;</w:t>
      </w:r>
    </w:p>
    <w:p w:rsidR="00125CBB" w:rsidRPr="00C24F78" w:rsidRDefault="00125CBB" w:rsidP="00125CBB">
      <w:pPr>
        <w:tabs>
          <w:tab w:val="left" w:pos="1134"/>
        </w:tabs>
        <w:ind w:firstLine="709"/>
        <w:jc w:val="both"/>
        <w:rPr>
          <w:sz w:val="28"/>
          <w:szCs w:val="28"/>
        </w:rPr>
      </w:pPr>
      <w:r w:rsidRPr="00C24F78">
        <w:rPr>
          <w:color w:val="000000"/>
          <w:sz w:val="28"/>
          <w:szCs w:val="28"/>
        </w:rPr>
        <w:t>26) осуществление мероприятий по обеспечению безопасности людей на водных объектах, охране их жизни и здоровья;</w:t>
      </w:r>
    </w:p>
    <w:p w:rsidR="00125CBB" w:rsidRPr="00C24F78" w:rsidRDefault="00125CBB" w:rsidP="00125CBB">
      <w:pPr>
        <w:tabs>
          <w:tab w:val="left" w:pos="1134"/>
        </w:tabs>
        <w:ind w:firstLine="709"/>
        <w:jc w:val="both"/>
        <w:rPr>
          <w:sz w:val="28"/>
          <w:szCs w:val="28"/>
        </w:rPr>
      </w:pPr>
      <w:r w:rsidRPr="00C24F78">
        <w:rPr>
          <w:color w:val="000000"/>
          <w:sz w:val="28"/>
          <w:szCs w:val="28"/>
        </w:rPr>
        <w:t>27) создание, развитие и обеспечение охраны лечебно-оздоровительных местностей и курортов местного значения на территории Эльтаркачского</w:t>
      </w:r>
      <w:r w:rsidRPr="00C24F78">
        <w:rPr>
          <w:sz w:val="28"/>
          <w:szCs w:val="28"/>
        </w:rPr>
        <w:t xml:space="preserve"> сельского </w:t>
      </w:r>
      <w:r w:rsidRPr="00C24F78">
        <w:rPr>
          <w:color w:val="000000"/>
          <w:sz w:val="28"/>
          <w:szCs w:val="28"/>
        </w:rPr>
        <w:t xml:space="preserve">поселения, </w:t>
      </w:r>
      <w:r w:rsidRPr="00C24F78">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29) организация и осуществление мероприятий по работе с детьми и молодежью в Эльтаркачском  сельском поселении;</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31)  осуществление муниципального лесного контроля;</w:t>
      </w:r>
    </w:p>
    <w:p w:rsidR="00125CBB" w:rsidRPr="00C24F78" w:rsidRDefault="00125CBB" w:rsidP="00125CBB">
      <w:pPr>
        <w:tabs>
          <w:tab w:val="left" w:pos="1134"/>
        </w:tabs>
        <w:ind w:firstLine="709"/>
        <w:jc w:val="both"/>
        <w:rPr>
          <w:sz w:val="28"/>
          <w:szCs w:val="28"/>
        </w:rPr>
      </w:pPr>
      <w:r w:rsidRPr="00C24F78">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5CBB" w:rsidRPr="00C24F78" w:rsidRDefault="00125CBB" w:rsidP="00125CBB">
      <w:pPr>
        <w:tabs>
          <w:tab w:val="left" w:pos="1134"/>
        </w:tabs>
        <w:ind w:firstLine="709"/>
        <w:jc w:val="both"/>
        <w:rPr>
          <w:sz w:val="28"/>
          <w:szCs w:val="28"/>
        </w:rPr>
      </w:pPr>
      <w:r w:rsidRPr="00C24F78">
        <w:rPr>
          <w:color w:val="000000"/>
          <w:sz w:val="28"/>
          <w:szCs w:val="28"/>
        </w:rPr>
        <w:t xml:space="preserve">33) </w:t>
      </w:r>
      <w:r w:rsidRPr="00C24F78">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25CBB" w:rsidRPr="00C24F78" w:rsidRDefault="00125CBB" w:rsidP="00125CBB">
      <w:pPr>
        <w:tabs>
          <w:tab w:val="left" w:pos="1134"/>
        </w:tabs>
        <w:ind w:firstLine="709"/>
        <w:jc w:val="both"/>
        <w:rPr>
          <w:sz w:val="28"/>
          <w:szCs w:val="28"/>
        </w:rPr>
      </w:pPr>
      <w:r w:rsidRPr="00C24F78">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5CBB" w:rsidRPr="00C24F78" w:rsidRDefault="00125CBB" w:rsidP="00125CBB">
      <w:pPr>
        <w:tabs>
          <w:tab w:val="left" w:pos="1134"/>
        </w:tabs>
        <w:ind w:firstLine="709"/>
        <w:jc w:val="both"/>
        <w:rPr>
          <w:sz w:val="28"/>
          <w:szCs w:val="28"/>
        </w:rPr>
      </w:pPr>
      <w:r w:rsidRPr="00C24F78">
        <w:rPr>
          <w:color w:val="000000"/>
          <w:sz w:val="28"/>
          <w:szCs w:val="28"/>
        </w:rPr>
        <w:t xml:space="preserve">35) </w:t>
      </w:r>
      <w:r w:rsidRPr="00C24F78">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125CBB" w:rsidRPr="00C24F78" w:rsidRDefault="00125CBB" w:rsidP="00125CBB">
      <w:pPr>
        <w:tabs>
          <w:tab w:val="left" w:pos="1134"/>
        </w:tabs>
        <w:ind w:firstLine="709"/>
        <w:jc w:val="both"/>
        <w:rPr>
          <w:sz w:val="28"/>
          <w:szCs w:val="28"/>
        </w:rPr>
      </w:pPr>
      <w:r w:rsidRPr="00C24F78">
        <w:rPr>
          <w:sz w:val="28"/>
          <w:szCs w:val="28"/>
        </w:rPr>
        <w:t xml:space="preserve">36) обеспечение выполнения работ, необходимых для создания искусственных земельных участков для нужд </w:t>
      </w:r>
      <w:r w:rsidRPr="00C24F78">
        <w:rPr>
          <w:color w:val="000000"/>
          <w:sz w:val="28"/>
          <w:szCs w:val="28"/>
        </w:rPr>
        <w:t>Эльтаркачского</w:t>
      </w:r>
      <w:r w:rsidRPr="00C24F78">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Pr="00C24F78">
          <w:rPr>
            <w:rStyle w:val="a3"/>
            <w:sz w:val="28"/>
            <w:szCs w:val="28"/>
          </w:rPr>
          <w:t>законом</w:t>
        </w:r>
      </w:hyperlink>
      <w:r w:rsidRPr="00C24F78">
        <w:rPr>
          <w:sz w:val="28"/>
          <w:szCs w:val="28"/>
        </w:rPr>
        <w:t>;</w:t>
      </w:r>
    </w:p>
    <w:p w:rsidR="00125CBB" w:rsidRPr="00C24F78" w:rsidRDefault="00125CBB" w:rsidP="00125CBB">
      <w:pPr>
        <w:tabs>
          <w:tab w:val="left" w:pos="1134"/>
        </w:tabs>
        <w:ind w:firstLine="709"/>
        <w:jc w:val="both"/>
        <w:rPr>
          <w:sz w:val="28"/>
          <w:szCs w:val="28"/>
        </w:rPr>
      </w:pPr>
      <w:r w:rsidRPr="00C24F78">
        <w:rPr>
          <w:sz w:val="28"/>
          <w:szCs w:val="28"/>
        </w:rPr>
        <w:t xml:space="preserve">37) осуществление мер по противодействию коррупции в границах </w:t>
      </w:r>
      <w:r w:rsidRPr="00C24F78">
        <w:rPr>
          <w:color w:val="000000"/>
          <w:sz w:val="28"/>
          <w:szCs w:val="28"/>
        </w:rPr>
        <w:t xml:space="preserve">Эльтаркачского </w:t>
      </w:r>
      <w:r w:rsidRPr="00C24F78">
        <w:rPr>
          <w:sz w:val="28"/>
          <w:szCs w:val="28"/>
        </w:rPr>
        <w:t>сельского поселения;</w:t>
      </w:r>
    </w:p>
    <w:p w:rsidR="00125CBB" w:rsidRPr="00C24F78" w:rsidRDefault="00125CBB" w:rsidP="00125CBB">
      <w:pPr>
        <w:tabs>
          <w:tab w:val="left" w:pos="1134"/>
        </w:tabs>
        <w:ind w:firstLine="709"/>
        <w:jc w:val="both"/>
        <w:rPr>
          <w:sz w:val="28"/>
          <w:szCs w:val="28"/>
        </w:rPr>
      </w:pPr>
      <w:r w:rsidRPr="00C24F78">
        <w:rPr>
          <w:sz w:val="28"/>
          <w:szCs w:val="28"/>
        </w:rPr>
        <w:t xml:space="preserve">38) иные вопросы, которые федеральным законодательством отнесены к вопросам местного значения сельского поселения. </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lastRenderedPageBreak/>
        <w:t xml:space="preserve">2. Органы местного самоуправления </w:t>
      </w:r>
      <w:r w:rsidRPr="008C0181">
        <w:rPr>
          <w:color w:val="000000"/>
          <w:sz w:val="28"/>
          <w:szCs w:val="28"/>
        </w:rPr>
        <w:t>Эльтаркачского</w:t>
      </w:r>
      <w:r w:rsidRPr="00C24F78">
        <w:rPr>
          <w:color w:val="000000"/>
          <w:sz w:val="28"/>
          <w:szCs w:val="28"/>
        </w:rPr>
        <w:t xml:space="preserve">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своих полномочий </w:t>
      </w:r>
      <w:r w:rsidRPr="00C24F78">
        <w:rPr>
          <w:sz w:val="28"/>
          <w:szCs w:val="28"/>
        </w:rPr>
        <w:t>по решению вопросов местного значения за счет межбюджетных трансфертов, предоставляемых из бюджета</w:t>
      </w:r>
      <w:r w:rsidRPr="00C24F78">
        <w:rPr>
          <w:color w:val="000000"/>
          <w:sz w:val="28"/>
          <w:szCs w:val="28"/>
        </w:rPr>
        <w:t xml:space="preserve"> Эльтаркачскогосельского поселения в бюджет  Усть-Джегутинского муниципального района</w:t>
      </w:r>
      <w:r w:rsidRPr="00C24F78">
        <w:rPr>
          <w:sz w:val="28"/>
          <w:szCs w:val="28"/>
        </w:rPr>
        <w:t xml:space="preserve"> в соответствии с Бюджетным кодексом Российской Федерации.</w:t>
      </w:r>
    </w:p>
    <w:p w:rsidR="00125CBB" w:rsidRPr="00C24F78" w:rsidRDefault="00125CBB" w:rsidP="00125CBB">
      <w:pPr>
        <w:pStyle w:val="23"/>
        <w:tabs>
          <w:tab w:val="left" w:pos="-142"/>
        </w:tabs>
        <w:spacing w:after="0" w:line="240" w:lineRule="auto"/>
        <w:ind w:left="0"/>
        <w:rPr>
          <w:color w:val="000000"/>
          <w:sz w:val="28"/>
          <w:szCs w:val="28"/>
        </w:rPr>
      </w:pPr>
      <w:r w:rsidRPr="00C24F78">
        <w:rPr>
          <w:color w:val="000000"/>
          <w:sz w:val="28"/>
          <w:szCs w:val="28"/>
        </w:rPr>
        <w:t xml:space="preserve">Решение о передаче осуществления части полномочий </w:t>
      </w:r>
      <w:r>
        <w:rPr>
          <w:color w:val="000000"/>
          <w:sz w:val="28"/>
          <w:szCs w:val="28"/>
        </w:rPr>
        <w:t>Э</w:t>
      </w:r>
      <w:r w:rsidRPr="00C24F78">
        <w:rPr>
          <w:color w:val="000000"/>
          <w:sz w:val="28"/>
          <w:szCs w:val="28"/>
        </w:rPr>
        <w:t>льтаркачского сельского поселения принимается Советом Эльтаркачского сельского поселения по предложению главы администрации Эльтаркачского сельского поселения.</w:t>
      </w:r>
    </w:p>
    <w:p w:rsidR="00125CBB" w:rsidRPr="00C24F78" w:rsidRDefault="00125CBB" w:rsidP="00125CBB">
      <w:pPr>
        <w:autoSpaceDE w:val="0"/>
        <w:autoSpaceDN w:val="0"/>
        <w:adjustRightInd w:val="0"/>
        <w:ind w:firstLine="540"/>
        <w:jc w:val="both"/>
        <w:rPr>
          <w:b/>
          <w:i/>
          <w:sz w:val="28"/>
          <w:szCs w:val="28"/>
        </w:rPr>
      </w:pPr>
      <w:r w:rsidRPr="00C24F78">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Pr="00C24F78">
        <w:rPr>
          <w:color w:val="000000"/>
          <w:sz w:val="28"/>
          <w:szCs w:val="28"/>
        </w:rPr>
        <w:t xml:space="preserve">Эльтаркачского сельского поселения </w:t>
      </w:r>
      <w:r w:rsidRPr="00C24F78">
        <w:rPr>
          <w:sz w:val="28"/>
          <w:szCs w:val="28"/>
        </w:rPr>
        <w:t>и (или) нормативными правовыми актами</w:t>
      </w:r>
      <w:r w:rsidRPr="00C24F78">
        <w:rPr>
          <w:color w:val="000000"/>
          <w:sz w:val="28"/>
          <w:szCs w:val="28"/>
        </w:rPr>
        <w:t xml:space="preserve"> Совета Эльтаркачского сельского поселения</w:t>
      </w:r>
      <w:r w:rsidRPr="00C24F78">
        <w:rPr>
          <w:sz w:val="28"/>
          <w:szCs w:val="28"/>
        </w:rPr>
        <w:t>.</w:t>
      </w:r>
    </w:p>
    <w:p w:rsidR="00125CBB" w:rsidRPr="00C24F78" w:rsidRDefault="00125CBB" w:rsidP="00125CBB">
      <w:pPr>
        <w:ind w:firstLine="709"/>
        <w:jc w:val="both"/>
        <w:rPr>
          <w:sz w:val="28"/>
          <w:szCs w:val="28"/>
        </w:rPr>
      </w:pPr>
    </w:p>
    <w:p w:rsidR="00125CBB" w:rsidRPr="00C24F78" w:rsidRDefault="00125CBB" w:rsidP="00125CBB">
      <w:pPr>
        <w:ind w:firstLine="709"/>
        <w:jc w:val="both"/>
        <w:rPr>
          <w:b/>
          <w:i/>
          <w:kern w:val="2"/>
          <w:sz w:val="28"/>
          <w:szCs w:val="28"/>
        </w:rPr>
      </w:pPr>
      <w:r w:rsidRPr="00C24F78">
        <w:rPr>
          <w:b/>
          <w:i/>
          <w:kern w:val="2"/>
          <w:sz w:val="28"/>
          <w:szCs w:val="28"/>
        </w:rPr>
        <w:t xml:space="preserve">Статья 8. Права органов местного самоуправления </w:t>
      </w:r>
      <w:r w:rsidRPr="00C24F78">
        <w:rPr>
          <w:color w:val="000000"/>
          <w:sz w:val="28"/>
          <w:szCs w:val="28"/>
        </w:rPr>
        <w:t>Эльтаркачского</w:t>
      </w:r>
      <w:r w:rsidRPr="00C24F78">
        <w:rPr>
          <w:b/>
          <w:i/>
          <w:kern w:val="2"/>
          <w:sz w:val="28"/>
          <w:szCs w:val="28"/>
        </w:rPr>
        <w:t xml:space="preserve"> сельского поселения на решение вопросов, не отнесенных к вопросам местного значения поселения</w:t>
      </w:r>
    </w:p>
    <w:p w:rsidR="00125CBB" w:rsidRPr="00C24F78" w:rsidRDefault="00125CBB" w:rsidP="00125CBB">
      <w:pPr>
        <w:ind w:firstLine="709"/>
        <w:jc w:val="both"/>
        <w:rPr>
          <w:kern w:val="2"/>
          <w:sz w:val="28"/>
          <w:szCs w:val="28"/>
        </w:rPr>
      </w:pPr>
    </w:p>
    <w:p w:rsidR="00125CBB" w:rsidRPr="00C24F78" w:rsidRDefault="00125CBB" w:rsidP="00125CBB">
      <w:pPr>
        <w:ind w:firstLine="709"/>
        <w:jc w:val="both"/>
        <w:rPr>
          <w:color w:val="000000"/>
          <w:sz w:val="28"/>
          <w:szCs w:val="28"/>
        </w:rPr>
      </w:pPr>
      <w:r w:rsidRPr="00C24F78">
        <w:rPr>
          <w:kern w:val="2"/>
          <w:sz w:val="28"/>
          <w:szCs w:val="28"/>
        </w:rPr>
        <w:t xml:space="preserve">1. Органы местного самоуправления </w:t>
      </w:r>
      <w:r w:rsidRPr="00C24F78">
        <w:rPr>
          <w:color w:val="000000"/>
          <w:sz w:val="28"/>
          <w:szCs w:val="28"/>
        </w:rPr>
        <w:t>Эльтаркачского сельского поселения имеют право на:</w:t>
      </w:r>
    </w:p>
    <w:p w:rsidR="00125CBB" w:rsidRPr="00C24F78" w:rsidRDefault="00125CBB" w:rsidP="00125CBB">
      <w:pPr>
        <w:ind w:firstLine="709"/>
        <w:jc w:val="both"/>
        <w:rPr>
          <w:color w:val="000000"/>
          <w:sz w:val="28"/>
          <w:szCs w:val="28"/>
        </w:rPr>
      </w:pPr>
      <w:r w:rsidRPr="00C24F78">
        <w:rPr>
          <w:kern w:val="2"/>
          <w:sz w:val="28"/>
          <w:szCs w:val="28"/>
        </w:rPr>
        <w:t>1) создание музеев</w:t>
      </w:r>
      <w:r w:rsidRPr="00C24F78">
        <w:rPr>
          <w:color w:val="000000"/>
          <w:sz w:val="28"/>
          <w:szCs w:val="28"/>
        </w:rPr>
        <w:t xml:space="preserve"> Эльтаркачского сельского поселения;</w:t>
      </w:r>
    </w:p>
    <w:p w:rsidR="00125CBB" w:rsidRPr="00C24F78" w:rsidRDefault="00125CBB" w:rsidP="00125CBB">
      <w:pPr>
        <w:ind w:firstLine="709"/>
        <w:jc w:val="both"/>
        <w:rPr>
          <w:color w:val="000000"/>
          <w:sz w:val="28"/>
          <w:szCs w:val="28"/>
        </w:rPr>
      </w:pPr>
      <w:r w:rsidRPr="00C24F78">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125CBB" w:rsidRPr="00C24F78" w:rsidRDefault="00125CBB" w:rsidP="00125CBB">
      <w:pPr>
        <w:ind w:firstLine="709"/>
        <w:jc w:val="both"/>
        <w:rPr>
          <w:color w:val="000000"/>
          <w:sz w:val="28"/>
          <w:szCs w:val="28"/>
        </w:rPr>
      </w:pPr>
      <w:r w:rsidRPr="00C24F78">
        <w:rPr>
          <w:color w:val="000000"/>
          <w:sz w:val="28"/>
          <w:szCs w:val="28"/>
        </w:rPr>
        <w:t>3) участие в осуществлении деятельности по опеке и попечительству;</w:t>
      </w:r>
    </w:p>
    <w:p w:rsidR="00125CBB" w:rsidRPr="00C24F78" w:rsidRDefault="00125CBB" w:rsidP="00125CBB">
      <w:pPr>
        <w:ind w:firstLine="709"/>
        <w:jc w:val="both"/>
        <w:rPr>
          <w:color w:val="000000"/>
          <w:sz w:val="28"/>
          <w:szCs w:val="28"/>
        </w:rPr>
      </w:pPr>
      <w:r w:rsidRPr="00C24F78">
        <w:rPr>
          <w:color w:val="000000"/>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Эльтаркачского сельского поселения;</w:t>
      </w:r>
    </w:p>
    <w:p w:rsidR="00125CBB" w:rsidRPr="00C24F78" w:rsidRDefault="00125CBB" w:rsidP="00125CBB">
      <w:pPr>
        <w:ind w:firstLine="709"/>
        <w:jc w:val="both"/>
        <w:rPr>
          <w:color w:val="000000"/>
          <w:sz w:val="28"/>
          <w:szCs w:val="28"/>
        </w:rPr>
      </w:pPr>
      <w:r w:rsidRPr="00C24F78">
        <w:rPr>
          <w:kern w:val="2"/>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C24F78">
        <w:rPr>
          <w:color w:val="000000"/>
          <w:sz w:val="28"/>
          <w:szCs w:val="28"/>
        </w:rPr>
        <w:t>Эльтаркачского сельского поселения;</w:t>
      </w:r>
    </w:p>
    <w:p w:rsidR="00125CBB" w:rsidRPr="00C24F78" w:rsidRDefault="00125CBB" w:rsidP="00125CBB">
      <w:pPr>
        <w:ind w:firstLine="709"/>
        <w:jc w:val="both"/>
        <w:rPr>
          <w:sz w:val="28"/>
          <w:szCs w:val="28"/>
        </w:rPr>
      </w:pPr>
      <w:r w:rsidRPr="00C24F78">
        <w:rPr>
          <w:color w:val="000000"/>
          <w:sz w:val="28"/>
          <w:szCs w:val="28"/>
        </w:rPr>
        <w:t xml:space="preserve">6) </w:t>
      </w:r>
      <w:r w:rsidRPr="00C24F78">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C24F78">
        <w:rPr>
          <w:color w:val="000000"/>
          <w:sz w:val="28"/>
          <w:szCs w:val="28"/>
        </w:rPr>
        <w:t>Эльтаркачского сельского поселения</w:t>
      </w:r>
      <w:r w:rsidRPr="00C24F78">
        <w:rPr>
          <w:sz w:val="28"/>
          <w:szCs w:val="28"/>
        </w:rPr>
        <w:t>;</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7) создание муниципальной пожарной охраны;</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8) создание условий для развития туризма;</w:t>
      </w:r>
    </w:p>
    <w:p w:rsidR="00125CBB" w:rsidRPr="00C24F78" w:rsidRDefault="00125CBB" w:rsidP="00125CBB">
      <w:pPr>
        <w:autoSpaceDE w:val="0"/>
        <w:autoSpaceDN w:val="0"/>
        <w:adjustRightInd w:val="0"/>
        <w:ind w:firstLine="540"/>
        <w:jc w:val="both"/>
        <w:outlineLvl w:val="1"/>
        <w:rPr>
          <w:bCs/>
          <w:sz w:val="28"/>
          <w:szCs w:val="28"/>
        </w:rPr>
      </w:pPr>
      <w:r w:rsidRPr="00C24F78">
        <w:rPr>
          <w:sz w:val="28"/>
          <w:szCs w:val="28"/>
        </w:rPr>
        <w:t xml:space="preserve">9) </w:t>
      </w:r>
      <w:r w:rsidRPr="00C24F78">
        <w:rPr>
          <w:b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5CBB" w:rsidRPr="00C24F78" w:rsidRDefault="00125CBB" w:rsidP="00125CBB">
      <w:pPr>
        <w:autoSpaceDE w:val="0"/>
        <w:autoSpaceDN w:val="0"/>
        <w:adjustRightInd w:val="0"/>
        <w:ind w:firstLine="540"/>
        <w:jc w:val="both"/>
        <w:rPr>
          <w:sz w:val="28"/>
          <w:szCs w:val="28"/>
        </w:rPr>
      </w:pPr>
      <w:r w:rsidRPr="00C24F78">
        <w:rPr>
          <w:bCs/>
          <w:sz w:val="28"/>
          <w:szCs w:val="28"/>
        </w:rPr>
        <w:t>10)</w:t>
      </w:r>
      <w:r w:rsidRPr="00C24F78">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125CBB" w:rsidRPr="00C24F78" w:rsidRDefault="00125CBB" w:rsidP="00125CBB">
      <w:pPr>
        <w:autoSpaceDE w:val="0"/>
        <w:autoSpaceDN w:val="0"/>
        <w:adjustRightInd w:val="0"/>
        <w:ind w:firstLine="540"/>
        <w:jc w:val="both"/>
        <w:rPr>
          <w:sz w:val="28"/>
          <w:szCs w:val="28"/>
        </w:rPr>
      </w:pPr>
      <w:r w:rsidRPr="00C24F7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5CBB" w:rsidRPr="00C24F78" w:rsidRDefault="00125CBB" w:rsidP="00125CBB">
      <w:pPr>
        <w:autoSpaceDE w:val="0"/>
        <w:autoSpaceDN w:val="0"/>
        <w:adjustRightInd w:val="0"/>
        <w:ind w:firstLine="540"/>
        <w:jc w:val="both"/>
        <w:rPr>
          <w:sz w:val="28"/>
          <w:szCs w:val="28"/>
        </w:rPr>
      </w:pPr>
      <w:r w:rsidRPr="00C24F78">
        <w:rPr>
          <w:sz w:val="28"/>
          <w:szCs w:val="28"/>
        </w:rPr>
        <w:t>12)создание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25CBB" w:rsidRPr="00C24F78" w:rsidRDefault="00125CBB" w:rsidP="00125CBB">
      <w:pPr>
        <w:autoSpaceDE w:val="0"/>
        <w:autoSpaceDN w:val="0"/>
        <w:adjustRightInd w:val="0"/>
        <w:ind w:firstLine="540"/>
        <w:jc w:val="both"/>
        <w:rPr>
          <w:b/>
          <w:i/>
          <w:sz w:val="28"/>
          <w:szCs w:val="28"/>
        </w:rPr>
      </w:pPr>
      <w:r w:rsidRPr="00C24F78">
        <w:rPr>
          <w:color w:val="000000"/>
          <w:sz w:val="28"/>
          <w:szCs w:val="28"/>
        </w:rPr>
        <w:t>13)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lastRenderedPageBreak/>
        <w:t xml:space="preserve">2. Органы местного самоуправления Эльтаркачского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Эльтаркачского сельского поселения, </w:t>
      </w:r>
      <w:r w:rsidRPr="00C24F78">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5CBB" w:rsidRPr="00C24F78" w:rsidRDefault="00125CBB" w:rsidP="00125CBB">
      <w:pPr>
        <w:autoSpaceDE w:val="0"/>
        <w:autoSpaceDN w:val="0"/>
        <w:adjustRightInd w:val="0"/>
        <w:ind w:firstLine="540"/>
        <w:jc w:val="both"/>
        <w:outlineLvl w:val="1"/>
        <w:rPr>
          <w:sz w:val="28"/>
          <w:szCs w:val="28"/>
        </w:rPr>
      </w:pPr>
    </w:p>
    <w:p w:rsidR="00125CBB" w:rsidRPr="00C24F78" w:rsidRDefault="00125CBB" w:rsidP="00125CBB">
      <w:pPr>
        <w:jc w:val="both"/>
        <w:rPr>
          <w:b/>
          <w:i/>
          <w:sz w:val="28"/>
          <w:szCs w:val="28"/>
        </w:rPr>
      </w:pPr>
      <w:r w:rsidRPr="00C24F78">
        <w:rPr>
          <w:b/>
          <w:i/>
          <w:kern w:val="2"/>
          <w:sz w:val="28"/>
          <w:szCs w:val="28"/>
        </w:rPr>
        <w:t xml:space="preserve">     Статья  9</w:t>
      </w:r>
      <w:r w:rsidRPr="00C24F78">
        <w:rPr>
          <w:b/>
          <w:i/>
          <w:sz w:val="28"/>
          <w:szCs w:val="28"/>
        </w:rPr>
        <w:t>.   Полномочия    органов    местного    самоуправления  Эльтаркачского сельского поселения по решению вопросов местного значения</w:t>
      </w:r>
    </w:p>
    <w:p w:rsidR="00125CBB" w:rsidRPr="00C24F78" w:rsidRDefault="00125CBB" w:rsidP="00125CBB">
      <w:pPr>
        <w:rPr>
          <w:sz w:val="28"/>
          <w:szCs w:val="28"/>
        </w:rPr>
      </w:pPr>
    </w:p>
    <w:p w:rsidR="00125CBB" w:rsidRPr="00C24F78" w:rsidRDefault="00125CBB" w:rsidP="00125CBB">
      <w:pPr>
        <w:jc w:val="both"/>
        <w:rPr>
          <w:sz w:val="28"/>
          <w:szCs w:val="28"/>
        </w:rPr>
      </w:pPr>
      <w:r w:rsidRPr="00C24F78">
        <w:rPr>
          <w:sz w:val="28"/>
          <w:szCs w:val="28"/>
        </w:rPr>
        <w:t xml:space="preserve">       1.  В  целях  решения  вопросов  местного   значения   органы  </w:t>
      </w:r>
    </w:p>
    <w:p w:rsidR="00125CBB" w:rsidRPr="00C24F78" w:rsidRDefault="00125CBB" w:rsidP="00125CBB">
      <w:pPr>
        <w:jc w:val="both"/>
        <w:rPr>
          <w:sz w:val="28"/>
          <w:szCs w:val="28"/>
        </w:rPr>
      </w:pPr>
      <w:r w:rsidRPr="00C24F78">
        <w:rPr>
          <w:sz w:val="28"/>
          <w:szCs w:val="28"/>
        </w:rPr>
        <w:t xml:space="preserve"> местного  самоуправления   Эльтаркачского   сельского   поселения  </w:t>
      </w:r>
    </w:p>
    <w:p w:rsidR="00125CBB" w:rsidRPr="00C24F78" w:rsidRDefault="00125CBB" w:rsidP="00125CBB">
      <w:pPr>
        <w:jc w:val="both"/>
        <w:rPr>
          <w:sz w:val="28"/>
          <w:szCs w:val="28"/>
        </w:rPr>
      </w:pPr>
      <w:r w:rsidRPr="00C24F78">
        <w:rPr>
          <w:sz w:val="28"/>
          <w:szCs w:val="28"/>
        </w:rPr>
        <w:t xml:space="preserve"> обладают  следующими  полномочиями:</w:t>
      </w:r>
    </w:p>
    <w:p w:rsidR="00125CBB" w:rsidRPr="00C24F78" w:rsidRDefault="00125CBB" w:rsidP="00125CBB">
      <w:pPr>
        <w:jc w:val="both"/>
        <w:rPr>
          <w:sz w:val="28"/>
          <w:szCs w:val="28"/>
        </w:rPr>
      </w:pPr>
      <w:r w:rsidRPr="00C24F78">
        <w:rPr>
          <w:sz w:val="28"/>
          <w:szCs w:val="28"/>
        </w:rPr>
        <w:t xml:space="preserve">      1)  принятие   Устава   Эльтаркачского   сельского   поселения  и </w:t>
      </w:r>
    </w:p>
    <w:p w:rsidR="00125CBB" w:rsidRPr="00C24F78" w:rsidRDefault="00125CBB" w:rsidP="00125CBB">
      <w:pPr>
        <w:jc w:val="both"/>
        <w:rPr>
          <w:sz w:val="28"/>
          <w:szCs w:val="28"/>
        </w:rPr>
      </w:pPr>
      <w:r w:rsidRPr="00C24F78">
        <w:rPr>
          <w:sz w:val="28"/>
          <w:szCs w:val="28"/>
        </w:rPr>
        <w:t xml:space="preserve">внесение  в  него  изменений  и  дополнений,  издание  муниципальных </w:t>
      </w:r>
    </w:p>
    <w:p w:rsidR="00125CBB" w:rsidRPr="00C24F78" w:rsidRDefault="00125CBB" w:rsidP="00125CBB">
      <w:pPr>
        <w:jc w:val="both"/>
        <w:rPr>
          <w:sz w:val="28"/>
          <w:szCs w:val="28"/>
        </w:rPr>
      </w:pPr>
      <w:r w:rsidRPr="00C24F78">
        <w:rPr>
          <w:sz w:val="28"/>
          <w:szCs w:val="28"/>
        </w:rPr>
        <w:t>правовых актов;</w:t>
      </w:r>
    </w:p>
    <w:p w:rsidR="00125CBB" w:rsidRPr="00C24F78" w:rsidRDefault="00125CBB" w:rsidP="00125CBB">
      <w:pPr>
        <w:jc w:val="both"/>
        <w:rPr>
          <w:sz w:val="28"/>
          <w:szCs w:val="28"/>
        </w:rPr>
      </w:pPr>
      <w:r w:rsidRPr="00C24F78">
        <w:rPr>
          <w:sz w:val="28"/>
          <w:szCs w:val="28"/>
        </w:rPr>
        <w:t xml:space="preserve">     2)   установление   официальных   символов   Эльтаркачского               сельского  поселения;</w:t>
      </w:r>
    </w:p>
    <w:p w:rsidR="00125CBB" w:rsidRPr="00C24F78" w:rsidRDefault="00125CBB" w:rsidP="00125CBB">
      <w:pPr>
        <w:jc w:val="both"/>
        <w:rPr>
          <w:sz w:val="28"/>
          <w:szCs w:val="28"/>
        </w:rPr>
      </w:pPr>
      <w:r w:rsidRPr="00C24F78">
        <w:rPr>
          <w:sz w:val="28"/>
          <w:szCs w:val="28"/>
        </w:rPr>
        <w:t xml:space="preserve">     3)  создание   муниципальных   предприятий   и   учреждений, </w:t>
      </w:r>
    </w:p>
    <w:p w:rsidR="00125CBB" w:rsidRPr="00C24F78" w:rsidRDefault="00125CBB" w:rsidP="00125CBB">
      <w:pPr>
        <w:jc w:val="both"/>
        <w:rPr>
          <w:sz w:val="28"/>
          <w:szCs w:val="28"/>
        </w:rPr>
      </w:pPr>
      <w:r w:rsidRPr="00C24F78">
        <w:rPr>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C24F78">
        <w:rPr>
          <w:sz w:val="28"/>
          <w:szCs w:val="28"/>
        </w:rPr>
        <w:lastRenderedPageBreak/>
        <w:t>учреждениями, а также осуществление закупок товаров, работ, услуг для обеспечения муниципальных нужд;</w:t>
      </w:r>
    </w:p>
    <w:p w:rsidR="00125CBB" w:rsidRPr="00C24F78" w:rsidRDefault="00125CBB" w:rsidP="00125CBB">
      <w:pPr>
        <w:jc w:val="both"/>
        <w:rPr>
          <w:sz w:val="28"/>
          <w:szCs w:val="28"/>
        </w:rPr>
      </w:pPr>
      <w:r w:rsidRPr="00C24F78">
        <w:rPr>
          <w:sz w:val="28"/>
          <w:szCs w:val="28"/>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w:t>
      </w:r>
    </w:p>
    <w:p w:rsidR="00125CBB" w:rsidRPr="00C24F78" w:rsidRDefault="00125CBB" w:rsidP="00125CBB">
      <w:pPr>
        <w:jc w:val="both"/>
        <w:rPr>
          <w:sz w:val="28"/>
          <w:szCs w:val="28"/>
        </w:rPr>
      </w:pPr>
      <w:r w:rsidRPr="00C24F78">
        <w:rPr>
          <w:sz w:val="28"/>
          <w:szCs w:val="28"/>
        </w:rPr>
        <w:t xml:space="preserve"> иное не предусмотрено федеральными законами;</w:t>
      </w:r>
    </w:p>
    <w:p w:rsidR="00125CBB" w:rsidRPr="00C24F78" w:rsidRDefault="00125CBB" w:rsidP="00125CBB">
      <w:pPr>
        <w:jc w:val="both"/>
        <w:rPr>
          <w:sz w:val="28"/>
          <w:szCs w:val="28"/>
        </w:rPr>
      </w:pPr>
      <w:r w:rsidRPr="00C24F78">
        <w:rPr>
          <w:sz w:val="28"/>
          <w:szCs w:val="28"/>
        </w:rPr>
        <w:t xml:space="preserve">     5)  регулирование тарифов на подключение к системе коммунальной инфраструктуры, тарифов организаций коммунального комплекса на </w:t>
      </w:r>
    </w:p>
    <w:p w:rsidR="00125CBB" w:rsidRPr="00C24F78" w:rsidRDefault="00125CBB" w:rsidP="00125CBB">
      <w:pPr>
        <w:jc w:val="both"/>
        <w:rPr>
          <w:sz w:val="28"/>
          <w:szCs w:val="28"/>
        </w:rPr>
      </w:pPr>
      <w:r w:rsidRPr="00C24F78">
        <w:rPr>
          <w:sz w:val="28"/>
          <w:szCs w:val="28"/>
        </w:rPr>
        <w:t xml:space="preserve">подключение, надбавок к тарифам на товары и услуги организаций коммунального комплекса, надбавок к ценам (тарифам) для потребителей. </w:t>
      </w:r>
    </w:p>
    <w:p w:rsidR="00125CBB" w:rsidRPr="00C24F78" w:rsidRDefault="00125CBB" w:rsidP="00125CBB">
      <w:pPr>
        <w:jc w:val="both"/>
        <w:rPr>
          <w:sz w:val="28"/>
          <w:szCs w:val="28"/>
        </w:rPr>
      </w:pPr>
      <w:r w:rsidRPr="00C24F78">
        <w:rPr>
          <w:sz w:val="28"/>
          <w:szCs w:val="28"/>
        </w:rPr>
        <w:t xml:space="preserve">Указанные в настоящем подпункте полномочия могут полностью или частично передаваться на основе соглашений между органами местного самоуправления </w:t>
      </w:r>
    </w:p>
    <w:p w:rsidR="00125CBB" w:rsidRPr="00C24F78" w:rsidRDefault="00125CBB" w:rsidP="00125CBB">
      <w:pPr>
        <w:jc w:val="both"/>
        <w:rPr>
          <w:sz w:val="28"/>
          <w:szCs w:val="28"/>
        </w:rPr>
      </w:pPr>
      <w:r w:rsidRPr="00C24F78">
        <w:rPr>
          <w:sz w:val="28"/>
          <w:szCs w:val="28"/>
        </w:rPr>
        <w:t xml:space="preserve">Эльтаркачского сельского поселения и органами местного самоуправления </w:t>
      </w:r>
    </w:p>
    <w:p w:rsidR="00125CBB" w:rsidRPr="00C24F78" w:rsidRDefault="00125CBB" w:rsidP="00125CBB">
      <w:pPr>
        <w:jc w:val="both"/>
        <w:rPr>
          <w:sz w:val="28"/>
          <w:szCs w:val="28"/>
        </w:rPr>
      </w:pPr>
      <w:r w:rsidRPr="00C24F78">
        <w:rPr>
          <w:sz w:val="28"/>
          <w:szCs w:val="28"/>
        </w:rPr>
        <w:t>Усть-Джегутинского муниципального района;</w:t>
      </w:r>
    </w:p>
    <w:p w:rsidR="00125CBB" w:rsidRPr="00C24F78" w:rsidRDefault="00125CBB" w:rsidP="00125CBB">
      <w:pPr>
        <w:jc w:val="both"/>
        <w:rPr>
          <w:sz w:val="28"/>
          <w:szCs w:val="28"/>
        </w:rPr>
      </w:pPr>
      <w:r w:rsidRPr="00C24F78">
        <w:rPr>
          <w:sz w:val="28"/>
          <w:szCs w:val="28"/>
        </w:rPr>
        <w:t xml:space="preserve">       6) полномочиями по организации теплоснабжения, предусмотренными </w:t>
      </w:r>
    </w:p>
    <w:p w:rsidR="00125CBB" w:rsidRPr="00C24F78" w:rsidRDefault="00125CBB" w:rsidP="00125CBB">
      <w:pPr>
        <w:jc w:val="both"/>
        <w:rPr>
          <w:sz w:val="28"/>
          <w:szCs w:val="28"/>
        </w:rPr>
      </w:pPr>
      <w:r w:rsidRPr="00C24F78">
        <w:rPr>
          <w:sz w:val="28"/>
          <w:szCs w:val="28"/>
        </w:rPr>
        <w:t>Федеральным законом «О теплоснабжении»;</w:t>
      </w:r>
    </w:p>
    <w:p w:rsidR="00125CBB" w:rsidRPr="00C24F78" w:rsidRDefault="00125CBB" w:rsidP="00125CBB">
      <w:pPr>
        <w:jc w:val="both"/>
        <w:rPr>
          <w:sz w:val="28"/>
          <w:szCs w:val="28"/>
        </w:rPr>
      </w:pPr>
      <w:r w:rsidRPr="00C24F78">
        <w:rPr>
          <w:sz w:val="28"/>
          <w:szCs w:val="28"/>
        </w:rPr>
        <w:t xml:space="preserve">       7) полномочиями в сфере водоснабжения и водоотведения,    предусмотренными   Федеральным   законом «О водоснабжении  и водоотведении»;</w:t>
      </w:r>
    </w:p>
    <w:p w:rsidR="00125CBB" w:rsidRPr="00C24F78" w:rsidRDefault="00125CBB" w:rsidP="00125CBB">
      <w:pPr>
        <w:jc w:val="both"/>
        <w:rPr>
          <w:sz w:val="28"/>
          <w:szCs w:val="28"/>
        </w:rPr>
      </w:pPr>
      <w:r w:rsidRPr="00C24F78">
        <w:rPr>
          <w:sz w:val="28"/>
          <w:szCs w:val="28"/>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Эльтаркачского сельского поселения, голосования по вопросам изменения границ Эльтаркачского сельского поселения, преобразования Эльтаркачского  сельского поселения;</w:t>
      </w:r>
    </w:p>
    <w:p w:rsidR="00125CBB" w:rsidRPr="00C24F78" w:rsidRDefault="00125CBB" w:rsidP="00125CBB">
      <w:pPr>
        <w:jc w:val="both"/>
        <w:rPr>
          <w:sz w:val="28"/>
          <w:szCs w:val="28"/>
        </w:rPr>
      </w:pPr>
      <w:r w:rsidRPr="00C24F78">
        <w:rPr>
          <w:sz w:val="28"/>
          <w:szCs w:val="28"/>
        </w:rPr>
        <w:t xml:space="preserve">       9)   принятие   и  организация   выполнения   планов  и   программ комплексного социально-экономического развития Эльтаркачского сельского поселения, а также организация сбора статистических показателей, характеризующих   состояние   экономики  и  социальной  сферы Эльтаркачского сельского </w:t>
      </w:r>
    </w:p>
    <w:p w:rsidR="00125CBB" w:rsidRPr="00C24F78" w:rsidRDefault="00125CBB" w:rsidP="00125CBB">
      <w:pPr>
        <w:jc w:val="both"/>
        <w:rPr>
          <w:sz w:val="28"/>
          <w:szCs w:val="28"/>
        </w:rPr>
      </w:pPr>
      <w:r w:rsidRPr="00C24F78">
        <w:rPr>
          <w:sz w:val="28"/>
          <w:szCs w:val="28"/>
        </w:rPr>
        <w:lastRenderedPageBreak/>
        <w:t>поселения, и предоставление указанных данных органам государственной власти в порядке, установленном Правительством Российской Федерации;</w:t>
      </w:r>
    </w:p>
    <w:p w:rsidR="00125CBB" w:rsidRPr="00C24F78" w:rsidRDefault="00125CBB" w:rsidP="00125CBB">
      <w:pPr>
        <w:jc w:val="both"/>
        <w:rPr>
          <w:sz w:val="28"/>
          <w:szCs w:val="28"/>
        </w:rPr>
      </w:pPr>
      <w:r w:rsidRPr="00C24F78">
        <w:rPr>
          <w:sz w:val="28"/>
          <w:szCs w:val="28"/>
        </w:rPr>
        <w:t xml:space="preserve">       10)    разработка   и   утверждение   программ   комплексного   развития систем  коммунальной   инфраструктуры   Эльтаркачского   сельского поселения, требования к которым устанавливаются Правительством Российской  Федерации;</w:t>
      </w:r>
    </w:p>
    <w:p w:rsidR="00125CBB" w:rsidRPr="00C24F78" w:rsidRDefault="00125CBB" w:rsidP="00125CBB">
      <w:pPr>
        <w:jc w:val="both"/>
        <w:rPr>
          <w:sz w:val="28"/>
          <w:szCs w:val="28"/>
        </w:rPr>
      </w:pPr>
      <w:r w:rsidRPr="00C24F78">
        <w:rPr>
          <w:sz w:val="28"/>
          <w:szCs w:val="28"/>
        </w:rPr>
        <w:t xml:space="preserve">       11)   осуществление   международных  и  внешнеэкономических   связей             в соответствии с федеральными  законами;</w:t>
      </w:r>
    </w:p>
    <w:p w:rsidR="00125CBB" w:rsidRPr="00C24F78" w:rsidRDefault="00125CBB" w:rsidP="00125CBB">
      <w:pPr>
        <w:jc w:val="both"/>
        <w:rPr>
          <w:sz w:val="28"/>
          <w:szCs w:val="28"/>
        </w:rPr>
      </w:pPr>
      <w:r w:rsidRPr="00C24F78">
        <w:rPr>
          <w:sz w:val="28"/>
          <w:szCs w:val="28"/>
        </w:rPr>
        <w:t xml:space="preserve">       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Эльтаркачского сельского поселения, муниципальных служащих и работников муниципальных учреждений;</w:t>
      </w:r>
    </w:p>
    <w:p w:rsidR="00125CBB" w:rsidRPr="00C24F78" w:rsidRDefault="00125CBB" w:rsidP="00125CBB">
      <w:pPr>
        <w:jc w:val="both"/>
        <w:rPr>
          <w:sz w:val="28"/>
          <w:szCs w:val="28"/>
        </w:rPr>
      </w:pPr>
      <w:r w:rsidRPr="00C24F78">
        <w:rPr>
          <w:sz w:val="28"/>
          <w:szCs w:val="28"/>
        </w:rPr>
        <w:t xml:space="preserve">       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Эльтаркачского сельского поселения, о развитии его общественной инфраструктуры и иной официальной информации;</w:t>
      </w:r>
    </w:p>
    <w:p w:rsidR="00125CBB" w:rsidRPr="00C24F78" w:rsidRDefault="00125CBB" w:rsidP="00125CBB">
      <w:pPr>
        <w:jc w:val="both"/>
        <w:rPr>
          <w:sz w:val="28"/>
          <w:szCs w:val="28"/>
        </w:rPr>
      </w:pPr>
      <w:r w:rsidRPr="00C24F78">
        <w:rPr>
          <w:sz w:val="28"/>
          <w:szCs w:val="28"/>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p>
    <w:p w:rsidR="00125CBB" w:rsidRPr="00C24F78" w:rsidRDefault="00125CBB" w:rsidP="00125CBB">
      <w:pPr>
        <w:jc w:val="both"/>
        <w:rPr>
          <w:sz w:val="28"/>
          <w:szCs w:val="28"/>
        </w:rPr>
      </w:pPr>
      <w:r w:rsidRPr="00C24F78">
        <w:rPr>
          <w:sz w:val="28"/>
          <w:szCs w:val="28"/>
        </w:rPr>
        <w:t xml:space="preserve">помещения в которых составляют муниципальный жилищный фонд в границах Эльтаркачского сельского поселения, организация и проведение иных </w:t>
      </w:r>
    </w:p>
    <w:p w:rsidR="00125CBB" w:rsidRPr="00C24F78" w:rsidRDefault="00125CBB" w:rsidP="00125CBB">
      <w:pPr>
        <w:jc w:val="both"/>
        <w:rPr>
          <w:sz w:val="28"/>
          <w:szCs w:val="28"/>
        </w:rPr>
      </w:pPr>
      <w:r w:rsidRPr="00C24F78">
        <w:rPr>
          <w:sz w:val="28"/>
          <w:szCs w:val="28"/>
        </w:rPr>
        <w:t>мероприятий, предусмотренных законодательством об энергосбережении и о повышении энергетической эффективности;</w:t>
      </w:r>
    </w:p>
    <w:p w:rsidR="00125CBB" w:rsidRPr="00C24F78" w:rsidRDefault="00125CBB" w:rsidP="00125CBB">
      <w:pPr>
        <w:jc w:val="both"/>
        <w:rPr>
          <w:sz w:val="28"/>
          <w:szCs w:val="28"/>
        </w:rPr>
      </w:pPr>
      <w:r w:rsidRPr="00C24F78">
        <w:rPr>
          <w:sz w:val="28"/>
          <w:szCs w:val="28"/>
        </w:rPr>
        <w:t xml:space="preserve">         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125CBB" w:rsidRPr="00C24F78" w:rsidRDefault="00125CBB" w:rsidP="00125CBB">
      <w:pPr>
        <w:jc w:val="both"/>
        <w:rPr>
          <w:sz w:val="28"/>
          <w:szCs w:val="28"/>
        </w:rPr>
      </w:pPr>
      <w:r w:rsidRPr="00C24F78">
        <w:rPr>
          <w:sz w:val="28"/>
          <w:szCs w:val="28"/>
        </w:rPr>
        <w:lastRenderedPageBreak/>
        <w:t xml:space="preserve">         2. По решению Совета Эльтаркачского сельского поселения население может привлекаться  к выполнению на добровольной основе социально значимых для   Эльтаркачского сельского поселения  работ (в том числе дежурств) в целях решения вопросов местного значения Эльтаркачского сельского поселения, предусмотренных  вышеназванным Федеральным законом. </w:t>
      </w:r>
    </w:p>
    <w:p w:rsidR="00125CBB" w:rsidRPr="00C24F78" w:rsidRDefault="00125CBB" w:rsidP="00125CBB">
      <w:pPr>
        <w:jc w:val="both"/>
        <w:rPr>
          <w:sz w:val="28"/>
          <w:szCs w:val="28"/>
        </w:rPr>
      </w:pPr>
      <w:r w:rsidRPr="00C24F78">
        <w:rPr>
          <w:sz w:val="28"/>
          <w:szCs w:val="28"/>
        </w:rPr>
        <w:t xml:space="preserve">          К социально значимым работам могут быть отнесены только работы, не требующие специальной  профессиональной подготовки.</w:t>
      </w:r>
    </w:p>
    <w:p w:rsidR="00125CBB" w:rsidRPr="00C24F78" w:rsidRDefault="00125CBB" w:rsidP="00125CBB">
      <w:pPr>
        <w:jc w:val="both"/>
        <w:rPr>
          <w:sz w:val="28"/>
          <w:szCs w:val="28"/>
        </w:rPr>
      </w:pPr>
      <w:r w:rsidRPr="00C24F78">
        <w:rPr>
          <w:sz w:val="28"/>
          <w:szCs w:val="28"/>
        </w:rPr>
        <w:t xml:space="preserve">         К выполнению социально значимых работ привлекаются совершеннолетние трудоспособные жители Эльтаркачского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25CBB" w:rsidRPr="00C24F78" w:rsidRDefault="00125CBB" w:rsidP="00125CBB">
      <w:pPr>
        <w:jc w:val="both"/>
        <w:rPr>
          <w:kern w:val="2"/>
          <w:sz w:val="28"/>
          <w:szCs w:val="28"/>
        </w:rPr>
      </w:pPr>
      <w:r w:rsidRPr="00C24F78">
        <w:rPr>
          <w:sz w:val="28"/>
          <w:szCs w:val="28"/>
        </w:rPr>
        <w:t xml:space="preserve">       Организация и материально-техническое обеспечение проведения социально значимых работ осуществляется администрацией Эльтаркачского сельского поселения.</w:t>
      </w:r>
    </w:p>
    <w:p w:rsidR="00125CBB" w:rsidRPr="00C24F78" w:rsidRDefault="00125CBB" w:rsidP="00125CBB">
      <w:pPr>
        <w:pStyle w:val="a7"/>
        <w:keepLines/>
        <w:widowControl w:val="0"/>
        <w:rPr>
          <w:b/>
          <w:i/>
          <w:color w:val="000000"/>
          <w:kern w:val="2"/>
          <w:sz w:val="28"/>
          <w:szCs w:val="28"/>
        </w:rPr>
      </w:pPr>
    </w:p>
    <w:p w:rsidR="00125CBB" w:rsidRPr="00C24F78" w:rsidRDefault="00125CBB" w:rsidP="00125CBB">
      <w:pPr>
        <w:pStyle w:val="a7"/>
        <w:keepLines/>
        <w:widowControl w:val="0"/>
        <w:ind w:firstLine="708"/>
        <w:jc w:val="both"/>
        <w:rPr>
          <w:b/>
          <w:i/>
          <w:color w:val="000000"/>
          <w:kern w:val="2"/>
          <w:sz w:val="28"/>
          <w:szCs w:val="28"/>
        </w:rPr>
      </w:pPr>
      <w:r w:rsidRPr="00C24F78">
        <w:rPr>
          <w:b/>
          <w:i/>
          <w:color w:val="000000"/>
          <w:kern w:val="2"/>
          <w:sz w:val="28"/>
          <w:szCs w:val="28"/>
        </w:rPr>
        <w:t xml:space="preserve">Статья 10.  Осуществление  органами  местного  самоуправления </w:t>
      </w:r>
      <w:r w:rsidRPr="00C24F78">
        <w:rPr>
          <w:b/>
          <w:color w:val="000000"/>
          <w:sz w:val="28"/>
          <w:szCs w:val="28"/>
        </w:rPr>
        <w:t>Эльтаркачского</w:t>
      </w:r>
      <w:r w:rsidRPr="00C24F78">
        <w:rPr>
          <w:b/>
          <w:i/>
          <w:color w:val="000000"/>
          <w:sz w:val="28"/>
          <w:szCs w:val="28"/>
        </w:rPr>
        <w:t>сельского</w:t>
      </w:r>
      <w:r w:rsidRPr="00C24F78">
        <w:rPr>
          <w:b/>
          <w:i/>
          <w:color w:val="000000"/>
          <w:kern w:val="2"/>
          <w:sz w:val="28"/>
          <w:szCs w:val="28"/>
        </w:rPr>
        <w:t>поселения  отдельных государственных полномочий</w:t>
      </w:r>
    </w:p>
    <w:p w:rsidR="00125CBB" w:rsidRPr="00C24F78" w:rsidRDefault="00125CBB" w:rsidP="00125CBB">
      <w:pPr>
        <w:widowControl w:val="0"/>
        <w:ind w:firstLine="720"/>
        <w:jc w:val="both"/>
        <w:rPr>
          <w:color w:val="000000"/>
          <w:sz w:val="28"/>
          <w:szCs w:val="28"/>
        </w:rPr>
      </w:pPr>
      <w:r w:rsidRPr="00C24F78">
        <w:rPr>
          <w:color w:val="000000"/>
          <w:sz w:val="28"/>
          <w:szCs w:val="28"/>
        </w:rPr>
        <w:t xml:space="preserve">1. Полномочия органов местного самоуправления Эльтаркачского сельского поселения, установленные федеральными законами и законами Карачаево-Черкесской Республики, по вопросам, не отнесенным </w:t>
      </w:r>
      <w:r w:rsidRPr="00C24F78">
        <w:rPr>
          <w:b/>
          <w:i/>
          <w:sz w:val="28"/>
          <w:szCs w:val="28"/>
        </w:rPr>
        <w:t>в соответствии с</w:t>
      </w:r>
      <w:r w:rsidRPr="00C24F78">
        <w:rPr>
          <w:color w:val="000000"/>
          <w:sz w:val="28"/>
          <w:szCs w:val="28"/>
        </w:rPr>
        <w:t>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Эльтаркачского сельского поселения.</w:t>
      </w:r>
    </w:p>
    <w:p w:rsidR="00125CBB" w:rsidRPr="00C24F78" w:rsidRDefault="00125CBB" w:rsidP="00125CBB">
      <w:pPr>
        <w:pStyle w:val="23"/>
        <w:tabs>
          <w:tab w:val="left" w:pos="-142"/>
        </w:tabs>
        <w:spacing w:after="0" w:line="240" w:lineRule="auto"/>
        <w:ind w:firstLine="720"/>
        <w:rPr>
          <w:color w:val="000000"/>
          <w:sz w:val="28"/>
          <w:szCs w:val="28"/>
        </w:rPr>
      </w:pPr>
      <w:r w:rsidRPr="00C24F78">
        <w:rPr>
          <w:color w:val="000000"/>
          <w:sz w:val="28"/>
          <w:szCs w:val="28"/>
        </w:rPr>
        <w:t>Наделение органов местного самоуправления Эльтаркачского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125CBB" w:rsidRPr="00C24F78" w:rsidRDefault="00125CBB" w:rsidP="00125CBB">
      <w:pPr>
        <w:pStyle w:val="23"/>
        <w:tabs>
          <w:tab w:val="left" w:pos="-142"/>
        </w:tabs>
        <w:spacing w:after="0" w:line="240" w:lineRule="auto"/>
        <w:rPr>
          <w:color w:val="000000"/>
          <w:sz w:val="28"/>
          <w:szCs w:val="28"/>
        </w:rPr>
      </w:pPr>
      <w:r w:rsidRPr="00C24F78">
        <w:rPr>
          <w:color w:val="000000"/>
          <w:sz w:val="28"/>
          <w:szCs w:val="28"/>
        </w:rPr>
        <w:tab/>
        <w:t xml:space="preserve">2. Полномочия по осуществлению отдельных государственных полномочий, переданных органам местного самоуправления </w:t>
      </w:r>
      <w:r w:rsidRPr="00C24F78">
        <w:rPr>
          <w:color w:val="000000"/>
          <w:sz w:val="28"/>
          <w:szCs w:val="28"/>
        </w:rPr>
        <w:lastRenderedPageBreak/>
        <w:t>Эльтаркачского сельского поселения возлагаются на  главу администрации  Эльтаркачского сельского поселения и администрацию Эльтаркачского сельского поселения.</w:t>
      </w:r>
    </w:p>
    <w:p w:rsidR="00125CBB" w:rsidRPr="00C24F78" w:rsidRDefault="00125CBB" w:rsidP="00125CBB">
      <w:pPr>
        <w:widowControl w:val="0"/>
        <w:ind w:firstLine="720"/>
        <w:jc w:val="both"/>
        <w:rPr>
          <w:color w:val="000000"/>
          <w:sz w:val="28"/>
          <w:szCs w:val="28"/>
        </w:rPr>
      </w:pPr>
      <w:r w:rsidRPr="00C24F78">
        <w:rPr>
          <w:color w:val="000000"/>
          <w:sz w:val="28"/>
          <w:szCs w:val="28"/>
        </w:rPr>
        <w:t>3. Финансовое обеспечение отдельных государственных полномочий, переданных органам местного самоуправления Эльтаркачского сельского поселения, осуществляется только за счет предоставляемых местному бюджету субвенций из соответствующих бюджетов.</w:t>
      </w:r>
    </w:p>
    <w:p w:rsidR="00125CBB" w:rsidRPr="00C24F78" w:rsidRDefault="00125CBB" w:rsidP="00125CBB">
      <w:pPr>
        <w:pStyle w:val="23"/>
        <w:tabs>
          <w:tab w:val="left" w:pos="-142"/>
        </w:tabs>
        <w:spacing w:after="0" w:line="240" w:lineRule="auto"/>
        <w:ind w:firstLine="720"/>
        <w:rPr>
          <w:color w:val="000000"/>
          <w:sz w:val="28"/>
          <w:szCs w:val="28"/>
        </w:rPr>
      </w:pPr>
      <w:r w:rsidRPr="00C24F78">
        <w:rPr>
          <w:color w:val="000000"/>
          <w:sz w:val="28"/>
          <w:szCs w:val="28"/>
        </w:rPr>
        <w:t>4. Глава администрации Эльтаркачского сельского поселения и администрация Эльтаркачского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Карачаево-Черкесской Республики в пределах, выделенных Эльтаркачскому  сельскому поселению на эти цели материальных ресурсов и финансовых средств.</w:t>
      </w:r>
    </w:p>
    <w:p w:rsidR="00125CBB" w:rsidRPr="00C24F78" w:rsidRDefault="00125CBB" w:rsidP="00125CBB">
      <w:pPr>
        <w:pStyle w:val="21"/>
        <w:spacing w:after="0" w:line="240" w:lineRule="auto"/>
        <w:ind w:firstLine="720"/>
        <w:rPr>
          <w:sz w:val="28"/>
          <w:szCs w:val="28"/>
        </w:rPr>
      </w:pPr>
      <w:r w:rsidRPr="00C24F78">
        <w:rPr>
          <w:sz w:val="28"/>
          <w:szCs w:val="28"/>
        </w:rPr>
        <w:t>5. Органы местного самоуправления Эльтаркачского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25CBB" w:rsidRPr="00C24F78" w:rsidRDefault="00125CBB" w:rsidP="00125CBB">
      <w:pPr>
        <w:pStyle w:val="21"/>
        <w:spacing w:after="0" w:line="240" w:lineRule="auto"/>
        <w:ind w:firstLine="720"/>
        <w:rPr>
          <w:sz w:val="28"/>
          <w:szCs w:val="28"/>
        </w:rPr>
      </w:pPr>
      <w:r w:rsidRPr="00C24F78">
        <w:rPr>
          <w:sz w:val="28"/>
          <w:szCs w:val="28"/>
        </w:rPr>
        <w:t>В целях повышения эффективности осуществления отдельных государственных полномочий администрация Эльтаркачского сельского поселения  вправе дополнительно использовать для их осуществления имущество, находящееся в муниципальной собственности Эльтаркачского сельского поселения, в случае если данное имущество не используется для решения вопросов местного значения.</w:t>
      </w:r>
    </w:p>
    <w:p w:rsidR="00125CBB" w:rsidRPr="00C24F78" w:rsidRDefault="00125CBB" w:rsidP="00125CBB">
      <w:pPr>
        <w:pStyle w:val="21"/>
        <w:spacing w:after="0" w:line="240" w:lineRule="auto"/>
        <w:ind w:firstLine="720"/>
        <w:rPr>
          <w:sz w:val="28"/>
          <w:szCs w:val="28"/>
        </w:rPr>
      </w:pPr>
      <w:r w:rsidRPr="00C24F78">
        <w:rPr>
          <w:sz w:val="28"/>
          <w:szCs w:val="28"/>
        </w:rPr>
        <w:t>На осуществление отдельных государственных полномочий дополнительно могут направляться доходы, фактически полученные при исполнении бюджета Эльтаркачского сельского поселения сверх утвержденных решением о бюджете, в случае отсутствия просроченной задолженности Эльтаркачского сельского поселения  по исполнению своих долговых и (или) бюджетных обязательств. Решение о направлении доходов, фактически полученных при исполнении бюджета Эльтаркачского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Эльтаркачского сельского поселения  путем внесения изменений в решение о бюджете Эльтаркачского сельского поселения  с соблюдением требований Бюджетного кодекса Российской Федерации.</w:t>
      </w:r>
    </w:p>
    <w:p w:rsidR="00125CBB" w:rsidRPr="00C24F78" w:rsidRDefault="00125CBB" w:rsidP="00125CBB">
      <w:pPr>
        <w:pStyle w:val="23"/>
        <w:tabs>
          <w:tab w:val="left" w:pos="-142"/>
        </w:tabs>
        <w:spacing w:after="0" w:line="240" w:lineRule="auto"/>
        <w:rPr>
          <w:sz w:val="28"/>
          <w:szCs w:val="28"/>
        </w:rPr>
      </w:pPr>
      <w:r w:rsidRPr="00C24F78">
        <w:rPr>
          <w:color w:val="000000"/>
          <w:sz w:val="28"/>
          <w:szCs w:val="28"/>
        </w:rPr>
        <w:tab/>
      </w:r>
      <w:r w:rsidRPr="00C24F78">
        <w:rPr>
          <w:sz w:val="28"/>
          <w:szCs w:val="28"/>
        </w:rPr>
        <w:t>6. Органы местного самоуправления и их должностные лица</w:t>
      </w:r>
      <w:r w:rsidRPr="00C24F78">
        <w:rPr>
          <w:color w:val="000000"/>
          <w:sz w:val="28"/>
          <w:szCs w:val="28"/>
        </w:rPr>
        <w:t xml:space="preserve"> Эльтаркачского сельского поселения</w:t>
      </w:r>
      <w:r w:rsidRPr="00C24F78">
        <w:rPr>
          <w:sz w:val="28"/>
          <w:szCs w:val="28"/>
        </w:rPr>
        <w:t xml:space="preserve"> обязаны предоставлять уполномоченным государственным органам документы, связанные с осуществлением отдельных государственных полномочий.</w:t>
      </w:r>
    </w:p>
    <w:p w:rsidR="00125CBB" w:rsidRPr="00C24F78" w:rsidRDefault="00125CBB" w:rsidP="00125CBB">
      <w:pPr>
        <w:pStyle w:val="23"/>
        <w:tabs>
          <w:tab w:val="left" w:pos="-142"/>
        </w:tabs>
        <w:spacing w:after="0" w:line="240" w:lineRule="auto"/>
        <w:ind w:firstLine="720"/>
        <w:rPr>
          <w:caps/>
          <w:color w:val="000000"/>
          <w:kern w:val="2"/>
          <w:sz w:val="28"/>
          <w:szCs w:val="28"/>
          <w:u w:val="single"/>
        </w:rPr>
      </w:pPr>
      <w:r w:rsidRPr="00C24F78">
        <w:rPr>
          <w:sz w:val="28"/>
          <w:szCs w:val="28"/>
        </w:rPr>
        <w:t>7. Органы местного самоуправления</w:t>
      </w:r>
      <w:r w:rsidRPr="00C24F78">
        <w:rPr>
          <w:color w:val="000000"/>
          <w:sz w:val="28"/>
          <w:szCs w:val="28"/>
        </w:rPr>
        <w:t xml:space="preserve"> Эльтаркачского сельского поселения участвуют в осуществлении государственных полномочий, не </w:t>
      </w:r>
      <w:r w:rsidRPr="00C24F78">
        <w:rPr>
          <w:color w:val="000000"/>
          <w:sz w:val="28"/>
          <w:szCs w:val="28"/>
        </w:rPr>
        <w:lastRenderedPageBreak/>
        <w:t>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Эльтаркачского сельского поселения решения о реализации права на участие в осуществлении указанных полномочий.</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jc w:val="both"/>
        <w:outlineLvl w:val="8"/>
        <w:rPr>
          <w:b/>
          <w:caps/>
          <w:color w:val="000000"/>
          <w:kern w:val="2"/>
          <w:sz w:val="28"/>
          <w:szCs w:val="28"/>
          <w:u w:val="single"/>
        </w:rPr>
      </w:pPr>
      <w:r w:rsidRPr="00C24F78">
        <w:rPr>
          <w:b/>
          <w:caps/>
          <w:color w:val="000000"/>
          <w:kern w:val="2"/>
          <w:sz w:val="28"/>
          <w:szCs w:val="28"/>
          <w:u w:val="single"/>
        </w:rPr>
        <w:t xml:space="preserve">ГЛАВА III. Участие населения </w:t>
      </w:r>
      <w:r w:rsidRPr="00C24F78">
        <w:rPr>
          <w:b/>
          <w:color w:val="000000"/>
          <w:sz w:val="28"/>
          <w:szCs w:val="28"/>
          <w:u w:val="single"/>
        </w:rPr>
        <w:t>ЭЛЬТАРКАЧСКОГО</w:t>
      </w:r>
      <w:r w:rsidRPr="00C24F78">
        <w:rPr>
          <w:b/>
          <w:caps/>
          <w:color w:val="000000"/>
          <w:kern w:val="2"/>
          <w:sz w:val="28"/>
          <w:szCs w:val="28"/>
          <w:u w:val="single"/>
        </w:rPr>
        <w:t xml:space="preserve">  СЕЛЬСКОГО поселения в осуществлении местного самоуправления</w:t>
      </w:r>
    </w:p>
    <w:p w:rsidR="00125CBB" w:rsidRPr="00C24F78" w:rsidRDefault="00125CBB" w:rsidP="00125CBB">
      <w:pPr>
        <w:rPr>
          <w:color w:val="000000"/>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Статья 11. Права граждан, проживающих на территории</w:t>
      </w:r>
      <w:r w:rsidRPr="00C24F78">
        <w:rPr>
          <w:b/>
          <w:i/>
          <w:color w:val="000000"/>
          <w:sz w:val="28"/>
          <w:szCs w:val="28"/>
        </w:rPr>
        <w:t xml:space="preserve">Эльтаркачского сельского </w:t>
      </w:r>
      <w:r w:rsidRPr="00C24F78">
        <w:rPr>
          <w:b/>
          <w:i/>
          <w:color w:val="000000"/>
          <w:kern w:val="2"/>
          <w:sz w:val="28"/>
          <w:szCs w:val="28"/>
        </w:rPr>
        <w:t>поселения,  на осуществление местного самоуправления</w:t>
      </w:r>
    </w:p>
    <w:p w:rsidR="00125CBB" w:rsidRPr="00C24F78" w:rsidRDefault="00125CBB" w:rsidP="00125CBB">
      <w:pPr>
        <w:tabs>
          <w:tab w:val="left" w:pos="-142"/>
        </w:tabs>
        <w:spacing w:before="20" w:after="20"/>
        <w:jc w:val="both"/>
        <w:rPr>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1. Граждане, проживающие на территории Эльтаркачского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Эльтаркачского сельского поселения.</w:t>
      </w:r>
    </w:p>
    <w:p w:rsidR="00125CBB" w:rsidRPr="00C24F78" w:rsidRDefault="00125CBB" w:rsidP="00125CBB">
      <w:pPr>
        <w:ind w:firstLine="720"/>
        <w:jc w:val="both"/>
        <w:rPr>
          <w:color w:val="000000"/>
          <w:sz w:val="28"/>
          <w:szCs w:val="28"/>
        </w:rPr>
      </w:pPr>
      <w:r w:rsidRPr="00C24F78">
        <w:rPr>
          <w:color w:val="000000"/>
          <w:sz w:val="28"/>
          <w:szCs w:val="28"/>
        </w:rPr>
        <w:t>2. Иностранные граждане, постоянно или преимущественно проживающие на территории  Эльтаркачского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5CBB" w:rsidRPr="00C24F78" w:rsidRDefault="00125CBB" w:rsidP="00125CBB">
      <w:pPr>
        <w:ind w:firstLine="720"/>
        <w:jc w:val="both"/>
        <w:rPr>
          <w:b/>
          <w:i/>
          <w:color w:val="000000"/>
          <w:kern w:val="2"/>
          <w:sz w:val="28"/>
          <w:szCs w:val="28"/>
        </w:rPr>
      </w:pPr>
      <w:r w:rsidRPr="00C24F78">
        <w:rPr>
          <w:sz w:val="28"/>
          <w:szCs w:val="28"/>
        </w:rPr>
        <w:t xml:space="preserve">3. Граждане, проживающие на территории </w:t>
      </w:r>
      <w:r w:rsidRPr="00C24F78">
        <w:rPr>
          <w:color w:val="000000"/>
          <w:sz w:val="28"/>
          <w:szCs w:val="28"/>
        </w:rPr>
        <w:t xml:space="preserve">Эльтаркачского сельского </w:t>
      </w:r>
      <w:r w:rsidRPr="00C24F78">
        <w:rPr>
          <w:sz w:val="28"/>
          <w:szCs w:val="28"/>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Статья 12.   Местный  референдум</w:t>
      </w: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1. На территории Эльтаркачского сельского поселения для решения вопросов местного значения  может  проводиться местный  референдум.</w:t>
      </w:r>
    </w:p>
    <w:p w:rsidR="00125CBB" w:rsidRPr="00C24F78" w:rsidRDefault="00125CBB" w:rsidP="00125CBB">
      <w:pPr>
        <w:ind w:firstLine="709"/>
        <w:jc w:val="both"/>
        <w:rPr>
          <w:color w:val="000000"/>
          <w:sz w:val="28"/>
          <w:szCs w:val="28"/>
        </w:rPr>
      </w:pPr>
      <w:r w:rsidRPr="00C24F78">
        <w:rPr>
          <w:color w:val="000000"/>
          <w:sz w:val="28"/>
          <w:szCs w:val="28"/>
        </w:rPr>
        <w:t>2. Местный референдум  проводится на всей территорииЭльтаркачского сельского поселения.</w:t>
      </w:r>
    </w:p>
    <w:p w:rsidR="00125CBB" w:rsidRPr="00C24F78" w:rsidRDefault="00125CBB" w:rsidP="00125CBB">
      <w:pPr>
        <w:ind w:firstLine="720"/>
        <w:jc w:val="both"/>
        <w:rPr>
          <w:color w:val="000000"/>
          <w:sz w:val="28"/>
          <w:szCs w:val="28"/>
        </w:rPr>
      </w:pPr>
      <w:r w:rsidRPr="00C24F78">
        <w:rPr>
          <w:color w:val="000000"/>
          <w:sz w:val="28"/>
          <w:szCs w:val="28"/>
        </w:rPr>
        <w:t>3.  Решение о проведении местного референдума принимается Советом Эльтаркачского  сельского поселения:</w:t>
      </w:r>
    </w:p>
    <w:p w:rsidR="00125CBB" w:rsidRPr="00C24F78" w:rsidRDefault="00125CBB" w:rsidP="00125CBB">
      <w:pPr>
        <w:shd w:val="clear" w:color="auto" w:fill="FFFFFF"/>
        <w:ind w:firstLine="709"/>
        <w:jc w:val="both"/>
        <w:rPr>
          <w:color w:val="000000"/>
          <w:sz w:val="28"/>
          <w:szCs w:val="28"/>
        </w:rPr>
      </w:pPr>
      <w:r w:rsidRPr="00C24F78">
        <w:rPr>
          <w:color w:val="000000"/>
          <w:sz w:val="28"/>
          <w:szCs w:val="28"/>
        </w:rPr>
        <w:t>1) по инициативе, выдвинутой гражданами Российской Федерации,  постоянно проживающими на территории Эльтаркачского  сельского поселения, имеющими право на участие в местном референдуме;</w:t>
      </w:r>
    </w:p>
    <w:p w:rsidR="00125CBB" w:rsidRPr="00C24F78" w:rsidRDefault="00125CBB" w:rsidP="00125CBB">
      <w:pPr>
        <w:shd w:val="clear" w:color="auto" w:fill="FFFFFF"/>
        <w:ind w:firstLine="709"/>
        <w:jc w:val="both"/>
        <w:rPr>
          <w:color w:val="000000"/>
          <w:sz w:val="28"/>
          <w:szCs w:val="28"/>
        </w:rPr>
      </w:pPr>
      <w:r w:rsidRPr="00C24F78">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125CBB" w:rsidRPr="00C24F78" w:rsidRDefault="00125CBB" w:rsidP="00125CBB">
      <w:pPr>
        <w:ind w:firstLine="720"/>
        <w:jc w:val="both"/>
        <w:rPr>
          <w:b/>
          <w:color w:val="000000"/>
          <w:sz w:val="28"/>
          <w:szCs w:val="28"/>
        </w:rPr>
      </w:pPr>
      <w:r w:rsidRPr="00C24F78">
        <w:rPr>
          <w:color w:val="000000"/>
          <w:sz w:val="28"/>
          <w:szCs w:val="28"/>
        </w:rPr>
        <w:t>3)</w:t>
      </w:r>
      <w:r w:rsidRPr="00C24F78">
        <w:rPr>
          <w:b/>
          <w:color w:val="000000"/>
          <w:sz w:val="28"/>
          <w:szCs w:val="28"/>
        </w:rPr>
        <w:t> </w:t>
      </w:r>
      <w:r w:rsidRPr="00C24F78">
        <w:rPr>
          <w:color w:val="000000"/>
          <w:sz w:val="28"/>
          <w:szCs w:val="28"/>
        </w:rPr>
        <w:t>по инициативе Совета Эльтаркачского  сельского поселения и главы администрации  Эльтаркачского   сельского поселения, выдвинутой ими совместно.</w:t>
      </w:r>
    </w:p>
    <w:p w:rsidR="00125CBB" w:rsidRPr="00C24F78" w:rsidRDefault="00125CBB" w:rsidP="00125CBB">
      <w:pPr>
        <w:ind w:firstLine="720"/>
        <w:jc w:val="both"/>
        <w:rPr>
          <w:sz w:val="28"/>
          <w:szCs w:val="28"/>
        </w:rPr>
      </w:pPr>
      <w:r w:rsidRPr="00C24F78">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r w:rsidRPr="00C24F78">
        <w:rPr>
          <w:color w:val="000000"/>
          <w:sz w:val="28"/>
          <w:szCs w:val="28"/>
        </w:rPr>
        <w:t xml:space="preserve">Эльтаркачского </w:t>
      </w:r>
      <w:r w:rsidRPr="00C24F78">
        <w:rPr>
          <w:sz w:val="28"/>
          <w:szCs w:val="28"/>
        </w:rPr>
        <w:t xml:space="preserve"> сельского поселения в соответствии с федеральным законом. </w:t>
      </w:r>
    </w:p>
    <w:p w:rsidR="00125CBB" w:rsidRPr="00C24F78" w:rsidRDefault="00125CBB" w:rsidP="00125CBB">
      <w:pPr>
        <w:ind w:firstLine="720"/>
        <w:jc w:val="both"/>
        <w:rPr>
          <w:b/>
          <w:color w:val="000000"/>
          <w:sz w:val="28"/>
          <w:szCs w:val="28"/>
        </w:rPr>
      </w:pPr>
      <w:r w:rsidRPr="00C24F78">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125CBB" w:rsidRPr="00C24F78" w:rsidRDefault="00125CBB" w:rsidP="00125CBB">
      <w:pPr>
        <w:shd w:val="clear" w:color="auto" w:fill="FFFFFF"/>
        <w:ind w:firstLine="709"/>
        <w:jc w:val="both"/>
        <w:rPr>
          <w:color w:val="000000"/>
          <w:sz w:val="28"/>
          <w:szCs w:val="28"/>
        </w:rPr>
      </w:pPr>
      <w:r w:rsidRPr="00C24F78">
        <w:rPr>
          <w:color w:val="000000"/>
          <w:sz w:val="28"/>
          <w:szCs w:val="28"/>
        </w:rPr>
        <w:lastRenderedPageBreak/>
        <w:t>Инициатива проведения референдума, выдвинутая совместно Советом Эльтаркачского  сельского поселения и главой администрации Эльтаркачского  сельского поселения, оформляется правовыми актами Совета Эльтаркачского сельского поселения и главы администрации Эльтаркачского сельского поселения.</w:t>
      </w:r>
    </w:p>
    <w:p w:rsidR="00125CBB" w:rsidRPr="00C24F78" w:rsidRDefault="00125CBB" w:rsidP="00125CBB">
      <w:pPr>
        <w:ind w:firstLine="720"/>
        <w:jc w:val="both"/>
        <w:rPr>
          <w:sz w:val="28"/>
          <w:szCs w:val="28"/>
        </w:rPr>
      </w:pPr>
      <w:r w:rsidRPr="00C24F78">
        <w:rPr>
          <w:color w:val="000000"/>
          <w:sz w:val="28"/>
          <w:szCs w:val="28"/>
        </w:rPr>
        <w:t>5.</w:t>
      </w:r>
      <w:r w:rsidRPr="00C24F78">
        <w:rPr>
          <w:sz w:val="28"/>
          <w:szCs w:val="28"/>
        </w:rPr>
        <w:t xml:space="preserve">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25CBB" w:rsidRPr="00C24F78" w:rsidRDefault="00125CBB" w:rsidP="00125CBB">
      <w:pPr>
        <w:ind w:firstLine="720"/>
        <w:jc w:val="both"/>
        <w:rPr>
          <w:sz w:val="28"/>
          <w:szCs w:val="28"/>
        </w:rPr>
      </w:pPr>
      <w:r w:rsidRPr="00C24F78">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25CBB" w:rsidRPr="00C24F78" w:rsidRDefault="00125CBB" w:rsidP="00125CBB">
      <w:pPr>
        <w:ind w:firstLine="720"/>
        <w:jc w:val="both"/>
        <w:rPr>
          <w:sz w:val="28"/>
          <w:szCs w:val="28"/>
        </w:rPr>
      </w:pPr>
      <w:r w:rsidRPr="00C24F78">
        <w:rPr>
          <w:sz w:val="28"/>
          <w:szCs w:val="28"/>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125CBB" w:rsidRPr="00C24F78" w:rsidRDefault="00125CBB" w:rsidP="00125CBB">
      <w:pPr>
        <w:ind w:firstLine="720"/>
        <w:jc w:val="both"/>
        <w:rPr>
          <w:sz w:val="28"/>
          <w:szCs w:val="28"/>
        </w:rPr>
      </w:pPr>
      <w:r w:rsidRPr="00C24F78">
        <w:rPr>
          <w:sz w:val="28"/>
          <w:szCs w:val="28"/>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25CBB" w:rsidRPr="00C24F78" w:rsidRDefault="00125CBB" w:rsidP="00125CBB">
      <w:pPr>
        <w:ind w:firstLine="720"/>
        <w:jc w:val="both"/>
        <w:rPr>
          <w:sz w:val="28"/>
          <w:szCs w:val="28"/>
        </w:rPr>
      </w:pPr>
      <w:r w:rsidRPr="00C24F78">
        <w:rPr>
          <w:sz w:val="28"/>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w:t>
      </w:r>
      <w:r w:rsidRPr="00C24F78">
        <w:rPr>
          <w:color w:val="000000"/>
          <w:sz w:val="28"/>
          <w:szCs w:val="28"/>
        </w:rPr>
        <w:t xml:space="preserve"> Эльтаркачского сельского поселения</w:t>
      </w:r>
      <w:r w:rsidRPr="00C24F78">
        <w:rPr>
          <w:sz w:val="28"/>
          <w:szCs w:val="28"/>
        </w:rPr>
        <w:t>;</w:t>
      </w:r>
    </w:p>
    <w:p w:rsidR="00125CBB" w:rsidRPr="00C24F78" w:rsidRDefault="00125CBB" w:rsidP="00125CBB">
      <w:pPr>
        <w:ind w:firstLine="720"/>
        <w:jc w:val="both"/>
        <w:rPr>
          <w:sz w:val="28"/>
          <w:szCs w:val="28"/>
        </w:rPr>
      </w:pPr>
      <w:r w:rsidRPr="00C24F78">
        <w:rPr>
          <w:sz w:val="28"/>
          <w:szCs w:val="28"/>
        </w:rPr>
        <w:t>2) в противном случае - об отказе в регистрации инициативной группы.</w:t>
      </w:r>
    </w:p>
    <w:p w:rsidR="00125CBB" w:rsidRPr="00C24F78" w:rsidRDefault="00125CBB" w:rsidP="00125CBB">
      <w:pPr>
        <w:ind w:firstLine="720"/>
        <w:jc w:val="both"/>
        <w:rPr>
          <w:sz w:val="28"/>
          <w:szCs w:val="28"/>
        </w:rPr>
      </w:pPr>
      <w:r w:rsidRPr="00C24F78">
        <w:rPr>
          <w:sz w:val="28"/>
          <w:szCs w:val="28"/>
        </w:rPr>
        <w:t xml:space="preserve">8. Совет </w:t>
      </w:r>
      <w:r w:rsidRPr="00C24F78">
        <w:rPr>
          <w:color w:val="000000"/>
          <w:sz w:val="28"/>
          <w:szCs w:val="28"/>
        </w:rPr>
        <w:t xml:space="preserve">Эльтаркачского  сельского поселения </w:t>
      </w:r>
      <w:r w:rsidRPr="00C24F78">
        <w:rPr>
          <w:sz w:val="28"/>
          <w:szCs w:val="28"/>
        </w:rPr>
        <w:t>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125CBB" w:rsidRPr="00C24F78" w:rsidRDefault="00125CBB" w:rsidP="00125CBB">
      <w:pPr>
        <w:ind w:firstLine="720"/>
        <w:jc w:val="both"/>
        <w:rPr>
          <w:sz w:val="28"/>
          <w:szCs w:val="28"/>
        </w:rPr>
      </w:pPr>
      <w:r w:rsidRPr="00C24F78">
        <w:rPr>
          <w:sz w:val="28"/>
          <w:szCs w:val="28"/>
        </w:rPr>
        <w:lastRenderedPageBreak/>
        <w:t xml:space="preserve"> Если Совет </w:t>
      </w:r>
      <w:r w:rsidRPr="00C24F78">
        <w:rPr>
          <w:color w:val="000000"/>
          <w:sz w:val="28"/>
          <w:szCs w:val="28"/>
        </w:rPr>
        <w:t xml:space="preserve">Эльтаркачского сельского поселения </w:t>
      </w:r>
      <w:r w:rsidRPr="00C24F78">
        <w:rPr>
          <w:sz w:val="28"/>
          <w:szCs w:val="28"/>
        </w:rPr>
        <w:t>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25CBB" w:rsidRPr="00C24F78" w:rsidRDefault="00125CBB" w:rsidP="00125CBB">
      <w:pPr>
        <w:ind w:firstLine="720"/>
        <w:jc w:val="both"/>
        <w:rPr>
          <w:sz w:val="28"/>
          <w:szCs w:val="28"/>
        </w:rPr>
      </w:pPr>
      <w:r w:rsidRPr="00C24F78">
        <w:rPr>
          <w:sz w:val="28"/>
          <w:szCs w:val="28"/>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125CBB" w:rsidRPr="00C24F78" w:rsidRDefault="00125CBB" w:rsidP="00125CBB">
      <w:pPr>
        <w:ind w:firstLine="720"/>
        <w:jc w:val="both"/>
        <w:rPr>
          <w:sz w:val="28"/>
          <w:szCs w:val="28"/>
        </w:rPr>
      </w:pPr>
      <w:r w:rsidRPr="00C24F78">
        <w:rPr>
          <w:sz w:val="28"/>
          <w:szCs w:val="28"/>
        </w:rPr>
        <w:t>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25CBB" w:rsidRPr="00C24F78" w:rsidRDefault="00125CBB" w:rsidP="00125CBB">
      <w:pPr>
        <w:ind w:firstLine="720"/>
        <w:jc w:val="both"/>
        <w:rPr>
          <w:sz w:val="28"/>
          <w:szCs w:val="28"/>
        </w:rPr>
      </w:pPr>
      <w:r w:rsidRPr="00C24F78">
        <w:rPr>
          <w:sz w:val="28"/>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Эльтаркачского сельского поселения. Копия постановления комиссии направляется также инициативной группе по проведению местного референдума.</w:t>
      </w:r>
    </w:p>
    <w:p w:rsidR="00125CBB" w:rsidRPr="00C24F78" w:rsidRDefault="00125CBB" w:rsidP="00125CBB">
      <w:pPr>
        <w:tabs>
          <w:tab w:val="left" w:pos="360"/>
        </w:tabs>
        <w:jc w:val="both"/>
        <w:rPr>
          <w:color w:val="000000"/>
          <w:sz w:val="28"/>
          <w:szCs w:val="28"/>
        </w:rPr>
      </w:pPr>
      <w:r w:rsidRPr="00C24F78">
        <w:rPr>
          <w:color w:val="000000"/>
          <w:sz w:val="28"/>
          <w:szCs w:val="28"/>
        </w:rPr>
        <w:tab/>
      </w:r>
      <w:r w:rsidRPr="00C24F78">
        <w:rPr>
          <w:color w:val="000000"/>
          <w:sz w:val="28"/>
          <w:szCs w:val="28"/>
        </w:rPr>
        <w:tab/>
        <w:t>11. Совет Эльтаркачского  сельского поселения назначает местный референдум в течение 30 дней со дня поступления в Совет Эльтаркачского сельского поселения документов, на основании которых назначается местный референдум.</w:t>
      </w:r>
    </w:p>
    <w:p w:rsidR="00125CBB" w:rsidRPr="00C24F78" w:rsidRDefault="00125CBB" w:rsidP="00125CBB">
      <w:pPr>
        <w:ind w:firstLine="720"/>
        <w:jc w:val="both"/>
        <w:rPr>
          <w:sz w:val="28"/>
          <w:szCs w:val="28"/>
        </w:rPr>
      </w:pPr>
      <w:r w:rsidRPr="00C24F78">
        <w:rPr>
          <w:sz w:val="28"/>
          <w:szCs w:val="28"/>
        </w:rPr>
        <w:t>В случаях, предусмотренных федеральными и республиканскими законами, местный референдум назначается судом.</w:t>
      </w:r>
    </w:p>
    <w:p w:rsidR="00125CBB" w:rsidRPr="00C24F78" w:rsidRDefault="00125CBB" w:rsidP="00125CBB">
      <w:pPr>
        <w:ind w:firstLine="720"/>
        <w:jc w:val="both"/>
        <w:rPr>
          <w:sz w:val="28"/>
          <w:szCs w:val="28"/>
        </w:rPr>
      </w:pPr>
      <w:r w:rsidRPr="00C24F78">
        <w:rPr>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125CBB" w:rsidRPr="00C24F78" w:rsidRDefault="00125CBB" w:rsidP="00125CBB">
      <w:pPr>
        <w:ind w:firstLine="720"/>
        <w:jc w:val="both"/>
        <w:rPr>
          <w:color w:val="000000"/>
          <w:sz w:val="28"/>
          <w:szCs w:val="28"/>
        </w:rPr>
      </w:pPr>
      <w:r w:rsidRPr="00C24F78">
        <w:rPr>
          <w:color w:val="000000"/>
          <w:sz w:val="28"/>
          <w:szCs w:val="28"/>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125CBB" w:rsidRPr="00C24F78" w:rsidRDefault="00125CBB" w:rsidP="00125CBB">
      <w:pPr>
        <w:ind w:firstLine="720"/>
        <w:jc w:val="both"/>
        <w:rPr>
          <w:sz w:val="28"/>
          <w:szCs w:val="28"/>
        </w:rPr>
      </w:pPr>
      <w:r w:rsidRPr="00C24F78">
        <w:rPr>
          <w:color w:val="000000"/>
          <w:sz w:val="28"/>
          <w:szCs w:val="28"/>
        </w:rPr>
        <w:t xml:space="preserve">12.  </w:t>
      </w:r>
      <w:r w:rsidRPr="00C24F78">
        <w:rPr>
          <w:sz w:val="28"/>
          <w:szCs w:val="28"/>
        </w:rPr>
        <w:t xml:space="preserve">Голосование на местном референдуме не позднее чем за 25 дней до назначенного дня голосования может быть перенесено Советом </w:t>
      </w:r>
      <w:r w:rsidRPr="00C24F78">
        <w:rPr>
          <w:color w:val="000000"/>
          <w:sz w:val="28"/>
          <w:szCs w:val="28"/>
        </w:rPr>
        <w:t xml:space="preserve">Эльтаркачского сельского поселения </w:t>
      </w:r>
      <w:r w:rsidRPr="00C24F78">
        <w:rPr>
          <w:sz w:val="28"/>
          <w:szCs w:val="28"/>
        </w:rP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25CBB" w:rsidRPr="00C24F78" w:rsidRDefault="00125CBB" w:rsidP="00125CBB">
      <w:pPr>
        <w:ind w:firstLine="720"/>
        <w:jc w:val="both"/>
        <w:rPr>
          <w:sz w:val="28"/>
          <w:szCs w:val="28"/>
        </w:rPr>
      </w:pPr>
      <w:r w:rsidRPr="00C24F78">
        <w:rPr>
          <w:sz w:val="28"/>
          <w:szCs w:val="28"/>
        </w:rPr>
        <w:t>13. Округ референдума включает в себя всю территорию Эльтаркачского  сельского поселения.</w:t>
      </w:r>
    </w:p>
    <w:p w:rsidR="00125CBB" w:rsidRPr="00C24F78" w:rsidRDefault="00125CBB" w:rsidP="00125CBB">
      <w:pPr>
        <w:shd w:val="clear" w:color="auto" w:fill="FFFFFF"/>
        <w:ind w:firstLine="708"/>
        <w:jc w:val="both"/>
        <w:rPr>
          <w:color w:val="000000"/>
          <w:sz w:val="28"/>
          <w:szCs w:val="28"/>
        </w:rPr>
      </w:pPr>
      <w:r w:rsidRPr="00C24F78">
        <w:rPr>
          <w:color w:val="000000"/>
          <w:sz w:val="28"/>
          <w:szCs w:val="28"/>
          <w:lang w:eastAsia="en-US"/>
        </w:rPr>
        <w:t xml:space="preserve">14. </w:t>
      </w:r>
      <w:r w:rsidRPr="00C24F78">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125CBB" w:rsidRPr="00C24F78" w:rsidRDefault="00125CBB" w:rsidP="00125CBB">
      <w:pPr>
        <w:ind w:firstLine="709"/>
        <w:jc w:val="both"/>
        <w:rPr>
          <w:color w:val="000000"/>
          <w:sz w:val="28"/>
          <w:szCs w:val="28"/>
        </w:rPr>
      </w:pPr>
      <w:r w:rsidRPr="00C24F78">
        <w:rPr>
          <w:color w:val="000000"/>
          <w:sz w:val="28"/>
          <w:szCs w:val="28"/>
        </w:rPr>
        <w:t xml:space="preserve">15. Принятое на местном референдуме решение подлежит обязательному исполнению на территории Эльтаркачского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Эльтаркачского  сельского поселения. </w:t>
      </w:r>
    </w:p>
    <w:p w:rsidR="00125CBB" w:rsidRPr="00C24F78" w:rsidRDefault="00125CBB" w:rsidP="00125CBB">
      <w:pPr>
        <w:tabs>
          <w:tab w:val="left" w:pos="-1134"/>
        </w:tabs>
        <w:ind w:firstLine="709"/>
        <w:jc w:val="both"/>
        <w:rPr>
          <w:color w:val="000000"/>
          <w:sz w:val="28"/>
          <w:szCs w:val="28"/>
        </w:rPr>
      </w:pPr>
      <w:r w:rsidRPr="00C24F78">
        <w:rPr>
          <w:color w:val="000000"/>
          <w:sz w:val="28"/>
          <w:szCs w:val="28"/>
        </w:rPr>
        <w:t xml:space="preserve"> Органы местного самоуправления Эльтаркачского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25CBB" w:rsidRPr="00C24F78" w:rsidRDefault="00125CBB" w:rsidP="00125CBB">
      <w:pPr>
        <w:ind w:firstLine="708"/>
        <w:jc w:val="both"/>
        <w:rPr>
          <w:sz w:val="28"/>
          <w:szCs w:val="28"/>
        </w:rPr>
      </w:pPr>
      <w:r w:rsidRPr="00C24F78">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125CBB" w:rsidRPr="00C24F78" w:rsidRDefault="00125CBB" w:rsidP="00125CBB">
      <w:pPr>
        <w:keepNext/>
        <w:keepLines/>
        <w:widowControl w:val="0"/>
        <w:jc w:val="both"/>
        <w:outlineLvl w:val="3"/>
        <w:rPr>
          <w:b/>
          <w:i/>
          <w:color w:val="000000"/>
          <w:kern w:val="2"/>
          <w:sz w:val="28"/>
          <w:szCs w:val="28"/>
        </w:rPr>
      </w:pPr>
    </w:p>
    <w:p w:rsidR="00125CBB" w:rsidRPr="00C24F78" w:rsidRDefault="00125CBB" w:rsidP="00125CBB">
      <w:pPr>
        <w:keepNext/>
        <w:keepLines/>
        <w:widowControl w:val="0"/>
        <w:ind w:firstLine="720"/>
        <w:jc w:val="both"/>
        <w:outlineLvl w:val="3"/>
        <w:rPr>
          <w:b/>
          <w:i/>
          <w:color w:val="000000"/>
          <w:kern w:val="2"/>
          <w:sz w:val="28"/>
          <w:szCs w:val="28"/>
        </w:rPr>
      </w:pPr>
      <w:r w:rsidRPr="00C24F78">
        <w:rPr>
          <w:b/>
          <w:i/>
          <w:color w:val="000000"/>
          <w:kern w:val="2"/>
          <w:sz w:val="28"/>
          <w:szCs w:val="28"/>
        </w:rPr>
        <w:t xml:space="preserve">Статья 13. Муниципальные выборыЭльтаркачского сельского поселения </w:t>
      </w:r>
    </w:p>
    <w:p w:rsidR="00125CBB" w:rsidRPr="00C24F78" w:rsidRDefault="00125CBB" w:rsidP="00125CBB">
      <w:pPr>
        <w:jc w:val="both"/>
        <w:rPr>
          <w:b/>
          <w:i/>
          <w:color w:val="000000"/>
          <w:sz w:val="28"/>
          <w:szCs w:val="28"/>
        </w:rPr>
      </w:pPr>
    </w:p>
    <w:p w:rsidR="00125CBB" w:rsidRPr="00C24F78" w:rsidRDefault="00125CBB" w:rsidP="00125CBB">
      <w:pPr>
        <w:ind w:firstLine="708"/>
        <w:jc w:val="both"/>
        <w:rPr>
          <w:color w:val="000000"/>
          <w:sz w:val="28"/>
          <w:szCs w:val="28"/>
        </w:rPr>
      </w:pPr>
      <w:r w:rsidRPr="00C24F78">
        <w:rPr>
          <w:color w:val="000000"/>
          <w:sz w:val="28"/>
          <w:szCs w:val="28"/>
        </w:rPr>
        <w:t>1. Выборы депутатов Совета Эльтаркачского  сельскогопоселения осуществляются на основе всеобщего равного и прямого избирательного права при тайном голосовании.</w:t>
      </w:r>
    </w:p>
    <w:p w:rsidR="00125CBB" w:rsidRPr="00C24F78" w:rsidRDefault="00125CBB" w:rsidP="00125CBB">
      <w:pPr>
        <w:ind w:firstLine="720"/>
        <w:jc w:val="both"/>
        <w:rPr>
          <w:sz w:val="28"/>
          <w:szCs w:val="28"/>
        </w:rPr>
      </w:pPr>
      <w:r w:rsidRPr="00C24F78">
        <w:rPr>
          <w:sz w:val="28"/>
          <w:szCs w:val="28"/>
        </w:rPr>
        <w:t xml:space="preserve">Выборы депутатов Совета </w:t>
      </w:r>
      <w:r w:rsidRPr="00C24F78">
        <w:rPr>
          <w:color w:val="000000"/>
          <w:sz w:val="28"/>
          <w:szCs w:val="28"/>
        </w:rPr>
        <w:t>Эльтаркачского  сельского поселения</w:t>
      </w:r>
      <w:r w:rsidRPr="00C24F78">
        <w:rPr>
          <w:sz w:val="28"/>
          <w:szCs w:val="28"/>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125CBB" w:rsidRPr="00C24F78" w:rsidRDefault="00125CBB" w:rsidP="00125CBB">
      <w:pPr>
        <w:ind w:firstLine="720"/>
        <w:jc w:val="both"/>
        <w:rPr>
          <w:sz w:val="28"/>
          <w:szCs w:val="28"/>
        </w:rPr>
      </w:pPr>
      <w:r w:rsidRPr="00C24F78">
        <w:rPr>
          <w:color w:val="000000"/>
          <w:sz w:val="28"/>
          <w:szCs w:val="28"/>
        </w:rPr>
        <w:t>2. Выборы назначаются Советом  Эльтаркачского сельского поселения.</w:t>
      </w:r>
    </w:p>
    <w:p w:rsidR="00125CBB" w:rsidRPr="00C24F78" w:rsidRDefault="00125CBB" w:rsidP="00125CBB">
      <w:pPr>
        <w:ind w:firstLine="720"/>
        <w:jc w:val="both"/>
        <w:rPr>
          <w:sz w:val="28"/>
          <w:szCs w:val="28"/>
        </w:rPr>
      </w:pPr>
      <w:r w:rsidRPr="00C24F78">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25CBB" w:rsidRPr="00C24F78" w:rsidRDefault="00125CBB" w:rsidP="00125CBB">
      <w:pPr>
        <w:spacing w:before="20"/>
        <w:ind w:firstLine="709"/>
        <w:jc w:val="both"/>
        <w:rPr>
          <w:color w:val="000000"/>
          <w:sz w:val="28"/>
          <w:szCs w:val="28"/>
        </w:rPr>
      </w:pPr>
      <w:r w:rsidRPr="00C24F78">
        <w:rPr>
          <w:color w:val="000000"/>
          <w:sz w:val="28"/>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125CBB" w:rsidRPr="00C24F78" w:rsidRDefault="00125CBB" w:rsidP="00125CBB">
      <w:pPr>
        <w:spacing w:before="20"/>
        <w:ind w:firstLine="720"/>
        <w:jc w:val="both"/>
        <w:rPr>
          <w:color w:val="000000"/>
          <w:sz w:val="28"/>
          <w:szCs w:val="28"/>
        </w:rPr>
      </w:pPr>
      <w:r w:rsidRPr="00C24F78">
        <w:rPr>
          <w:color w:val="000000"/>
          <w:sz w:val="28"/>
          <w:szCs w:val="28"/>
        </w:rPr>
        <w:t>4. Итоги муниципальных выборов подлежат официальному опубликованию (обнародованию).</w:t>
      </w:r>
    </w:p>
    <w:p w:rsidR="00125CBB" w:rsidRPr="00C24F78" w:rsidRDefault="00125CBB" w:rsidP="00125CBB">
      <w:pPr>
        <w:ind w:left="-360" w:right="-102" w:firstLine="540"/>
        <w:jc w:val="both"/>
        <w:rPr>
          <w:b/>
          <w:i/>
          <w:iCs/>
          <w:sz w:val="28"/>
          <w:szCs w:val="28"/>
        </w:rPr>
      </w:pPr>
    </w:p>
    <w:p w:rsidR="00125CBB" w:rsidRPr="00C24F78" w:rsidRDefault="00125CBB" w:rsidP="00125CBB">
      <w:pPr>
        <w:ind w:left="-360" w:right="-102" w:firstLine="540"/>
        <w:jc w:val="both"/>
        <w:rPr>
          <w:b/>
          <w:i/>
          <w:sz w:val="28"/>
          <w:szCs w:val="28"/>
        </w:rPr>
      </w:pPr>
      <w:r w:rsidRPr="00C24F78">
        <w:rPr>
          <w:b/>
          <w:i/>
          <w:iCs/>
          <w:sz w:val="28"/>
          <w:szCs w:val="28"/>
        </w:rPr>
        <w:t>Статья 14. Голосование по отзыву депутата, главы Эльтаркачского  сельского поселения</w:t>
      </w:r>
    </w:p>
    <w:p w:rsidR="00125CBB" w:rsidRPr="00C24F78" w:rsidRDefault="00125CBB" w:rsidP="00125CBB">
      <w:pPr>
        <w:ind w:left="-360" w:right="-102" w:firstLine="540"/>
        <w:jc w:val="both"/>
        <w:rPr>
          <w:b/>
          <w:i/>
          <w:sz w:val="28"/>
          <w:szCs w:val="28"/>
        </w:rPr>
      </w:pPr>
    </w:p>
    <w:p w:rsidR="00125CBB" w:rsidRPr="00C24F78" w:rsidRDefault="00125CBB" w:rsidP="00125CBB">
      <w:pPr>
        <w:ind w:left="-360" w:right="-102" w:firstLine="540"/>
        <w:jc w:val="both"/>
        <w:rPr>
          <w:sz w:val="28"/>
          <w:szCs w:val="28"/>
        </w:rPr>
      </w:pPr>
      <w:r w:rsidRPr="00C24F78">
        <w:rPr>
          <w:sz w:val="28"/>
          <w:szCs w:val="28"/>
        </w:rPr>
        <w:lastRenderedPageBreak/>
        <w:t>1. Голосование по отзыву депутата, главы Эльтаркачского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125CBB" w:rsidRPr="00C24F78" w:rsidRDefault="00125CBB" w:rsidP="00125CBB">
      <w:pPr>
        <w:ind w:left="-360" w:right="-102" w:firstLine="540"/>
        <w:jc w:val="both"/>
        <w:rPr>
          <w:sz w:val="28"/>
          <w:szCs w:val="28"/>
        </w:rPr>
      </w:pPr>
      <w:r w:rsidRPr="00C24F78">
        <w:rPr>
          <w:sz w:val="28"/>
          <w:szCs w:val="28"/>
        </w:rPr>
        <w:t>2. Основаниями для отзыва депутата представительного органа, главы Эльтаркачского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25CBB" w:rsidRPr="00C24F78" w:rsidRDefault="00125CBB" w:rsidP="00125CBB">
      <w:pPr>
        <w:ind w:left="-360" w:right="-102" w:firstLine="540"/>
        <w:jc w:val="both"/>
        <w:rPr>
          <w:sz w:val="28"/>
          <w:szCs w:val="28"/>
        </w:rPr>
      </w:pPr>
      <w:r w:rsidRPr="00C24F78">
        <w:rPr>
          <w:sz w:val="28"/>
          <w:szCs w:val="28"/>
        </w:rPr>
        <w:t>3. Депутат представительного органа, Глава Эльтаркачского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125CBB" w:rsidRPr="00C24F78" w:rsidRDefault="00125CBB" w:rsidP="00125CBB">
      <w:pPr>
        <w:ind w:left="-360" w:right="-102" w:firstLine="540"/>
        <w:jc w:val="both"/>
        <w:rPr>
          <w:sz w:val="28"/>
          <w:szCs w:val="28"/>
        </w:rPr>
      </w:pPr>
      <w:r w:rsidRPr="00C24F78">
        <w:rPr>
          <w:sz w:val="28"/>
          <w:szCs w:val="28"/>
        </w:rPr>
        <w:t>4. Отзыв по указанному основанию не освобождает депутата, главу Эльтаркачского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125CBB" w:rsidRPr="00C24F78" w:rsidRDefault="00125CBB" w:rsidP="00125CBB">
      <w:pPr>
        <w:ind w:left="-360" w:right="-102" w:firstLine="540"/>
        <w:jc w:val="both"/>
        <w:rPr>
          <w:sz w:val="28"/>
          <w:szCs w:val="28"/>
        </w:rPr>
      </w:pPr>
      <w:r w:rsidRPr="00C24F78">
        <w:rPr>
          <w:sz w:val="28"/>
          <w:szCs w:val="28"/>
        </w:rPr>
        <w:t>5. С инициативой проведения голосования по отзыву депутата, главы Эльтаркачского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125CBB" w:rsidRPr="00C24F78" w:rsidRDefault="00125CBB" w:rsidP="00125CBB">
      <w:pPr>
        <w:ind w:left="-360" w:right="-102" w:firstLine="540"/>
        <w:jc w:val="both"/>
        <w:rPr>
          <w:sz w:val="28"/>
          <w:szCs w:val="28"/>
        </w:rPr>
      </w:pPr>
      <w:r w:rsidRPr="00C24F78">
        <w:rPr>
          <w:sz w:val="28"/>
          <w:szCs w:val="28"/>
        </w:rPr>
        <w:t>6. Граждане (инициаторы отзыва) не позднее, чем за 7 дней до даты проведения собрания, обязаны письменно уведомить депутата, главу Эльтаркачского  сельского поселения, в отношении которых поставлен вопрос об отзыве, о предстоящем собрании с указанием даты, места и времени его проведения.</w:t>
      </w:r>
    </w:p>
    <w:p w:rsidR="00125CBB" w:rsidRPr="00C24F78" w:rsidRDefault="00125CBB" w:rsidP="00125CBB">
      <w:pPr>
        <w:ind w:left="-360" w:right="-102" w:firstLine="540"/>
        <w:jc w:val="both"/>
        <w:rPr>
          <w:sz w:val="28"/>
          <w:szCs w:val="28"/>
        </w:rPr>
      </w:pPr>
      <w:r w:rsidRPr="00C24F78">
        <w:rPr>
          <w:sz w:val="28"/>
          <w:szCs w:val="28"/>
        </w:rPr>
        <w:t xml:space="preserve">Депутат, Глава Эльтаркачского  сельского поселения, в отношении которых предлагается проведение голосования об отзыве вправе представить на </w:t>
      </w:r>
      <w:r w:rsidRPr="00C24F78">
        <w:rPr>
          <w:sz w:val="28"/>
          <w:szCs w:val="28"/>
        </w:rPr>
        <w:lastRenderedPageBreak/>
        <w:t>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125CBB" w:rsidRPr="00C24F78" w:rsidRDefault="00125CBB" w:rsidP="00125CBB">
      <w:pPr>
        <w:ind w:left="-360" w:right="-102" w:firstLine="540"/>
        <w:jc w:val="both"/>
        <w:rPr>
          <w:sz w:val="28"/>
          <w:szCs w:val="28"/>
        </w:rPr>
      </w:pPr>
      <w:r w:rsidRPr="00C24F78">
        <w:rPr>
          <w:sz w:val="28"/>
          <w:szCs w:val="28"/>
        </w:rPr>
        <w:t>7. В целях организации процедуры отзыва граждане (инициаторы отзыва) письменно информируют представительный орган Эльтаркачского  сельского поселения, главу не позднее, чем за 10 дней, о времени и месте проведения собрания по инициированию процедуры отзыва депутата, главы Эльтаркачского сельского поселения.</w:t>
      </w:r>
    </w:p>
    <w:p w:rsidR="00125CBB" w:rsidRPr="00C24F78" w:rsidRDefault="00125CBB" w:rsidP="00125CBB">
      <w:pPr>
        <w:ind w:left="-360" w:right="-102" w:firstLine="540"/>
        <w:jc w:val="both"/>
        <w:rPr>
          <w:sz w:val="28"/>
          <w:szCs w:val="28"/>
        </w:rPr>
      </w:pPr>
      <w:r w:rsidRPr="00C24F78">
        <w:rPr>
          <w:sz w:val="28"/>
          <w:szCs w:val="28"/>
        </w:rPr>
        <w:t>8. Представительный орган Эльтаркачского  сельского поселения публикует (обнародует) объявление о месте и времени проведения собрания.</w:t>
      </w:r>
    </w:p>
    <w:p w:rsidR="00125CBB" w:rsidRPr="00C24F78" w:rsidRDefault="00125CBB" w:rsidP="00125CBB">
      <w:pPr>
        <w:ind w:left="-360" w:right="-102" w:firstLine="540"/>
        <w:jc w:val="both"/>
        <w:rPr>
          <w:sz w:val="28"/>
          <w:szCs w:val="28"/>
        </w:rPr>
      </w:pPr>
      <w:r w:rsidRPr="00C24F78">
        <w:rPr>
          <w:sz w:val="28"/>
          <w:szCs w:val="28"/>
        </w:rPr>
        <w:t>9. Инициативная группа участников отзыва депутата, главы Эльтаркачского  сельского поселения образуется на собрании.</w:t>
      </w:r>
    </w:p>
    <w:p w:rsidR="00125CBB" w:rsidRPr="00C24F78" w:rsidRDefault="00125CBB" w:rsidP="00125CBB">
      <w:pPr>
        <w:ind w:left="-360" w:right="-102" w:firstLine="540"/>
        <w:jc w:val="both"/>
        <w:rPr>
          <w:sz w:val="28"/>
          <w:szCs w:val="28"/>
        </w:rPr>
      </w:pPr>
      <w:r w:rsidRPr="00C24F78">
        <w:rPr>
          <w:sz w:val="28"/>
          <w:szCs w:val="28"/>
        </w:rPr>
        <w:t>В случае принятия решения об отзыве депутата, главы Эльтаркачского  сельского поселения собрание открытым или тайнам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125CBB" w:rsidRPr="00C24F78" w:rsidRDefault="00125CBB" w:rsidP="00125CBB">
      <w:pPr>
        <w:ind w:left="-360" w:right="-102" w:firstLine="540"/>
        <w:jc w:val="both"/>
        <w:rPr>
          <w:sz w:val="28"/>
          <w:szCs w:val="28"/>
        </w:rPr>
      </w:pPr>
      <w:r w:rsidRPr="00C24F78">
        <w:rPr>
          <w:sz w:val="28"/>
          <w:szCs w:val="28"/>
        </w:rPr>
        <w:t>10. На собрании по образованию инициативной группы по отзыву депутата, главы Эльтаркачского  сельского поселения ведется протокол собрания, копия которого прилагается к заявлению на регистрацию инициативной группы.</w:t>
      </w:r>
    </w:p>
    <w:p w:rsidR="00125CBB" w:rsidRPr="00C24F78" w:rsidRDefault="00125CBB" w:rsidP="00125CBB">
      <w:pPr>
        <w:ind w:left="-360" w:right="-102" w:firstLine="540"/>
        <w:jc w:val="both"/>
        <w:rPr>
          <w:sz w:val="28"/>
          <w:szCs w:val="28"/>
        </w:rPr>
      </w:pPr>
      <w:r w:rsidRPr="00C24F78">
        <w:rPr>
          <w:sz w:val="28"/>
          <w:szCs w:val="28"/>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125CBB" w:rsidRPr="00C24F78" w:rsidRDefault="00125CBB" w:rsidP="00125CBB">
      <w:pPr>
        <w:ind w:left="-360" w:right="-102" w:firstLine="540"/>
        <w:jc w:val="both"/>
        <w:rPr>
          <w:sz w:val="28"/>
          <w:szCs w:val="28"/>
        </w:rPr>
      </w:pPr>
      <w:r w:rsidRPr="00C24F78">
        <w:rPr>
          <w:sz w:val="28"/>
          <w:szCs w:val="28"/>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125CBB" w:rsidRPr="00C24F78" w:rsidRDefault="00125CBB" w:rsidP="00125CBB">
      <w:pPr>
        <w:ind w:left="-360" w:right="-102" w:firstLine="540"/>
        <w:jc w:val="both"/>
        <w:rPr>
          <w:sz w:val="28"/>
          <w:szCs w:val="28"/>
        </w:rPr>
      </w:pPr>
      <w:r w:rsidRPr="00C24F78">
        <w:rPr>
          <w:sz w:val="28"/>
          <w:szCs w:val="28"/>
        </w:rPr>
        <w:t xml:space="preserve">Представленные документы рассматриваются соответствующей избирательной комиссией в течение 15 дней со дня поступления ходатайства. По </w:t>
      </w:r>
      <w:r w:rsidRPr="00C24F78">
        <w:rPr>
          <w:sz w:val="28"/>
          <w:szCs w:val="28"/>
        </w:rPr>
        <w:lastRenderedPageBreak/>
        <w:t>итогам рассмотрения комиссия принимает решение о назначении голосования, либо - об отказе в регистрации инициативной группы.</w:t>
      </w:r>
    </w:p>
    <w:p w:rsidR="00125CBB" w:rsidRPr="00C24F78" w:rsidRDefault="00125CBB" w:rsidP="00125CBB">
      <w:pPr>
        <w:ind w:left="-360" w:right="-102" w:firstLine="540"/>
        <w:jc w:val="both"/>
        <w:rPr>
          <w:sz w:val="28"/>
          <w:szCs w:val="28"/>
        </w:rPr>
      </w:pPr>
      <w:r w:rsidRPr="00C24F78">
        <w:rPr>
          <w:sz w:val="28"/>
          <w:szCs w:val="28"/>
        </w:rPr>
        <w:t>13. Если Совет Эльтаркачского  сельского поселения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rsidR="00125CBB" w:rsidRPr="00C24F78" w:rsidRDefault="00125CBB" w:rsidP="00125CBB">
      <w:pPr>
        <w:ind w:left="-360" w:right="-102" w:firstLine="540"/>
        <w:jc w:val="both"/>
        <w:rPr>
          <w:sz w:val="28"/>
          <w:szCs w:val="28"/>
        </w:rPr>
      </w:pPr>
      <w:r w:rsidRPr="00C24F78">
        <w:rPr>
          <w:sz w:val="28"/>
          <w:szCs w:val="28"/>
        </w:rPr>
        <w:t>Если Совет Эльтаркачского  сельского поселения признает, что мотивы отзыва не обоснованы, соответствующая избирательная комиссия отказывает инициативной группе в регистрации и выдает ей решение, содержащее основания отказа.</w:t>
      </w:r>
    </w:p>
    <w:p w:rsidR="00125CBB" w:rsidRPr="00C24F78" w:rsidRDefault="00125CBB" w:rsidP="00125CBB">
      <w:pPr>
        <w:ind w:left="-360" w:right="-102" w:firstLine="540"/>
        <w:jc w:val="both"/>
        <w:rPr>
          <w:sz w:val="28"/>
          <w:szCs w:val="28"/>
        </w:rPr>
      </w:pPr>
      <w:r w:rsidRPr="00C24F78">
        <w:rPr>
          <w:sz w:val="28"/>
          <w:szCs w:val="28"/>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125CBB" w:rsidRPr="00C24F78" w:rsidRDefault="00125CBB" w:rsidP="00125CBB">
      <w:pPr>
        <w:ind w:left="-360" w:right="-102" w:firstLine="540"/>
        <w:jc w:val="both"/>
        <w:rPr>
          <w:sz w:val="28"/>
          <w:szCs w:val="28"/>
        </w:rPr>
      </w:pPr>
      <w:r w:rsidRPr="00C24F78">
        <w:rPr>
          <w:sz w:val="28"/>
          <w:szCs w:val="28"/>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125CBB" w:rsidRPr="00C24F78" w:rsidRDefault="00125CBB" w:rsidP="00125CBB">
      <w:pPr>
        <w:ind w:left="-360" w:right="-102" w:firstLine="540"/>
        <w:jc w:val="both"/>
        <w:rPr>
          <w:sz w:val="28"/>
          <w:szCs w:val="28"/>
        </w:rPr>
      </w:pPr>
      <w:r w:rsidRPr="00C24F78">
        <w:rPr>
          <w:sz w:val="28"/>
          <w:szCs w:val="28"/>
        </w:rPr>
        <w:t>Общий срок сбора подписей об отзыве не должен превышать более 30 дней со дня выдачи регистрационного свидетельства инициативной группе.</w:t>
      </w:r>
    </w:p>
    <w:p w:rsidR="00125CBB" w:rsidRPr="00C24F78" w:rsidRDefault="00125CBB" w:rsidP="00125CBB">
      <w:pPr>
        <w:ind w:left="-360" w:right="-102" w:firstLine="540"/>
        <w:jc w:val="both"/>
        <w:rPr>
          <w:sz w:val="28"/>
          <w:szCs w:val="28"/>
        </w:rPr>
      </w:pPr>
      <w:r w:rsidRPr="00C24F78">
        <w:rPr>
          <w:sz w:val="28"/>
          <w:szCs w:val="28"/>
        </w:rPr>
        <w:t>15. Голосование об отзыве депутата, главы Эльтаркачского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125CBB" w:rsidRPr="00C24F78" w:rsidRDefault="00125CBB" w:rsidP="00125CBB">
      <w:pPr>
        <w:ind w:left="-360" w:right="-102" w:firstLine="540"/>
        <w:jc w:val="both"/>
        <w:rPr>
          <w:sz w:val="28"/>
          <w:szCs w:val="28"/>
        </w:rPr>
      </w:pPr>
      <w:r w:rsidRPr="00C24F78">
        <w:rPr>
          <w:sz w:val="28"/>
          <w:szCs w:val="28"/>
        </w:rPr>
        <w:t>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Эльтаркачского  сельского поселения разрешается выступать не ранее, чем через год после даты окончания сбора подписей инициативной группой.</w:t>
      </w:r>
    </w:p>
    <w:p w:rsidR="00125CBB" w:rsidRPr="00C24F78" w:rsidRDefault="00125CBB" w:rsidP="00125CBB">
      <w:pPr>
        <w:ind w:left="-360" w:right="-102" w:firstLine="540"/>
        <w:jc w:val="both"/>
        <w:rPr>
          <w:sz w:val="28"/>
          <w:szCs w:val="28"/>
        </w:rPr>
      </w:pPr>
      <w:r w:rsidRPr="00C24F78">
        <w:rPr>
          <w:sz w:val="28"/>
          <w:szCs w:val="28"/>
        </w:rPr>
        <w:lastRenderedPageBreak/>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125CBB" w:rsidRPr="00C24F78" w:rsidRDefault="00125CBB" w:rsidP="00125CBB">
      <w:pPr>
        <w:ind w:left="-360" w:right="-102" w:firstLine="540"/>
        <w:jc w:val="both"/>
        <w:rPr>
          <w:sz w:val="28"/>
          <w:szCs w:val="28"/>
        </w:rPr>
      </w:pPr>
      <w:r w:rsidRPr="00C24F78">
        <w:rPr>
          <w:sz w:val="28"/>
          <w:szCs w:val="28"/>
        </w:rPr>
        <w:t>16. Голосование назначается Советом Эльтаркачского  сельского поселения, а в случае отсутствия указанного органа или не принятия им решения в установленный срок - судом.</w:t>
      </w:r>
    </w:p>
    <w:p w:rsidR="00125CBB" w:rsidRPr="00C24F78" w:rsidRDefault="00125CBB" w:rsidP="00125CBB">
      <w:pPr>
        <w:ind w:left="-360" w:right="-102" w:firstLine="540"/>
        <w:jc w:val="both"/>
        <w:rPr>
          <w:sz w:val="28"/>
          <w:szCs w:val="28"/>
        </w:rPr>
      </w:pPr>
      <w:r w:rsidRPr="00C24F78">
        <w:rPr>
          <w:sz w:val="28"/>
          <w:szCs w:val="28"/>
        </w:rPr>
        <w:t>17. Депутат, Глава Эльтаркачского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Эльтаркачском  сельском поселении.</w:t>
      </w:r>
    </w:p>
    <w:p w:rsidR="00125CBB" w:rsidRPr="00C24F78" w:rsidRDefault="00125CBB" w:rsidP="00125CBB">
      <w:pPr>
        <w:ind w:left="-360" w:right="-102" w:firstLine="540"/>
        <w:jc w:val="both"/>
        <w:rPr>
          <w:sz w:val="28"/>
          <w:szCs w:val="28"/>
        </w:rPr>
      </w:pPr>
      <w:r w:rsidRPr="00C24F78">
        <w:rPr>
          <w:sz w:val="28"/>
          <w:szCs w:val="28"/>
        </w:rPr>
        <w:t>18. Итоги голосования по отзыву депутата, главы Эльтаркачского  сельского поселения, и принятые решения подлежат официальному опубликованию (обнародованию).</w:t>
      </w:r>
    </w:p>
    <w:p w:rsidR="00125CBB" w:rsidRPr="00C24F78" w:rsidRDefault="00125CBB" w:rsidP="00125CBB">
      <w:pPr>
        <w:ind w:left="-360" w:right="-102" w:firstLine="540"/>
        <w:jc w:val="both"/>
        <w:rPr>
          <w:sz w:val="28"/>
          <w:szCs w:val="28"/>
        </w:rPr>
      </w:pPr>
    </w:p>
    <w:p w:rsidR="00125CBB" w:rsidRPr="00C24F78" w:rsidRDefault="00125CBB" w:rsidP="00125CBB">
      <w:pPr>
        <w:keepNext/>
        <w:ind w:firstLine="708"/>
        <w:jc w:val="both"/>
        <w:outlineLvl w:val="2"/>
        <w:rPr>
          <w:b/>
          <w:i/>
          <w:color w:val="000000"/>
          <w:sz w:val="28"/>
          <w:szCs w:val="28"/>
        </w:rPr>
      </w:pPr>
      <w:r w:rsidRPr="00C24F78">
        <w:rPr>
          <w:b/>
          <w:i/>
          <w:color w:val="000000"/>
          <w:sz w:val="28"/>
          <w:szCs w:val="28"/>
        </w:rPr>
        <w:t>Статья 15. Голосование по вопросам изменения границ, преобразования Эльтаркачского  сельскогопоселения</w:t>
      </w:r>
    </w:p>
    <w:p w:rsidR="00125CBB" w:rsidRPr="00C24F78" w:rsidRDefault="00125CBB" w:rsidP="00125CBB">
      <w:pPr>
        <w:ind w:firstLine="708"/>
        <w:jc w:val="both"/>
        <w:rPr>
          <w:color w:val="000000"/>
          <w:sz w:val="28"/>
          <w:szCs w:val="28"/>
        </w:rPr>
      </w:pPr>
    </w:p>
    <w:p w:rsidR="00125CBB" w:rsidRPr="00C24F78" w:rsidRDefault="00125CBB" w:rsidP="00125CBB">
      <w:pPr>
        <w:ind w:firstLine="708"/>
        <w:jc w:val="both"/>
        <w:rPr>
          <w:color w:val="000000"/>
          <w:sz w:val="28"/>
          <w:szCs w:val="28"/>
        </w:rPr>
      </w:pPr>
      <w:r w:rsidRPr="00C24F78">
        <w:rPr>
          <w:color w:val="000000"/>
          <w:sz w:val="28"/>
          <w:szCs w:val="28"/>
        </w:rPr>
        <w:t>1</w:t>
      </w:r>
      <w:r w:rsidRPr="00C24F78">
        <w:rPr>
          <w:b/>
          <w:color w:val="000000"/>
          <w:sz w:val="28"/>
          <w:szCs w:val="28"/>
        </w:rPr>
        <w:t xml:space="preserve">. </w:t>
      </w:r>
      <w:r w:rsidRPr="00C24F78">
        <w:rPr>
          <w:color w:val="000000"/>
          <w:sz w:val="28"/>
          <w:szCs w:val="28"/>
        </w:rPr>
        <w:t xml:space="preserve">В целях получения согласия населения при изменении границ Эльтаркачского </w:t>
      </w:r>
      <w:r w:rsidRPr="00C24F78">
        <w:rPr>
          <w:sz w:val="28"/>
          <w:szCs w:val="28"/>
        </w:rPr>
        <w:t xml:space="preserve">сельского </w:t>
      </w:r>
      <w:r w:rsidRPr="00C24F78">
        <w:rPr>
          <w:color w:val="000000"/>
          <w:sz w:val="28"/>
          <w:szCs w:val="28"/>
        </w:rPr>
        <w:t xml:space="preserve">поселения, преобразовании Эльтаркачского  </w:t>
      </w:r>
      <w:r w:rsidRPr="00C24F78">
        <w:rPr>
          <w:sz w:val="28"/>
          <w:szCs w:val="28"/>
        </w:rPr>
        <w:t>сельского</w:t>
      </w:r>
      <w:r w:rsidRPr="00C24F78">
        <w:rPr>
          <w:color w:val="000000"/>
          <w:sz w:val="28"/>
          <w:szCs w:val="28"/>
        </w:rPr>
        <w:t xml:space="preserve"> поселения, проводится голосование по вопросам изменения границ Эльтаркачского </w:t>
      </w:r>
      <w:r w:rsidRPr="00C24F78">
        <w:rPr>
          <w:sz w:val="28"/>
          <w:szCs w:val="28"/>
        </w:rPr>
        <w:t xml:space="preserve"> сельского</w:t>
      </w:r>
      <w:r w:rsidRPr="00C24F78">
        <w:rPr>
          <w:color w:val="000000"/>
          <w:sz w:val="28"/>
          <w:szCs w:val="28"/>
        </w:rPr>
        <w:t xml:space="preserve"> поселения, преобразования  Эльтаркачского  </w:t>
      </w:r>
      <w:r w:rsidRPr="00C24F78">
        <w:rPr>
          <w:sz w:val="28"/>
          <w:szCs w:val="28"/>
        </w:rPr>
        <w:t>сельского</w:t>
      </w:r>
      <w:r w:rsidRPr="00C24F78">
        <w:rPr>
          <w:color w:val="000000"/>
          <w:sz w:val="28"/>
          <w:szCs w:val="28"/>
        </w:rPr>
        <w:t xml:space="preserve"> поселения.</w:t>
      </w:r>
    </w:p>
    <w:p w:rsidR="00125CBB" w:rsidRPr="00C24F78" w:rsidRDefault="00125CBB" w:rsidP="00125CBB">
      <w:pPr>
        <w:ind w:firstLine="709"/>
        <w:jc w:val="both"/>
        <w:rPr>
          <w:color w:val="000000"/>
          <w:sz w:val="28"/>
          <w:szCs w:val="28"/>
        </w:rPr>
      </w:pPr>
      <w:r w:rsidRPr="00C24F78">
        <w:rPr>
          <w:color w:val="000000"/>
          <w:sz w:val="28"/>
          <w:szCs w:val="28"/>
        </w:rPr>
        <w:t xml:space="preserve">2. Голосование по вопросам изменения границ Эльтаркачского  </w:t>
      </w:r>
      <w:r w:rsidRPr="00C24F78">
        <w:rPr>
          <w:sz w:val="28"/>
          <w:szCs w:val="28"/>
        </w:rPr>
        <w:t>сельского</w:t>
      </w:r>
      <w:r w:rsidRPr="00C24F78">
        <w:rPr>
          <w:color w:val="000000"/>
          <w:sz w:val="28"/>
          <w:szCs w:val="28"/>
        </w:rPr>
        <w:t xml:space="preserve"> поселения, преобразования Эльтаркачского  </w:t>
      </w:r>
      <w:r w:rsidRPr="00C24F78">
        <w:rPr>
          <w:sz w:val="28"/>
          <w:szCs w:val="28"/>
        </w:rPr>
        <w:t xml:space="preserve">сельского </w:t>
      </w:r>
      <w:r w:rsidRPr="00C24F78">
        <w:rPr>
          <w:color w:val="000000"/>
          <w:sz w:val="28"/>
          <w:szCs w:val="28"/>
        </w:rPr>
        <w:t xml:space="preserve">поселения назначается Советом Эльтаркачского  </w:t>
      </w:r>
      <w:r w:rsidRPr="00C24F78">
        <w:rPr>
          <w:sz w:val="28"/>
          <w:szCs w:val="28"/>
        </w:rPr>
        <w:t xml:space="preserve">сельского </w:t>
      </w:r>
      <w:r w:rsidRPr="00C24F78">
        <w:rPr>
          <w:color w:val="000000"/>
          <w:sz w:val="28"/>
          <w:szCs w:val="28"/>
        </w:rPr>
        <w:t>поселения и проводится в порядке, установленном Федеральным законом от 06.10.2003 № 131-ФЗ «Об общих принципах организации местного самоуправления в Российской Федерации».</w:t>
      </w:r>
    </w:p>
    <w:p w:rsidR="00125CBB" w:rsidRPr="00C24F78" w:rsidRDefault="00125CBB" w:rsidP="00125CBB">
      <w:pPr>
        <w:ind w:firstLine="709"/>
        <w:jc w:val="both"/>
        <w:rPr>
          <w:color w:val="000000"/>
          <w:sz w:val="28"/>
          <w:szCs w:val="28"/>
        </w:rPr>
      </w:pPr>
      <w:r w:rsidRPr="00C24F78">
        <w:rPr>
          <w:color w:val="000000"/>
          <w:sz w:val="28"/>
          <w:szCs w:val="28"/>
        </w:rPr>
        <w:t xml:space="preserve">3. Голосование по вопросам изменения границ Эльтаркачского </w:t>
      </w:r>
      <w:r w:rsidRPr="00C24F78">
        <w:rPr>
          <w:sz w:val="28"/>
          <w:szCs w:val="28"/>
        </w:rPr>
        <w:t xml:space="preserve">сельского </w:t>
      </w:r>
      <w:r w:rsidRPr="00C24F78">
        <w:rPr>
          <w:color w:val="000000"/>
          <w:sz w:val="28"/>
          <w:szCs w:val="28"/>
        </w:rPr>
        <w:t xml:space="preserve">поселения, преобразования Эльтаркачского  </w:t>
      </w:r>
      <w:r w:rsidRPr="00C24F78">
        <w:rPr>
          <w:sz w:val="28"/>
          <w:szCs w:val="28"/>
        </w:rPr>
        <w:t xml:space="preserve">сельского </w:t>
      </w:r>
      <w:r w:rsidRPr="00C24F78">
        <w:rPr>
          <w:color w:val="000000"/>
          <w:sz w:val="28"/>
          <w:szCs w:val="28"/>
        </w:rPr>
        <w:t xml:space="preserve">поселения считается состоявшимся, если в нем приняло участие более половины </w:t>
      </w:r>
      <w:r w:rsidRPr="00C24F78">
        <w:rPr>
          <w:color w:val="000000"/>
          <w:sz w:val="28"/>
          <w:szCs w:val="28"/>
        </w:rPr>
        <w:lastRenderedPageBreak/>
        <w:t xml:space="preserve">жителей Эльтаркачского </w:t>
      </w:r>
      <w:r w:rsidRPr="00C24F78">
        <w:rPr>
          <w:sz w:val="28"/>
          <w:szCs w:val="28"/>
        </w:rPr>
        <w:t xml:space="preserve">сельского </w:t>
      </w:r>
      <w:r w:rsidRPr="00C24F78">
        <w:rPr>
          <w:color w:val="000000"/>
          <w:sz w:val="28"/>
          <w:szCs w:val="28"/>
        </w:rPr>
        <w:t xml:space="preserve">поселения, обладающих избирательным правом. Согласие населения на изменение границ Эльтаркачского  </w:t>
      </w:r>
      <w:r w:rsidRPr="00C24F78">
        <w:rPr>
          <w:sz w:val="28"/>
          <w:szCs w:val="28"/>
        </w:rPr>
        <w:t>сельского</w:t>
      </w:r>
      <w:r w:rsidRPr="00C24F78">
        <w:rPr>
          <w:color w:val="000000"/>
          <w:sz w:val="28"/>
          <w:szCs w:val="28"/>
        </w:rPr>
        <w:t xml:space="preserve"> поселения, преобразование Эльтаркачского  </w:t>
      </w:r>
      <w:r w:rsidRPr="00C24F78">
        <w:rPr>
          <w:sz w:val="28"/>
          <w:szCs w:val="28"/>
        </w:rPr>
        <w:t xml:space="preserve">сельского </w:t>
      </w:r>
      <w:r w:rsidRPr="00C24F78">
        <w:rPr>
          <w:color w:val="000000"/>
          <w:sz w:val="28"/>
          <w:szCs w:val="28"/>
        </w:rPr>
        <w:t xml:space="preserve">поселения считается полученным, если за указанные изменение, преобразование проголосовало более половины принявших участие в голосовании жителейЭльтаркачского </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709"/>
        <w:jc w:val="both"/>
        <w:rPr>
          <w:color w:val="000000"/>
          <w:sz w:val="28"/>
          <w:szCs w:val="28"/>
        </w:rPr>
      </w:pPr>
      <w:r w:rsidRPr="00C24F78">
        <w:rPr>
          <w:color w:val="000000"/>
          <w:sz w:val="28"/>
          <w:szCs w:val="28"/>
        </w:rPr>
        <w:t xml:space="preserve">4. Итоги голосования по вопросам изменения границ Эльтаркачского </w:t>
      </w:r>
      <w:r w:rsidRPr="00C24F78">
        <w:rPr>
          <w:sz w:val="28"/>
          <w:szCs w:val="28"/>
        </w:rPr>
        <w:t xml:space="preserve"> сельского</w:t>
      </w:r>
      <w:r w:rsidRPr="00C24F78">
        <w:rPr>
          <w:color w:val="000000"/>
          <w:sz w:val="28"/>
          <w:szCs w:val="28"/>
        </w:rPr>
        <w:t xml:space="preserve"> поселения, преобразования Эльтаркачского </w:t>
      </w:r>
      <w:r w:rsidRPr="00C24F78">
        <w:rPr>
          <w:sz w:val="28"/>
          <w:szCs w:val="28"/>
        </w:rPr>
        <w:t xml:space="preserve"> сельского</w:t>
      </w:r>
      <w:r w:rsidRPr="00C24F78">
        <w:rPr>
          <w:color w:val="000000"/>
          <w:sz w:val="28"/>
          <w:szCs w:val="28"/>
        </w:rPr>
        <w:t xml:space="preserve"> поселения и принятые решения подлежат официальному опубликованию (обнародованию).</w:t>
      </w:r>
    </w:p>
    <w:p w:rsidR="00125CBB" w:rsidRPr="00C24F78" w:rsidRDefault="00125CBB" w:rsidP="00125CBB">
      <w:pPr>
        <w:ind w:firstLine="709"/>
        <w:jc w:val="both"/>
        <w:rPr>
          <w:color w:val="000000"/>
          <w:sz w:val="28"/>
          <w:szCs w:val="28"/>
        </w:rPr>
      </w:pPr>
    </w:p>
    <w:p w:rsidR="00125CBB" w:rsidRPr="00C24F78" w:rsidRDefault="00125CBB" w:rsidP="00125CBB">
      <w:pPr>
        <w:ind w:firstLine="708"/>
        <w:rPr>
          <w:b/>
          <w:i/>
          <w:sz w:val="28"/>
          <w:szCs w:val="28"/>
        </w:rPr>
      </w:pPr>
      <w:r w:rsidRPr="00C24F78">
        <w:rPr>
          <w:b/>
          <w:i/>
          <w:sz w:val="28"/>
          <w:szCs w:val="28"/>
        </w:rPr>
        <w:t>Статья 16.  Сход граждан</w:t>
      </w:r>
    </w:p>
    <w:p w:rsidR="00125CBB" w:rsidRPr="00C24F78" w:rsidRDefault="00125CBB" w:rsidP="00125CBB">
      <w:pPr>
        <w:rPr>
          <w:sz w:val="28"/>
          <w:szCs w:val="28"/>
        </w:rPr>
      </w:pPr>
    </w:p>
    <w:p w:rsidR="00125CBB" w:rsidRPr="00C24F78" w:rsidRDefault="00125CBB" w:rsidP="00125CBB">
      <w:pPr>
        <w:rPr>
          <w:sz w:val="28"/>
          <w:szCs w:val="28"/>
        </w:rPr>
      </w:pPr>
      <w:r w:rsidRPr="00C24F78">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в Эльтаркачском сельском поселении может проводиться сход граждан.</w:t>
      </w:r>
    </w:p>
    <w:p w:rsidR="00125CBB" w:rsidRPr="00C24F78" w:rsidRDefault="00125CBB" w:rsidP="00125CBB">
      <w:pPr>
        <w:keepNext/>
        <w:keepLines/>
        <w:widowControl w:val="0"/>
        <w:outlineLvl w:val="6"/>
        <w:rPr>
          <w:color w:val="000000"/>
          <w:sz w:val="28"/>
          <w:szCs w:val="28"/>
        </w:rPr>
      </w:pPr>
    </w:p>
    <w:p w:rsidR="00125CBB" w:rsidRPr="00C24F78" w:rsidRDefault="00125CBB" w:rsidP="00125CBB">
      <w:pPr>
        <w:keepNext/>
        <w:keepLines/>
        <w:widowControl w:val="0"/>
        <w:ind w:firstLine="708"/>
        <w:outlineLvl w:val="6"/>
        <w:rPr>
          <w:b/>
          <w:i/>
          <w:kern w:val="2"/>
          <w:sz w:val="28"/>
          <w:szCs w:val="28"/>
        </w:rPr>
      </w:pPr>
      <w:r w:rsidRPr="00C24F78">
        <w:rPr>
          <w:b/>
          <w:i/>
          <w:kern w:val="2"/>
          <w:sz w:val="28"/>
          <w:szCs w:val="28"/>
        </w:rPr>
        <w:t xml:space="preserve">Статья   17.    Правотворческая   </w:t>
      </w:r>
      <w:r w:rsidRPr="00C24F78">
        <w:rPr>
          <w:b/>
          <w:i/>
          <w:color w:val="000000"/>
          <w:kern w:val="2"/>
          <w:sz w:val="28"/>
          <w:szCs w:val="28"/>
        </w:rPr>
        <w:t>инициатива     граждан</w:t>
      </w: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 xml:space="preserve">1. Под правотворческой инициативой понимается право граждан вносить в органы местного самоуправления Эльтаркачского  </w:t>
      </w:r>
      <w:r w:rsidRPr="00C24F78">
        <w:rPr>
          <w:sz w:val="28"/>
          <w:szCs w:val="28"/>
        </w:rPr>
        <w:t xml:space="preserve">сельского </w:t>
      </w:r>
      <w:r w:rsidRPr="00C24F78">
        <w:rPr>
          <w:color w:val="000000"/>
          <w:sz w:val="28"/>
          <w:szCs w:val="28"/>
        </w:rPr>
        <w:t>поселения проекты правовых актов по вопросам местного значения.</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2. С правотворческой инициативой может выступить инициативная группа граждан, проживающих на территории Эльтаркачского  </w:t>
      </w:r>
      <w:r w:rsidRPr="00C24F78">
        <w:rPr>
          <w:sz w:val="28"/>
          <w:szCs w:val="28"/>
        </w:rPr>
        <w:t xml:space="preserve">сельского </w:t>
      </w:r>
      <w:r w:rsidRPr="00C24F78">
        <w:rPr>
          <w:color w:val="000000"/>
          <w:sz w:val="28"/>
          <w:szCs w:val="28"/>
        </w:rPr>
        <w:t xml:space="preserve">поселения, обладающих избирательным правом, в порядке, установленном нормативным правовым актом Совета Эльтаркачского  </w:t>
      </w:r>
      <w:r w:rsidRPr="00C24F78">
        <w:rPr>
          <w:sz w:val="28"/>
          <w:szCs w:val="28"/>
        </w:rPr>
        <w:t xml:space="preserve">сельского </w:t>
      </w:r>
      <w:r w:rsidRPr="00C24F78">
        <w:rPr>
          <w:color w:val="000000"/>
          <w:sz w:val="28"/>
          <w:szCs w:val="28"/>
        </w:rPr>
        <w:t>поселения.</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Минимальная численность инициативной группы граждан устанавливается нормативным правовым актом Совета Эльтаркачского </w:t>
      </w:r>
      <w:r w:rsidRPr="00C24F78">
        <w:rPr>
          <w:sz w:val="28"/>
          <w:szCs w:val="28"/>
        </w:rPr>
        <w:t xml:space="preserve">сельского </w:t>
      </w:r>
      <w:r w:rsidRPr="00C24F78">
        <w:rPr>
          <w:color w:val="000000"/>
          <w:sz w:val="28"/>
          <w:szCs w:val="28"/>
        </w:rPr>
        <w:t xml:space="preserve">поселения и не может превышать 3 % от числа жителей Эльтаркачского  </w:t>
      </w:r>
      <w:r w:rsidRPr="00C24F78">
        <w:rPr>
          <w:sz w:val="28"/>
          <w:szCs w:val="28"/>
        </w:rPr>
        <w:t xml:space="preserve">сельского </w:t>
      </w:r>
      <w:r w:rsidRPr="00C24F78">
        <w:rPr>
          <w:color w:val="000000"/>
          <w:sz w:val="28"/>
          <w:szCs w:val="28"/>
        </w:rPr>
        <w:t>поселения, обладающих избирательным правом.</w:t>
      </w:r>
    </w:p>
    <w:p w:rsidR="00125CBB" w:rsidRPr="00C24F78" w:rsidRDefault="00125CBB" w:rsidP="00125CBB">
      <w:pPr>
        <w:ind w:firstLine="708"/>
        <w:jc w:val="both"/>
        <w:rPr>
          <w:color w:val="000000"/>
          <w:sz w:val="28"/>
          <w:szCs w:val="28"/>
        </w:rPr>
      </w:pPr>
      <w:r w:rsidRPr="00C24F78">
        <w:rPr>
          <w:color w:val="000000"/>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Эльтаркачского</w:t>
      </w:r>
      <w:r w:rsidRPr="00C24F78">
        <w:rPr>
          <w:sz w:val="28"/>
          <w:szCs w:val="28"/>
        </w:rPr>
        <w:t xml:space="preserve"> сельского </w:t>
      </w:r>
      <w:r w:rsidRPr="00C24F78">
        <w:rPr>
          <w:color w:val="000000"/>
          <w:sz w:val="28"/>
          <w:szCs w:val="28"/>
        </w:rPr>
        <w:t>поселения, к компетенции которого относится принятие соответствующего акта, в течение трех месяцев со дня его внесения.</w:t>
      </w:r>
    </w:p>
    <w:p w:rsidR="00125CBB" w:rsidRPr="00C24F78" w:rsidRDefault="00125CBB" w:rsidP="00125CBB">
      <w:pPr>
        <w:ind w:firstLine="720"/>
        <w:jc w:val="both"/>
        <w:rPr>
          <w:sz w:val="28"/>
          <w:szCs w:val="28"/>
        </w:rPr>
      </w:pPr>
      <w:r w:rsidRPr="00C24F7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5CBB" w:rsidRPr="00C24F78" w:rsidRDefault="00125CBB" w:rsidP="00125CBB">
      <w:pPr>
        <w:ind w:firstLine="720"/>
        <w:jc w:val="both"/>
        <w:rPr>
          <w:sz w:val="28"/>
          <w:szCs w:val="28"/>
        </w:rPr>
      </w:pPr>
      <w:r w:rsidRPr="00C24F78">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Эльтаркачского сельского поселения, указанный проект должен быть рассмотрен на открытом заседании данного органа.</w:t>
      </w:r>
    </w:p>
    <w:p w:rsidR="00125CBB" w:rsidRPr="00C24F78" w:rsidRDefault="00125CBB" w:rsidP="00125CBB">
      <w:pPr>
        <w:ind w:firstLine="708"/>
        <w:jc w:val="both"/>
        <w:rPr>
          <w:color w:val="000000"/>
          <w:sz w:val="28"/>
          <w:szCs w:val="28"/>
        </w:rPr>
      </w:pPr>
      <w:r w:rsidRPr="00C24F78">
        <w:rPr>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5CBB" w:rsidRPr="00C24F78" w:rsidRDefault="00125CBB" w:rsidP="00125CBB">
      <w:pPr>
        <w:ind w:firstLine="709"/>
        <w:jc w:val="both"/>
        <w:rPr>
          <w:color w:val="000000"/>
          <w:sz w:val="28"/>
          <w:szCs w:val="28"/>
        </w:rPr>
      </w:pPr>
    </w:p>
    <w:p w:rsidR="00125CBB" w:rsidRPr="00C24F78" w:rsidRDefault="00125CBB" w:rsidP="00125CBB">
      <w:pPr>
        <w:jc w:val="both"/>
        <w:rPr>
          <w:color w:val="000000"/>
          <w:sz w:val="28"/>
          <w:szCs w:val="28"/>
        </w:rPr>
      </w:pPr>
    </w:p>
    <w:p w:rsidR="00125CBB" w:rsidRPr="00C24F78" w:rsidRDefault="00125CBB" w:rsidP="00125CBB">
      <w:pPr>
        <w:keepNext/>
        <w:keepLines/>
        <w:widowControl w:val="0"/>
        <w:ind w:firstLine="720"/>
        <w:outlineLvl w:val="6"/>
        <w:rPr>
          <w:b/>
          <w:i/>
          <w:color w:val="000000"/>
          <w:kern w:val="2"/>
          <w:sz w:val="28"/>
          <w:szCs w:val="28"/>
        </w:rPr>
      </w:pPr>
      <w:r w:rsidRPr="00C24F78">
        <w:rPr>
          <w:b/>
          <w:i/>
          <w:color w:val="000000"/>
          <w:kern w:val="2"/>
          <w:sz w:val="28"/>
          <w:szCs w:val="28"/>
        </w:rPr>
        <w:t xml:space="preserve">Статья 18.    Территориальное    общественное    самоуправление   в Эльтаркачском  </w:t>
      </w:r>
      <w:r w:rsidRPr="00C24F78">
        <w:rPr>
          <w:b/>
          <w:i/>
          <w:kern w:val="2"/>
          <w:sz w:val="28"/>
          <w:szCs w:val="28"/>
        </w:rPr>
        <w:t xml:space="preserve">сельском </w:t>
      </w:r>
      <w:r w:rsidRPr="00C24F78">
        <w:rPr>
          <w:b/>
          <w:i/>
          <w:color w:val="000000"/>
          <w:kern w:val="2"/>
          <w:sz w:val="28"/>
          <w:szCs w:val="28"/>
        </w:rPr>
        <w:t xml:space="preserve">поселении </w:t>
      </w:r>
    </w:p>
    <w:p w:rsidR="00125CBB" w:rsidRPr="00C24F78" w:rsidRDefault="00125CBB" w:rsidP="00125CBB">
      <w:pPr>
        <w:spacing w:before="20"/>
        <w:ind w:firstLine="709"/>
        <w:jc w:val="both"/>
        <w:rPr>
          <w:color w:val="000000"/>
          <w:sz w:val="28"/>
          <w:szCs w:val="28"/>
        </w:rPr>
      </w:pPr>
    </w:p>
    <w:p w:rsidR="00125CBB" w:rsidRPr="00C24F78" w:rsidRDefault="00125CBB" w:rsidP="00125CBB">
      <w:pPr>
        <w:spacing w:before="20"/>
        <w:ind w:firstLine="709"/>
        <w:jc w:val="both"/>
        <w:rPr>
          <w:color w:val="000000"/>
          <w:sz w:val="28"/>
          <w:szCs w:val="28"/>
        </w:rPr>
      </w:pPr>
      <w:r w:rsidRPr="00C24F78">
        <w:rPr>
          <w:color w:val="000000"/>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Эльтаркачского </w:t>
      </w:r>
      <w:r w:rsidRPr="00C24F78">
        <w:rPr>
          <w:sz w:val="28"/>
          <w:szCs w:val="28"/>
        </w:rPr>
        <w:t>сельского</w:t>
      </w:r>
      <w:r w:rsidRPr="00C24F78">
        <w:rPr>
          <w:color w:val="000000"/>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25CBB" w:rsidRPr="00C24F78" w:rsidRDefault="00125CBB" w:rsidP="00125CBB">
      <w:pPr>
        <w:spacing w:before="20"/>
        <w:ind w:firstLine="709"/>
        <w:jc w:val="both"/>
        <w:rPr>
          <w:color w:val="000000"/>
          <w:sz w:val="28"/>
          <w:szCs w:val="28"/>
        </w:rPr>
      </w:pPr>
      <w:r w:rsidRPr="00C24F78">
        <w:rPr>
          <w:color w:val="000000"/>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w:t>
      </w:r>
      <w:r w:rsidRPr="00C24F78">
        <w:rPr>
          <w:color w:val="000000"/>
          <w:sz w:val="28"/>
          <w:szCs w:val="28"/>
        </w:rPr>
        <w:lastRenderedPageBreak/>
        <w:t xml:space="preserve">конференций граждан, а также посредством создания органов территориального общественного самоуправления. </w:t>
      </w:r>
    </w:p>
    <w:p w:rsidR="00125CBB" w:rsidRPr="00C24F78" w:rsidRDefault="00125CBB" w:rsidP="00125CBB">
      <w:pPr>
        <w:spacing w:before="20"/>
        <w:ind w:firstLine="709"/>
        <w:jc w:val="both"/>
        <w:rPr>
          <w:color w:val="000000"/>
          <w:sz w:val="28"/>
          <w:szCs w:val="28"/>
        </w:rPr>
      </w:pPr>
      <w:r w:rsidRPr="00C24F78">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25CBB" w:rsidRPr="00C24F78" w:rsidRDefault="00125CBB" w:rsidP="00125CBB">
      <w:pPr>
        <w:ind w:firstLine="709"/>
        <w:jc w:val="both"/>
        <w:rPr>
          <w:color w:val="000000"/>
          <w:sz w:val="28"/>
          <w:szCs w:val="28"/>
        </w:rPr>
      </w:pPr>
      <w:r w:rsidRPr="00C24F78">
        <w:rPr>
          <w:color w:val="000000"/>
          <w:sz w:val="28"/>
          <w:szCs w:val="28"/>
        </w:rPr>
        <w:t xml:space="preserve">4. Границы территории, на которой осуществляется территориальное общественное самоуправление, устанавливаются Советом Эльтаркачского  </w:t>
      </w:r>
      <w:r w:rsidRPr="00C24F78">
        <w:rPr>
          <w:sz w:val="28"/>
          <w:szCs w:val="28"/>
        </w:rPr>
        <w:t>сельского</w:t>
      </w:r>
      <w:r w:rsidRPr="00C24F78">
        <w:rPr>
          <w:color w:val="000000"/>
          <w:sz w:val="28"/>
          <w:szCs w:val="28"/>
        </w:rPr>
        <w:t xml:space="preserve"> поселения по предложению населения, проживающего на данной территории.</w:t>
      </w:r>
    </w:p>
    <w:p w:rsidR="00125CBB" w:rsidRPr="00C24F78" w:rsidRDefault="00125CBB" w:rsidP="00125CBB">
      <w:pPr>
        <w:ind w:firstLine="720"/>
        <w:jc w:val="both"/>
        <w:rPr>
          <w:color w:val="000000"/>
          <w:sz w:val="28"/>
          <w:szCs w:val="28"/>
        </w:rPr>
      </w:pPr>
      <w:r w:rsidRPr="00C24F78">
        <w:rPr>
          <w:color w:val="000000"/>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25CBB" w:rsidRPr="00C24F78" w:rsidRDefault="00125CBB" w:rsidP="00125CBB">
      <w:pPr>
        <w:keepNext/>
        <w:keepLines/>
        <w:widowControl w:val="0"/>
        <w:ind w:firstLine="720"/>
        <w:jc w:val="both"/>
        <w:outlineLvl w:val="6"/>
        <w:rPr>
          <w:b/>
          <w:i/>
          <w:color w:val="000000"/>
          <w:kern w:val="2"/>
          <w:sz w:val="28"/>
          <w:szCs w:val="28"/>
        </w:rPr>
      </w:pPr>
    </w:p>
    <w:p w:rsidR="00125CBB" w:rsidRPr="00C24F78" w:rsidRDefault="00125CBB" w:rsidP="00125CBB">
      <w:pPr>
        <w:keepNext/>
        <w:keepLines/>
        <w:widowControl w:val="0"/>
        <w:ind w:firstLine="720"/>
        <w:jc w:val="both"/>
        <w:outlineLvl w:val="6"/>
        <w:rPr>
          <w:b/>
          <w:i/>
          <w:color w:val="000000"/>
          <w:kern w:val="2"/>
          <w:sz w:val="28"/>
          <w:szCs w:val="28"/>
        </w:rPr>
      </w:pPr>
      <w:r w:rsidRPr="00C24F78">
        <w:rPr>
          <w:b/>
          <w:i/>
          <w:color w:val="000000"/>
          <w:kern w:val="2"/>
          <w:sz w:val="28"/>
          <w:szCs w:val="28"/>
        </w:rPr>
        <w:t>Статья 19.     Порядок  организации  и  осуществления   территориального общественного самоуправления в  Эльтаркачском   с</w:t>
      </w:r>
      <w:r w:rsidRPr="00C24F78">
        <w:rPr>
          <w:b/>
          <w:i/>
          <w:kern w:val="2"/>
          <w:sz w:val="28"/>
          <w:szCs w:val="28"/>
        </w:rPr>
        <w:t xml:space="preserve">ельском </w:t>
      </w:r>
      <w:r w:rsidRPr="00C24F78">
        <w:rPr>
          <w:b/>
          <w:i/>
          <w:color w:val="000000"/>
          <w:kern w:val="2"/>
          <w:sz w:val="28"/>
          <w:szCs w:val="28"/>
        </w:rPr>
        <w:t xml:space="preserve">поселении </w:t>
      </w:r>
    </w:p>
    <w:p w:rsidR="00125CBB" w:rsidRPr="00C24F78" w:rsidRDefault="00125CBB" w:rsidP="00125CBB">
      <w:pPr>
        <w:ind w:firstLine="708"/>
        <w:jc w:val="both"/>
        <w:rPr>
          <w:color w:val="000000"/>
          <w:sz w:val="28"/>
          <w:szCs w:val="28"/>
        </w:rPr>
      </w:pPr>
    </w:p>
    <w:p w:rsidR="00125CBB" w:rsidRPr="00C24F78" w:rsidRDefault="00125CBB" w:rsidP="00125CBB">
      <w:pPr>
        <w:ind w:firstLine="708"/>
        <w:jc w:val="both"/>
        <w:rPr>
          <w:color w:val="000000"/>
          <w:sz w:val="28"/>
          <w:szCs w:val="28"/>
        </w:rPr>
      </w:pPr>
      <w:r w:rsidRPr="00C24F78">
        <w:rPr>
          <w:color w:val="000000"/>
          <w:sz w:val="28"/>
          <w:szCs w:val="28"/>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Эльтаркачского </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720"/>
        <w:jc w:val="both"/>
        <w:rPr>
          <w:color w:val="000000"/>
          <w:sz w:val="28"/>
          <w:szCs w:val="28"/>
        </w:rPr>
      </w:pPr>
      <w:r w:rsidRPr="00C24F78">
        <w:rPr>
          <w:color w:val="000000"/>
          <w:sz w:val="28"/>
          <w:szCs w:val="28"/>
        </w:rPr>
        <w:t>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720"/>
        <w:jc w:val="both"/>
        <w:rPr>
          <w:color w:val="000000"/>
          <w:sz w:val="28"/>
          <w:szCs w:val="28"/>
        </w:rPr>
      </w:pPr>
      <w:r w:rsidRPr="00C24F78">
        <w:rPr>
          <w:color w:val="000000"/>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Эльтаркачского  </w:t>
      </w:r>
      <w:r w:rsidRPr="00C24F78">
        <w:rPr>
          <w:sz w:val="28"/>
          <w:szCs w:val="28"/>
        </w:rPr>
        <w:t xml:space="preserve">сельского </w:t>
      </w:r>
      <w:r w:rsidRPr="00C24F78">
        <w:rPr>
          <w:color w:val="000000"/>
          <w:sz w:val="28"/>
          <w:szCs w:val="28"/>
        </w:rPr>
        <w:t>поселения.</w:t>
      </w:r>
    </w:p>
    <w:p w:rsidR="00125CBB" w:rsidRPr="00C24F78" w:rsidRDefault="00125CBB" w:rsidP="00125CBB">
      <w:pPr>
        <w:ind w:firstLine="720"/>
        <w:jc w:val="both"/>
        <w:rPr>
          <w:color w:val="000000"/>
          <w:sz w:val="28"/>
          <w:szCs w:val="28"/>
        </w:rPr>
      </w:pPr>
      <w:r w:rsidRPr="00C24F78">
        <w:rPr>
          <w:color w:val="000000"/>
          <w:sz w:val="28"/>
          <w:szCs w:val="28"/>
        </w:rPr>
        <w:lastRenderedPageBreak/>
        <w:t xml:space="preserve">Порядок регистрации устава территориального общественного самоуправления определяется решением Совета Эльтаркачского </w:t>
      </w:r>
      <w:r w:rsidRPr="00C24F78">
        <w:rPr>
          <w:sz w:val="28"/>
          <w:szCs w:val="28"/>
        </w:rPr>
        <w:t xml:space="preserve">сельского </w:t>
      </w:r>
      <w:r w:rsidRPr="00C24F78">
        <w:rPr>
          <w:color w:val="000000"/>
          <w:sz w:val="28"/>
          <w:szCs w:val="28"/>
        </w:rPr>
        <w:t>поселения.</w:t>
      </w:r>
    </w:p>
    <w:p w:rsidR="00125CBB" w:rsidRPr="00C24F78" w:rsidRDefault="00125CBB" w:rsidP="00125CBB">
      <w:pPr>
        <w:ind w:firstLine="720"/>
        <w:jc w:val="both"/>
        <w:rPr>
          <w:color w:val="000000"/>
          <w:sz w:val="28"/>
          <w:szCs w:val="28"/>
        </w:rPr>
      </w:pPr>
      <w:r w:rsidRPr="00C24F78">
        <w:rPr>
          <w:color w:val="000000"/>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25CBB" w:rsidRPr="00C24F78" w:rsidRDefault="00125CBB" w:rsidP="00125CBB">
      <w:pPr>
        <w:ind w:firstLine="720"/>
        <w:jc w:val="both"/>
        <w:rPr>
          <w:color w:val="000000"/>
          <w:sz w:val="28"/>
          <w:szCs w:val="28"/>
        </w:rPr>
      </w:pPr>
      <w:r w:rsidRPr="00C24F78">
        <w:rPr>
          <w:color w:val="000000"/>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125CBB" w:rsidRPr="00C24F78" w:rsidRDefault="00125CBB" w:rsidP="00125CBB">
      <w:pPr>
        <w:tabs>
          <w:tab w:val="center" w:pos="4677"/>
        </w:tabs>
        <w:ind w:firstLine="720"/>
        <w:jc w:val="both"/>
        <w:rPr>
          <w:color w:val="000000"/>
          <w:sz w:val="28"/>
          <w:szCs w:val="28"/>
        </w:rPr>
      </w:pPr>
      <w:r w:rsidRPr="00C24F78">
        <w:rPr>
          <w:color w:val="000000"/>
          <w:sz w:val="28"/>
          <w:szCs w:val="28"/>
        </w:rPr>
        <w:t>6. Органы территориального общественного самоуправления:</w:t>
      </w:r>
    </w:p>
    <w:p w:rsidR="00125CBB" w:rsidRPr="00C24F78" w:rsidRDefault="00125CBB" w:rsidP="00125CBB">
      <w:pPr>
        <w:ind w:firstLine="720"/>
        <w:jc w:val="both"/>
        <w:rPr>
          <w:color w:val="000000"/>
          <w:sz w:val="28"/>
          <w:szCs w:val="28"/>
        </w:rPr>
      </w:pPr>
      <w:r w:rsidRPr="00C24F78">
        <w:rPr>
          <w:color w:val="000000"/>
          <w:sz w:val="28"/>
          <w:szCs w:val="28"/>
        </w:rPr>
        <w:t>1) представляют интересы населения, проживающего на соответствующей территории;</w:t>
      </w:r>
    </w:p>
    <w:p w:rsidR="00125CBB" w:rsidRPr="00C24F78" w:rsidRDefault="00125CBB" w:rsidP="00125CBB">
      <w:pPr>
        <w:ind w:firstLine="720"/>
        <w:jc w:val="both"/>
        <w:rPr>
          <w:color w:val="000000"/>
          <w:sz w:val="28"/>
          <w:szCs w:val="28"/>
        </w:rPr>
      </w:pPr>
      <w:r w:rsidRPr="00C24F78">
        <w:rPr>
          <w:color w:val="000000"/>
          <w:sz w:val="28"/>
          <w:szCs w:val="28"/>
        </w:rPr>
        <w:t>2) обеспечивают исполнение решений, принятых на собраниях и конференциях граждан;</w:t>
      </w:r>
    </w:p>
    <w:p w:rsidR="00125CBB" w:rsidRPr="00C24F78" w:rsidRDefault="00125CBB" w:rsidP="00125CBB">
      <w:pPr>
        <w:spacing w:before="20" w:after="20"/>
        <w:ind w:firstLine="720"/>
        <w:jc w:val="both"/>
        <w:rPr>
          <w:color w:val="000000"/>
          <w:sz w:val="28"/>
          <w:szCs w:val="28"/>
        </w:rPr>
      </w:pPr>
      <w:r w:rsidRPr="00C24F78">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Эльтаркачского </w:t>
      </w:r>
      <w:r w:rsidRPr="00C24F78">
        <w:rPr>
          <w:sz w:val="28"/>
          <w:szCs w:val="28"/>
        </w:rPr>
        <w:t xml:space="preserve">сельского </w:t>
      </w:r>
      <w:r w:rsidRPr="00C24F78">
        <w:rPr>
          <w:color w:val="000000"/>
          <w:sz w:val="28"/>
          <w:szCs w:val="28"/>
        </w:rPr>
        <w:t>поселения с использованием средств местного бюджета;</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4)  вправе вносить в Совет и администрацию Эльтаркачского </w:t>
      </w:r>
      <w:r w:rsidRPr="00C24F78">
        <w:rPr>
          <w:sz w:val="28"/>
          <w:szCs w:val="28"/>
        </w:rPr>
        <w:t xml:space="preserve">сельского </w:t>
      </w:r>
      <w:r w:rsidRPr="00C24F78">
        <w:rPr>
          <w:color w:val="000000"/>
          <w:sz w:val="28"/>
          <w:szCs w:val="28"/>
        </w:rPr>
        <w:t>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5CBB" w:rsidRPr="00C24F78" w:rsidRDefault="00125CBB" w:rsidP="00125CBB">
      <w:pPr>
        <w:spacing w:before="20"/>
        <w:ind w:firstLine="720"/>
        <w:jc w:val="both"/>
        <w:rPr>
          <w:sz w:val="28"/>
          <w:szCs w:val="28"/>
        </w:rPr>
      </w:pPr>
      <w:r w:rsidRPr="00C24F78">
        <w:rPr>
          <w:sz w:val="28"/>
          <w:szCs w:val="28"/>
        </w:rPr>
        <w:t xml:space="preserve">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sidRPr="00C24F78">
        <w:rPr>
          <w:color w:val="000000"/>
          <w:sz w:val="28"/>
          <w:szCs w:val="28"/>
        </w:rPr>
        <w:t xml:space="preserve">Эльтаркачского  </w:t>
      </w:r>
      <w:r w:rsidRPr="00C24F78">
        <w:rPr>
          <w:sz w:val="28"/>
          <w:szCs w:val="28"/>
        </w:rPr>
        <w:t>сельского поселения.</w:t>
      </w:r>
    </w:p>
    <w:p w:rsidR="00125CBB" w:rsidRPr="00C24F78" w:rsidRDefault="00125CBB" w:rsidP="00125CBB">
      <w:pPr>
        <w:keepNext/>
        <w:keepLines/>
        <w:widowControl w:val="0"/>
        <w:ind w:firstLine="709"/>
        <w:jc w:val="both"/>
        <w:outlineLvl w:val="3"/>
        <w:rPr>
          <w:b/>
          <w:i/>
          <w:color w:val="000000"/>
          <w:kern w:val="2"/>
          <w:sz w:val="28"/>
          <w:szCs w:val="28"/>
        </w:rPr>
      </w:pPr>
    </w:p>
    <w:p w:rsidR="00125CBB" w:rsidRPr="00C24F78" w:rsidRDefault="00125CBB" w:rsidP="00125CBB">
      <w:pPr>
        <w:keepNext/>
        <w:keepLines/>
        <w:widowControl w:val="0"/>
        <w:ind w:firstLine="709"/>
        <w:jc w:val="both"/>
        <w:outlineLvl w:val="3"/>
        <w:rPr>
          <w:b/>
          <w:i/>
          <w:color w:val="000000"/>
          <w:kern w:val="2"/>
          <w:sz w:val="28"/>
          <w:szCs w:val="28"/>
        </w:rPr>
      </w:pPr>
      <w:r w:rsidRPr="00C24F78">
        <w:rPr>
          <w:b/>
          <w:i/>
          <w:color w:val="000000"/>
          <w:kern w:val="2"/>
          <w:sz w:val="28"/>
          <w:szCs w:val="28"/>
        </w:rPr>
        <w:t xml:space="preserve">Статья 20. Публичные слушания  в  Эльтаркачском  сельском поселении </w:t>
      </w:r>
    </w:p>
    <w:p w:rsidR="00125CBB" w:rsidRPr="00C24F78" w:rsidRDefault="00125CBB" w:rsidP="00125CBB">
      <w:pPr>
        <w:spacing w:before="20"/>
        <w:ind w:firstLine="709"/>
        <w:jc w:val="both"/>
        <w:rPr>
          <w:color w:val="000000"/>
          <w:sz w:val="28"/>
          <w:szCs w:val="28"/>
        </w:rPr>
      </w:pPr>
    </w:p>
    <w:p w:rsidR="00125CBB" w:rsidRPr="00C24F78" w:rsidRDefault="00125CBB" w:rsidP="00125CBB">
      <w:pPr>
        <w:spacing w:before="20"/>
        <w:ind w:firstLine="709"/>
        <w:jc w:val="both"/>
        <w:rPr>
          <w:color w:val="000000"/>
          <w:sz w:val="28"/>
          <w:szCs w:val="28"/>
        </w:rPr>
      </w:pPr>
      <w:r w:rsidRPr="00C24F78">
        <w:rPr>
          <w:color w:val="000000"/>
          <w:sz w:val="28"/>
          <w:szCs w:val="28"/>
        </w:rPr>
        <w:t xml:space="preserve">1. Для обсуждения проектов муниципальных правовых актов по вопросам местного значения с участием жителей Эльтаркачского </w:t>
      </w:r>
      <w:r w:rsidRPr="00C24F78">
        <w:rPr>
          <w:sz w:val="28"/>
          <w:szCs w:val="28"/>
        </w:rPr>
        <w:t xml:space="preserve"> сельского </w:t>
      </w:r>
      <w:r w:rsidRPr="00C24F78">
        <w:rPr>
          <w:color w:val="000000"/>
          <w:sz w:val="28"/>
          <w:szCs w:val="28"/>
        </w:rPr>
        <w:t xml:space="preserve">поселения Советом Эльтаркачского </w:t>
      </w:r>
      <w:r w:rsidRPr="00C24F78">
        <w:rPr>
          <w:sz w:val="28"/>
          <w:szCs w:val="28"/>
        </w:rPr>
        <w:t xml:space="preserve"> сельского </w:t>
      </w:r>
      <w:r w:rsidRPr="00C24F78">
        <w:rPr>
          <w:color w:val="000000"/>
          <w:sz w:val="28"/>
          <w:szCs w:val="28"/>
        </w:rPr>
        <w:t xml:space="preserve">поселения или главой Эльтаркачского </w:t>
      </w:r>
      <w:r w:rsidRPr="00C24F78">
        <w:rPr>
          <w:sz w:val="28"/>
          <w:szCs w:val="28"/>
        </w:rPr>
        <w:t xml:space="preserve"> сельского </w:t>
      </w:r>
      <w:r w:rsidRPr="00C24F78">
        <w:rPr>
          <w:color w:val="000000"/>
          <w:sz w:val="28"/>
          <w:szCs w:val="28"/>
        </w:rPr>
        <w:t>поселения могут проводиться публичные слушания.</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2. Публичные слушания проводятся по инициативе населения, Совета Эльтаркачского </w:t>
      </w:r>
      <w:r w:rsidRPr="00C24F78">
        <w:rPr>
          <w:sz w:val="28"/>
          <w:szCs w:val="28"/>
        </w:rPr>
        <w:t xml:space="preserve"> сельского </w:t>
      </w:r>
      <w:r w:rsidRPr="00C24F78">
        <w:rPr>
          <w:color w:val="000000"/>
          <w:sz w:val="28"/>
          <w:szCs w:val="28"/>
        </w:rPr>
        <w:t>поселения, главы Эльтаркачского</w:t>
      </w:r>
      <w:r w:rsidRPr="00C24F78">
        <w:rPr>
          <w:sz w:val="28"/>
          <w:szCs w:val="28"/>
        </w:rPr>
        <w:t xml:space="preserve"> сельского </w:t>
      </w:r>
      <w:r w:rsidRPr="00C24F78">
        <w:rPr>
          <w:color w:val="000000"/>
          <w:sz w:val="28"/>
          <w:szCs w:val="28"/>
        </w:rPr>
        <w:t xml:space="preserve">поселения. </w:t>
      </w:r>
    </w:p>
    <w:p w:rsidR="00125CBB" w:rsidRPr="00C24F78" w:rsidRDefault="00125CBB" w:rsidP="00125CBB">
      <w:pPr>
        <w:spacing w:before="20"/>
        <w:ind w:firstLine="720"/>
        <w:jc w:val="both"/>
        <w:rPr>
          <w:color w:val="000000"/>
          <w:sz w:val="28"/>
          <w:szCs w:val="28"/>
        </w:rPr>
      </w:pPr>
      <w:r w:rsidRPr="00C24F78">
        <w:rPr>
          <w:color w:val="000000"/>
          <w:sz w:val="28"/>
          <w:szCs w:val="28"/>
        </w:rPr>
        <w:t>Публичные слушания, проводимые по инициативе населения или Совета Эльтаркачского</w:t>
      </w:r>
      <w:r w:rsidRPr="00C24F78">
        <w:rPr>
          <w:sz w:val="28"/>
          <w:szCs w:val="28"/>
        </w:rPr>
        <w:t xml:space="preserve"> сельского </w:t>
      </w:r>
      <w:r w:rsidRPr="00C24F78">
        <w:rPr>
          <w:color w:val="000000"/>
          <w:sz w:val="28"/>
          <w:szCs w:val="28"/>
        </w:rPr>
        <w:t xml:space="preserve">поселения, назначаются Советом Эльтаркачского </w:t>
      </w:r>
      <w:r w:rsidRPr="00C24F78">
        <w:rPr>
          <w:sz w:val="28"/>
          <w:szCs w:val="28"/>
        </w:rPr>
        <w:t xml:space="preserve">сельского </w:t>
      </w:r>
      <w:r w:rsidRPr="00C24F78">
        <w:rPr>
          <w:color w:val="000000"/>
          <w:sz w:val="28"/>
          <w:szCs w:val="28"/>
        </w:rPr>
        <w:t xml:space="preserve">поселения, а по инициативе главы Эльтаркачского  </w:t>
      </w:r>
      <w:r w:rsidRPr="00C24F78">
        <w:rPr>
          <w:sz w:val="28"/>
          <w:szCs w:val="28"/>
        </w:rPr>
        <w:t>сельского</w:t>
      </w:r>
      <w:r w:rsidRPr="00C24F78">
        <w:rPr>
          <w:color w:val="000000"/>
          <w:sz w:val="28"/>
          <w:szCs w:val="28"/>
        </w:rPr>
        <w:t xml:space="preserve"> поселения - главой Эльтаркачского </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3. На публичные слушания выносятся: </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1) проект Устава Эльтаркачского </w:t>
      </w:r>
      <w:r w:rsidRPr="00C24F78">
        <w:rPr>
          <w:sz w:val="28"/>
          <w:szCs w:val="28"/>
        </w:rPr>
        <w:t xml:space="preserve"> сельского </w:t>
      </w:r>
      <w:r w:rsidRPr="00C24F78">
        <w:rPr>
          <w:color w:val="000000"/>
          <w:sz w:val="28"/>
          <w:szCs w:val="28"/>
        </w:rPr>
        <w:t>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25CBB" w:rsidRPr="00C24F78" w:rsidRDefault="00125CBB" w:rsidP="00125CBB">
      <w:pPr>
        <w:spacing w:before="20"/>
        <w:ind w:firstLine="720"/>
        <w:jc w:val="both"/>
        <w:rPr>
          <w:color w:val="000000"/>
          <w:sz w:val="28"/>
          <w:szCs w:val="28"/>
        </w:rPr>
      </w:pPr>
      <w:r w:rsidRPr="00C24F78">
        <w:rPr>
          <w:color w:val="000000"/>
          <w:sz w:val="28"/>
          <w:szCs w:val="28"/>
        </w:rPr>
        <w:t>2) проект местного бюджета и отчет о его исполнении;</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3) проекты планов и программ  развития Эльтаркачского </w:t>
      </w:r>
      <w:r w:rsidRPr="00C24F78">
        <w:rPr>
          <w:sz w:val="28"/>
          <w:szCs w:val="28"/>
        </w:rPr>
        <w:t xml:space="preserve"> сельского</w:t>
      </w:r>
      <w:r w:rsidRPr="00C24F78">
        <w:rPr>
          <w:color w:val="000000"/>
          <w:sz w:val="28"/>
          <w:szCs w:val="28"/>
        </w:rPr>
        <w:t xml:space="preserve"> поселения, проекты правил землепользования и застройки, проекты планировки территорий и проекты межевания территорий, </w:t>
      </w:r>
      <w:r w:rsidRPr="00C24F78">
        <w:rPr>
          <w:sz w:val="28"/>
          <w:szCs w:val="28"/>
        </w:rPr>
        <w:t>проекты правил благоустройстватерриторий</w:t>
      </w:r>
      <w:r w:rsidRPr="00C24F78">
        <w:rPr>
          <w:i/>
          <w:sz w:val="28"/>
          <w:szCs w:val="28"/>
        </w:rPr>
        <w:t>,</w:t>
      </w:r>
      <w:r w:rsidRPr="00C24F78">
        <w:rPr>
          <w:color w:val="000000"/>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sidRPr="00C24F78">
        <w:rPr>
          <w:color w:val="000000"/>
          <w:sz w:val="28"/>
          <w:szCs w:val="28"/>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125CBB" w:rsidRPr="00C24F78" w:rsidRDefault="00125CBB" w:rsidP="00125CBB">
      <w:pPr>
        <w:spacing w:before="20"/>
        <w:ind w:firstLine="720"/>
        <w:jc w:val="both"/>
        <w:rPr>
          <w:color w:val="000000"/>
          <w:sz w:val="28"/>
          <w:szCs w:val="28"/>
        </w:rPr>
      </w:pPr>
      <w:r w:rsidRPr="00C24F78">
        <w:rPr>
          <w:color w:val="000000"/>
          <w:sz w:val="28"/>
          <w:szCs w:val="28"/>
        </w:rPr>
        <w:t>4) вопросы о преобразовании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spacing w:before="20"/>
        <w:ind w:firstLine="720"/>
        <w:jc w:val="both"/>
        <w:rPr>
          <w:color w:val="000000"/>
          <w:sz w:val="28"/>
          <w:szCs w:val="28"/>
        </w:rPr>
      </w:pPr>
      <w:r w:rsidRPr="00C24F78">
        <w:rPr>
          <w:color w:val="000000"/>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125CBB" w:rsidRPr="00C24F78" w:rsidRDefault="00125CBB" w:rsidP="00125CBB">
      <w:pPr>
        <w:ind w:firstLine="720"/>
        <w:jc w:val="both"/>
        <w:rPr>
          <w:sz w:val="28"/>
          <w:szCs w:val="28"/>
        </w:rPr>
      </w:pPr>
      <w:r w:rsidRPr="00C24F78">
        <w:rPr>
          <w:color w:val="000000"/>
          <w:sz w:val="28"/>
          <w:szCs w:val="28"/>
        </w:rPr>
        <w:t xml:space="preserve">4. Порядок организации и проведения публичных слушаний определяется Советом Эльтаркачского </w:t>
      </w:r>
      <w:r w:rsidRPr="00C24F78">
        <w:rPr>
          <w:sz w:val="28"/>
          <w:szCs w:val="28"/>
        </w:rPr>
        <w:t xml:space="preserve"> сельского </w:t>
      </w:r>
      <w:r w:rsidRPr="00C24F78">
        <w:rPr>
          <w:color w:val="000000"/>
          <w:sz w:val="28"/>
          <w:szCs w:val="28"/>
        </w:rPr>
        <w:t>поселения. Указанный порядок</w:t>
      </w:r>
      <w:r w:rsidRPr="00C24F78">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C24F78">
        <w:rPr>
          <w:color w:val="000000"/>
          <w:sz w:val="28"/>
          <w:szCs w:val="28"/>
        </w:rPr>
        <w:t xml:space="preserve">Эльтаркачского </w:t>
      </w:r>
      <w:r w:rsidRPr="00C24F78">
        <w:rPr>
          <w:sz w:val="28"/>
          <w:szCs w:val="28"/>
        </w:rPr>
        <w:t>сельского поселения.</w:t>
      </w:r>
    </w:p>
    <w:p w:rsidR="00125CBB" w:rsidRPr="00C24F78" w:rsidRDefault="00125CBB" w:rsidP="00125CBB">
      <w:pPr>
        <w:ind w:firstLine="720"/>
        <w:jc w:val="both"/>
        <w:rPr>
          <w:sz w:val="28"/>
          <w:szCs w:val="28"/>
        </w:rPr>
      </w:pPr>
      <w:r w:rsidRPr="00C24F78">
        <w:rPr>
          <w:sz w:val="28"/>
          <w:szCs w:val="28"/>
        </w:rPr>
        <w:t>5. Итоги обсуждения и принятые постановления подлежат официальному опубликованию (обнародованию), включая мотивированное обоснование принятых решений.</w:t>
      </w:r>
    </w:p>
    <w:p w:rsidR="00125CBB" w:rsidRPr="00C24F78" w:rsidRDefault="00125CBB" w:rsidP="00125CBB">
      <w:pPr>
        <w:ind w:firstLine="720"/>
        <w:jc w:val="both"/>
        <w:rPr>
          <w:b/>
          <w:i/>
          <w:sz w:val="28"/>
          <w:szCs w:val="28"/>
        </w:rPr>
      </w:pPr>
    </w:p>
    <w:p w:rsidR="00125CBB" w:rsidRPr="00C24F78" w:rsidRDefault="00125CBB" w:rsidP="00125CBB">
      <w:pPr>
        <w:ind w:firstLine="720"/>
        <w:jc w:val="both"/>
        <w:rPr>
          <w:b/>
          <w:i/>
          <w:sz w:val="28"/>
          <w:szCs w:val="28"/>
        </w:rPr>
      </w:pPr>
      <w:r w:rsidRPr="00C24F78">
        <w:rPr>
          <w:b/>
          <w:i/>
          <w:sz w:val="28"/>
          <w:szCs w:val="28"/>
        </w:rPr>
        <w:t xml:space="preserve">Статья 21. Собрание граждан  в Эльтаркачском    сельском  поселении </w:t>
      </w:r>
    </w:p>
    <w:p w:rsidR="00125CBB" w:rsidRPr="00C24F78" w:rsidRDefault="00125CBB" w:rsidP="00125CBB">
      <w:pPr>
        <w:ind w:firstLine="720"/>
        <w:jc w:val="both"/>
        <w:rPr>
          <w:b/>
          <w:i/>
          <w:sz w:val="28"/>
          <w:szCs w:val="28"/>
        </w:rPr>
      </w:pPr>
    </w:p>
    <w:p w:rsidR="00125CBB" w:rsidRPr="00C24F78" w:rsidRDefault="00125CBB" w:rsidP="00125CBB">
      <w:pPr>
        <w:ind w:firstLine="720"/>
        <w:jc w:val="both"/>
        <w:rPr>
          <w:color w:val="000000"/>
          <w:sz w:val="28"/>
          <w:szCs w:val="28"/>
        </w:rPr>
      </w:pPr>
      <w:r w:rsidRPr="00C24F78">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C24F78">
        <w:rPr>
          <w:bCs/>
          <w:color w:val="000000"/>
          <w:sz w:val="28"/>
          <w:szCs w:val="28"/>
        </w:rPr>
        <w:t xml:space="preserve">Эльтаркачского  </w:t>
      </w:r>
      <w:r w:rsidRPr="00C24F78">
        <w:rPr>
          <w:sz w:val="28"/>
          <w:szCs w:val="28"/>
        </w:rPr>
        <w:t xml:space="preserve">сельского </w:t>
      </w:r>
      <w:r w:rsidRPr="00C24F78">
        <w:rPr>
          <w:color w:val="000000"/>
          <w:sz w:val="28"/>
          <w:szCs w:val="28"/>
        </w:rPr>
        <w:t xml:space="preserve">поселения, осуществления территориального общественного самоуправления на части территории </w:t>
      </w:r>
      <w:r w:rsidRPr="00C24F78">
        <w:rPr>
          <w:bCs/>
          <w:color w:val="000000"/>
          <w:sz w:val="28"/>
          <w:szCs w:val="28"/>
        </w:rPr>
        <w:t xml:space="preserve">Эльтаркачского  </w:t>
      </w:r>
      <w:r w:rsidRPr="00C24F78">
        <w:rPr>
          <w:sz w:val="28"/>
          <w:szCs w:val="28"/>
        </w:rPr>
        <w:t xml:space="preserve">сельского </w:t>
      </w:r>
      <w:r w:rsidRPr="00C24F78">
        <w:rPr>
          <w:color w:val="000000"/>
          <w:sz w:val="28"/>
          <w:szCs w:val="28"/>
        </w:rPr>
        <w:t xml:space="preserve">поселения могут проводиться собрания граждан. </w:t>
      </w:r>
    </w:p>
    <w:p w:rsidR="00125CBB" w:rsidRPr="00C24F78" w:rsidRDefault="00125CBB" w:rsidP="00125CBB">
      <w:pPr>
        <w:ind w:firstLine="720"/>
        <w:jc w:val="both"/>
        <w:rPr>
          <w:i/>
          <w:sz w:val="28"/>
          <w:szCs w:val="28"/>
        </w:rPr>
      </w:pPr>
      <w:r w:rsidRPr="00C24F78">
        <w:rPr>
          <w:color w:val="000000"/>
          <w:sz w:val="28"/>
          <w:szCs w:val="28"/>
        </w:rPr>
        <w:t xml:space="preserve">2. Собрание граждан проводится по инициативе населения, Совета </w:t>
      </w:r>
      <w:r w:rsidRPr="00C24F78">
        <w:rPr>
          <w:bCs/>
          <w:color w:val="000000"/>
          <w:sz w:val="28"/>
          <w:szCs w:val="28"/>
        </w:rPr>
        <w:t xml:space="preserve">Эльтаркачского  </w:t>
      </w:r>
      <w:r w:rsidRPr="00C24F78">
        <w:rPr>
          <w:sz w:val="28"/>
          <w:szCs w:val="28"/>
        </w:rPr>
        <w:t xml:space="preserve">сельского </w:t>
      </w:r>
      <w:r w:rsidRPr="00C24F78">
        <w:rPr>
          <w:color w:val="000000"/>
          <w:sz w:val="28"/>
          <w:szCs w:val="28"/>
        </w:rPr>
        <w:t xml:space="preserve">поселения, главы </w:t>
      </w:r>
      <w:r w:rsidRPr="00C24F78">
        <w:rPr>
          <w:bCs/>
          <w:color w:val="000000"/>
          <w:sz w:val="28"/>
          <w:szCs w:val="28"/>
        </w:rPr>
        <w:t xml:space="preserve">Эльтаркачского  </w:t>
      </w:r>
      <w:r w:rsidRPr="00C24F78">
        <w:rPr>
          <w:sz w:val="28"/>
          <w:szCs w:val="28"/>
        </w:rPr>
        <w:t xml:space="preserve">сельского </w:t>
      </w:r>
      <w:r w:rsidRPr="00C24F78">
        <w:rPr>
          <w:color w:val="000000"/>
          <w:sz w:val="28"/>
          <w:szCs w:val="28"/>
        </w:rPr>
        <w:t>поселения, а также в случаях, предусмотренных Уставом территориального общественного самоуправления.</w:t>
      </w:r>
    </w:p>
    <w:p w:rsidR="00125CBB" w:rsidRPr="00C24F78" w:rsidRDefault="00125CBB" w:rsidP="00125CBB">
      <w:pPr>
        <w:spacing w:before="20"/>
        <w:ind w:firstLine="709"/>
        <w:jc w:val="both"/>
        <w:rPr>
          <w:color w:val="000000"/>
          <w:sz w:val="28"/>
          <w:szCs w:val="28"/>
        </w:rPr>
      </w:pPr>
      <w:r w:rsidRPr="00C24F78">
        <w:rPr>
          <w:color w:val="000000"/>
          <w:sz w:val="28"/>
          <w:szCs w:val="28"/>
        </w:rPr>
        <w:t>Собрание граждан, проводимое по инициативе Совета Эльтаркачского</w:t>
      </w:r>
      <w:r w:rsidRPr="00C24F78">
        <w:rPr>
          <w:sz w:val="28"/>
          <w:szCs w:val="28"/>
        </w:rPr>
        <w:t>сельского</w:t>
      </w:r>
      <w:r w:rsidRPr="00C24F78">
        <w:rPr>
          <w:color w:val="000000"/>
          <w:sz w:val="28"/>
          <w:szCs w:val="28"/>
        </w:rPr>
        <w:t xml:space="preserve"> поселения или главы Эльтаркачского  </w:t>
      </w:r>
      <w:r w:rsidRPr="00C24F78">
        <w:rPr>
          <w:sz w:val="28"/>
          <w:szCs w:val="28"/>
        </w:rPr>
        <w:t>сельского</w:t>
      </w:r>
      <w:r w:rsidRPr="00C24F78">
        <w:rPr>
          <w:color w:val="000000"/>
          <w:sz w:val="28"/>
          <w:szCs w:val="28"/>
        </w:rPr>
        <w:t xml:space="preserve"> </w:t>
      </w:r>
      <w:r w:rsidRPr="00C24F78">
        <w:rPr>
          <w:color w:val="000000"/>
          <w:sz w:val="28"/>
          <w:szCs w:val="28"/>
        </w:rPr>
        <w:lastRenderedPageBreak/>
        <w:t xml:space="preserve">поселения, назначается соответственно Советом Эльтаркачского </w:t>
      </w:r>
      <w:r w:rsidRPr="00C24F78">
        <w:rPr>
          <w:sz w:val="28"/>
          <w:szCs w:val="28"/>
        </w:rPr>
        <w:t xml:space="preserve"> сельского</w:t>
      </w:r>
      <w:r w:rsidRPr="00C24F78">
        <w:rPr>
          <w:color w:val="000000"/>
          <w:sz w:val="28"/>
          <w:szCs w:val="28"/>
        </w:rPr>
        <w:t xml:space="preserve"> поселения или главой Эльтаркачского </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spacing w:before="20"/>
        <w:ind w:firstLine="709"/>
        <w:jc w:val="both"/>
        <w:rPr>
          <w:color w:val="000000"/>
          <w:sz w:val="28"/>
          <w:szCs w:val="28"/>
        </w:rPr>
      </w:pPr>
      <w:r w:rsidRPr="00C24F78">
        <w:rPr>
          <w:color w:val="000000"/>
          <w:sz w:val="28"/>
          <w:szCs w:val="28"/>
        </w:rPr>
        <w:t xml:space="preserve">Назначение собрания граждан, проводимого по инициативе населения, осуществляется правовым актом Совета Эльтаркачского </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ind w:firstLine="720"/>
        <w:jc w:val="both"/>
        <w:rPr>
          <w:sz w:val="28"/>
          <w:szCs w:val="28"/>
        </w:rPr>
      </w:pPr>
      <w:r w:rsidRPr="00C24F78">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Pr="00C24F78">
        <w:rPr>
          <w:color w:val="000000"/>
          <w:sz w:val="28"/>
          <w:szCs w:val="28"/>
        </w:rPr>
        <w:t xml:space="preserve">Эльтаркачского </w:t>
      </w:r>
      <w:r w:rsidRPr="00C24F78">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Совет </w:t>
      </w:r>
      <w:r w:rsidRPr="00C24F78">
        <w:rPr>
          <w:color w:val="000000"/>
          <w:sz w:val="28"/>
          <w:szCs w:val="28"/>
        </w:rPr>
        <w:t xml:space="preserve">Эльтаркачского </w:t>
      </w:r>
      <w:r w:rsidRPr="00C24F78">
        <w:rPr>
          <w:sz w:val="28"/>
          <w:szCs w:val="28"/>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125CBB" w:rsidRPr="00C24F78" w:rsidRDefault="00125CBB" w:rsidP="00125CBB">
      <w:pPr>
        <w:ind w:firstLine="720"/>
        <w:jc w:val="both"/>
        <w:rPr>
          <w:sz w:val="28"/>
          <w:szCs w:val="28"/>
        </w:rPr>
      </w:pPr>
      <w:r w:rsidRPr="00C24F78">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25CBB" w:rsidRPr="00C24F78" w:rsidRDefault="00125CBB" w:rsidP="00125CBB">
      <w:pPr>
        <w:ind w:firstLine="720"/>
        <w:jc w:val="both"/>
        <w:rPr>
          <w:sz w:val="28"/>
          <w:szCs w:val="28"/>
        </w:rPr>
      </w:pPr>
      <w:r w:rsidRPr="00C24F78">
        <w:rPr>
          <w:sz w:val="28"/>
          <w:szCs w:val="28"/>
        </w:rPr>
        <w:t xml:space="preserve">4. Вопрос о назначении собрания граждан должен быть рассмотрен Советом </w:t>
      </w:r>
      <w:r w:rsidRPr="00C24F78">
        <w:rPr>
          <w:color w:val="000000"/>
          <w:sz w:val="28"/>
          <w:szCs w:val="28"/>
        </w:rPr>
        <w:t xml:space="preserve">Эльтаркачского </w:t>
      </w:r>
      <w:r w:rsidRPr="00C24F78">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125CBB" w:rsidRPr="00C24F78" w:rsidRDefault="00125CBB" w:rsidP="00125CBB">
      <w:pPr>
        <w:ind w:firstLine="720"/>
        <w:jc w:val="both"/>
        <w:rPr>
          <w:sz w:val="28"/>
          <w:szCs w:val="28"/>
        </w:rPr>
      </w:pPr>
      <w:r w:rsidRPr="00C24F78">
        <w:rPr>
          <w:sz w:val="28"/>
          <w:szCs w:val="28"/>
        </w:rPr>
        <w:t xml:space="preserve">В случае принятия Советом </w:t>
      </w:r>
      <w:r w:rsidRPr="00C24F78">
        <w:rPr>
          <w:color w:val="000000"/>
          <w:sz w:val="28"/>
          <w:szCs w:val="28"/>
        </w:rPr>
        <w:t xml:space="preserve">Эльтаркачского </w:t>
      </w:r>
      <w:r w:rsidRPr="00C24F78">
        <w:rPr>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25CBB" w:rsidRPr="00C24F78" w:rsidRDefault="00125CBB" w:rsidP="00125CBB">
      <w:pPr>
        <w:ind w:firstLine="720"/>
        <w:jc w:val="both"/>
        <w:rPr>
          <w:sz w:val="28"/>
          <w:szCs w:val="28"/>
        </w:rPr>
      </w:pPr>
      <w:r w:rsidRPr="00C24F78">
        <w:rPr>
          <w:sz w:val="28"/>
          <w:szCs w:val="28"/>
        </w:rPr>
        <w:t>5. Решение Совета</w:t>
      </w:r>
      <w:r w:rsidRPr="00C24F78">
        <w:rPr>
          <w:color w:val="000000"/>
          <w:sz w:val="28"/>
          <w:szCs w:val="28"/>
        </w:rPr>
        <w:t xml:space="preserve"> Эльтаркачского </w:t>
      </w:r>
      <w:r w:rsidRPr="00C24F78">
        <w:rPr>
          <w:sz w:val="28"/>
          <w:szCs w:val="28"/>
        </w:rPr>
        <w:t xml:space="preserve"> сельского поселения, постановление главы </w:t>
      </w:r>
      <w:r w:rsidRPr="00C24F78">
        <w:rPr>
          <w:color w:val="000000"/>
          <w:sz w:val="28"/>
          <w:szCs w:val="28"/>
        </w:rPr>
        <w:t xml:space="preserve">Эльтаркачского </w:t>
      </w:r>
      <w:r w:rsidRPr="00C24F78">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25CBB" w:rsidRPr="00C24F78" w:rsidRDefault="00125CBB" w:rsidP="00125CBB">
      <w:pPr>
        <w:ind w:firstLine="720"/>
        <w:jc w:val="both"/>
        <w:rPr>
          <w:sz w:val="28"/>
          <w:szCs w:val="28"/>
        </w:rPr>
      </w:pPr>
      <w:r w:rsidRPr="00C24F78">
        <w:rPr>
          <w:sz w:val="28"/>
          <w:szCs w:val="28"/>
        </w:rPr>
        <w:lastRenderedPageBreak/>
        <w:t xml:space="preserve">6. Проведение собрания граждан обеспечивается администрацией </w:t>
      </w:r>
      <w:r w:rsidRPr="00C24F78">
        <w:rPr>
          <w:color w:val="000000"/>
          <w:sz w:val="28"/>
          <w:szCs w:val="28"/>
        </w:rPr>
        <w:t xml:space="preserve">Эльтаркачского </w:t>
      </w:r>
      <w:r w:rsidRPr="00C24F78">
        <w:rPr>
          <w:sz w:val="28"/>
          <w:szCs w:val="28"/>
        </w:rPr>
        <w:t xml:space="preserve">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25CBB" w:rsidRPr="00C24F78" w:rsidRDefault="00125CBB" w:rsidP="00125CBB">
      <w:pPr>
        <w:ind w:firstLine="720"/>
        <w:jc w:val="both"/>
        <w:rPr>
          <w:sz w:val="28"/>
          <w:szCs w:val="28"/>
        </w:rPr>
      </w:pPr>
      <w:r w:rsidRPr="00C24F78">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5CBB" w:rsidRPr="00C24F78" w:rsidRDefault="00125CBB" w:rsidP="00125CBB">
      <w:pPr>
        <w:ind w:firstLine="708"/>
        <w:jc w:val="both"/>
        <w:rPr>
          <w:sz w:val="28"/>
          <w:szCs w:val="28"/>
        </w:rPr>
      </w:pPr>
      <w:r w:rsidRPr="00C24F78">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25CBB" w:rsidRPr="00C24F78" w:rsidRDefault="00125CBB" w:rsidP="00125CBB">
      <w:pPr>
        <w:ind w:firstLine="720"/>
        <w:jc w:val="both"/>
        <w:rPr>
          <w:sz w:val="28"/>
          <w:szCs w:val="28"/>
        </w:rPr>
      </w:pPr>
      <w:r w:rsidRPr="00C24F78">
        <w:rPr>
          <w:sz w:val="28"/>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125CBB" w:rsidRPr="00C24F78" w:rsidRDefault="00125CBB" w:rsidP="00125CBB">
      <w:pPr>
        <w:ind w:firstLine="720"/>
        <w:jc w:val="both"/>
        <w:rPr>
          <w:sz w:val="28"/>
          <w:szCs w:val="28"/>
        </w:rPr>
      </w:pPr>
      <w:r w:rsidRPr="00C24F78">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5CBB" w:rsidRPr="00C24F78" w:rsidRDefault="00125CBB" w:rsidP="00125CBB">
      <w:pPr>
        <w:ind w:firstLine="720"/>
        <w:jc w:val="both"/>
        <w:rPr>
          <w:sz w:val="28"/>
          <w:szCs w:val="28"/>
        </w:rPr>
      </w:pPr>
      <w:r w:rsidRPr="00C24F78">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25CBB" w:rsidRPr="00C24F78" w:rsidRDefault="00125CBB" w:rsidP="00125CBB">
      <w:pPr>
        <w:ind w:firstLine="720"/>
        <w:jc w:val="both"/>
        <w:rPr>
          <w:sz w:val="28"/>
          <w:szCs w:val="28"/>
        </w:rPr>
      </w:pPr>
      <w:r w:rsidRPr="00C24F78">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w:t>
      </w:r>
      <w:r w:rsidRPr="00C24F78">
        <w:rPr>
          <w:color w:val="000000"/>
          <w:sz w:val="28"/>
          <w:szCs w:val="28"/>
        </w:rPr>
        <w:t xml:space="preserve"> Эльтаркачского </w:t>
      </w:r>
      <w:r w:rsidRPr="00C24F78">
        <w:rPr>
          <w:sz w:val="28"/>
          <w:szCs w:val="28"/>
        </w:rPr>
        <w:t xml:space="preserve"> сельского поселения.</w:t>
      </w:r>
    </w:p>
    <w:p w:rsidR="00125CBB" w:rsidRPr="00C24F78" w:rsidRDefault="00125CBB" w:rsidP="00125CBB">
      <w:pPr>
        <w:ind w:firstLine="720"/>
        <w:jc w:val="both"/>
        <w:rPr>
          <w:sz w:val="28"/>
          <w:szCs w:val="28"/>
        </w:rPr>
      </w:pPr>
      <w:r w:rsidRPr="00C24F78">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25CBB" w:rsidRPr="00C24F78" w:rsidRDefault="00125CBB" w:rsidP="00125CBB">
      <w:pPr>
        <w:tabs>
          <w:tab w:val="left" w:pos="-709"/>
        </w:tabs>
        <w:spacing w:before="20" w:after="20"/>
        <w:jc w:val="both"/>
        <w:rPr>
          <w:color w:val="000000"/>
          <w:sz w:val="28"/>
          <w:szCs w:val="28"/>
        </w:rPr>
      </w:pPr>
      <w:r w:rsidRPr="00C24F78">
        <w:rPr>
          <w:sz w:val="28"/>
          <w:szCs w:val="28"/>
          <w:lang w:eastAsia="en-US"/>
        </w:rPr>
        <w:lastRenderedPageBreak/>
        <w:tab/>
      </w:r>
      <w:r w:rsidRPr="00C24F78">
        <w:rPr>
          <w:color w:val="000000"/>
          <w:sz w:val="28"/>
          <w:szCs w:val="28"/>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25CBB" w:rsidRPr="00C24F78" w:rsidRDefault="00125CBB" w:rsidP="00125CBB">
      <w:pPr>
        <w:keepNext/>
        <w:keepLines/>
        <w:widowControl w:val="0"/>
        <w:ind w:firstLine="720"/>
        <w:jc w:val="both"/>
        <w:outlineLvl w:val="3"/>
        <w:rPr>
          <w:b/>
          <w:i/>
          <w:color w:val="000000"/>
          <w:kern w:val="2"/>
          <w:sz w:val="28"/>
          <w:szCs w:val="28"/>
        </w:rPr>
      </w:pPr>
    </w:p>
    <w:p w:rsidR="00125CBB" w:rsidRPr="00C24F78" w:rsidRDefault="00125CBB" w:rsidP="00125CBB">
      <w:pPr>
        <w:keepNext/>
        <w:keepLines/>
        <w:widowControl w:val="0"/>
        <w:ind w:firstLine="720"/>
        <w:jc w:val="both"/>
        <w:outlineLvl w:val="3"/>
        <w:rPr>
          <w:b/>
          <w:i/>
          <w:color w:val="000000"/>
          <w:kern w:val="2"/>
          <w:sz w:val="28"/>
          <w:szCs w:val="28"/>
        </w:rPr>
      </w:pPr>
      <w:r w:rsidRPr="00C24F78">
        <w:rPr>
          <w:b/>
          <w:i/>
          <w:color w:val="000000"/>
          <w:kern w:val="2"/>
          <w:sz w:val="28"/>
          <w:szCs w:val="28"/>
        </w:rPr>
        <w:t xml:space="preserve">Статья 22. Конференция граждан в Эльтаркачском  сельском поселении </w:t>
      </w:r>
    </w:p>
    <w:p w:rsidR="00125CBB" w:rsidRPr="00C24F78" w:rsidRDefault="00125CBB" w:rsidP="00125CBB">
      <w:pPr>
        <w:keepNext/>
        <w:tabs>
          <w:tab w:val="left" w:pos="-426"/>
        </w:tabs>
        <w:ind w:firstLine="709"/>
        <w:jc w:val="both"/>
        <w:rPr>
          <w:color w:val="000000"/>
          <w:sz w:val="28"/>
          <w:szCs w:val="28"/>
        </w:rPr>
      </w:pPr>
    </w:p>
    <w:p w:rsidR="00125CBB" w:rsidRPr="00C24F78" w:rsidRDefault="00125CBB" w:rsidP="00125CBB">
      <w:pPr>
        <w:tabs>
          <w:tab w:val="left" w:pos="-426"/>
        </w:tabs>
        <w:spacing w:before="20" w:after="20"/>
        <w:ind w:right="-198"/>
        <w:jc w:val="both"/>
        <w:rPr>
          <w:color w:val="000000"/>
          <w:sz w:val="28"/>
          <w:szCs w:val="28"/>
        </w:rPr>
      </w:pPr>
      <w:r w:rsidRPr="00C24F78">
        <w:rPr>
          <w:color w:val="000000"/>
          <w:sz w:val="28"/>
          <w:szCs w:val="28"/>
        </w:rPr>
        <w:tab/>
        <w:t xml:space="preserve">1. Для обсуждения вопросов местного значения, затрагивающих интересы всех жителей </w:t>
      </w:r>
      <w:r w:rsidRPr="00C24F78">
        <w:rPr>
          <w:sz w:val="28"/>
          <w:szCs w:val="28"/>
        </w:rPr>
        <w:t>Эльтаркачского  сельского</w:t>
      </w:r>
      <w:r w:rsidRPr="00C24F78">
        <w:rPr>
          <w:color w:val="000000"/>
          <w:sz w:val="28"/>
          <w:szCs w:val="28"/>
        </w:rPr>
        <w:t xml:space="preserve"> поселения,  для  информирования населения о деятельности органов местного самоуправления и должностных лиц</w:t>
      </w:r>
      <w:r w:rsidRPr="00C24F78">
        <w:rPr>
          <w:sz w:val="28"/>
          <w:szCs w:val="28"/>
        </w:rPr>
        <w:t xml:space="preserve"> Эльтаркачского сельского</w:t>
      </w:r>
      <w:r w:rsidRPr="00C24F78">
        <w:rPr>
          <w:color w:val="000000"/>
          <w:sz w:val="28"/>
          <w:szCs w:val="28"/>
        </w:rPr>
        <w:t xml:space="preserve"> поселения, а также</w:t>
      </w:r>
      <w:r w:rsidRPr="00C24F78">
        <w:rPr>
          <w:sz w:val="28"/>
          <w:szCs w:val="28"/>
        </w:rPr>
        <w:t xml:space="preserve"> в случаях, предусмотренных Уставом территориального общественного самоуправления, </w:t>
      </w:r>
      <w:r w:rsidRPr="00C24F78">
        <w:rPr>
          <w:color w:val="000000"/>
          <w:sz w:val="28"/>
          <w:szCs w:val="28"/>
        </w:rPr>
        <w:t xml:space="preserve"> могут проводиться конференции граждан (собрания делегатов).</w:t>
      </w:r>
    </w:p>
    <w:p w:rsidR="00125CBB" w:rsidRPr="00C24F78" w:rsidRDefault="00125CBB" w:rsidP="00125CBB">
      <w:pPr>
        <w:tabs>
          <w:tab w:val="left" w:pos="-426"/>
        </w:tabs>
        <w:spacing w:before="20" w:after="20"/>
        <w:ind w:right="-198"/>
        <w:jc w:val="both"/>
        <w:rPr>
          <w:color w:val="000000"/>
          <w:sz w:val="28"/>
          <w:szCs w:val="28"/>
        </w:rPr>
      </w:pPr>
      <w:r w:rsidRPr="00C24F78">
        <w:rPr>
          <w:color w:val="000000"/>
          <w:sz w:val="28"/>
          <w:szCs w:val="28"/>
        </w:rPr>
        <w:tab/>
        <w:t xml:space="preserve">Конференции граждан также могут осуществлять полномочия собраний граждан. </w:t>
      </w:r>
    </w:p>
    <w:p w:rsidR="00125CBB" w:rsidRPr="00C24F78" w:rsidRDefault="00125CBB" w:rsidP="00125CBB">
      <w:pPr>
        <w:tabs>
          <w:tab w:val="left" w:pos="993"/>
        </w:tabs>
        <w:spacing w:before="20" w:after="20"/>
        <w:ind w:right="-143"/>
        <w:jc w:val="both"/>
        <w:rPr>
          <w:color w:val="000000"/>
          <w:sz w:val="28"/>
          <w:szCs w:val="28"/>
        </w:rPr>
      </w:pPr>
      <w:r w:rsidRPr="00C24F78">
        <w:rPr>
          <w:color w:val="000000"/>
          <w:sz w:val="28"/>
          <w:szCs w:val="28"/>
        </w:rPr>
        <w:t xml:space="preserve">          2. Порядок назначения и проведения конференций граждан, а также полномочия  конференций граждан определяются  Советом</w:t>
      </w:r>
      <w:r w:rsidRPr="00C24F78">
        <w:rPr>
          <w:sz w:val="28"/>
          <w:szCs w:val="28"/>
        </w:rPr>
        <w:t xml:space="preserve"> Эльтаркачского  сельского</w:t>
      </w:r>
      <w:r w:rsidRPr="00C24F78">
        <w:rPr>
          <w:color w:val="000000"/>
          <w:sz w:val="28"/>
          <w:szCs w:val="28"/>
        </w:rPr>
        <w:t xml:space="preserve"> поселения.</w:t>
      </w:r>
    </w:p>
    <w:p w:rsidR="00125CBB" w:rsidRPr="00C24F78" w:rsidRDefault="00125CBB" w:rsidP="00125CBB">
      <w:pPr>
        <w:ind w:right="-143" w:firstLine="720"/>
        <w:jc w:val="both"/>
        <w:rPr>
          <w:sz w:val="28"/>
          <w:szCs w:val="28"/>
        </w:rPr>
      </w:pPr>
      <w:r w:rsidRPr="00C24F78">
        <w:rPr>
          <w:sz w:val="28"/>
          <w:szCs w:val="28"/>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4. Итоги конференции граждан (собрания делегатов) подлежат официальному опубликованию (обнародованию).</w:t>
      </w:r>
    </w:p>
    <w:p w:rsidR="00125CBB" w:rsidRPr="00C24F78" w:rsidRDefault="00125CBB" w:rsidP="00125CBB">
      <w:pPr>
        <w:keepNext/>
        <w:keepLines/>
        <w:widowControl w:val="0"/>
        <w:jc w:val="both"/>
        <w:outlineLvl w:val="3"/>
        <w:rPr>
          <w:b/>
          <w:i/>
          <w:color w:val="000000"/>
          <w:kern w:val="2"/>
          <w:sz w:val="28"/>
          <w:szCs w:val="28"/>
        </w:rPr>
      </w:pPr>
    </w:p>
    <w:p w:rsidR="00125CBB" w:rsidRPr="00C24F78" w:rsidRDefault="00125CBB" w:rsidP="00125CBB">
      <w:pPr>
        <w:keepNext/>
        <w:keepLines/>
        <w:widowControl w:val="0"/>
        <w:ind w:firstLine="720"/>
        <w:jc w:val="both"/>
        <w:outlineLvl w:val="3"/>
        <w:rPr>
          <w:b/>
          <w:i/>
          <w:color w:val="000000"/>
          <w:kern w:val="2"/>
          <w:sz w:val="28"/>
          <w:szCs w:val="28"/>
        </w:rPr>
      </w:pPr>
      <w:r w:rsidRPr="00C24F78">
        <w:rPr>
          <w:b/>
          <w:i/>
          <w:color w:val="000000"/>
          <w:kern w:val="2"/>
          <w:sz w:val="28"/>
          <w:szCs w:val="28"/>
        </w:rPr>
        <w:t xml:space="preserve">Статья 23. Опрос граждан в Эльтаркачском   сельском  поселении </w:t>
      </w:r>
    </w:p>
    <w:p w:rsidR="00125CBB" w:rsidRPr="00C24F78" w:rsidRDefault="00125CBB" w:rsidP="00125CBB">
      <w:pPr>
        <w:spacing w:before="20"/>
        <w:ind w:firstLine="709"/>
        <w:jc w:val="both"/>
        <w:rPr>
          <w:color w:val="000000"/>
          <w:sz w:val="28"/>
          <w:szCs w:val="28"/>
        </w:rPr>
      </w:pPr>
    </w:p>
    <w:p w:rsidR="00125CBB" w:rsidRPr="00C24F78" w:rsidRDefault="00125CBB" w:rsidP="00125CBB">
      <w:pPr>
        <w:spacing w:before="20"/>
        <w:ind w:firstLine="709"/>
        <w:jc w:val="both"/>
        <w:rPr>
          <w:color w:val="000000"/>
          <w:sz w:val="28"/>
          <w:szCs w:val="28"/>
        </w:rPr>
      </w:pPr>
      <w:r w:rsidRPr="00C24F78">
        <w:rPr>
          <w:color w:val="000000"/>
          <w:sz w:val="28"/>
          <w:szCs w:val="28"/>
        </w:rPr>
        <w:t xml:space="preserve">1. Опрос граждан проводится на всей территории или на части территории Эльтаркачского </w:t>
      </w:r>
      <w:r w:rsidRPr="00C24F78">
        <w:rPr>
          <w:sz w:val="28"/>
          <w:szCs w:val="28"/>
        </w:rPr>
        <w:t xml:space="preserve"> сельского</w:t>
      </w:r>
      <w:r w:rsidRPr="00C24F78">
        <w:rPr>
          <w:color w:val="000000"/>
          <w:sz w:val="28"/>
          <w:szCs w:val="28"/>
        </w:rPr>
        <w:t xml:space="preserve"> поселения для выявления мнения населения и его учета при принятии решений органами местного </w:t>
      </w:r>
      <w:r w:rsidRPr="00C24F78">
        <w:rPr>
          <w:color w:val="000000"/>
          <w:sz w:val="28"/>
          <w:szCs w:val="28"/>
        </w:rPr>
        <w:lastRenderedPageBreak/>
        <w:t xml:space="preserve">самоуправления и должностными лицами Эльтаркачского  </w:t>
      </w:r>
      <w:r w:rsidRPr="00C24F78">
        <w:rPr>
          <w:sz w:val="28"/>
          <w:szCs w:val="28"/>
        </w:rPr>
        <w:t>сельского</w:t>
      </w:r>
      <w:r w:rsidRPr="00C24F78">
        <w:rPr>
          <w:color w:val="000000"/>
          <w:sz w:val="28"/>
          <w:szCs w:val="28"/>
        </w:rPr>
        <w:t xml:space="preserve"> поселения, а также органами государственной власти.</w:t>
      </w:r>
    </w:p>
    <w:p w:rsidR="00125CBB" w:rsidRPr="00C24F78" w:rsidRDefault="00125CBB" w:rsidP="00125CBB">
      <w:pPr>
        <w:spacing w:before="20"/>
        <w:ind w:firstLine="709"/>
        <w:jc w:val="both"/>
        <w:rPr>
          <w:color w:val="000000"/>
          <w:sz w:val="28"/>
          <w:szCs w:val="28"/>
        </w:rPr>
      </w:pPr>
      <w:r w:rsidRPr="00C24F78">
        <w:rPr>
          <w:color w:val="000000"/>
          <w:sz w:val="28"/>
          <w:szCs w:val="28"/>
        </w:rPr>
        <w:t>Результаты опроса носят рекомендательный характер.</w:t>
      </w:r>
    </w:p>
    <w:p w:rsidR="00125CBB" w:rsidRPr="00C24F78" w:rsidRDefault="00125CBB" w:rsidP="00125CBB">
      <w:pPr>
        <w:tabs>
          <w:tab w:val="left" w:pos="0"/>
        </w:tabs>
        <w:spacing w:before="20"/>
        <w:ind w:firstLine="709"/>
        <w:jc w:val="both"/>
        <w:rPr>
          <w:color w:val="000000"/>
          <w:sz w:val="28"/>
          <w:szCs w:val="28"/>
        </w:rPr>
      </w:pPr>
      <w:r w:rsidRPr="00C24F78">
        <w:rPr>
          <w:color w:val="000000"/>
          <w:sz w:val="28"/>
          <w:szCs w:val="28"/>
        </w:rPr>
        <w:t>2. В опросе граждан имеют право участвовать жители Эльтаркачского</w:t>
      </w:r>
      <w:r w:rsidRPr="00C24F78">
        <w:rPr>
          <w:sz w:val="28"/>
          <w:szCs w:val="28"/>
        </w:rPr>
        <w:t xml:space="preserve"> сельского</w:t>
      </w:r>
      <w:r w:rsidRPr="00C24F78">
        <w:rPr>
          <w:color w:val="000000"/>
          <w:sz w:val="28"/>
          <w:szCs w:val="28"/>
        </w:rPr>
        <w:t xml:space="preserve"> поселения, обладающие избирательным правом.</w:t>
      </w:r>
    </w:p>
    <w:p w:rsidR="00125CBB" w:rsidRPr="00C24F78" w:rsidRDefault="00125CBB" w:rsidP="00125CBB">
      <w:pPr>
        <w:ind w:firstLine="709"/>
        <w:jc w:val="both"/>
        <w:rPr>
          <w:color w:val="000000"/>
          <w:sz w:val="28"/>
          <w:szCs w:val="28"/>
        </w:rPr>
      </w:pPr>
      <w:r w:rsidRPr="00C24F78">
        <w:rPr>
          <w:color w:val="000000"/>
          <w:sz w:val="28"/>
          <w:szCs w:val="28"/>
        </w:rPr>
        <w:t>3. Опрос граждан проводится по инициативе:</w:t>
      </w:r>
    </w:p>
    <w:p w:rsidR="00125CBB" w:rsidRPr="00C24F78" w:rsidRDefault="00125CBB" w:rsidP="00125CBB">
      <w:pPr>
        <w:ind w:firstLine="709"/>
        <w:jc w:val="both"/>
        <w:rPr>
          <w:color w:val="000000"/>
          <w:sz w:val="28"/>
          <w:szCs w:val="28"/>
        </w:rPr>
      </w:pPr>
      <w:r w:rsidRPr="00C24F78">
        <w:rPr>
          <w:color w:val="000000"/>
          <w:sz w:val="28"/>
          <w:szCs w:val="28"/>
        </w:rPr>
        <w:t>1) Совета Эльтаркачского</w:t>
      </w:r>
      <w:r w:rsidRPr="00C24F78">
        <w:rPr>
          <w:sz w:val="28"/>
          <w:szCs w:val="28"/>
        </w:rPr>
        <w:t xml:space="preserve"> сельского</w:t>
      </w:r>
      <w:r w:rsidRPr="00C24F78">
        <w:rPr>
          <w:color w:val="000000"/>
          <w:sz w:val="28"/>
          <w:szCs w:val="28"/>
        </w:rPr>
        <w:t xml:space="preserve"> поселения или главы Эльтаркачского</w:t>
      </w:r>
      <w:r w:rsidRPr="00C24F78">
        <w:rPr>
          <w:sz w:val="28"/>
          <w:szCs w:val="28"/>
        </w:rPr>
        <w:t xml:space="preserve"> сельского</w:t>
      </w:r>
      <w:r w:rsidRPr="00C24F78">
        <w:rPr>
          <w:color w:val="000000"/>
          <w:sz w:val="28"/>
          <w:szCs w:val="28"/>
        </w:rPr>
        <w:t xml:space="preserve"> поселения - по вопросам местного значения;</w:t>
      </w:r>
    </w:p>
    <w:p w:rsidR="00125CBB" w:rsidRPr="00C24F78" w:rsidRDefault="00125CBB" w:rsidP="00125CBB">
      <w:pPr>
        <w:tabs>
          <w:tab w:val="left" w:pos="-426"/>
          <w:tab w:val="left" w:pos="993"/>
          <w:tab w:val="left" w:pos="1381"/>
        </w:tabs>
        <w:spacing w:before="20"/>
        <w:ind w:firstLine="709"/>
        <w:jc w:val="both"/>
        <w:rPr>
          <w:color w:val="000000"/>
          <w:sz w:val="28"/>
          <w:szCs w:val="28"/>
        </w:rPr>
      </w:pPr>
      <w:r w:rsidRPr="00C24F78">
        <w:rPr>
          <w:color w:val="000000"/>
          <w:sz w:val="28"/>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Эльтаркачского </w:t>
      </w:r>
      <w:r w:rsidRPr="00C24F78">
        <w:rPr>
          <w:sz w:val="28"/>
          <w:szCs w:val="28"/>
        </w:rPr>
        <w:t xml:space="preserve"> сельского</w:t>
      </w:r>
      <w:r w:rsidRPr="00C24F78">
        <w:rPr>
          <w:color w:val="000000"/>
          <w:sz w:val="28"/>
          <w:szCs w:val="28"/>
        </w:rPr>
        <w:t xml:space="preserve"> поселения для объектов регионального и межрегионального значения.</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4. Порядок назначения и проведения опроса граждан определяется  нормативным правовым актом Совета  Эльтаркачского </w:t>
      </w:r>
      <w:r w:rsidRPr="00C24F78">
        <w:rPr>
          <w:sz w:val="28"/>
          <w:szCs w:val="28"/>
        </w:rPr>
        <w:t>сельского</w:t>
      </w:r>
      <w:r w:rsidRPr="00C24F78">
        <w:rPr>
          <w:color w:val="000000"/>
          <w:sz w:val="28"/>
          <w:szCs w:val="28"/>
        </w:rPr>
        <w:t xml:space="preserve"> поселения. </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5. Решение о назначении опроса граждан принимается Советом Эльтаркачского </w:t>
      </w:r>
      <w:r w:rsidRPr="00C24F78">
        <w:rPr>
          <w:sz w:val="28"/>
          <w:szCs w:val="28"/>
        </w:rPr>
        <w:t>сельского</w:t>
      </w:r>
      <w:r w:rsidRPr="00C24F78">
        <w:rPr>
          <w:color w:val="000000"/>
          <w:sz w:val="28"/>
          <w:szCs w:val="28"/>
        </w:rPr>
        <w:t xml:space="preserve"> поселения. В нормативном правовом акте Совета Эльтаркачского </w:t>
      </w:r>
      <w:r w:rsidRPr="00C24F78">
        <w:rPr>
          <w:sz w:val="28"/>
          <w:szCs w:val="28"/>
        </w:rPr>
        <w:t xml:space="preserve"> сельского</w:t>
      </w:r>
      <w:r w:rsidRPr="00C24F78">
        <w:rPr>
          <w:color w:val="000000"/>
          <w:sz w:val="28"/>
          <w:szCs w:val="28"/>
        </w:rPr>
        <w:t xml:space="preserve"> поселения о назначении опроса граждан устанавливаются:</w:t>
      </w:r>
    </w:p>
    <w:p w:rsidR="00125CBB" w:rsidRPr="00C24F78" w:rsidRDefault="00125CBB" w:rsidP="00125CBB">
      <w:pPr>
        <w:spacing w:before="20"/>
        <w:ind w:firstLine="720"/>
        <w:jc w:val="both"/>
        <w:rPr>
          <w:color w:val="000000"/>
          <w:sz w:val="28"/>
          <w:szCs w:val="28"/>
        </w:rPr>
      </w:pPr>
      <w:r w:rsidRPr="00C24F78">
        <w:rPr>
          <w:color w:val="000000"/>
          <w:sz w:val="28"/>
          <w:szCs w:val="28"/>
        </w:rPr>
        <w:t>1) дата и сроки проведения опроса;</w:t>
      </w:r>
    </w:p>
    <w:p w:rsidR="00125CBB" w:rsidRPr="00C24F78" w:rsidRDefault="00125CBB" w:rsidP="00125CBB">
      <w:pPr>
        <w:spacing w:before="20"/>
        <w:ind w:firstLine="720"/>
        <w:jc w:val="both"/>
        <w:rPr>
          <w:color w:val="000000"/>
          <w:sz w:val="28"/>
          <w:szCs w:val="28"/>
        </w:rPr>
      </w:pPr>
      <w:r w:rsidRPr="00C24F78">
        <w:rPr>
          <w:color w:val="000000"/>
          <w:sz w:val="28"/>
          <w:szCs w:val="28"/>
        </w:rPr>
        <w:t>2) формулировка вопроса (вопросов), предлагаемого (предлагаемых) при проведении опроса;</w:t>
      </w:r>
    </w:p>
    <w:p w:rsidR="00125CBB" w:rsidRPr="00C24F78" w:rsidRDefault="00125CBB" w:rsidP="00125CBB">
      <w:pPr>
        <w:spacing w:before="20"/>
        <w:ind w:firstLine="720"/>
        <w:jc w:val="both"/>
        <w:rPr>
          <w:color w:val="000000"/>
          <w:sz w:val="28"/>
          <w:szCs w:val="28"/>
        </w:rPr>
      </w:pPr>
      <w:r w:rsidRPr="00C24F78">
        <w:rPr>
          <w:color w:val="000000"/>
          <w:sz w:val="28"/>
          <w:szCs w:val="28"/>
        </w:rPr>
        <w:t>3) методика проведения опроса;</w:t>
      </w:r>
    </w:p>
    <w:p w:rsidR="00125CBB" w:rsidRPr="00C24F78" w:rsidRDefault="00125CBB" w:rsidP="00125CBB">
      <w:pPr>
        <w:spacing w:before="20"/>
        <w:ind w:firstLine="720"/>
        <w:jc w:val="both"/>
        <w:rPr>
          <w:color w:val="000000"/>
          <w:sz w:val="28"/>
          <w:szCs w:val="28"/>
        </w:rPr>
      </w:pPr>
      <w:r w:rsidRPr="00C24F78">
        <w:rPr>
          <w:color w:val="000000"/>
          <w:sz w:val="28"/>
          <w:szCs w:val="28"/>
        </w:rPr>
        <w:t>4) форма опросного листа;</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5) минимальная численность жителей Эльтаркачского </w:t>
      </w:r>
      <w:r w:rsidRPr="00C24F78">
        <w:rPr>
          <w:sz w:val="28"/>
          <w:szCs w:val="28"/>
        </w:rPr>
        <w:t xml:space="preserve"> сельского</w:t>
      </w:r>
      <w:r w:rsidRPr="00C24F78">
        <w:rPr>
          <w:color w:val="000000"/>
          <w:sz w:val="28"/>
          <w:szCs w:val="28"/>
        </w:rPr>
        <w:t xml:space="preserve"> поселения, участвующих в опросе.</w:t>
      </w:r>
    </w:p>
    <w:p w:rsidR="00125CBB" w:rsidRPr="00C24F78" w:rsidRDefault="00125CBB" w:rsidP="00125CBB">
      <w:pPr>
        <w:spacing w:before="20"/>
        <w:ind w:firstLine="720"/>
        <w:jc w:val="both"/>
        <w:rPr>
          <w:color w:val="000000"/>
          <w:sz w:val="28"/>
          <w:szCs w:val="28"/>
        </w:rPr>
      </w:pPr>
      <w:r w:rsidRPr="00C24F78">
        <w:rPr>
          <w:color w:val="000000"/>
          <w:sz w:val="28"/>
          <w:szCs w:val="28"/>
        </w:rPr>
        <w:t xml:space="preserve">6. Жители Эльтаркачского </w:t>
      </w:r>
      <w:r w:rsidRPr="00C24F78">
        <w:rPr>
          <w:sz w:val="28"/>
          <w:szCs w:val="28"/>
        </w:rPr>
        <w:t xml:space="preserve"> сельского</w:t>
      </w:r>
      <w:r w:rsidRPr="00C24F78">
        <w:rPr>
          <w:color w:val="000000"/>
          <w:sz w:val="28"/>
          <w:szCs w:val="28"/>
        </w:rPr>
        <w:t xml:space="preserve"> поселения должны быть проинформированы о проведении опроса граждан не менее чем за 10 дней до его проведения.</w:t>
      </w:r>
    </w:p>
    <w:p w:rsidR="00125CBB" w:rsidRPr="00C24F78" w:rsidRDefault="00125CBB" w:rsidP="00125CBB">
      <w:pPr>
        <w:spacing w:before="20"/>
        <w:ind w:firstLine="720"/>
        <w:jc w:val="both"/>
        <w:rPr>
          <w:color w:val="000000"/>
          <w:sz w:val="28"/>
          <w:szCs w:val="28"/>
        </w:rPr>
      </w:pPr>
      <w:r w:rsidRPr="00C24F78">
        <w:rPr>
          <w:color w:val="000000"/>
          <w:sz w:val="28"/>
          <w:szCs w:val="28"/>
        </w:rPr>
        <w:t>7. Финансирование мероприятий, связанных с подготовкой и проведением опроса граждан, осуществляется:</w:t>
      </w:r>
    </w:p>
    <w:p w:rsidR="00125CBB" w:rsidRPr="00C24F78" w:rsidRDefault="00125CBB" w:rsidP="00125CBB">
      <w:pPr>
        <w:spacing w:before="20"/>
        <w:ind w:firstLine="709"/>
        <w:jc w:val="both"/>
        <w:rPr>
          <w:color w:val="000000"/>
          <w:sz w:val="28"/>
          <w:szCs w:val="28"/>
        </w:rPr>
      </w:pPr>
      <w:r w:rsidRPr="00C24F78">
        <w:rPr>
          <w:color w:val="000000"/>
          <w:sz w:val="28"/>
          <w:szCs w:val="28"/>
        </w:rPr>
        <w:lastRenderedPageBreak/>
        <w:t xml:space="preserve">1) за счет средств местного бюджета - при проведении его по инициативе органов местного самоуправления Эльтаркачского </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ind w:firstLine="720"/>
        <w:jc w:val="both"/>
        <w:rPr>
          <w:color w:val="000000"/>
          <w:sz w:val="28"/>
          <w:szCs w:val="28"/>
        </w:rPr>
      </w:pPr>
      <w:r w:rsidRPr="00C24F78">
        <w:rPr>
          <w:color w:val="000000"/>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sz w:val="28"/>
          <w:szCs w:val="28"/>
        </w:rPr>
      </w:pPr>
      <w:r w:rsidRPr="00C24F78">
        <w:rPr>
          <w:sz w:val="28"/>
          <w:szCs w:val="28"/>
        </w:rPr>
        <w:tab/>
      </w:r>
    </w:p>
    <w:p w:rsidR="00125CBB" w:rsidRPr="00C24F78" w:rsidRDefault="00125CBB" w:rsidP="00125CBB">
      <w:pPr>
        <w:keepNext/>
        <w:keepLines/>
        <w:widowControl w:val="0"/>
        <w:ind w:firstLine="720"/>
        <w:jc w:val="both"/>
        <w:outlineLvl w:val="3"/>
        <w:rPr>
          <w:b/>
          <w:i/>
          <w:color w:val="000000"/>
          <w:kern w:val="2"/>
          <w:sz w:val="28"/>
          <w:szCs w:val="28"/>
        </w:rPr>
      </w:pPr>
      <w:r w:rsidRPr="00C24F78">
        <w:rPr>
          <w:b/>
          <w:i/>
          <w:color w:val="000000"/>
          <w:kern w:val="2"/>
          <w:sz w:val="28"/>
          <w:szCs w:val="28"/>
        </w:rPr>
        <w:t xml:space="preserve">Статья 24. Обращения граждан в органы местного самоуправления Эльтаркачского сельского поселения </w:t>
      </w:r>
    </w:p>
    <w:p w:rsidR="00125CBB" w:rsidRPr="00C24F78" w:rsidRDefault="00125CBB" w:rsidP="00125CBB">
      <w:pPr>
        <w:shd w:val="clear" w:color="auto" w:fill="FFFFFF"/>
        <w:tabs>
          <w:tab w:val="left" w:pos="9356"/>
        </w:tabs>
        <w:spacing w:line="326" w:lineRule="exact"/>
        <w:ind w:left="14" w:right="-1" w:firstLine="706"/>
        <w:jc w:val="both"/>
        <w:rPr>
          <w:color w:val="000000"/>
          <w:spacing w:val="7"/>
          <w:sz w:val="28"/>
          <w:szCs w:val="28"/>
        </w:rPr>
      </w:pPr>
    </w:p>
    <w:p w:rsidR="00125CBB" w:rsidRPr="00C24F78" w:rsidRDefault="00125CBB" w:rsidP="00125CBB">
      <w:pPr>
        <w:shd w:val="clear" w:color="auto" w:fill="FFFFFF"/>
        <w:tabs>
          <w:tab w:val="left" w:pos="9356"/>
        </w:tabs>
        <w:spacing w:line="326" w:lineRule="exact"/>
        <w:ind w:left="14" w:right="-1" w:firstLine="706"/>
        <w:jc w:val="both"/>
        <w:rPr>
          <w:color w:val="000000"/>
          <w:spacing w:val="7"/>
          <w:sz w:val="28"/>
          <w:szCs w:val="28"/>
        </w:rPr>
      </w:pPr>
      <w:r w:rsidRPr="00C24F78">
        <w:rPr>
          <w:color w:val="000000"/>
          <w:spacing w:val="7"/>
          <w:sz w:val="28"/>
          <w:szCs w:val="28"/>
        </w:rPr>
        <w:t>1. Граждане имеют право на индивидуальные и коллективные обращения в органы местного самоуправления.</w:t>
      </w:r>
    </w:p>
    <w:p w:rsidR="00125CBB" w:rsidRPr="00C24F78" w:rsidRDefault="00125CBB" w:rsidP="00125CBB">
      <w:pPr>
        <w:shd w:val="clear" w:color="auto" w:fill="FFFFFF"/>
        <w:spacing w:before="5" w:line="322" w:lineRule="exact"/>
        <w:ind w:left="38" w:right="14" w:firstLine="715"/>
        <w:jc w:val="both"/>
        <w:rPr>
          <w:color w:val="000000"/>
          <w:sz w:val="28"/>
          <w:szCs w:val="28"/>
        </w:rPr>
      </w:pPr>
      <w:r w:rsidRPr="00C24F78">
        <w:rPr>
          <w:color w:val="000000"/>
          <w:sz w:val="28"/>
          <w:szCs w:val="28"/>
        </w:rPr>
        <w:t>2. Обращения граждан подлежат рассмотрению в порядке и сроки, установленные федеральным законодательством.</w:t>
      </w:r>
    </w:p>
    <w:p w:rsidR="00125CBB" w:rsidRPr="00C24F78" w:rsidRDefault="00125CBB" w:rsidP="00125CBB">
      <w:pPr>
        <w:ind w:firstLine="720"/>
        <w:jc w:val="both"/>
        <w:rPr>
          <w:sz w:val="28"/>
          <w:szCs w:val="28"/>
        </w:rPr>
      </w:pPr>
      <w:r w:rsidRPr="00C24F78">
        <w:rPr>
          <w:color w:val="000000"/>
          <w:sz w:val="28"/>
          <w:szCs w:val="28"/>
        </w:rPr>
        <w:t>3. За нарушение порядка и сроков рассмотрения обращений граждан должностные лица местного самоуправления Эльтаркачского  сельского поселения несут ответственность в соответствии с законодательством Российской Федерации.</w:t>
      </w:r>
    </w:p>
    <w:p w:rsidR="00125CBB" w:rsidRPr="00C24F78" w:rsidRDefault="00125CBB" w:rsidP="00125CBB">
      <w:pPr>
        <w:spacing w:before="20" w:after="20"/>
        <w:ind w:firstLine="720"/>
        <w:rPr>
          <w:color w:val="000000"/>
          <w:sz w:val="28"/>
          <w:szCs w:val="28"/>
        </w:rPr>
      </w:pPr>
    </w:p>
    <w:p w:rsidR="00125CBB" w:rsidRPr="00C24F78" w:rsidRDefault="00125CBB" w:rsidP="00125CBB">
      <w:pPr>
        <w:keepLines/>
        <w:widowControl w:val="0"/>
        <w:jc w:val="both"/>
        <w:rPr>
          <w:b/>
          <w:caps/>
          <w:color w:val="000000"/>
          <w:kern w:val="2"/>
          <w:sz w:val="28"/>
          <w:szCs w:val="28"/>
        </w:rPr>
      </w:pPr>
      <w:r w:rsidRPr="00C24F78">
        <w:rPr>
          <w:b/>
          <w:caps/>
          <w:color w:val="000000"/>
          <w:kern w:val="2"/>
          <w:sz w:val="28"/>
          <w:szCs w:val="28"/>
          <w:u w:val="single"/>
        </w:rPr>
        <w:t xml:space="preserve">ГЛАВА </w:t>
      </w:r>
      <w:r w:rsidRPr="00C24F78">
        <w:rPr>
          <w:b/>
          <w:caps/>
          <w:color w:val="000000"/>
          <w:kern w:val="2"/>
          <w:sz w:val="28"/>
          <w:szCs w:val="28"/>
          <w:u w:val="single"/>
          <w:lang w:val="en-US"/>
        </w:rPr>
        <w:t>IV</w:t>
      </w:r>
      <w:r w:rsidRPr="00C24F78">
        <w:rPr>
          <w:b/>
          <w:caps/>
          <w:color w:val="000000"/>
          <w:kern w:val="2"/>
          <w:sz w:val="28"/>
          <w:szCs w:val="28"/>
          <w:u w:val="single"/>
        </w:rPr>
        <w:t xml:space="preserve">. Органы местного самоуправления и должностные лица местного самоуправления </w:t>
      </w:r>
      <w:r w:rsidRPr="00C24F78">
        <w:rPr>
          <w:b/>
          <w:color w:val="000000"/>
          <w:sz w:val="28"/>
          <w:szCs w:val="28"/>
          <w:u w:val="single"/>
        </w:rPr>
        <w:t xml:space="preserve">ЭЛЬТАРКАЧСКОГО  </w:t>
      </w:r>
      <w:r w:rsidRPr="00C24F78">
        <w:rPr>
          <w:b/>
          <w:caps/>
          <w:color w:val="000000"/>
          <w:kern w:val="2"/>
          <w:sz w:val="28"/>
          <w:szCs w:val="28"/>
          <w:u w:val="single"/>
        </w:rPr>
        <w:t>СЕЛЬСКОГО ПОСЕЛЕНИЯ</w:t>
      </w:r>
    </w:p>
    <w:p w:rsidR="00125CBB" w:rsidRPr="00C24F78" w:rsidRDefault="00125CBB" w:rsidP="00125CBB">
      <w:pPr>
        <w:jc w:val="both"/>
        <w:rPr>
          <w:b/>
          <w:i/>
          <w:color w:val="000000"/>
          <w:sz w:val="28"/>
          <w:szCs w:val="28"/>
          <w:u w:val="single"/>
        </w:rPr>
      </w:pPr>
    </w:p>
    <w:p w:rsidR="00125CBB" w:rsidRPr="00C24F78" w:rsidRDefault="00125CBB" w:rsidP="00125CBB">
      <w:pPr>
        <w:pStyle w:val="4"/>
        <w:rPr>
          <w:sz w:val="28"/>
          <w:szCs w:val="28"/>
        </w:rPr>
      </w:pPr>
    </w:p>
    <w:p w:rsidR="00125CBB" w:rsidRPr="00C24F78" w:rsidRDefault="00125CBB" w:rsidP="00125CBB">
      <w:pPr>
        <w:pStyle w:val="4"/>
        <w:rPr>
          <w:sz w:val="28"/>
          <w:szCs w:val="28"/>
        </w:rPr>
      </w:pPr>
      <w:r w:rsidRPr="00C24F78">
        <w:rPr>
          <w:sz w:val="28"/>
          <w:szCs w:val="28"/>
        </w:rPr>
        <w:t xml:space="preserve">Статья 25. Органы местного самоуправления Эльтаркачского сельского поселения </w:t>
      </w: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1. Структуру  органов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образуют:</w:t>
      </w:r>
    </w:p>
    <w:p w:rsidR="00125CBB" w:rsidRPr="00C24F78" w:rsidRDefault="00125CBB" w:rsidP="00125CBB">
      <w:pPr>
        <w:ind w:firstLine="709"/>
        <w:jc w:val="both"/>
        <w:rPr>
          <w:color w:val="000000"/>
          <w:sz w:val="28"/>
          <w:szCs w:val="28"/>
        </w:rPr>
      </w:pPr>
      <w:r w:rsidRPr="00C24F78">
        <w:rPr>
          <w:color w:val="000000"/>
          <w:sz w:val="28"/>
          <w:szCs w:val="28"/>
        </w:rPr>
        <w:t>представительный орган  Эльтаркачского</w:t>
      </w:r>
      <w:r w:rsidRPr="00C24F78">
        <w:rPr>
          <w:sz w:val="28"/>
          <w:szCs w:val="28"/>
        </w:rPr>
        <w:t xml:space="preserve"> сельского</w:t>
      </w:r>
      <w:r w:rsidRPr="00C24F78">
        <w:rPr>
          <w:color w:val="000000"/>
          <w:sz w:val="28"/>
          <w:szCs w:val="28"/>
        </w:rPr>
        <w:t xml:space="preserve"> поселения -  Совет Эльтаркачского</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ind w:firstLine="709"/>
        <w:jc w:val="both"/>
        <w:rPr>
          <w:color w:val="000000"/>
          <w:sz w:val="28"/>
          <w:szCs w:val="28"/>
        </w:rPr>
      </w:pPr>
      <w:r w:rsidRPr="00C24F78">
        <w:rPr>
          <w:color w:val="000000"/>
          <w:sz w:val="28"/>
          <w:szCs w:val="28"/>
        </w:rPr>
        <w:lastRenderedPageBreak/>
        <w:t>глава Эльтаркачского</w:t>
      </w:r>
      <w:r w:rsidRPr="00C24F78">
        <w:rPr>
          <w:sz w:val="28"/>
          <w:szCs w:val="28"/>
        </w:rPr>
        <w:t xml:space="preserve">  сельского</w:t>
      </w:r>
      <w:r w:rsidRPr="00C24F78">
        <w:rPr>
          <w:color w:val="000000"/>
          <w:sz w:val="28"/>
          <w:szCs w:val="28"/>
        </w:rPr>
        <w:t xml:space="preserve"> поселения; </w:t>
      </w:r>
    </w:p>
    <w:p w:rsidR="00125CBB" w:rsidRPr="00C24F78" w:rsidRDefault="00125CBB" w:rsidP="00125CBB">
      <w:pPr>
        <w:ind w:firstLine="709"/>
        <w:jc w:val="both"/>
        <w:rPr>
          <w:color w:val="000000"/>
          <w:sz w:val="28"/>
          <w:szCs w:val="28"/>
        </w:rPr>
      </w:pPr>
      <w:r w:rsidRPr="00C24F78">
        <w:rPr>
          <w:color w:val="000000"/>
          <w:sz w:val="28"/>
          <w:szCs w:val="28"/>
        </w:rPr>
        <w:t>местная администрация  (исполнительно - распорядительный орган  сельского поселения) -   администрацияЭльтаркачского</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ind w:firstLine="709"/>
        <w:jc w:val="both"/>
        <w:rPr>
          <w:color w:val="000000"/>
          <w:sz w:val="28"/>
          <w:szCs w:val="28"/>
        </w:rPr>
      </w:pPr>
      <w:r w:rsidRPr="00C24F78">
        <w:rPr>
          <w:color w:val="000000"/>
          <w:sz w:val="28"/>
          <w:szCs w:val="28"/>
        </w:rPr>
        <w:t>2. Порядок формирования, полномочия, срок полномочий, подотчетность, подконтрольность органов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а также иные вопросы организации и деятельности указанных органов определяются  настоящим Уставом</w:t>
      </w:r>
      <w:r w:rsidRPr="00C24F78">
        <w:rPr>
          <w:b/>
          <w:i/>
          <w:sz w:val="28"/>
          <w:szCs w:val="28"/>
        </w:rPr>
        <w:t>в соответствии с законом Карачаево-Черкесской Республики</w:t>
      </w:r>
      <w:r w:rsidRPr="00C24F78">
        <w:rPr>
          <w:color w:val="000000"/>
          <w:sz w:val="28"/>
          <w:szCs w:val="28"/>
        </w:rPr>
        <w:t>.</w:t>
      </w:r>
    </w:p>
    <w:p w:rsidR="00125CBB" w:rsidRPr="00C24F78" w:rsidRDefault="00125CBB" w:rsidP="00125CBB">
      <w:pPr>
        <w:ind w:firstLine="709"/>
        <w:jc w:val="both"/>
        <w:rPr>
          <w:color w:val="000000"/>
          <w:sz w:val="28"/>
          <w:szCs w:val="28"/>
        </w:rPr>
      </w:pPr>
      <w:r w:rsidRPr="00C24F78">
        <w:rPr>
          <w:color w:val="000000"/>
          <w:sz w:val="28"/>
          <w:szCs w:val="28"/>
        </w:rPr>
        <w:t>3. Органы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не входят в систему органов государственной власти. </w:t>
      </w:r>
    </w:p>
    <w:p w:rsidR="00125CBB" w:rsidRPr="00C24F78" w:rsidRDefault="00125CBB" w:rsidP="00125CBB">
      <w:pPr>
        <w:ind w:firstLine="709"/>
        <w:jc w:val="both"/>
        <w:rPr>
          <w:color w:val="000000"/>
          <w:sz w:val="28"/>
          <w:szCs w:val="28"/>
        </w:rPr>
      </w:pPr>
      <w:r w:rsidRPr="00C24F78">
        <w:rPr>
          <w:color w:val="000000"/>
          <w:sz w:val="28"/>
          <w:szCs w:val="28"/>
        </w:rPr>
        <w:t>4. Изменение структуры органов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осуществляется не иначе как путем внесения изменений в  настоящий Устав. </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5. Решение Совета Эльтаркачского</w:t>
      </w:r>
      <w:r w:rsidRPr="00C24F78">
        <w:rPr>
          <w:sz w:val="28"/>
          <w:szCs w:val="28"/>
        </w:rPr>
        <w:t xml:space="preserve"> сельского</w:t>
      </w:r>
      <w:r w:rsidRPr="00C24F78">
        <w:rPr>
          <w:color w:val="000000"/>
          <w:sz w:val="28"/>
          <w:szCs w:val="28"/>
        </w:rPr>
        <w:t xml:space="preserve"> поселения об изменении структуры органов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вступает в силу не ранее чем по истечении срока полномочий Совета Эльтаркачского</w:t>
      </w:r>
      <w:r w:rsidRPr="00C24F78">
        <w:rPr>
          <w:sz w:val="28"/>
          <w:szCs w:val="28"/>
        </w:rPr>
        <w:t xml:space="preserve"> сельского</w:t>
      </w:r>
      <w:r w:rsidRPr="00C24F78">
        <w:rPr>
          <w:color w:val="000000"/>
          <w:sz w:val="28"/>
          <w:szCs w:val="28"/>
        </w:rPr>
        <w:t xml:space="preserve"> поселения, принявшего указанное решение,</w:t>
      </w:r>
      <w:r w:rsidRPr="00C24F78">
        <w:rPr>
          <w:sz w:val="28"/>
          <w:szCs w:val="28"/>
        </w:rPr>
        <w:t xml:space="preserve">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125CBB" w:rsidRPr="00C24F78" w:rsidRDefault="00125CBB" w:rsidP="00125CBB">
      <w:pPr>
        <w:ind w:firstLine="709"/>
        <w:jc w:val="both"/>
        <w:rPr>
          <w:color w:val="000000"/>
          <w:sz w:val="28"/>
          <w:szCs w:val="28"/>
        </w:rPr>
      </w:pPr>
      <w:r w:rsidRPr="00C24F78">
        <w:rPr>
          <w:color w:val="000000"/>
          <w:sz w:val="28"/>
          <w:szCs w:val="28"/>
        </w:rPr>
        <w:t>6. </w:t>
      </w:r>
      <w:r w:rsidRPr="00C24F78">
        <w:rPr>
          <w:sz w:val="28"/>
          <w:szCs w:val="28"/>
        </w:rPr>
        <w:t>Финансовое обеспечение деятельности</w:t>
      </w:r>
      <w:r w:rsidRPr="00C24F78">
        <w:rPr>
          <w:color w:val="000000"/>
          <w:sz w:val="28"/>
          <w:szCs w:val="28"/>
        </w:rPr>
        <w:t xml:space="preserve"> органов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осуществляется исключительно за счет собственных доходов бюджета  Эльтаркачского</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26. Совет </w:t>
      </w:r>
      <w:r w:rsidRPr="00C24F78">
        <w:rPr>
          <w:b/>
          <w:i/>
          <w:color w:val="000000"/>
          <w:sz w:val="28"/>
          <w:szCs w:val="28"/>
        </w:rPr>
        <w:t xml:space="preserve">Эльтаркачского </w:t>
      </w:r>
      <w:r w:rsidRPr="00C24F78">
        <w:rPr>
          <w:b/>
          <w:i/>
          <w:sz w:val="28"/>
          <w:szCs w:val="28"/>
        </w:rPr>
        <w:t>сельского</w:t>
      </w:r>
      <w:r w:rsidRPr="00C24F78">
        <w:rPr>
          <w:b/>
          <w:i/>
          <w:color w:val="000000"/>
          <w:kern w:val="2"/>
          <w:sz w:val="28"/>
          <w:szCs w:val="28"/>
        </w:rPr>
        <w:t>поселения</w:t>
      </w: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 xml:space="preserve">1.  Совет    Эльтаркачского </w:t>
      </w:r>
      <w:r w:rsidRPr="00C24F78">
        <w:rPr>
          <w:sz w:val="28"/>
          <w:szCs w:val="28"/>
        </w:rPr>
        <w:t xml:space="preserve"> сельского</w:t>
      </w:r>
      <w:r w:rsidRPr="00C24F78">
        <w:rPr>
          <w:color w:val="000000"/>
          <w:sz w:val="28"/>
          <w:szCs w:val="28"/>
        </w:rPr>
        <w:t xml:space="preserve">   поселения состоит из 10 депутатов, избираемых населением Эльтаркачского </w:t>
      </w:r>
      <w:r w:rsidRPr="00C24F78">
        <w:rPr>
          <w:sz w:val="28"/>
          <w:szCs w:val="28"/>
        </w:rPr>
        <w:t xml:space="preserve"> сельского</w:t>
      </w:r>
      <w:r w:rsidRPr="00C24F78">
        <w:rPr>
          <w:color w:val="000000"/>
          <w:sz w:val="28"/>
          <w:szCs w:val="28"/>
        </w:rPr>
        <w:t xml:space="preserve">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125CBB" w:rsidRPr="00C24F78" w:rsidRDefault="00125CBB" w:rsidP="00125CBB">
      <w:pPr>
        <w:ind w:firstLine="720"/>
        <w:jc w:val="both"/>
        <w:rPr>
          <w:sz w:val="28"/>
          <w:szCs w:val="28"/>
        </w:rPr>
      </w:pPr>
      <w:r w:rsidRPr="00C24F78">
        <w:rPr>
          <w:sz w:val="28"/>
          <w:szCs w:val="28"/>
        </w:rPr>
        <w:lastRenderedPageBreak/>
        <w:t xml:space="preserve"> Выборы депутатов Совета Эльтаркачского </w:t>
      </w:r>
      <w:r w:rsidRPr="00C24F78">
        <w:rPr>
          <w:color w:val="000000"/>
          <w:sz w:val="28"/>
          <w:szCs w:val="28"/>
        </w:rPr>
        <w:t xml:space="preserve"> сельского поселения</w:t>
      </w:r>
      <w:r w:rsidRPr="00C24F78">
        <w:rPr>
          <w:sz w:val="28"/>
          <w:szCs w:val="28"/>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125CBB" w:rsidRPr="00C24F78" w:rsidRDefault="00125CBB" w:rsidP="00125CBB">
      <w:pPr>
        <w:ind w:firstLine="708"/>
        <w:jc w:val="both"/>
        <w:rPr>
          <w:color w:val="000000"/>
          <w:sz w:val="28"/>
          <w:szCs w:val="28"/>
        </w:rPr>
      </w:pPr>
      <w:r w:rsidRPr="00C24F78">
        <w:rPr>
          <w:color w:val="000000"/>
          <w:sz w:val="28"/>
          <w:szCs w:val="28"/>
        </w:rPr>
        <w:t xml:space="preserve">2.  Совет Эльтаркачского </w:t>
      </w:r>
      <w:r w:rsidRPr="00C24F78">
        <w:rPr>
          <w:sz w:val="28"/>
          <w:szCs w:val="28"/>
        </w:rPr>
        <w:t xml:space="preserve"> сельского</w:t>
      </w:r>
      <w:r w:rsidRPr="00C24F78">
        <w:rPr>
          <w:color w:val="000000"/>
          <w:sz w:val="28"/>
          <w:szCs w:val="28"/>
        </w:rPr>
        <w:t xml:space="preserve"> поселения обладает  правами  юридического лица.</w:t>
      </w:r>
    </w:p>
    <w:p w:rsidR="00125CBB" w:rsidRPr="00C24F78" w:rsidRDefault="00125CBB" w:rsidP="00125CBB">
      <w:pPr>
        <w:ind w:firstLine="720"/>
        <w:jc w:val="both"/>
        <w:rPr>
          <w:color w:val="000000"/>
          <w:sz w:val="28"/>
          <w:szCs w:val="28"/>
        </w:rPr>
      </w:pPr>
      <w:r w:rsidRPr="00C24F78">
        <w:rPr>
          <w:color w:val="000000"/>
          <w:sz w:val="28"/>
          <w:szCs w:val="28"/>
        </w:rPr>
        <w:t xml:space="preserve">3. Совет </w:t>
      </w:r>
      <w:r w:rsidRPr="00C24F78">
        <w:rPr>
          <w:sz w:val="28"/>
          <w:szCs w:val="28"/>
        </w:rPr>
        <w:t>Эльтаркачского сельского</w:t>
      </w:r>
      <w:r w:rsidRPr="00C24F78">
        <w:rPr>
          <w:color w:val="000000"/>
          <w:sz w:val="28"/>
          <w:szCs w:val="28"/>
        </w:rPr>
        <w:t xml:space="preserve"> поселения приступает к исполнению своих полномочий после избрания не менее 2/3 от установленного численного состава Совета </w:t>
      </w:r>
      <w:r w:rsidRPr="00C24F78">
        <w:rPr>
          <w:sz w:val="28"/>
          <w:szCs w:val="28"/>
        </w:rPr>
        <w:t>Эльтаркачского  сельского</w:t>
      </w:r>
      <w:r w:rsidRPr="00C24F78">
        <w:rPr>
          <w:color w:val="000000"/>
          <w:sz w:val="28"/>
          <w:szCs w:val="28"/>
        </w:rPr>
        <w:t xml:space="preserve"> поселения.</w:t>
      </w:r>
    </w:p>
    <w:p w:rsidR="00125CBB" w:rsidRPr="00C24F78" w:rsidRDefault="00125CBB" w:rsidP="00125CBB">
      <w:pPr>
        <w:ind w:firstLine="720"/>
        <w:jc w:val="both"/>
        <w:rPr>
          <w:color w:val="000000"/>
          <w:sz w:val="28"/>
          <w:szCs w:val="28"/>
        </w:rPr>
      </w:pPr>
      <w:r w:rsidRPr="00C24F78">
        <w:rPr>
          <w:color w:val="000000"/>
          <w:sz w:val="28"/>
          <w:szCs w:val="28"/>
        </w:rPr>
        <w:t xml:space="preserve">Вновь избранный Совет </w:t>
      </w:r>
      <w:r w:rsidRPr="00C24F78">
        <w:rPr>
          <w:sz w:val="28"/>
          <w:szCs w:val="28"/>
        </w:rPr>
        <w:t xml:space="preserve">Эльтаркачского </w:t>
      </w:r>
      <w:r w:rsidRPr="00C24F78">
        <w:rPr>
          <w:color w:val="000000"/>
          <w:sz w:val="28"/>
          <w:szCs w:val="28"/>
        </w:rPr>
        <w:t xml:space="preserve"> сельского поселения собирается на свое первое заседание не позднее чем  через  28 дней со дня избрания его в правомочном составе.</w:t>
      </w:r>
    </w:p>
    <w:p w:rsidR="00125CBB" w:rsidRPr="00C24F78" w:rsidRDefault="00125CBB" w:rsidP="00125CBB">
      <w:pPr>
        <w:ind w:firstLine="720"/>
        <w:jc w:val="both"/>
        <w:rPr>
          <w:color w:val="000000"/>
          <w:sz w:val="28"/>
          <w:szCs w:val="28"/>
        </w:rPr>
      </w:pPr>
      <w:r w:rsidRPr="00C24F78">
        <w:rPr>
          <w:color w:val="000000"/>
          <w:sz w:val="28"/>
          <w:szCs w:val="28"/>
        </w:rPr>
        <w:t xml:space="preserve">Заседание Совета </w:t>
      </w:r>
      <w:r w:rsidRPr="00C24F78">
        <w:rPr>
          <w:sz w:val="28"/>
          <w:szCs w:val="28"/>
        </w:rPr>
        <w:t>Эльтаркачского  сельского</w:t>
      </w:r>
      <w:r w:rsidRPr="00C24F78">
        <w:rPr>
          <w:color w:val="000000"/>
          <w:sz w:val="28"/>
          <w:szCs w:val="28"/>
        </w:rPr>
        <w:t xml:space="preserve"> поселения правомочно, если на нем присутствует не менее 2/3 от избранного состава Совета </w:t>
      </w:r>
      <w:r w:rsidRPr="00C24F78">
        <w:rPr>
          <w:sz w:val="28"/>
          <w:szCs w:val="28"/>
        </w:rPr>
        <w:t>Эльтаркачского сельского</w:t>
      </w:r>
      <w:r w:rsidRPr="00C24F78">
        <w:rPr>
          <w:color w:val="000000"/>
          <w:sz w:val="28"/>
          <w:szCs w:val="28"/>
        </w:rPr>
        <w:t xml:space="preserve"> поселения. Решения до принятия Регламента Совета </w:t>
      </w:r>
      <w:r w:rsidRPr="00C24F78">
        <w:rPr>
          <w:sz w:val="28"/>
          <w:szCs w:val="28"/>
        </w:rPr>
        <w:t xml:space="preserve"> Эльтаркачского сельского</w:t>
      </w:r>
      <w:r w:rsidRPr="00C24F78">
        <w:rPr>
          <w:color w:val="000000"/>
          <w:sz w:val="28"/>
          <w:szCs w:val="28"/>
        </w:rPr>
        <w:t xml:space="preserve"> поселения принимаются, если за них проголосовало более 50% от его избранного состава. Заседания Совета</w:t>
      </w:r>
      <w:r w:rsidRPr="00C24F78">
        <w:rPr>
          <w:sz w:val="28"/>
          <w:szCs w:val="28"/>
        </w:rPr>
        <w:t xml:space="preserve"> Эльтаркачского</w:t>
      </w:r>
      <w:r w:rsidRPr="00C24F78">
        <w:rPr>
          <w:color w:val="000000"/>
          <w:sz w:val="28"/>
          <w:szCs w:val="28"/>
        </w:rPr>
        <w:t xml:space="preserve"> сельского поселения проводятся  не реже одного раза в три месяца.</w:t>
      </w:r>
    </w:p>
    <w:p w:rsidR="00125CBB" w:rsidRPr="00C24F78" w:rsidRDefault="00125CBB" w:rsidP="00125CBB">
      <w:pPr>
        <w:ind w:firstLine="720"/>
        <w:jc w:val="both"/>
        <w:rPr>
          <w:color w:val="000000"/>
          <w:sz w:val="28"/>
          <w:szCs w:val="28"/>
        </w:rPr>
      </w:pPr>
      <w:r w:rsidRPr="00C24F78">
        <w:rPr>
          <w:color w:val="000000"/>
          <w:sz w:val="28"/>
          <w:szCs w:val="28"/>
        </w:rPr>
        <w:t xml:space="preserve">4.  Расходы  на  обеспечение  деятельности   Совета   </w:t>
      </w:r>
      <w:r w:rsidRPr="00C24F78">
        <w:rPr>
          <w:sz w:val="28"/>
          <w:szCs w:val="28"/>
        </w:rPr>
        <w:t>Эльтаркачского  сельского</w:t>
      </w:r>
      <w:r w:rsidRPr="00C24F78">
        <w:rPr>
          <w:color w:val="000000"/>
          <w:sz w:val="28"/>
          <w:szCs w:val="28"/>
        </w:rPr>
        <w:t xml:space="preserve"> поселения предусматриваются в бюджете </w:t>
      </w:r>
      <w:r w:rsidRPr="00C24F78">
        <w:rPr>
          <w:sz w:val="28"/>
          <w:szCs w:val="28"/>
        </w:rPr>
        <w:t>Эльтаркачского  сельского</w:t>
      </w:r>
      <w:r w:rsidRPr="00C24F78">
        <w:rPr>
          <w:color w:val="000000"/>
          <w:sz w:val="28"/>
          <w:szCs w:val="28"/>
        </w:rPr>
        <w:t xml:space="preserve"> поселения отдельной строкой в соответствии с классификацией расходов бюджетов Российской Федерации. </w:t>
      </w:r>
    </w:p>
    <w:p w:rsidR="00125CBB" w:rsidRPr="00C24F78" w:rsidRDefault="00125CBB" w:rsidP="00125CBB">
      <w:pPr>
        <w:ind w:firstLine="709"/>
        <w:jc w:val="both"/>
        <w:rPr>
          <w:sz w:val="28"/>
          <w:szCs w:val="28"/>
        </w:rPr>
      </w:pPr>
      <w:r w:rsidRPr="00C24F78">
        <w:rPr>
          <w:sz w:val="28"/>
          <w:szCs w:val="28"/>
        </w:rPr>
        <w:t xml:space="preserve">5. Управление   и   распоряжение    Советом </w:t>
      </w:r>
      <w:r w:rsidRPr="00C24F78">
        <w:rPr>
          <w:color w:val="000000"/>
          <w:sz w:val="28"/>
          <w:szCs w:val="28"/>
        </w:rPr>
        <w:t xml:space="preserve">Эльтаркачского </w:t>
      </w:r>
      <w:r w:rsidRPr="00C24F78">
        <w:rPr>
          <w:sz w:val="28"/>
          <w:szCs w:val="28"/>
        </w:rPr>
        <w:t xml:space="preserve"> сельского поселения или  отдельными  депутатами  (группами депутатов) в какой бы то ни было форме  средствами  местного бюджета  </w:t>
      </w:r>
      <w:r w:rsidRPr="00C24F78">
        <w:rPr>
          <w:color w:val="000000"/>
          <w:sz w:val="28"/>
          <w:szCs w:val="28"/>
        </w:rPr>
        <w:t xml:space="preserve">Эльтаркачского </w:t>
      </w:r>
      <w:r w:rsidRPr="00C24F78">
        <w:rPr>
          <w:sz w:val="28"/>
          <w:szCs w:val="28"/>
        </w:rPr>
        <w:t xml:space="preserve"> сельского поселения  в процессе его исполнения не допускаются, за исключением средств местного бюджета Эльтаркачского  сельского поселения, направляемых на обеспечение деятельности  Совета Эльтаркачского  сельскогопоселения и депутатов.</w:t>
      </w:r>
    </w:p>
    <w:p w:rsidR="00125CBB" w:rsidRPr="00C24F78" w:rsidRDefault="00125CBB" w:rsidP="00125CBB">
      <w:pPr>
        <w:ind w:firstLine="720"/>
        <w:jc w:val="both"/>
        <w:rPr>
          <w:color w:val="000000"/>
          <w:sz w:val="28"/>
          <w:szCs w:val="28"/>
        </w:rPr>
      </w:pPr>
      <w:r w:rsidRPr="00C24F78">
        <w:rPr>
          <w:color w:val="000000"/>
          <w:sz w:val="28"/>
          <w:szCs w:val="28"/>
        </w:rPr>
        <w:lastRenderedPageBreak/>
        <w:t xml:space="preserve">6. Совету  Эльтаркачского </w:t>
      </w:r>
      <w:r w:rsidRPr="00C24F78">
        <w:rPr>
          <w:sz w:val="28"/>
          <w:szCs w:val="28"/>
        </w:rPr>
        <w:t xml:space="preserve"> сельского</w:t>
      </w:r>
      <w:r w:rsidRPr="00C24F78">
        <w:rPr>
          <w:color w:val="000000"/>
          <w:sz w:val="28"/>
          <w:szCs w:val="28"/>
        </w:rPr>
        <w:t xml:space="preserve"> поселения принадлежит право  от лица всего населения Эльтаркачского </w:t>
      </w:r>
      <w:r w:rsidRPr="00C24F78">
        <w:rPr>
          <w:sz w:val="28"/>
          <w:szCs w:val="28"/>
        </w:rPr>
        <w:t xml:space="preserve"> сельского</w:t>
      </w:r>
      <w:r w:rsidRPr="00C24F78">
        <w:rPr>
          <w:color w:val="000000"/>
          <w:sz w:val="28"/>
          <w:szCs w:val="28"/>
        </w:rPr>
        <w:t xml:space="preserve"> поселения принимать решения по вопросам своего ведения.</w:t>
      </w:r>
    </w:p>
    <w:p w:rsidR="00125CBB" w:rsidRPr="00C24F78" w:rsidRDefault="00125CBB" w:rsidP="00125CBB">
      <w:pPr>
        <w:ind w:firstLine="720"/>
        <w:jc w:val="both"/>
        <w:rPr>
          <w:color w:val="000000"/>
          <w:sz w:val="28"/>
          <w:szCs w:val="28"/>
        </w:rPr>
      </w:pPr>
      <w:r w:rsidRPr="00C24F78">
        <w:rPr>
          <w:color w:val="000000"/>
          <w:sz w:val="28"/>
          <w:szCs w:val="28"/>
        </w:rPr>
        <w:t xml:space="preserve">7. В случае добровольного сложения с себя депутатских полномочий кем-либо из депутатов Совета Эльтаркачского </w:t>
      </w:r>
      <w:r w:rsidRPr="00C24F78">
        <w:rPr>
          <w:sz w:val="28"/>
          <w:szCs w:val="28"/>
        </w:rPr>
        <w:t xml:space="preserve"> сельского</w:t>
      </w:r>
      <w:r w:rsidRPr="00C24F78">
        <w:rPr>
          <w:color w:val="000000"/>
          <w:sz w:val="28"/>
          <w:szCs w:val="28"/>
        </w:rPr>
        <w:t xml:space="preserve"> поселения либо невозможности исполнения обязанностей депутата в соответствии с Уставом Совет Эльтаркачского </w:t>
      </w:r>
      <w:r w:rsidRPr="00C24F78">
        <w:rPr>
          <w:sz w:val="28"/>
          <w:szCs w:val="28"/>
        </w:rPr>
        <w:t>сельского</w:t>
      </w:r>
      <w:r w:rsidRPr="00C24F78">
        <w:rPr>
          <w:color w:val="000000"/>
          <w:sz w:val="28"/>
          <w:szCs w:val="28"/>
        </w:rPr>
        <w:t xml:space="preserve"> поселения имеет право работать в уменьшенном составе (но не менее 2/3 установленной численности депутатов Совета Эльтаркачского </w:t>
      </w:r>
      <w:r w:rsidRPr="00C24F78">
        <w:rPr>
          <w:sz w:val="28"/>
          <w:szCs w:val="28"/>
        </w:rPr>
        <w:t>сельского</w:t>
      </w:r>
      <w:r w:rsidRPr="00C24F78">
        <w:rPr>
          <w:color w:val="000000"/>
          <w:sz w:val="28"/>
          <w:szCs w:val="28"/>
        </w:rPr>
        <w:t xml:space="preserve"> поселения) до проведения дополнительных выборов депутатов по освободившимся округам. В этом случае Регламент работы Совета Эльтаркачского </w:t>
      </w:r>
      <w:r w:rsidRPr="00C24F78">
        <w:rPr>
          <w:sz w:val="28"/>
          <w:szCs w:val="28"/>
        </w:rPr>
        <w:t xml:space="preserve"> сельского</w:t>
      </w:r>
      <w:r w:rsidRPr="00C24F78">
        <w:rPr>
          <w:color w:val="000000"/>
          <w:sz w:val="28"/>
          <w:szCs w:val="28"/>
        </w:rPr>
        <w:t xml:space="preserve"> поселения исполняется им в полном объеме, исходя из принятия оставшегося количества избранных депутатов за 100 процентов.</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27. Структура Совета </w:t>
      </w:r>
      <w:r w:rsidRPr="00C24F78">
        <w:rPr>
          <w:b/>
          <w:i/>
          <w:color w:val="000000"/>
          <w:sz w:val="28"/>
          <w:szCs w:val="28"/>
        </w:rPr>
        <w:t xml:space="preserve">Эльтаркачского </w:t>
      </w:r>
      <w:r w:rsidRPr="00C24F78">
        <w:rPr>
          <w:b/>
          <w:i/>
          <w:sz w:val="28"/>
          <w:szCs w:val="28"/>
        </w:rPr>
        <w:t>сельского</w:t>
      </w:r>
      <w:r w:rsidRPr="00C24F78">
        <w:rPr>
          <w:b/>
          <w:i/>
          <w:color w:val="000000"/>
          <w:kern w:val="2"/>
          <w:sz w:val="28"/>
          <w:szCs w:val="28"/>
        </w:rPr>
        <w:t xml:space="preserve"> поселения</w:t>
      </w:r>
    </w:p>
    <w:p w:rsidR="00125CBB" w:rsidRPr="00C24F78" w:rsidRDefault="00125CBB" w:rsidP="00125CBB">
      <w:pPr>
        <w:ind w:left="360"/>
        <w:jc w:val="both"/>
        <w:rPr>
          <w:color w:val="000000"/>
          <w:sz w:val="28"/>
          <w:szCs w:val="28"/>
        </w:rPr>
      </w:pPr>
    </w:p>
    <w:p w:rsidR="00125CBB" w:rsidRPr="00C24F78" w:rsidRDefault="00125CBB" w:rsidP="00125CBB">
      <w:pPr>
        <w:ind w:firstLine="709"/>
        <w:jc w:val="both"/>
        <w:rPr>
          <w:color w:val="000000"/>
          <w:sz w:val="28"/>
          <w:szCs w:val="28"/>
        </w:rPr>
      </w:pPr>
      <w:r w:rsidRPr="00C24F78">
        <w:rPr>
          <w:color w:val="000000"/>
          <w:sz w:val="28"/>
          <w:szCs w:val="28"/>
        </w:rPr>
        <w:t xml:space="preserve">1. Совет  Эльтаркачского </w:t>
      </w:r>
      <w:r w:rsidRPr="00C24F78">
        <w:rPr>
          <w:sz w:val="28"/>
          <w:szCs w:val="28"/>
        </w:rPr>
        <w:t xml:space="preserve"> сельского</w:t>
      </w:r>
      <w:r w:rsidRPr="00C24F78">
        <w:rPr>
          <w:color w:val="000000"/>
          <w:sz w:val="28"/>
          <w:szCs w:val="28"/>
        </w:rPr>
        <w:t xml:space="preserve"> поселения самостоятельно определяет свою структуру.</w:t>
      </w:r>
    </w:p>
    <w:p w:rsidR="00125CBB" w:rsidRPr="00C24F78" w:rsidRDefault="00125CBB" w:rsidP="00125CBB">
      <w:pPr>
        <w:ind w:firstLine="720"/>
        <w:jc w:val="both"/>
        <w:rPr>
          <w:sz w:val="28"/>
          <w:szCs w:val="28"/>
        </w:rPr>
      </w:pPr>
      <w:r w:rsidRPr="00C24F78">
        <w:rPr>
          <w:color w:val="000000"/>
          <w:sz w:val="28"/>
          <w:szCs w:val="28"/>
        </w:rPr>
        <w:t>2.</w:t>
      </w:r>
      <w:r w:rsidRPr="00C24F78">
        <w:rPr>
          <w:sz w:val="28"/>
          <w:szCs w:val="28"/>
        </w:rPr>
        <w:t xml:space="preserve"> Организацию деятельности Совета </w:t>
      </w:r>
      <w:r w:rsidRPr="00C24F78">
        <w:rPr>
          <w:color w:val="000000"/>
          <w:sz w:val="28"/>
          <w:szCs w:val="28"/>
        </w:rPr>
        <w:t xml:space="preserve">Эльтаркачского </w:t>
      </w:r>
      <w:r w:rsidRPr="00C24F78">
        <w:rPr>
          <w:sz w:val="28"/>
          <w:szCs w:val="28"/>
        </w:rPr>
        <w:t xml:space="preserve"> сельского поселения в соответствии с Регламентом, утверждаемым Советом </w:t>
      </w:r>
      <w:r w:rsidRPr="00C24F78">
        <w:rPr>
          <w:color w:val="000000"/>
          <w:sz w:val="28"/>
          <w:szCs w:val="28"/>
        </w:rPr>
        <w:t xml:space="preserve">Эльтаркачского </w:t>
      </w:r>
      <w:r w:rsidRPr="00C24F78">
        <w:rPr>
          <w:sz w:val="28"/>
          <w:szCs w:val="28"/>
        </w:rPr>
        <w:t xml:space="preserve"> сельского поселения, осуществляет глава </w:t>
      </w:r>
      <w:r w:rsidRPr="00C24F78">
        <w:rPr>
          <w:color w:val="000000"/>
          <w:sz w:val="28"/>
          <w:szCs w:val="28"/>
        </w:rPr>
        <w:t xml:space="preserve">Эльтаркачского </w:t>
      </w:r>
      <w:r w:rsidRPr="00C24F78">
        <w:rPr>
          <w:sz w:val="28"/>
          <w:szCs w:val="28"/>
        </w:rPr>
        <w:t xml:space="preserve"> сельского поселения, избираемый депутатами из своего состава тайным голосованием на первом заседании большинством в 2/3 голосов от установленного числа депутатов.</w:t>
      </w:r>
    </w:p>
    <w:p w:rsidR="00125CBB" w:rsidRPr="00C24F78" w:rsidRDefault="00125CBB" w:rsidP="00125CBB">
      <w:pPr>
        <w:ind w:firstLine="567"/>
        <w:jc w:val="both"/>
        <w:rPr>
          <w:sz w:val="28"/>
          <w:szCs w:val="28"/>
        </w:rPr>
      </w:pPr>
      <w:r w:rsidRPr="00C24F78">
        <w:rPr>
          <w:sz w:val="28"/>
          <w:szCs w:val="28"/>
        </w:rPr>
        <w:t xml:space="preserve">Глава </w:t>
      </w:r>
      <w:r w:rsidRPr="00C24F78">
        <w:rPr>
          <w:color w:val="000000"/>
          <w:sz w:val="28"/>
          <w:szCs w:val="28"/>
        </w:rPr>
        <w:t xml:space="preserve">Эльтаркачского </w:t>
      </w:r>
      <w:r w:rsidRPr="00C24F78">
        <w:rPr>
          <w:sz w:val="28"/>
          <w:szCs w:val="28"/>
        </w:rPr>
        <w:t xml:space="preserve"> сельского поселения исполняет полномочия Председателя Совета </w:t>
      </w:r>
      <w:r w:rsidRPr="00C24F78">
        <w:rPr>
          <w:color w:val="000000"/>
          <w:sz w:val="28"/>
          <w:szCs w:val="28"/>
        </w:rPr>
        <w:t xml:space="preserve">Эльтаркачского </w:t>
      </w:r>
      <w:r w:rsidRPr="00C24F78">
        <w:rPr>
          <w:sz w:val="28"/>
          <w:szCs w:val="28"/>
        </w:rPr>
        <w:t xml:space="preserve"> сельского поселения. </w:t>
      </w:r>
    </w:p>
    <w:p w:rsidR="00125CBB" w:rsidRPr="00C24F78" w:rsidRDefault="00125CBB" w:rsidP="00125CBB">
      <w:pPr>
        <w:ind w:firstLine="567"/>
        <w:jc w:val="both"/>
        <w:rPr>
          <w:sz w:val="28"/>
          <w:szCs w:val="28"/>
        </w:rPr>
      </w:pPr>
      <w:r w:rsidRPr="00C24F78">
        <w:rPr>
          <w:color w:val="000000"/>
          <w:sz w:val="28"/>
          <w:szCs w:val="28"/>
        </w:rPr>
        <w:t>Порядок избрания</w:t>
      </w:r>
      <w:r w:rsidRPr="00C24F78">
        <w:rPr>
          <w:sz w:val="28"/>
          <w:szCs w:val="28"/>
        </w:rPr>
        <w:t xml:space="preserve"> главы</w:t>
      </w:r>
      <w:r w:rsidRPr="00C24F78">
        <w:rPr>
          <w:color w:val="000000"/>
          <w:sz w:val="28"/>
          <w:szCs w:val="28"/>
        </w:rPr>
        <w:t xml:space="preserve"> Эльтаркачского </w:t>
      </w:r>
      <w:r w:rsidRPr="00C24F78">
        <w:rPr>
          <w:sz w:val="28"/>
          <w:szCs w:val="28"/>
        </w:rPr>
        <w:t xml:space="preserve"> сельского </w:t>
      </w:r>
      <w:r w:rsidRPr="00C24F78">
        <w:rPr>
          <w:color w:val="000000"/>
          <w:sz w:val="28"/>
          <w:szCs w:val="28"/>
        </w:rPr>
        <w:t>поселения,</w:t>
      </w:r>
      <w:r w:rsidRPr="00C24F78">
        <w:rPr>
          <w:sz w:val="28"/>
          <w:szCs w:val="28"/>
        </w:rPr>
        <w:t xml:space="preserve"> исполняющего полномочия председателя Совета </w:t>
      </w:r>
      <w:r w:rsidRPr="00C24F78">
        <w:rPr>
          <w:color w:val="000000"/>
          <w:sz w:val="28"/>
          <w:szCs w:val="28"/>
        </w:rPr>
        <w:t xml:space="preserve">Эльтаркачского </w:t>
      </w:r>
      <w:r w:rsidRPr="00C24F78">
        <w:rPr>
          <w:sz w:val="28"/>
          <w:szCs w:val="28"/>
        </w:rPr>
        <w:t xml:space="preserve"> сельского поселения, </w:t>
      </w:r>
      <w:r w:rsidRPr="00C24F78">
        <w:rPr>
          <w:color w:val="000000"/>
          <w:sz w:val="28"/>
          <w:szCs w:val="28"/>
        </w:rPr>
        <w:t xml:space="preserve">определяется Регламентом Совета Эльтаркачского </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709"/>
        <w:jc w:val="both"/>
        <w:rPr>
          <w:color w:val="000000"/>
          <w:sz w:val="28"/>
          <w:szCs w:val="28"/>
        </w:rPr>
      </w:pPr>
      <w:r w:rsidRPr="00C24F78">
        <w:rPr>
          <w:color w:val="000000"/>
          <w:sz w:val="28"/>
          <w:szCs w:val="28"/>
        </w:rPr>
        <w:lastRenderedPageBreak/>
        <w:t xml:space="preserve">3. Из  числа  депутатов Совета Эльтаркачского </w:t>
      </w:r>
      <w:r w:rsidRPr="00C24F78">
        <w:rPr>
          <w:sz w:val="28"/>
          <w:szCs w:val="28"/>
        </w:rPr>
        <w:t xml:space="preserve"> сельского </w:t>
      </w:r>
      <w:r w:rsidRPr="00C24F78">
        <w:rPr>
          <w:color w:val="000000"/>
          <w:sz w:val="28"/>
          <w:szCs w:val="28"/>
        </w:rPr>
        <w:t xml:space="preserve">поселения на срок его полномочий избирается заместитель Председателя Совета Эльтаркачского </w:t>
      </w:r>
      <w:r w:rsidRPr="00C24F78">
        <w:rPr>
          <w:sz w:val="28"/>
          <w:szCs w:val="28"/>
        </w:rPr>
        <w:t xml:space="preserve">сельского </w:t>
      </w:r>
      <w:r w:rsidRPr="00C24F78">
        <w:rPr>
          <w:color w:val="000000"/>
          <w:sz w:val="28"/>
          <w:szCs w:val="28"/>
        </w:rPr>
        <w:t xml:space="preserve">поселения. Порядок избрания заместителя Председателя Совета Эльтаркачского </w:t>
      </w:r>
      <w:r w:rsidRPr="00C24F78">
        <w:rPr>
          <w:sz w:val="28"/>
          <w:szCs w:val="28"/>
        </w:rPr>
        <w:t xml:space="preserve"> сельского </w:t>
      </w:r>
      <w:r w:rsidRPr="00C24F78">
        <w:rPr>
          <w:color w:val="000000"/>
          <w:sz w:val="28"/>
          <w:szCs w:val="28"/>
        </w:rPr>
        <w:t xml:space="preserve">поселения определяется Регламентом Совета Эльтаркачского  </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709"/>
        <w:jc w:val="both"/>
        <w:rPr>
          <w:color w:val="000000"/>
          <w:sz w:val="28"/>
          <w:szCs w:val="28"/>
        </w:rPr>
      </w:pPr>
      <w:r w:rsidRPr="00C24F78">
        <w:rPr>
          <w:color w:val="000000"/>
          <w:sz w:val="28"/>
          <w:szCs w:val="28"/>
        </w:rPr>
        <w:t xml:space="preserve">4. Из числа депутатов Совета Эльтаркачского </w:t>
      </w:r>
      <w:r w:rsidRPr="00C24F78">
        <w:rPr>
          <w:sz w:val="28"/>
          <w:szCs w:val="28"/>
        </w:rPr>
        <w:t xml:space="preserve"> сельского </w:t>
      </w:r>
      <w:r w:rsidRPr="00C24F78">
        <w:rPr>
          <w:color w:val="000000"/>
          <w:sz w:val="28"/>
          <w:szCs w:val="28"/>
        </w:rPr>
        <w:t xml:space="preserve">поселения на срок его полномочий могут создаваться постоянные комиссии по вопросам, отнесенным к компетенции Совета Эльтаркачского </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ind w:firstLine="709"/>
        <w:jc w:val="both"/>
        <w:rPr>
          <w:color w:val="000000"/>
          <w:sz w:val="28"/>
          <w:szCs w:val="28"/>
        </w:rPr>
      </w:pPr>
      <w:r w:rsidRPr="00C24F78">
        <w:rPr>
          <w:color w:val="000000"/>
          <w:sz w:val="28"/>
          <w:szCs w:val="28"/>
        </w:rPr>
        <w:t xml:space="preserve">5. Совет Эльтаркачского </w:t>
      </w:r>
      <w:r w:rsidRPr="00C24F78">
        <w:rPr>
          <w:sz w:val="28"/>
          <w:szCs w:val="28"/>
        </w:rPr>
        <w:t xml:space="preserve"> сельского </w:t>
      </w:r>
      <w:r w:rsidRPr="00C24F78">
        <w:rPr>
          <w:color w:val="000000"/>
          <w:sz w:val="28"/>
          <w:szCs w:val="28"/>
        </w:rPr>
        <w:t xml:space="preserve">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Эльтаркачского </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ind w:firstLine="709"/>
        <w:jc w:val="both"/>
        <w:rPr>
          <w:color w:val="000000"/>
          <w:sz w:val="28"/>
          <w:szCs w:val="28"/>
        </w:rPr>
      </w:pPr>
      <w:r w:rsidRPr="00C24F78">
        <w:rPr>
          <w:color w:val="000000"/>
          <w:sz w:val="28"/>
          <w:szCs w:val="28"/>
        </w:rPr>
        <w:t xml:space="preserve">6. Структура, порядок формирования, полномочия и организация работы комиссий определяются Регламентом Совета Эльтаркачского </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709"/>
        <w:jc w:val="both"/>
        <w:rPr>
          <w:sz w:val="28"/>
          <w:szCs w:val="28"/>
        </w:rPr>
      </w:pPr>
      <w:r w:rsidRPr="00C24F78">
        <w:rPr>
          <w:sz w:val="28"/>
          <w:szCs w:val="28"/>
        </w:rPr>
        <w:t xml:space="preserve">7. Порядок  и основания прекращения полномочий  Совета </w:t>
      </w:r>
      <w:r w:rsidRPr="00C24F78">
        <w:rPr>
          <w:color w:val="000000"/>
          <w:sz w:val="28"/>
          <w:szCs w:val="28"/>
        </w:rPr>
        <w:t xml:space="preserve">Эльтаркачского </w:t>
      </w:r>
      <w:r w:rsidRPr="00C24F78">
        <w:rPr>
          <w:sz w:val="28"/>
          <w:szCs w:val="28"/>
        </w:rPr>
        <w:t>сельского</w:t>
      </w:r>
      <w:r w:rsidRPr="00C24F78">
        <w:rPr>
          <w:color w:val="000000"/>
          <w:sz w:val="28"/>
          <w:szCs w:val="28"/>
        </w:rPr>
        <w:t xml:space="preserve"> поселения </w:t>
      </w:r>
      <w:r w:rsidRPr="00C24F78">
        <w:rPr>
          <w:sz w:val="28"/>
          <w:szCs w:val="28"/>
        </w:rPr>
        <w:t xml:space="preserve">определяются и регулируются федеральным законодательством, законодательством Карачаево-Черкесской Республики, настоящим Уставом. </w:t>
      </w:r>
    </w:p>
    <w:p w:rsidR="00125CBB" w:rsidRPr="00C24F78" w:rsidRDefault="00125CBB" w:rsidP="00125CBB">
      <w:pPr>
        <w:ind w:firstLine="709"/>
        <w:jc w:val="both"/>
        <w:rPr>
          <w:color w:val="000000"/>
          <w:kern w:val="2"/>
          <w:sz w:val="28"/>
          <w:szCs w:val="28"/>
        </w:rPr>
      </w:pPr>
    </w:p>
    <w:p w:rsidR="00125CBB" w:rsidRPr="00C24F78" w:rsidRDefault="00125CBB" w:rsidP="00125CBB">
      <w:pPr>
        <w:pStyle w:val="a7"/>
        <w:keepLines/>
        <w:widowControl w:val="0"/>
        <w:ind w:firstLine="709"/>
        <w:jc w:val="both"/>
        <w:rPr>
          <w:b/>
          <w:i/>
          <w:color w:val="000000"/>
          <w:kern w:val="2"/>
          <w:sz w:val="28"/>
          <w:szCs w:val="28"/>
        </w:rPr>
      </w:pPr>
      <w:r w:rsidRPr="00C24F78">
        <w:rPr>
          <w:b/>
          <w:i/>
          <w:color w:val="000000"/>
          <w:kern w:val="2"/>
          <w:sz w:val="28"/>
          <w:szCs w:val="28"/>
        </w:rPr>
        <w:t xml:space="preserve">Статья 28. Компетенция Совета </w:t>
      </w:r>
      <w:r w:rsidRPr="00C24F78">
        <w:rPr>
          <w:b/>
          <w:color w:val="000000"/>
          <w:sz w:val="28"/>
          <w:szCs w:val="28"/>
        </w:rPr>
        <w:t>Эльтаркачского</w:t>
      </w:r>
      <w:r w:rsidRPr="00C24F78">
        <w:rPr>
          <w:b/>
          <w:i/>
          <w:sz w:val="28"/>
          <w:szCs w:val="28"/>
        </w:rPr>
        <w:t xml:space="preserve"> сельского</w:t>
      </w:r>
      <w:r w:rsidRPr="00C24F78">
        <w:rPr>
          <w:b/>
          <w:i/>
          <w:color w:val="000000"/>
          <w:kern w:val="2"/>
          <w:sz w:val="28"/>
          <w:szCs w:val="28"/>
        </w:rPr>
        <w:t xml:space="preserve"> поселения</w:t>
      </w:r>
    </w:p>
    <w:p w:rsidR="00125CBB" w:rsidRPr="00C24F78" w:rsidRDefault="00125CBB" w:rsidP="00125CBB">
      <w:pPr>
        <w:pStyle w:val="ConsNormal"/>
        <w:widowControl/>
        <w:ind w:firstLine="709"/>
        <w:jc w:val="both"/>
        <w:rPr>
          <w:rFonts w:ascii="Times New Roman" w:hAnsi="Times New Roman"/>
          <w:b/>
          <w:color w:val="000000"/>
          <w:sz w:val="28"/>
          <w:szCs w:val="28"/>
        </w:rPr>
      </w:pP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1.  В компетенции  Совета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 находится:</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1)  принятие  устава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  и внесение в него изменений и дополнений;</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2)  утверждение местного бюджета и отчета о его исполнении;</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 xml:space="preserve">4) утверждение  структуры   администрации </w:t>
      </w:r>
      <w:r w:rsidRPr="00C24F78">
        <w:rPr>
          <w:rFonts w:ascii="Times New Roman" w:hAnsi="Times New Roman"/>
          <w:sz w:val="28"/>
          <w:szCs w:val="28"/>
        </w:rPr>
        <w:t xml:space="preserve"> сельского</w:t>
      </w:r>
      <w:r w:rsidRPr="00C24F78">
        <w:rPr>
          <w:rFonts w:ascii="Times New Roman" w:hAnsi="Times New Roman"/>
          <w:color w:val="000000"/>
          <w:sz w:val="28"/>
          <w:szCs w:val="28"/>
        </w:rPr>
        <w:t xml:space="preserve"> поселения и Положения об администрации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 по представлению главы администрации  Эльтаркачского</w:t>
      </w:r>
      <w:r w:rsidRPr="00C24F78">
        <w:rPr>
          <w:rFonts w:ascii="Times New Roman" w:hAnsi="Times New Roman"/>
          <w:sz w:val="28"/>
          <w:szCs w:val="28"/>
        </w:rPr>
        <w:t xml:space="preserve"> сельского</w:t>
      </w:r>
      <w:r w:rsidRPr="00C24F78">
        <w:rPr>
          <w:rFonts w:ascii="Times New Roman" w:hAnsi="Times New Roman"/>
          <w:color w:val="000000"/>
          <w:sz w:val="28"/>
          <w:szCs w:val="28"/>
        </w:rPr>
        <w:t xml:space="preserve"> поселения; </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lastRenderedPageBreak/>
        <w:t>5)  принятие   планов   и   программ  развития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 утверждение отчетов об их исполнении;</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 xml:space="preserve">6)  </w:t>
      </w:r>
      <w:r w:rsidRPr="00C24F78">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 xml:space="preserve"> 7)  определение      порядка      материально-технического      и организационного обеспечения деятельности органов местного самоуправления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8)  </w:t>
      </w:r>
      <w:r w:rsidRPr="00C24F78">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9)  определение   порядка   участия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 в организациях межмуниципального сотрудничества;</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10)   контроль за исполнением органами местного самоуправления и должностными лицами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 полномочий по решению вопросов местного значения;</w:t>
      </w:r>
    </w:p>
    <w:p w:rsidR="00125CBB" w:rsidRPr="00C24F78" w:rsidRDefault="00125CBB" w:rsidP="00125CBB">
      <w:pPr>
        <w:pStyle w:val="ConsNormal"/>
        <w:widowControl/>
        <w:ind w:firstLine="709"/>
        <w:jc w:val="both"/>
        <w:rPr>
          <w:rFonts w:ascii="Times New Roman" w:hAnsi="Times New Roman"/>
          <w:sz w:val="28"/>
          <w:szCs w:val="28"/>
        </w:rPr>
      </w:pPr>
      <w:r w:rsidRPr="00C24F78">
        <w:rPr>
          <w:rFonts w:ascii="Times New Roman" w:hAnsi="Times New Roman"/>
          <w:color w:val="000000"/>
          <w:sz w:val="28"/>
          <w:szCs w:val="28"/>
        </w:rPr>
        <w:t xml:space="preserve">11) </w:t>
      </w:r>
      <w:r w:rsidRPr="00C24F78">
        <w:rPr>
          <w:rFonts w:ascii="Times New Roman" w:hAnsi="Times New Roman"/>
          <w:sz w:val="28"/>
          <w:szCs w:val="28"/>
        </w:rPr>
        <w:t xml:space="preserve">принятие решения об удалении главы </w:t>
      </w:r>
      <w:r w:rsidRPr="00C24F78">
        <w:rPr>
          <w:rFonts w:ascii="Times New Roman" w:hAnsi="Times New Roman"/>
          <w:color w:val="000000"/>
          <w:sz w:val="28"/>
          <w:szCs w:val="28"/>
        </w:rPr>
        <w:t>Эльтаркачского</w:t>
      </w:r>
      <w:r w:rsidRPr="00C24F78">
        <w:rPr>
          <w:rFonts w:ascii="Times New Roman" w:hAnsi="Times New Roman"/>
          <w:sz w:val="28"/>
          <w:szCs w:val="28"/>
        </w:rPr>
        <w:t xml:space="preserve"> сельского</w:t>
      </w:r>
      <w:r w:rsidRPr="00C24F78">
        <w:rPr>
          <w:rFonts w:ascii="Times New Roman" w:hAnsi="Times New Roman"/>
          <w:color w:val="000000"/>
          <w:sz w:val="28"/>
          <w:szCs w:val="28"/>
        </w:rPr>
        <w:t xml:space="preserve"> поселения</w:t>
      </w:r>
      <w:r w:rsidRPr="00C24F78">
        <w:rPr>
          <w:rFonts w:ascii="Times New Roman" w:hAnsi="Times New Roman"/>
          <w:sz w:val="28"/>
          <w:szCs w:val="28"/>
        </w:rPr>
        <w:t xml:space="preserve"> в отставку;</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12)  формирование  избирательной  комиссии Эльтаркачского</w:t>
      </w:r>
      <w:r w:rsidRPr="00C24F78">
        <w:rPr>
          <w:rFonts w:ascii="Times New Roman" w:hAnsi="Times New Roman"/>
          <w:sz w:val="28"/>
          <w:szCs w:val="28"/>
        </w:rPr>
        <w:t xml:space="preserve"> сельского</w:t>
      </w:r>
      <w:r w:rsidRPr="00C24F78">
        <w:rPr>
          <w:rFonts w:ascii="Times New Roman" w:hAnsi="Times New Roman"/>
          <w:color w:val="000000"/>
          <w:sz w:val="28"/>
          <w:szCs w:val="28"/>
        </w:rPr>
        <w:t xml:space="preserve"> поселения в соответствии с федеральным законодательством; </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13)   внесение в органы государственной власти Карачаево-Черкесской Республики инициатив, оформленных в виде решений Совета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 xml:space="preserve">поселения об изменении границ,  преобразовании </w:t>
      </w:r>
      <w:r w:rsidRPr="00C24F78">
        <w:rPr>
          <w:color w:val="000000"/>
          <w:sz w:val="28"/>
          <w:szCs w:val="28"/>
        </w:rPr>
        <w:t xml:space="preserve">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14)  принятие решения о привлечении жителей Эльтаркачского</w:t>
      </w:r>
      <w:r w:rsidRPr="00C24F78">
        <w:rPr>
          <w:rFonts w:ascii="Times New Roman" w:hAnsi="Times New Roman"/>
          <w:sz w:val="28"/>
          <w:szCs w:val="28"/>
        </w:rPr>
        <w:t xml:space="preserve"> сельского</w:t>
      </w:r>
      <w:r w:rsidRPr="00C24F78">
        <w:rPr>
          <w:rFonts w:ascii="Times New Roman" w:hAnsi="Times New Roman"/>
          <w:color w:val="000000"/>
          <w:sz w:val="28"/>
          <w:szCs w:val="28"/>
        </w:rPr>
        <w:t xml:space="preserve"> поселения к социально значимым для Эльтаркачского</w:t>
      </w:r>
      <w:r w:rsidRPr="00C24F78">
        <w:rPr>
          <w:rFonts w:ascii="Times New Roman" w:hAnsi="Times New Roman"/>
          <w:sz w:val="28"/>
          <w:szCs w:val="28"/>
        </w:rPr>
        <w:t xml:space="preserve"> сельского</w:t>
      </w:r>
      <w:r w:rsidRPr="00C24F78">
        <w:rPr>
          <w:rFonts w:ascii="Times New Roman" w:hAnsi="Times New Roman"/>
          <w:color w:val="000000"/>
          <w:sz w:val="28"/>
          <w:szCs w:val="28"/>
        </w:rPr>
        <w:t xml:space="preserve"> поселения работам;</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color w:val="000000"/>
          <w:sz w:val="28"/>
          <w:szCs w:val="28"/>
        </w:rPr>
        <w:t>15) определение порядка делегирования главы Эльтаркачского</w:t>
      </w:r>
      <w:r w:rsidRPr="00C24F78">
        <w:rPr>
          <w:rFonts w:ascii="Times New Roman" w:hAnsi="Times New Roman"/>
          <w:sz w:val="28"/>
          <w:szCs w:val="28"/>
        </w:rPr>
        <w:t xml:space="preserve"> сельского</w:t>
      </w:r>
      <w:r w:rsidRPr="00C24F78">
        <w:rPr>
          <w:rFonts w:ascii="Times New Roman" w:hAnsi="Times New Roman"/>
          <w:color w:val="000000"/>
          <w:sz w:val="28"/>
          <w:szCs w:val="28"/>
        </w:rPr>
        <w:t xml:space="preserve"> поселения и депутатов Совета  Эльтаркачского</w:t>
      </w:r>
      <w:r w:rsidRPr="00C24F78">
        <w:rPr>
          <w:rFonts w:ascii="Times New Roman" w:hAnsi="Times New Roman"/>
          <w:sz w:val="28"/>
          <w:szCs w:val="28"/>
        </w:rPr>
        <w:t xml:space="preserve"> сельского</w:t>
      </w:r>
      <w:r w:rsidRPr="00C24F78">
        <w:rPr>
          <w:rFonts w:ascii="Times New Roman" w:hAnsi="Times New Roman"/>
          <w:color w:val="000000"/>
          <w:sz w:val="28"/>
          <w:szCs w:val="28"/>
        </w:rPr>
        <w:t xml:space="preserve">поселения в состав Совета Усть-Джегутинского  муниципального района, если </w:t>
      </w:r>
      <w:r w:rsidRPr="00C24F78">
        <w:rPr>
          <w:rFonts w:ascii="Times New Roman" w:hAnsi="Times New Roman"/>
          <w:sz w:val="28"/>
          <w:szCs w:val="28"/>
        </w:rPr>
        <w:t xml:space="preserve"> в соответствии с законом Карачаево-Черкесской Республики и уставом </w:t>
      </w:r>
      <w:r w:rsidRPr="00C24F78">
        <w:rPr>
          <w:rFonts w:ascii="Times New Roman" w:hAnsi="Times New Roman"/>
          <w:color w:val="000000"/>
          <w:sz w:val="28"/>
          <w:szCs w:val="28"/>
        </w:rPr>
        <w:t>Усть-Джегутинского  муниципального района</w:t>
      </w:r>
      <w:r w:rsidRPr="00C24F78">
        <w:rPr>
          <w:rFonts w:ascii="Times New Roman" w:hAnsi="Times New Roman"/>
          <w:sz w:val="28"/>
          <w:szCs w:val="28"/>
        </w:rPr>
        <w:t xml:space="preserve"> установлен </w:t>
      </w:r>
      <w:r w:rsidRPr="00C24F78">
        <w:rPr>
          <w:rFonts w:ascii="Times New Roman" w:hAnsi="Times New Roman"/>
          <w:color w:val="000000"/>
          <w:sz w:val="28"/>
          <w:szCs w:val="28"/>
        </w:rPr>
        <w:t>такой порядок его формирования.</w:t>
      </w:r>
    </w:p>
    <w:p w:rsidR="00125CBB" w:rsidRPr="00C24F78" w:rsidRDefault="00125CBB" w:rsidP="00125CBB">
      <w:pPr>
        <w:pStyle w:val="ConsNormal"/>
        <w:widowControl/>
        <w:ind w:firstLine="709"/>
        <w:jc w:val="both"/>
        <w:rPr>
          <w:rFonts w:ascii="Times New Roman" w:hAnsi="Times New Roman"/>
          <w:color w:val="000000"/>
          <w:sz w:val="28"/>
          <w:szCs w:val="28"/>
        </w:rPr>
      </w:pPr>
      <w:r w:rsidRPr="00C24F78">
        <w:rPr>
          <w:rFonts w:ascii="Times New Roman" w:hAnsi="Times New Roman"/>
          <w:sz w:val="28"/>
          <w:szCs w:val="28"/>
        </w:rPr>
        <w:t xml:space="preserve">2. Совет </w:t>
      </w:r>
      <w:r w:rsidRPr="00C24F78">
        <w:rPr>
          <w:rFonts w:ascii="Times New Roman" w:hAnsi="Times New Roman"/>
          <w:color w:val="000000"/>
          <w:sz w:val="28"/>
          <w:szCs w:val="28"/>
        </w:rPr>
        <w:t>Эльтаркачского сельского поселения</w:t>
      </w:r>
      <w:r w:rsidRPr="00C24F78">
        <w:rPr>
          <w:rFonts w:ascii="Times New Roman" w:hAnsi="Times New Roman"/>
          <w:sz w:val="28"/>
          <w:szCs w:val="28"/>
        </w:rPr>
        <w:t xml:space="preserve"> заслушивает ежегодные отчеты главы </w:t>
      </w:r>
      <w:r w:rsidRPr="00C24F78">
        <w:rPr>
          <w:rFonts w:ascii="Times New Roman" w:hAnsi="Times New Roman"/>
          <w:color w:val="000000"/>
          <w:sz w:val="28"/>
          <w:szCs w:val="28"/>
        </w:rPr>
        <w:t>Эльтаркачского сельского поселения</w:t>
      </w:r>
      <w:r w:rsidRPr="00C24F78">
        <w:rPr>
          <w:rFonts w:ascii="Times New Roman" w:hAnsi="Times New Roman"/>
          <w:sz w:val="28"/>
          <w:szCs w:val="28"/>
        </w:rPr>
        <w:t xml:space="preserve">, главы администрации </w:t>
      </w:r>
      <w:r w:rsidRPr="00C24F78">
        <w:rPr>
          <w:rFonts w:ascii="Times New Roman" w:hAnsi="Times New Roman"/>
          <w:color w:val="000000"/>
          <w:sz w:val="28"/>
          <w:szCs w:val="28"/>
        </w:rPr>
        <w:t>Эльтаркачского сельского поселения</w:t>
      </w:r>
      <w:r w:rsidRPr="00C24F78">
        <w:rPr>
          <w:rFonts w:ascii="Times New Roman" w:hAnsi="Times New Roman"/>
          <w:sz w:val="28"/>
          <w:szCs w:val="28"/>
        </w:rPr>
        <w:t xml:space="preserve"> о результатах их деятельности, деятельности администрации </w:t>
      </w:r>
      <w:r w:rsidRPr="00C24F78">
        <w:rPr>
          <w:rFonts w:ascii="Times New Roman" w:hAnsi="Times New Roman"/>
          <w:color w:val="000000"/>
          <w:sz w:val="28"/>
          <w:szCs w:val="28"/>
        </w:rPr>
        <w:t>Эльтаркачского сельского поселения</w:t>
      </w:r>
      <w:r w:rsidRPr="00C24F78">
        <w:rPr>
          <w:rFonts w:ascii="Times New Roman" w:hAnsi="Times New Roman"/>
          <w:sz w:val="28"/>
          <w:szCs w:val="28"/>
        </w:rPr>
        <w:t xml:space="preserve"> и иных подведомственных главе </w:t>
      </w:r>
      <w:r w:rsidRPr="00C24F78">
        <w:rPr>
          <w:rFonts w:ascii="Times New Roman" w:hAnsi="Times New Roman"/>
          <w:color w:val="000000"/>
          <w:sz w:val="28"/>
          <w:szCs w:val="28"/>
        </w:rPr>
        <w:t>Эльтаркачского сельского поселения</w:t>
      </w:r>
      <w:r w:rsidRPr="00C24F78">
        <w:rPr>
          <w:rFonts w:ascii="Times New Roman" w:hAnsi="Times New Roman"/>
          <w:sz w:val="28"/>
          <w:szCs w:val="28"/>
        </w:rPr>
        <w:t xml:space="preserve"> органов местного самоуправления, в том числе о решении вопросов, поставленных Советом </w:t>
      </w:r>
      <w:r w:rsidRPr="00C24F78">
        <w:rPr>
          <w:rFonts w:ascii="Times New Roman" w:hAnsi="Times New Roman"/>
          <w:color w:val="000000"/>
          <w:sz w:val="28"/>
          <w:szCs w:val="28"/>
        </w:rPr>
        <w:t xml:space="preserve"> Эльтаркачского сельского поселения.</w:t>
      </w:r>
    </w:p>
    <w:p w:rsidR="00125CBB" w:rsidRPr="00C24F78" w:rsidRDefault="00125CBB" w:rsidP="00125CBB">
      <w:pPr>
        <w:pStyle w:val="ConsNormal"/>
        <w:widowControl/>
        <w:ind w:firstLine="709"/>
        <w:jc w:val="both"/>
        <w:rPr>
          <w:rFonts w:ascii="Times New Roman" w:hAnsi="Times New Roman"/>
          <w:sz w:val="28"/>
          <w:szCs w:val="28"/>
        </w:rPr>
      </w:pPr>
      <w:r w:rsidRPr="00C24F78">
        <w:rPr>
          <w:rFonts w:ascii="Times New Roman" w:hAnsi="Times New Roman"/>
          <w:sz w:val="28"/>
          <w:szCs w:val="28"/>
        </w:rPr>
        <w:t xml:space="preserve">3. Совет </w:t>
      </w:r>
      <w:r w:rsidRPr="00C24F78">
        <w:rPr>
          <w:rFonts w:ascii="Times New Roman" w:hAnsi="Times New Roman"/>
          <w:color w:val="000000"/>
          <w:sz w:val="28"/>
          <w:szCs w:val="28"/>
        </w:rPr>
        <w:t xml:space="preserve"> Эльтаркачского </w:t>
      </w:r>
      <w:r w:rsidRPr="00C24F78">
        <w:rPr>
          <w:rFonts w:ascii="Times New Roman" w:hAnsi="Times New Roman"/>
          <w:sz w:val="28"/>
          <w:szCs w:val="28"/>
        </w:rPr>
        <w:t xml:space="preserve">сельского </w:t>
      </w:r>
      <w:r w:rsidRPr="00C24F78">
        <w:rPr>
          <w:rFonts w:ascii="Times New Roman" w:hAnsi="Times New Roman"/>
          <w:color w:val="000000"/>
          <w:sz w:val="28"/>
          <w:szCs w:val="28"/>
        </w:rPr>
        <w:t xml:space="preserve">поселения </w:t>
      </w:r>
      <w:r w:rsidRPr="00C24F78">
        <w:rPr>
          <w:rFonts w:ascii="Times New Roman" w:hAnsi="Times New Roman"/>
          <w:sz w:val="28"/>
          <w:szCs w:val="28"/>
        </w:rPr>
        <w:t>обладает также иными полномочиями, определенными федеральными законами, законами Карачаево-Черкесской Республикии настоящим Уставом.</w:t>
      </w:r>
    </w:p>
    <w:p w:rsidR="00125CBB" w:rsidRPr="00C24F78" w:rsidRDefault="00125CBB" w:rsidP="00125CBB">
      <w:pPr>
        <w:pStyle w:val="ConsNormal"/>
        <w:widowControl/>
        <w:ind w:firstLine="709"/>
        <w:jc w:val="both"/>
        <w:rPr>
          <w:rFonts w:ascii="Times New Roman" w:hAnsi="Times New Roman"/>
          <w:color w:val="000000"/>
          <w:sz w:val="28"/>
          <w:szCs w:val="28"/>
        </w:rPr>
      </w:pPr>
    </w:p>
    <w:p w:rsidR="00125CBB" w:rsidRPr="00C24F78" w:rsidRDefault="00125CBB" w:rsidP="00125CBB">
      <w:pPr>
        <w:ind w:firstLine="709"/>
        <w:jc w:val="both"/>
        <w:rPr>
          <w:b/>
          <w:i/>
          <w:color w:val="000000"/>
          <w:sz w:val="28"/>
          <w:szCs w:val="28"/>
        </w:rPr>
      </w:pPr>
      <w:r w:rsidRPr="00C24F78">
        <w:rPr>
          <w:b/>
          <w:i/>
          <w:color w:val="000000"/>
          <w:kern w:val="2"/>
          <w:sz w:val="28"/>
          <w:szCs w:val="28"/>
        </w:rPr>
        <w:lastRenderedPageBreak/>
        <w:t xml:space="preserve">Статья 29. Досрочное прекращение полномочий Совета </w:t>
      </w:r>
      <w:r w:rsidRPr="00C24F78">
        <w:rPr>
          <w:b/>
          <w:i/>
          <w:color w:val="000000"/>
          <w:sz w:val="28"/>
          <w:szCs w:val="28"/>
        </w:rPr>
        <w:t xml:space="preserve"> Эльтаркачского </w:t>
      </w:r>
      <w:r w:rsidRPr="00C24F78">
        <w:rPr>
          <w:b/>
          <w:i/>
          <w:sz w:val="28"/>
          <w:szCs w:val="28"/>
        </w:rPr>
        <w:t>сельского</w:t>
      </w:r>
      <w:r w:rsidRPr="00C24F78">
        <w:rPr>
          <w:b/>
          <w:i/>
          <w:color w:val="000000"/>
          <w:sz w:val="28"/>
          <w:szCs w:val="28"/>
        </w:rPr>
        <w:t>поселения</w:t>
      </w:r>
    </w:p>
    <w:p w:rsidR="00125CBB" w:rsidRPr="00C24F78" w:rsidRDefault="00125CBB" w:rsidP="00125CBB">
      <w:pPr>
        <w:ind w:firstLine="709"/>
        <w:jc w:val="both"/>
        <w:rPr>
          <w:color w:val="000000"/>
          <w:sz w:val="28"/>
          <w:szCs w:val="28"/>
        </w:rPr>
      </w:pPr>
    </w:p>
    <w:p w:rsidR="00125CBB" w:rsidRPr="00C24F78" w:rsidRDefault="00125CBB" w:rsidP="00125CBB">
      <w:pPr>
        <w:ind w:firstLine="567"/>
        <w:jc w:val="both"/>
        <w:rPr>
          <w:sz w:val="28"/>
          <w:szCs w:val="28"/>
        </w:rPr>
      </w:pPr>
      <w:r w:rsidRPr="00C24F78">
        <w:rPr>
          <w:color w:val="000000"/>
          <w:sz w:val="28"/>
          <w:szCs w:val="28"/>
        </w:rPr>
        <w:t xml:space="preserve">1. Полномочия Совета  Эльтаркачского </w:t>
      </w:r>
      <w:r w:rsidRPr="00C24F78">
        <w:rPr>
          <w:sz w:val="28"/>
          <w:szCs w:val="28"/>
        </w:rPr>
        <w:t xml:space="preserve"> сельского </w:t>
      </w:r>
      <w:r w:rsidRPr="00C24F78">
        <w:rPr>
          <w:color w:val="000000"/>
          <w:sz w:val="28"/>
          <w:szCs w:val="28"/>
        </w:rPr>
        <w:t xml:space="preserve">поселения </w:t>
      </w:r>
      <w:r w:rsidRPr="00C24F78">
        <w:rPr>
          <w:bCs/>
          <w:iCs/>
          <w:sz w:val="28"/>
          <w:szCs w:val="28"/>
        </w:rPr>
        <w:t xml:space="preserve">независимо от порядка его формирования </w:t>
      </w:r>
      <w:r w:rsidRPr="00C24F78">
        <w:rPr>
          <w:color w:val="000000"/>
          <w:sz w:val="28"/>
          <w:szCs w:val="28"/>
        </w:rPr>
        <w:t xml:space="preserve">могут быть прекращены досрочно в порядке и по основаниям, </w:t>
      </w:r>
      <w:r w:rsidRPr="00C24F78">
        <w:rPr>
          <w:sz w:val="28"/>
          <w:szCs w:val="28"/>
        </w:rPr>
        <w:t>которые предусмотрены</w:t>
      </w:r>
      <w:r w:rsidRPr="00C24F78">
        <w:rPr>
          <w:color w:val="000000"/>
          <w:sz w:val="28"/>
          <w:szCs w:val="28"/>
        </w:rPr>
        <w:t xml:space="preserve"> статьей 73 Федерального закона </w:t>
      </w:r>
      <w:r w:rsidRPr="00C24F78">
        <w:rPr>
          <w:sz w:val="28"/>
          <w:szCs w:val="28"/>
        </w:rPr>
        <w:t xml:space="preserve">от 06.10.2003 № 131-ФЗ </w:t>
      </w:r>
      <w:r w:rsidRPr="00C24F78">
        <w:rPr>
          <w:color w:val="000000"/>
          <w:sz w:val="28"/>
          <w:szCs w:val="28"/>
        </w:rPr>
        <w:t>«Об общих принципах организации местного самоуправления в Российской Федерации».</w:t>
      </w:r>
      <w:r w:rsidRPr="00C24F78">
        <w:rPr>
          <w:sz w:val="28"/>
          <w:szCs w:val="28"/>
        </w:rPr>
        <w:t xml:space="preserve"> Полномочия </w:t>
      </w:r>
      <w:r w:rsidRPr="00C24F78">
        <w:rPr>
          <w:color w:val="000000"/>
          <w:sz w:val="28"/>
          <w:szCs w:val="28"/>
        </w:rPr>
        <w:t xml:space="preserve">Совета  Эльтаркачского </w:t>
      </w:r>
      <w:r w:rsidRPr="00C24F78">
        <w:rPr>
          <w:sz w:val="28"/>
          <w:szCs w:val="28"/>
        </w:rPr>
        <w:t xml:space="preserve"> сельского </w:t>
      </w:r>
      <w:r w:rsidRPr="00C24F78">
        <w:rPr>
          <w:color w:val="000000"/>
          <w:sz w:val="28"/>
          <w:szCs w:val="28"/>
        </w:rPr>
        <w:t xml:space="preserve">поселения </w:t>
      </w:r>
      <w:r w:rsidRPr="00C24F78">
        <w:rPr>
          <w:sz w:val="28"/>
          <w:szCs w:val="28"/>
        </w:rPr>
        <w:t>также прекращаются:</w:t>
      </w:r>
    </w:p>
    <w:p w:rsidR="00125CBB" w:rsidRPr="00C24F78" w:rsidRDefault="00125CBB" w:rsidP="00125CBB">
      <w:pPr>
        <w:ind w:firstLine="709"/>
        <w:jc w:val="both"/>
        <w:rPr>
          <w:color w:val="000000"/>
          <w:sz w:val="28"/>
          <w:szCs w:val="28"/>
        </w:rPr>
      </w:pPr>
      <w:r w:rsidRPr="00C24F78">
        <w:rPr>
          <w:color w:val="000000"/>
          <w:sz w:val="28"/>
          <w:szCs w:val="28"/>
        </w:rPr>
        <w:t xml:space="preserve">1) в  случае  принятия  Советом  Эльтаркачского </w:t>
      </w:r>
      <w:r w:rsidRPr="00C24F78">
        <w:rPr>
          <w:sz w:val="28"/>
          <w:szCs w:val="28"/>
        </w:rPr>
        <w:t>сельского</w:t>
      </w:r>
      <w:r w:rsidRPr="00C24F78">
        <w:rPr>
          <w:color w:val="000000"/>
          <w:sz w:val="28"/>
          <w:szCs w:val="28"/>
        </w:rPr>
        <w:t xml:space="preserve"> поселения решения о самороспуске. При этом решение о самороспуске принимается не менее двумя третями голосов от установленного числа  депутатов Совета  Эльтаркачского </w:t>
      </w:r>
      <w:r w:rsidRPr="00C24F78">
        <w:rPr>
          <w:sz w:val="28"/>
          <w:szCs w:val="28"/>
        </w:rPr>
        <w:t xml:space="preserve">сельского </w:t>
      </w:r>
      <w:r w:rsidRPr="00C24F78">
        <w:rPr>
          <w:color w:val="000000"/>
          <w:sz w:val="28"/>
          <w:szCs w:val="28"/>
        </w:rPr>
        <w:t>поселения;</w:t>
      </w:r>
    </w:p>
    <w:p w:rsidR="00125CBB" w:rsidRPr="00C24F78" w:rsidRDefault="00125CBB" w:rsidP="00125CBB">
      <w:pPr>
        <w:ind w:firstLine="709"/>
        <w:jc w:val="both"/>
        <w:rPr>
          <w:color w:val="000000"/>
          <w:sz w:val="28"/>
          <w:szCs w:val="28"/>
        </w:rPr>
      </w:pPr>
      <w:r w:rsidRPr="00C24F78">
        <w:rPr>
          <w:color w:val="000000"/>
          <w:sz w:val="28"/>
          <w:szCs w:val="28"/>
        </w:rPr>
        <w:t xml:space="preserve">2) в случае  вступления  в  силу  решения Верховного суда Карачаево-Черкесской Республики о неправомочности данного состава депутатов Совета  Эльтаркачского </w:t>
      </w:r>
      <w:r w:rsidRPr="00C24F78">
        <w:rPr>
          <w:sz w:val="28"/>
          <w:szCs w:val="28"/>
        </w:rPr>
        <w:t xml:space="preserve"> сельского </w:t>
      </w:r>
      <w:r w:rsidRPr="00C24F78">
        <w:rPr>
          <w:color w:val="000000"/>
          <w:sz w:val="28"/>
          <w:szCs w:val="28"/>
        </w:rPr>
        <w:t>поселения, в том числе в связи со сложением депутатами своих полномочий;</w:t>
      </w:r>
    </w:p>
    <w:p w:rsidR="00125CBB" w:rsidRPr="00C24F78" w:rsidRDefault="00125CBB" w:rsidP="00125CBB">
      <w:pPr>
        <w:ind w:firstLine="708"/>
        <w:jc w:val="both"/>
        <w:rPr>
          <w:color w:val="000000"/>
          <w:sz w:val="28"/>
          <w:szCs w:val="28"/>
        </w:rPr>
      </w:pPr>
      <w:r w:rsidRPr="00C24F78">
        <w:rPr>
          <w:color w:val="000000"/>
          <w:sz w:val="28"/>
          <w:szCs w:val="28"/>
        </w:rPr>
        <w:t xml:space="preserve">3) в случае преобразования  Эльтаркачского </w:t>
      </w:r>
      <w:r w:rsidRPr="00C24F78">
        <w:rPr>
          <w:sz w:val="28"/>
          <w:szCs w:val="28"/>
        </w:rPr>
        <w:t xml:space="preserve"> сельского </w:t>
      </w:r>
      <w:r w:rsidRPr="00C24F78">
        <w:rPr>
          <w:color w:val="000000"/>
          <w:sz w:val="28"/>
          <w:szCs w:val="28"/>
        </w:rPr>
        <w:t>поселения, осуществляемого в соответствии с вышеназванным Федеральным законом, а также в случае упразднения муниципального образования;</w:t>
      </w:r>
    </w:p>
    <w:p w:rsidR="00125CBB" w:rsidRPr="00C24F78" w:rsidRDefault="00125CBB" w:rsidP="00125CBB">
      <w:pPr>
        <w:ind w:firstLine="708"/>
        <w:jc w:val="both"/>
        <w:rPr>
          <w:color w:val="000000"/>
          <w:sz w:val="28"/>
          <w:szCs w:val="28"/>
        </w:rPr>
      </w:pPr>
      <w:r w:rsidRPr="00C24F78">
        <w:rPr>
          <w:color w:val="000000"/>
          <w:sz w:val="28"/>
          <w:szCs w:val="28"/>
        </w:rPr>
        <w:t>4) в случае утраты Эльтаркачским  сельским поселением статуса муниципального образования в связи с его объединением с городским округом;</w:t>
      </w:r>
    </w:p>
    <w:p w:rsidR="00125CBB" w:rsidRPr="00C24F78" w:rsidRDefault="00125CBB" w:rsidP="00125CBB">
      <w:pPr>
        <w:ind w:firstLine="708"/>
        <w:jc w:val="both"/>
        <w:rPr>
          <w:color w:val="000000"/>
          <w:sz w:val="28"/>
          <w:szCs w:val="28"/>
        </w:rPr>
      </w:pPr>
      <w:r w:rsidRPr="00C24F78">
        <w:rPr>
          <w:color w:val="000000"/>
          <w:sz w:val="28"/>
          <w:szCs w:val="28"/>
        </w:rPr>
        <w:t xml:space="preserve">5) в случае увеличения численности избирателей   Эльтаркачского </w:t>
      </w:r>
      <w:r w:rsidRPr="00C24F78">
        <w:rPr>
          <w:sz w:val="28"/>
          <w:szCs w:val="28"/>
        </w:rPr>
        <w:t xml:space="preserve"> сельского </w:t>
      </w:r>
      <w:r w:rsidRPr="00C24F78">
        <w:rPr>
          <w:color w:val="000000"/>
          <w:sz w:val="28"/>
          <w:szCs w:val="28"/>
        </w:rPr>
        <w:t xml:space="preserve">поселения более чем на 25 процентов, произошедшего вследствие изменения границ  Эльтаркачского </w:t>
      </w:r>
      <w:r w:rsidRPr="00C24F78">
        <w:rPr>
          <w:sz w:val="28"/>
          <w:szCs w:val="28"/>
        </w:rPr>
        <w:t xml:space="preserve"> сельского </w:t>
      </w:r>
      <w:r w:rsidRPr="00C24F78">
        <w:rPr>
          <w:color w:val="000000"/>
          <w:sz w:val="28"/>
          <w:szCs w:val="28"/>
        </w:rPr>
        <w:t xml:space="preserve">поселения или объединения   Эльтаркачского </w:t>
      </w:r>
      <w:r w:rsidRPr="00C24F78">
        <w:rPr>
          <w:sz w:val="28"/>
          <w:szCs w:val="28"/>
        </w:rPr>
        <w:t xml:space="preserve"> сельского </w:t>
      </w:r>
      <w:r w:rsidRPr="00C24F78">
        <w:rPr>
          <w:color w:val="000000"/>
          <w:sz w:val="28"/>
          <w:szCs w:val="28"/>
        </w:rPr>
        <w:t>поселения с городским округом;</w:t>
      </w:r>
    </w:p>
    <w:p w:rsidR="00125CBB" w:rsidRPr="00C24F78" w:rsidRDefault="00125CBB" w:rsidP="00125CBB">
      <w:pPr>
        <w:numPr>
          <w:ilvl w:val="0"/>
          <w:numId w:val="24"/>
        </w:numPr>
        <w:spacing w:after="0" w:line="240" w:lineRule="auto"/>
        <w:jc w:val="both"/>
        <w:rPr>
          <w:color w:val="000000"/>
          <w:sz w:val="28"/>
          <w:szCs w:val="28"/>
        </w:rPr>
      </w:pPr>
      <w:r w:rsidRPr="00C24F78">
        <w:rPr>
          <w:color w:val="000000"/>
          <w:sz w:val="28"/>
          <w:szCs w:val="28"/>
        </w:rPr>
        <w:t>в иных случаях, предусмотренных федеральным законодательством.</w:t>
      </w:r>
    </w:p>
    <w:p w:rsidR="00125CBB" w:rsidRPr="00C24F78" w:rsidRDefault="00125CBB" w:rsidP="00125CBB">
      <w:pPr>
        <w:ind w:firstLine="709"/>
        <w:jc w:val="both"/>
        <w:rPr>
          <w:color w:val="000000"/>
          <w:sz w:val="28"/>
          <w:szCs w:val="28"/>
        </w:rPr>
      </w:pPr>
      <w:r w:rsidRPr="00C24F78">
        <w:rPr>
          <w:color w:val="000000"/>
          <w:sz w:val="28"/>
          <w:szCs w:val="28"/>
        </w:rPr>
        <w:t xml:space="preserve">2. Досрочное прекращение полномочий Совета  Эльтаркачского </w:t>
      </w:r>
      <w:r w:rsidRPr="00C24F78">
        <w:rPr>
          <w:sz w:val="28"/>
          <w:szCs w:val="28"/>
        </w:rPr>
        <w:t xml:space="preserve"> сельского</w:t>
      </w:r>
      <w:r w:rsidRPr="00C24F78">
        <w:rPr>
          <w:color w:val="000000"/>
          <w:sz w:val="28"/>
          <w:szCs w:val="28"/>
        </w:rPr>
        <w:t xml:space="preserve"> поселения влечет досрочное прекращение полномочий его депутатов.</w:t>
      </w:r>
    </w:p>
    <w:p w:rsidR="00125CBB" w:rsidRPr="00C24F78" w:rsidRDefault="00125CBB" w:rsidP="00125CBB">
      <w:pPr>
        <w:ind w:firstLine="720"/>
        <w:jc w:val="both"/>
        <w:rPr>
          <w:color w:val="000000"/>
          <w:sz w:val="28"/>
          <w:szCs w:val="28"/>
        </w:rPr>
      </w:pPr>
      <w:r w:rsidRPr="00C24F78">
        <w:rPr>
          <w:color w:val="000000"/>
          <w:sz w:val="28"/>
          <w:szCs w:val="28"/>
        </w:rPr>
        <w:lastRenderedPageBreak/>
        <w:t xml:space="preserve">3. В случае досрочного прекращения полномочий Совета  Эльтаркачского </w:t>
      </w:r>
      <w:r w:rsidRPr="00C24F78">
        <w:rPr>
          <w:sz w:val="28"/>
          <w:szCs w:val="28"/>
        </w:rPr>
        <w:t xml:space="preserve">сельского </w:t>
      </w:r>
      <w:r w:rsidRPr="00C24F78">
        <w:rPr>
          <w:color w:val="000000"/>
          <w:sz w:val="28"/>
          <w:szCs w:val="28"/>
        </w:rPr>
        <w:t>поселения досрочные выборы в указанный представительный орган проводятся в сроки, установленные федеральным законом.</w:t>
      </w:r>
    </w:p>
    <w:p w:rsidR="00125CBB" w:rsidRPr="00C24F78" w:rsidRDefault="00125CBB" w:rsidP="00125CBB">
      <w:pPr>
        <w:ind w:firstLine="720"/>
        <w:jc w:val="both"/>
        <w:rPr>
          <w:color w:val="000000"/>
          <w:sz w:val="28"/>
          <w:szCs w:val="28"/>
        </w:rPr>
      </w:pPr>
    </w:p>
    <w:p w:rsidR="00125CBB" w:rsidRPr="00C24F78" w:rsidRDefault="00125CBB" w:rsidP="00125CBB">
      <w:pPr>
        <w:pStyle w:val="af9"/>
        <w:keepLines/>
        <w:widowControl w:val="0"/>
        <w:tabs>
          <w:tab w:val="center" w:pos="3631"/>
        </w:tabs>
        <w:ind w:firstLine="720"/>
        <w:jc w:val="both"/>
        <w:rPr>
          <w:b/>
          <w:i/>
          <w:kern w:val="2"/>
          <w:sz w:val="28"/>
          <w:szCs w:val="28"/>
        </w:rPr>
      </w:pPr>
      <w:r w:rsidRPr="00C24F78">
        <w:rPr>
          <w:b/>
          <w:i/>
          <w:kern w:val="2"/>
          <w:sz w:val="28"/>
          <w:szCs w:val="28"/>
        </w:rPr>
        <w:t>Статья 30. Депутат Совета</w:t>
      </w:r>
      <w:r w:rsidRPr="00C24F78">
        <w:rPr>
          <w:b/>
          <w:color w:val="000000"/>
          <w:sz w:val="28"/>
          <w:szCs w:val="28"/>
        </w:rPr>
        <w:t xml:space="preserve"> Эльтаркачского</w:t>
      </w:r>
      <w:r w:rsidRPr="00C24F78">
        <w:rPr>
          <w:b/>
          <w:i/>
          <w:sz w:val="28"/>
          <w:szCs w:val="28"/>
        </w:rPr>
        <w:t xml:space="preserve"> сельского</w:t>
      </w:r>
      <w:r w:rsidRPr="00C24F78">
        <w:rPr>
          <w:b/>
          <w:i/>
          <w:kern w:val="2"/>
          <w:sz w:val="28"/>
          <w:szCs w:val="28"/>
        </w:rPr>
        <w:t xml:space="preserve"> поселения </w:t>
      </w:r>
    </w:p>
    <w:p w:rsidR="00125CBB" w:rsidRPr="00C24F78" w:rsidRDefault="00125CBB" w:rsidP="00125CBB">
      <w:pPr>
        <w:pStyle w:val="ConsNormal"/>
        <w:widowControl/>
        <w:ind w:firstLine="0"/>
        <w:jc w:val="both"/>
        <w:rPr>
          <w:rFonts w:ascii="Times New Roman" w:hAnsi="Times New Roman"/>
          <w:color w:val="000000"/>
          <w:sz w:val="28"/>
          <w:szCs w:val="28"/>
        </w:rPr>
      </w:pPr>
    </w:p>
    <w:p w:rsidR="00125CBB" w:rsidRPr="00077292" w:rsidRDefault="00125CBB" w:rsidP="00125CBB">
      <w:pPr>
        <w:pStyle w:val="ConsNormal"/>
        <w:widowControl/>
        <w:jc w:val="both"/>
        <w:rPr>
          <w:rFonts w:ascii="Times New Roman" w:hAnsi="Times New Roman"/>
          <w:color w:val="000000"/>
          <w:sz w:val="28"/>
          <w:szCs w:val="28"/>
        </w:rPr>
      </w:pPr>
      <w:r w:rsidRPr="00C24F78">
        <w:rPr>
          <w:rFonts w:ascii="Times New Roman" w:hAnsi="Times New Roman"/>
          <w:color w:val="000000"/>
          <w:sz w:val="28"/>
          <w:szCs w:val="28"/>
        </w:rPr>
        <w:t>1. В Совет  Эльтаркачского</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 может быть избран гражданин Российской Федерации обладающий в соответствии с федеральным законом и законом</w:t>
      </w:r>
      <w:r w:rsidRPr="00077292">
        <w:rPr>
          <w:rFonts w:ascii="Times New Roman" w:hAnsi="Times New Roman"/>
          <w:color w:val="000000"/>
          <w:sz w:val="28"/>
          <w:szCs w:val="28"/>
        </w:rPr>
        <w:t xml:space="preserve"> Карачаево-Черкесской Республики пассивным избирательным правом. </w:t>
      </w:r>
    </w:p>
    <w:p w:rsidR="00125CBB" w:rsidRPr="00077292" w:rsidRDefault="00125CBB" w:rsidP="00125CBB">
      <w:pPr>
        <w:ind w:firstLine="720"/>
        <w:jc w:val="both"/>
        <w:rPr>
          <w:color w:val="000000"/>
          <w:szCs w:val="28"/>
        </w:rPr>
      </w:pPr>
      <w:r w:rsidRPr="00077292">
        <w:rPr>
          <w:color w:val="000000"/>
          <w:szCs w:val="28"/>
        </w:rPr>
        <w:t>2. Депутату Совета  Эльтаркачского</w:t>
      </w:r>
      <w:r w:rsidRPr="00077292">
        <w:rPr>
          <w:szCs w:val="28"/>
        </w:rPr>
        <w:t xml:space="preserve"> сельского </w:t>
      </w:r>
      <w:r w:rsidRPr="00077292">
        <w:rPr>
          <w:color w:val="000000"/>
          <w:szCs w:val="28"/>
        </w:rPr>
        <w:t>поселения обеспечиваются условия для беспрепятственного осуществления своих полномочий.</w:t>
      </w:r>
    </w:p>
    <w:p w:rsidR="00125CBB" w:rsidRPr="00077292" w:rsidRDefault="00125CBB" w:rsidP="00125CBB">
      <w:pPr>
        <w:pStyle w:val="ConsNormal"/>
        <w:widowControl/>
        <w:jc w:val="both"/>
        <w:rPr>
          <w:rFonts w:ascii="Times New Roman" w:hAnsi="Times New Roman"/>
          <w:color w:val="000000"/>
          <w:sz w:val="28"/>
          <w:szCs w:val="28"/>
        </w:rPr>
      </w:pPr>
      <w:r w:rsidRPr="00077292">
        <w:rPr>
          <w:rFonts w:ascii="Times New Roman" w:hAnsi="Times New Roman"/>
          <w:color w:val="000000"/>
          <w:sz w:val="28"/>
          <w:szCs w:val="28"/>
        </w:rPr>
        <w:t>3. Депутаты Совета  Эльтаркачского</w:t>
      </w:r>
      <w:r w:rsidRPr="00077292">
        <w:rPr>
          <w:rFonts w:ascii="Times New Roman" w:hAnsi="Times New Roman"/>
          <w:sz w:val="28"/>
          <w:szCs w:val="28"/>
        </w:rPr>
        <w:t xml:space="preserve"> сельского </w:t>
      </w:r>
      <w:r w:rsidRPr="00077292">
        <w:rPr>
          <w:rFonts w:ascii="Times New Roman" w:hAnsi="Times New Roman"/>
          <w:color w:val="000000"/>
          <w:sz w:val="28"/>
          <w:szCs w:val="28"/>
        </w:rPr>
        <w:t>поселения избираются на срок полномочий Совета  Эльтаркачского</w:t>
      </w:r>
      <w:r w:rsidRPr="00077292">
        <w:rPr>
          <w:rFonts w:ascii="Times New Roman" w:hAnsi="Times New Roman"/>
          <w:sz w:val="28"/>
          <w:szCs w:val="28"/>
        </w:rPr>
        <w:t xml:space="preserve"> сельского </w:t>
      </w:r>
      <w:r w:rsidRPr="00077292">
        <w:rPr>
          <w:rFonts w:ascii="Times New Roman" w:hAnsi="Times New Roman"/>
          <w:color w:val="000000"/>
          <w:sz w:val="28"/>
          <w:szCs w:val="28"/>
        </w:rPr>
        <w:t>поселения. Полномочия депутата начинаются со дня его избрания и прекращаются со дня начала работы Совета  Эльтаркачского</w:t>
      </w:r>
      <w:r w:rsidRPr="00077292">
        <w:rPr>
          <w:rFonts w:ascii="Times New Roman" w:hAnsi="Times New Roman"/>
          <w:sz w:val="28"/>
          <w:szCs w:val="28"/>
        </w:rPr>
        <w:t xml:space="preserve"> сельского </w:t>
      </w:r>
      <w:r w:rsidRPr="00077292">
        <w:rPr>
          <w:rFonts w:ascii="Times New Roman" w:hAnsi="Times New Roman"/>
          <w:color w:val="000000"/>
          <w:sz w:val="28"/>
          <w:szCs w:val="28"/>
        </w:rPr>
        <w:t>поселения нового созыва.</w:t>
      </w:r>
    </w:p>
    <w:p w:rsidR="00125CBB" w:rsidRPr="00077292" w:rsidRDefault="00125CBB" w:rsidP="00125CBB">
      <w:pPr>
        <w:pStyle w:val="ConsNormal"/>
        <w:widowControl/>
        <w:jc w:val="both"/>
        <w:rPr>
          <w:rFonts w:ascii="Times New Roman" w:hAnsi="Times New Roman"/>
          <w:color w:val="000000"/>
          <w:sz w:val="28"/>
          <w:szCs w:val="28"/>
        </w:rPr>
      </w:pPr>
      <w:r w:rsidRPr="00077292">
        <w:rPr>
          <w:rFonts w:ascii="Times New Roman" w:hAnsi="Times New Roman"/>
          <w:color w:val="000000"/>
          <w:sz w:val="28"/>
          <w:szCs w:val="28"/>
        </w:rPr>
        <w:t xml:space="preserve">4. </w:t>
      </w:r>
      <w:r w:rsidRPr="00077292">
        <w:rPr>
          <w:rFonts w:ascii="Times New Roman" w:hAnsi="Times New Roman"/>
          <w:sz w:val="28"/>
          <w:szCs w:val="28"/>
        </w:rPr>
        <w:t xml:space="preserve">Депутаты Совета </w:t>
      </w:r>
      <w:r w:rsidRPr="00077292">
        <w:rPr>
          <w:rFonts w:ascii="Times New Roman" w:hAnsi="Times New Roman"/>
          <w:color w:val="000000"/>
          <w:sz w:val="28"/>
          <w:szCs w:val="28"/>
        </w:rPr>
        <w:t xml:space="preserve"> Эльтаркачского</w:t>
      </w:r>
      <w:r w:rsidRPr="00077292">
        <w:rPr>
          <w:rFonts w:ascii="Times New Roman" w:hAnsi="Times New Roman"/>
          <w:sz w:val="28"/>
          <w:szCs w:val="28"/>
        </w:rPr>
        <w:t xml:space="preserve"> сельского </w:t>
      </w:r>
      <w:r w:rsidRPr="00077292">
        <w:rPr>
          <w:rFonts w:ascii="Times New Roman" w:hAnsi="Times New Roman"/>
          <w:color w:val="000000"/>
          <w:sz w:val="28"/>
          <w:szCs w:val="28"/>
        </w:rPr>
        <w:t xml:space="preserve">поселения </w:t>
      </w:r>
      <w:r w:rsidRPr="00077292">
        <w:rPr>
          <w:rFonts w:ascii="Times New Roman" w:hAnsi="Times New Roman"/>
          <w:sz w:val="28"/>
          <w:szCs w:val="28"/>
        </w:rPr>
        <w:t>осуществляют свои полномочия на непостоянной основе</w:t>
      </w:r>
      <w:r w:rsidRPr="00077292">
        <w:rPr>
          <w:rFonts w:ascii="Times New Roman" w:hAnsi="Times New Roman"/>
          <w:color w:val="000000"/>
          <w:sz w:val="28"/>
          <w:szCs w:val="28"/>
        </w:rPr>
        <w:t>.</w:t>
      </w:r>
    </w:p>
    <w:p w:rsidR="00125CBB" w:rsidRPr="00077292" w:rsidRDefault="00125CBB" w:rsidP="00125CBB">
      <w:pPr>
        <w:pStyle w:val="ConsNormal"/>
        <w:widowControl/>
        <w:jc w:val="both"/>
        <w:rPr>
          <w:rFonts w:ascii="Times New Roman" w:hAnsi="Times New Roman"/>
          <w:color w:val="000000"/>
          <w:sz w:val="28"/>
          <w:szCs w:val="28"/>
        </w:rPr>
      </w:pPr>
      <w:r w:rsidRPr="00077292">
        <w:rPr>
          <w:rFonts w:ascii="Times New Roman" w:hAnsi="Times New Roman"/>
          <w:color w:val="000000"/>
          <w:sz w:val="28"/>
          <w:szCs w:val="28"/>
        </w:rPr>
        <w:t>5.  Депутаты  Совета  Эльтаркачского</w:t>
      </w:r>
      <w:r w:rsidRPr="00077292">
        <w:rPr>
          <w:rFonts w:ascii="Times New Roman" w:hAnsi="Times New Roman"/>
          <w:sz w:val="28"/>
          <w:szCs w:val="28"/>
        </w:rPr>
        <w:t xml:space="preserve"> сельского </w:t>
      </w:r>
      <w:r w:rsidRPr="00077292">
        <w:rPr>
          <w:rFonts w:ascii="Times New Roman" w:hAnsi="Times New Roman"/>
          <w:color w:val="000000"/>
          <w:sz w:val="28"/>
          <w:szCs w:val="28"/>
        </w:rPr>
        <w:t>поселения информируют избирателей о своей деятельности во время встреч с ними, а также через средства массовой информации.</w:t>
      </w:r>
    </w:p>
    <w:p w:rsidR="00125CBB" w:rsidRPr="00C24F78" w:rsidRDefault="00125CBB" w:rsidP="00125CBB">
      <w:pPr>
        <w:pStyle w:val="35"/>
        <w:ind w:firstLine="720"/>
        <w:jc w:val="both"/>
        <w:rPr>
          <w:rFonts w:ascii="Times New Roman" w:hAnsi="Times New Roman" w:cs="Times New Roman"/>
          <w:sz w:val="28"/>
          <w:szCs w:val="28"/>
        </w:rPr>
      </w:pPr>
      <w:r w:rsidRPr="00C24F78">
        <w:rPr>
          <w:rFonts w:ascii="Times New Roman" w:hAnsi="Times New Roman" w:cs="Times New Roman"/>
          <w:sz w:val="28"/>
          <w:szCs w:val="28"/>
        </w:rPr>
        <w:t>6. Депутаты Совета  Эльтаркачского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25CBB" w:rsidRPr="00C24F78" w:rsidRDefault="00125CBB" w:rsidP="00125CBB">
      <w:pPr>
        <w:pStyle w:val="35"/>
        <w:ind w:firstLine="720"/>
        <w:jc w:val="both"/>
        <w:rPr>
          <w:rFonts w:ascii="Times New Roman" w:hAnsi="Times New Roman" w:cs="Times New Roman"/>
          <w:sz w:val="28"/>
          <w:szCs w:val="28"/>
        </w:rPr>
      </w:pPr>
      <w:r w:rsidRPr="00C24F78">
        <w:rPr>
          <w:rFonts w:ascii="Times New Roman" w:hAnsi="Times New Roman" w:cs="Times New Roman"/>
          <w:sz w:val="28"/>
          <w:szCs w:val="28"/>
        </w:rPr>
        <w:t xml:space="preserve">7. Депутаты Совета  Эльтаркачского сельского поселения должны соблюдать ограничения и запреты и исполнять обязанности, которые установлены Федеральным </w:t>
      </w:r>
      <w:hyperlink r:id="rId7" w:history="1">
        <w:r w:rsidRPr="00C24F78">
          <w:rPr>
            <w:rStyle w:val="a3"/>
            <w:rFonts w:ascii="Times New Roman" w:hAnsi="Times New Roman" w:cs="Times New Roman"/>
            <w:color w:val="auto"/>
            <w:sz w:val="28"/>
            <w:szCs w:val="28"/>
          </w:rPr>
          <w:t>законом</w:t>
        </w:r>
      </w:hyperlink>
      <w:r w:rsidRPr="00C24F78">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125CBB" w:rsidRPr="00C24F78" w:rsidRDefault="00125CBB" w:rsidP="00125CBB">
      <w:pPr>
        <w:pStyle w:val="35"/>
        <w:ind w:firstLine="720"/>
        <w:jc w:val="both"/>
        <w:rPr>
          <w:rFonts w:ascii="Times New Roman" w:hAnsi="Times New Roman" w:cs="Times New Roman"/>
          <w:sz w:val="28"/>
          <w:szCs w:val="28"/>
        </w:rPr>
      </w:pPr>
      <w:r w:rsidRPr="00C24F78">
        <w:rPr>
          <w:rFonts w:ascii="Times New Roman" w:hAnsi="Times New Roman" w:cs="Times New Roman"/>
          <w:sz w:val="28"/>
          <w:szCs w:val="28"/>
        </w:rPr>
        <w:t>8. Гарантии осуществления полномочий депутатов Совета  Эльтаркачского сельского поселения устанавливаются настоящим  Уставом в соответствии с федеральными законами и  законами Карачаево-Черкесской Республики.</w:t>
      </w:r>
    </w:p>
    <w:p w:rsidR="00125CBB" w:rsidRPr="00C24F78" w:rsidRDefault="00125CBB" w:rsidP="00125CBB">
      <w:pPr>
        <w:ind w:firstLine="708"/>
        <w:jc w:val="both"/>
        <w:rPr>
          <w:color w:val="000000"/>
          <w:sz w:val="28"/>
          <w:szCs w:val="28"/>
        </w:rPr>
      </w:pPr>
      <w:r w:rsidRPr="00C24F78">
        <w:rPr>
          <w:color w:val="000000"/>
          <w:sz w:val="28"/>
          <w:szCs w:val="28"/>
        </w:rPr>
        <w:t>9. Гарантии прав депутатов Совета  Эльтаркачского</w:t>
      </w:r>
      <w:r w:rsidRPr="00C24F78">
        <w:rPr>
          <w:sz w:val="28"/>
          <w:szCs w:val="28"/>
        </w:rPr>
        <w:t xml:space="preserve"> сельского </w:t>
      </w:r>
      <w:r w:rsidRPr="00C24F78">
        <w:rPr>
          <w:color w:val="000000"/>
          <w:sz w:val="28"/>
          <w:szCs w:val="28"/>
        </w:rPr>
        <w:t xml:space="preserve">поселения  при привлечении их к уголовной или административной </w:t>
      </w:r>
      <w:r w:rsidRPr="00C24F78">
        <w:rPr>
          <w:color w:val="000000"/>
          <w:sz w:val="28"/>
          <w:szCs w:val="28"/>
        </w:rPr>
        <w:lastRenderedPageBreak/>
        <w:t>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25CBB" w:rsidRPr="00C24F78" w:rsidRDefault="00125CBB" w:rsidP="00125CBB">
      <w:pPr>
        <w:ind w:firstLine="709"/>
        <w:jc w:val="both"/>
        <w:rPr>
          <w:i/>
          <w:color w:val="000000"/>
          <w:sz w:val="28"/>
          <w:szCs w:val="28"/>
        </w:rPr>
      </w:pPr>
      <w:r w:rsidRPr="00C24F78">
        <w:rPr>
          <w:color w:val="000000"/>
          <w:sz w:val="28"/>
          <w:szCs w:val="28"/>
        </w:rPr>
        <w:t>10. Депутаты Совета  Эльтаркачского</w:t>
      </w:r>
      <w:r w:rsidRPr="00C24F78">
        <w:rPr>
          <w:sz w:val="28"/>
          <w:szCs w:val="28"/>
        </w:rPr>
        <w:t xml:space="preserve"> сельского </w:t>
      </w:r>
      <w:r w:rsidRPr="00C24F78">
        <w:rPr>
          <w:color w:val="000000"/>
          <w:sz w:val="28"/>
          <w:szCs w:val="28"/>
        </w:rPr>
        <w:t>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25CBB" w:rsidRPr="00C24F78" w:rsidRDefault="00125CBB" w:rsidP="00125CBB">
      <w:pPr>
        <w:pStyle w:val="35"/>
        <w:ind w:firstLine="720"/>
        <w:jc w:val="both"/>
        <w:rPr>
          <w:rFonts w:ascii="Times New Roman" w:hAnsi="Times New Roman" w:cs="Times New Roman"/>
          <w:sz w:val="28"/>
          <w:szCs w:val="28"/>
        </w:rPr>
      </w:pPr>
      <w:r w:rsidRPr="00C24F78">
        <w:rPr>
          <w:rFonts w:ascii="Times New Roman" w:hAnsi="Times New Roman" w:cs="Times New Roman"/>
          <w:sz w:val="28"/>
          <w:szCs w:val="28"/>
        </w:rPr>
        <w:t>11. Порядок и основания прекращения полномочий депутатов Совета  Эльтаркачского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125CBB" w:rsidRPr="00C24F78" w:rsidRDefault="00125CBB" w:rsidP="00125CBB">
      <w:pPr>
        <w:pStyle w:val="35"/>
        <w:ind w:firstLine="720"/>
        <w:jc w:val="both"/>
        <w:rPr>
          <w:rFonts w:ascii="Times New Roman" w:hAnsi="Times New Roman" w:cs="Times New Roman"/>
          <w:sz w:val="28"/>
          <w:szCs w:val="28"/>
        </w:rPr>
      </w:pPr>
      <w:r w:rsidRPr="00C24F78">
        <w:rPr>
          <w:rFonts w:ascii="Times New Roman" w:hAnsi="Times New Roman" w:cs="Times New Roman"/>
          <w:sz w:val="28"/>
          <w:szCs w:val="28"/>
        </w:rPr>
        <w:t xml:space="preserve">12. Депутаты Совета  Эльтаркачского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31. Досрочное прекращение полномочий депутата Совета </w:t>
      </w:r>
      <w:r w:rsidRPr="00C24F78">
        <w:rPr>
          <w:b/>
          <w:i/>
          <w:color w:val="000000"/>
          <w:sz w:val="28"/>
          <w:szCs w:val="28"/>
        </w:rPr>
        <w:t xml:space="preserve"> Эльтаркачского </w:t>
      </w:r>
      <w:r w:rsidRPr="00C24F78">
        <w:rPr>
          <w:b/>
          <w:i/>
          <w:sz w:val="28"/>
          <w:szCs w:val="28"/>
        </w:rPr>
        <w:t xml:space="preserve"> сельского</w:t>
      </w:r>
      <w:r w:rsidRPr="00C24F78">
        <w:rPr>
          <w:b/>
          <w:i/>
          <w:color w:val="000000"/>
          <w:kern w:val="2"/>
          <w:sz w:val="28"/>
          <w:szCs w:val="28"/>
        </w:rPr>
        <w:t xml:space="preserve">поселения </w:t>
      </w:r>
    </w:p>
    <w:p w:rsidR="00125CBB" w:rsidRPr="00441126" w:rsidRDefault="00125CBB" w:rsidP="00125CBB">
      <w:pPr>
        <w:ind w:firstLine="709"/>
        <w:jc w:val="both"/>
        <w:rPr>
          <w:color w:val="000000"/>
          <w:szCs w:val="28"/>
        </w:rPr>
      </w:pPr>
    </w:p>
    <w:p w:rsidR="00125CBB" w:rsidRPr="00C24F78" w:rsidRDefault="00125CBB" w:rsidP="00125CBB">
      <w:pPr>
        <w:ind w:firstLine="709"/>
        <w:jc w:val="both"/>
        <w:rPr>
          <w:color w:val="000000"/>
          <w:sz w:val="28"/>
          <w:szCs w:val="28"/>
        </w:rPr>
      </w:pPr>
      <w:r w:rsidRPr="00C24F78">
        <w:rPr>
          <w:color w:val="000000"/>
          <w:sz w:val="28"/>
          <w:szCs w:val="28"/>
        </w:rPr>
        <w:t xml:space="preserve">1. Полномочия депутата Совета  Эльтаркачского </w:t>
      </w:r>
      <w:r w:rsidRPr="00C24F78">
        <w:rPr>
          <w:sz w:val="28"/>
          <w:szCs w:val="28"/>
        </w:rPr>
        <w:t xml:space="preserve"> сельского</w:t>
      </w:r>
      <w:r w:rsidRPr="00C24F78">
        <w:rPr>
          <w:color w:val="000000"/>
          <w:sz w:val="28"/>
          <w:szCs w:val="28"/>
        </w:rPr>
        <w:t xml:space="preserve"> поселения прекращаются досрочно в случае:</w:t>
      </w:r>
    </w:p>
    <w:p w:rsidR="00125CBB" w:rsidRPr="00C24F78" w:rsidRDefault="00125CBB" w:rsidP="00125CBB">
      <w:pPr>
        <w:ind w:firstLine="709"/>
        <w:jc w:val="both"/>
        <w:rPr>
          <w:color w:val="000000"/>
          <w:sz w:val="28"/>
          <w:szCs w:val="28"/>
        </w:rPr>
      </w:pPr>
      <w:r w:rsidRPr="00C24F78">
        <w:rPr>
          <w:color w:val="000000"/>
          <w:sz w:val="28"/>
          <w:szCs w:val="28"/>
        </w:rPr>
        <w:t>1)   смерти;</w:t>
      </w:r>
    </w:p>
    <w:p w:rsidR="00125CBB" w:rsidRPr="00C24F78" w:rsidRDefault="00125CBB" w:rsidP="00125CBB">
      <w:pPr>
        <w:ind w:firstLine="709"/>
        <w:jc w:val="both"/>
        <w:rPr>
          <w:color w:val="000000"/>
          <w:sz w:val="28"/>
          <w:szCs w:val="28"/>
        </w:rPr>
      </w:pPr>
      <w:r w:rsidRPr="00C24F78">
        <w:rPr>
          <w:color w:val="000000"/>
          <w:sz w:val="28"/>
          <w:szCs w:val="28"/>
        </w:rPr>
        <w:t>2)   отставки по собственному желанию;</w:t>
      </w:r>
    </w:p>
    <w:p w:rsidR="00125CBB" w:rsidRPr="00C24F78" w:rsidRDefault="00125CBB" w:rsidP="00125CBB">
      <w:pPr>
        <w:ind w:firstLine="709"/>
        <w:jc w:val="both"/>
        <w:rPr>
          <w:color w:val="000000"/>
          <w:sz w:val="28"/>
          <w:szCs w:val="28"/>
        </w:rPr>
      </w:pPr>
      <w:r w:rsidRPr="00C24F78">
        <w:rPr>
          <w:color w:val="000000"/>
          <w:sz w:val="28"/>
          <w:szCs w:val="28"/>
        </w:rPr>
        <w:t>3)  признания судом недееспособным или ограниченно дееспособным;</w:t>
      </w:r>
    </w:p>
    <w:p w:rsidR="00125CBB" w:rsidRPr="00C24F78" w:rsidRDefault="00125CBB" w:rsidP="00125CBB">
      <w:pPr>
        <w:ind w:firstLine="709"/>
        <w:jc w:val="both"/>
        <w:rPr>
          <w:color w:val="000000"/>
          <w:sz w:val="28"/>
          <w:szCs w:val="28"/>
        </w:rPr>
      </w:pPr>
      <w:r w:rsidRPr="00C24F78">
        <w:rPr>
          <w:color w:val="000000"/>
          <w:sz w:val="28"/>
          <w:szCs w:val="28"/>
        </w:rPr>
        <w:lastRenderedPageBreak/>
        <w:t>4)  признания  судом  безвестно  отсутствующим  или  объявления умершим;</w:t>
      </w:r>
    </w:p>
    <w:p w:rsidR="00125CBB" w:rsidRPr="00C24F78" w:rsidRDefault="00125CBB" w:rsidP="00125CBB">
      <w:pPr>
        <w:ind w:firstLine="709"/>
        <w:jc w:val="both"/>
        <w:rPr>
          <w:color w:val="000000"/>
          <w:sz w:val="28"/>
          <w:szCs w:val="28"/>
        </w:rPr>
      </w:pPr>
      <w:r w:rsidRPr="00C24F78">
        <w:rPr>
          <w:color w:val="000000"/>
          <w:sz w:val="28"/>
          <w:szCs w:val="28"/>
        </w:rPr>
        <w:t>5)  вступления в отношении его в законную силу обвинительного приговора суда;</w:t>
      </w:r>
    </w:p>
    <w:p w:rsidR="00125CBB" w:rsidRPr="00C24F78" w:rsidRDefault="00125CBB" w:rsidP="00125CBB">
      <w:pPr>
        <w:ind w:firstLine="709"/>
        <w:jc w:val="both"/>
        <w:rPr>
          <w:color w:val="000000"/>
          <w:sz w:val="28"/>
          <w:szCs w:val="28"/>
        </w:rPr>
      </w:pPr>
      <w:r w:rsidRPr="00C24F78">
        <w:rPr>
          <w:color w:val="000000"/>
          <w:sz w:val="28"/>
          <w:szCs w:val="28"/>
        </w:rPr>
        <w:t>6)  выезда за пределы Российской Федерации на постоянное место жительства;</w:t>
      </w:r>
    </w:p>
    <w:p w:rsidR="00125CBB" w:rsidRPr="00C24F78" w:rsidRDefault="00125CBB" w:rsidP="00125CBB">
      <w:pPr>
        <w:ind w:firstLine="709"/>
        <w:jc w:val="both"/>
        <w:rPr>
          <w:color w:val="000000"/>
          <w:sz w:val="28"/>
          <w:szCs w:val="28"/>
        </w:rPr>
      </w:pPr>
      <w:r w:rsidRPr="00C24F78">
        <w:rPr>
          <w:color w:val="000000"/>
          <w:sz w:val="28"/>
          <w:szCs w:val="28"/>
        </w:rPr>
        <w:t>7)  прекращениягражданства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C24F78">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CBB" w:rsidRPr="00C24F78" w:rsidRDefault="00125CBB" w:rsidP="00125CBB">
      <w:pPr>
        <w:ind w:firstLine="708"/>
        <w:jc w:val="both"/>
        <w:rPr>
          <w:color w:val="000000"/>
          <w:sz w:val="28"/>
          <w:szCs w:val="28"/>
        </w:rPr>
      </w:pPr>
      <w:r w:rsidRPr="00C24F78">
        <w:rPr>
          <w:color w:val="000000"/>
          <w:sz w:val="28"/>
          <w:szCs w:val="28"/>
        </w:rPr>
        <w:t>8)   отзыва избирателями;</w:t>
      </w:r>
    </w:p>
    <w:p w:rsidR="00125CBB" w:rsidRPr="00C24F78" w:rsidRDefault="00125CBB" w:rsidP="00125CBB">
      <w:pPr>
        <w:ind w:firstLine="709"/>
        <w:jc w:val="both"/>
        <w:rPr>
          <w:color w:val="000000"/>
          <w:sz w:val="28"/>
          <w:szCs w:val="28"/>
        </w:rPr>
      </w:pPr>
      <w:r w:rsidRPr="00C24F78">
        <w:rPr>
          <w:color w:val="000000"/>
          <w:sz w:val="28"/>
          <w:szCs w:val="28"/>
        </w:rPr>
        <w:t xml:space="preserve">9)  досрочного  прекращения  полномочий  Совета   Эльтаркачского </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ind w:firstLine="709"/>
        <w:jc w:val="both"/>
        <w:rPr>
          <w:color w:val="000000"/>
          <w:sz w:val="28"/>
          <w:szCs w:val="28"/>
        </w:rPr>
      </w:pPr>
      <w:r w:rsidRPr="00C24F78">
        <w:rPr>
          <w:color w:val="000000"/>
          <w:sz w:val="28"/>
          <w:szCs w:val="28"/>
        </w:rPr>
        <w:t>10) призыва на военную службу или направления на заменяющую её альтернативную гражданскую службу;</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11)  в иных случаях, установленных </w:t>
      </w:r>
      <w:r w:rsidRPr="00C24F78">
        <w:rPr>
          <w:color w:val="000000"/>
          <w:sz w:val="28"/>
          <w:szCs w:val="28"/>
        </w:rPr>
        <w:t>Федеральным законом от 06.</w:t>
      </w:r>
      <w:r w:rsidRPr="00C24F78">
        <w:rPr>
          <w:sz w:val="28"/>
          <w:szCs w:val="28"/>
        </w:rPr>
        <w:t>10.2003 № 131-ФЗ «Об общих принципах организации местного самоуправления в Российской Федерации» и иными федеральными законами.</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2. Решение </w:t>
      </w:r>
      <w:r w:rsidRPr="00C24F78">
        <w:rPr>
          <w:color w:val="000000"/>
          <w:sz w:val="28"/>
          <w:szCs w:val="28"/>
        </w:rPr>
        <w:t xml:space="preserve">Совета  Эльтаркачского </w:t>
      </w:r>
      <w:r w:rsidRPr="00C24F78">
        <w:rPr>
          <w:sz w:val="28"/>
          <w:szCs w:val="28"/>
        </w:rPr>
        <w:t xml:space="preserve"> сельского</w:t>
      </w:r>
      <w:r w:rsidRPr="00C24F78">
        <w:rPr>
          <w:color w:val="000000"/>
          <w:sz w:val="28"/>
          <w:szCs w:val="28"/>
        </w:rPr>
        <w:t xml:space="preserve"> поселения </w:t>
      </w:r>
      <w:r w:rsidRPr="00C24F78">
        <w:rPr>
          <w:sz w:val="28"/>
          <w:szCs w:val="28"/>
        </w:rPr>
        <w:t xml:space="preserve">о досрочном прекращении полномочий депутата </w:t>
      </w:r>
      <w:r w:rsidRPr="00C24F78">
        <w:rPr>
          <w:color w:val="000000"/>
          <w:sz w:val="28"/>
          <w:szCs w:val="28"/>
        </w:rPr>
        <w:t xml:space="preserve">Совета  Эльтаркачского </w:t>
      </w:r>
      <w:r w:rsidRPr="00C24F78">
        <w:rPr>
          <w:sz w:val="28"/>
          <w:szCs w:val="28"/>
        </w:rPr>
        <w:t xml:space="preserve"> сельского</w:t>
      </w:r>
      <w:r w:rsidRPr="00C24F78">
        <w:rPr>
          <w:color w:val="000000"/>
          <w:sz w:val="28"/>
          <w:szCs w:val="28"/>
        </w:rPr>
        <w:t xml:space="preserve"> поселения </w:t>
      </w:r>
      <w:r w:rsidRPr="00C24F78">
        <w:rPr>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C24F78">
        <w:rPr>
          <w:color w:val="000000"/>
          <w:sz w:val="28"/>
          <w:szCs w:val="28"/>
        </w:rPr>
        <w:t xml:space="preserve"> Совета  Эльтаркачского </w:t>
      </w:r>
      <w:r w:rsidRPr="00C24F78">
        <w:rPr>
          <w:sz w:val="28"/>
          <w:szCs w:val="28"/>
        </w:rPr>
        <w:t xml:space="preserve"> сельского</w:t>
      </w:r>
      <w:r w:rsidRPr="00C24F78">
        <w:rPr>
          <w:color w:val="000000"/>
          <w:sz w:val="28"/>
          <w:szCs w:val="28"/>
        </w:rPr>
        <w:t xml:space="preserve"> поселения</w:t>
      </w:r>
      <w:r w:rsidRPr="00C24F78">
        <w:rPr>
          <w:sz w:val="28"/>
          <w:szCs w:val="28"/>
        </w:rPr>
        <w:t>, - не позднее чем через три месяца со дня появления такого основания.</w:t>
      </w:r>
    </w:p>
    <w:p w:rsidR="00125CBB" w:rsidRPr="00C24F78" w:rsidRDefault="00125CBB" w:rsidP="00125CBB">
      <w:pPr>
        <w:pStyle w:val="af9"/>
        <w:keepLines/>
        <w:widowControl w:val="0"/>
        <w:ind w:firstLine="720"/>
        <w:jc w:val="both"/>
        <w:rPr>
          <w:b/>
          <w:i/>
          <w:color w:val="000000"/>
          <w:kern w:val="2"/>
          <w:sz w:val="28"/>
          <w:szCs w:val="28"/>
        </w:rPr>
      </w:pPr>
    </w:p>
    <w:p w:rsidR="00125CBB" w:rsidRDefault="00125CBB" w:rsidP="00125CBB">
      <w:pPr>
        <w:pStyle w:val="af9"/>
        <w:keepLines/>
        <w:widowControl w:val="0"/>
        <w:ind w:firstLine="720"/>
        <w:jc w:val="both"/>
        <w:rPr>
          <w:b/>
          <w:i/>
          <w:color w:val="000000"/>
          <w:kern w:val="2"/>
          <w:sz w:val="28"/>
          <w:szCs w:val="28"/>
        </w:rPr>
      </w:pPr>
      <w:r w:rsidRPr="00441126">
        <w:rPr>
          <w:b/>
          <w:i/>
          <w:color w:val="000000"/>
          <w:kern w:val="2"/>
          <w:sz w:val="28"/>
          <w:szCs w:val="28"/>
        </w:rPr>
        <w:t xml:space="preserve">Статья 32. Глава  </w:t>
      </w:r>
      <w:r w:rsidRPr="00441126">
        <w:rPr>
          <w:b/>
          <w:color w:val="000000"/>
          <w:sz w:val="28"/>
          <w:szCs w:val="28"/>
        </w:rPr>
        <w:t>Эльтаркачского</w:t>
      </w:r>
      <w:r w:rsidRPr="00441126">
        <w:rPr>
          <w:b/>
          <w:i/>
          <w:sz w:val="28"/>
          <w:szCs w:val="28"/>
        </w:rPr>
        <w:t xml:space="preserve"> сельского</w:t>
      </w:r>
      <w:r w:rsidRPr="00441126">
        <w:rPr>
          <w:b/>
          <w:i/>
          <w:color w:val="000000"/>
          <w:kern w:val="2"/>
          <w:sz w:val="28"/>
          <w:szCs w:val="28"/>
        </w:rPr>
        <w:t>поселения</w:t>
      </w:r>
    </w:p>
    <w:p w:rsidR="00125CBB" w:rsidRPr="00C24F78" w:rsidRDefault="00125CBB" w:rsidP="00125CBB"/>
    <w:p w:rsidR="00125CBB" w:rsidRDefault="00125CBB" w:rsidP="00125CBB">
      <w:pPr>
        <w:ind w:firstLine="720"/>
        <w:jc w:val="both"/>
        <w:rPr>
          <w:color w:val="00B050"/>
          <w:szCs w:val="28"/>
        </w:rPr>
      </w:pPr>
      <w:r w:rsidRPr="00441126">
        <w:rPr>
          <w:color w:val="000000"/>
          <w:szCs w:val="28"/>
        </w:rPr>
        <w:t>1. Глава  Эльтаркачского</w:t>
      </w:r>
      <w:r w:rsidRPr="00441126">
        <w:rPr>
          <w:szCs w:val="28"/>
        </w:rPr>
        <w:t xml:space="preserve"> сельского </w:t>
      </w:r>
      <w:r w:rsidRPr="00441126">
        <w:rPr>
          <w:color w:val="000000"/>
          <w:szCs w:val="28"/>
        </w:rPr>
        <w:t>поселения является  высшим должностным лицом Эльтаркачского</w:t>
      </w:r>
      <w:r w:rsidRPr="00441126">
        <w:rPr>
          <w:szCs w:val="28"/>
        </w:rPr>
        <w:t xml:space="preserve"> сельского </w:t>
      </w:r>
      <w:r w:rsidRPr="00441126">
        <w:rPr>
          <w:color w:val="000000"/>
          <w:szCs w:val="28"/>
        </w:rPr>
        <w:t>поселения и наделяется настоящим Уставом, собственными полномочиями по решению вопросов местного значения.</w:t>
      </w:r>
    </w:p>
    <w:p w:rsidR="00125CBB" w:rsidRPr="00F67BE8" w:rsidRDefault="00125CBB" w:rsidP="00125CBB">
      <w:pPr>
        <w:pStyle w:val="ConsNormal"/>
        <w:widowControl/>
        <w:ind w:firstLine="708"/>
        <w:jc w:val="both"/>
        <w:rPr>
          <w:rFonts w:ascii="Times New Roman" w:hAnsi="Times New Roman"/>
          <w:sz w:val="28"/>
          <w:szCs w:val="28"/>
        </w:rPr>
      </w:pPr>
      <w:r w:rsidRPr="00F67BE8">
        <w:rPr>
          <w:rFonts w:ascii="Times New Roman" w:hAnsi="Times New Roman"/>
          <w:sz w:val="28"/>
          <w:szCs w:val="28"/>
        </w:rPr>
        <w:t>2. Глава Эльтаркачского сельского поселения избирается Советом Эльтаркачского сельского поселения из своего состава на срок полномочий Совета Эльтаркачского сельского поселения и исполняет полномочия его председателя.</w:t>
      </w:r>
    </w:p>
    <w:p w:rsidR="00125CBB" w:rsidRPr="00F67BE8" w:rsidRDefault="00125CBB" w:rsidP="00125CBB">
      <w:pPr>
        <w:pStyle w:val="ConsNormal"/>
        <w:widowControl/>
        <w:ind w:firstLine="708"/>
        <w:jc w:val="both"/>
        <w:rPr>
          <w:rFonts w:ascii="Times New Roman" w:hAnsi="Times New Roman"/>
          <w:sz w:val="28"/>
          <w:szCs w:val="28"/>
        </w:rPr>
      </w:pPr>
      <w:r w:rsidRPr="00F67BE8">
        <w:rPr>
          <w:rFonts w:ascii="Times New Roman" w:hAnsi="Times New Roman"/>
          <w:sz w:val="28"/>
          <w:szCs w:val="28"/>
        </w:rPr>
        <w:t xml:space="preserve"> Полномочия депутата представительного органа муниципального  образования,   избранного Главой данного мунициального образования,  прекращаются. </w:t>
      </w:r>
    </w:p>
    <w:p w:rsidR="00125CBB" w:rsidRPr="00C24F78" w:rsidRDefault="00125CBB" w:rsidP="00125CBB">
      <w:pPr>
        <w:ind w:firstLine="708"/>
        <w:jc w:val="both"/>
        <w:rPr>
          <w:color w:val="000000"/>
          <w:sz w:val="28"/>
          <w:szCs w:val="28"/>
        </w:rPr>
      </w:pPr>
      <w:r w:rsidRPr="00C24F78">
        <w:rPr>
          <w:color w:val="000000"/>
          <w:sz w:val="28"/>
          <w:szCs w:val="28"/>
        </w:rPr>
        <w:t>3.Полномочия главы  Эльтаркачского сельского поселения начинаются со дня его вступления в должность и прекращаются в день</w:t>
      </w:r>
      <w:r w:rsidRPr="00C24F78">
        <w:rPr>
          <w:sz w:val="28"/>
          <w:szCs w:val="28"/>
        </w:rPr>
        <w:t xml:space="preserve"> вступления в должность вновь избранного</w:t>
      </w:r>
      <w:r w:rsidRPr="00C24F78">
        <w:rPr>
          <w:color w:val="000000"/>
          <w:sz w:val="28"/>
          <w:szCs w:val="28"/>
        </w:rPr>
        <w:t xml:space="preserve"> главы   Эльтаркачского сельского поселения.</w:t>
      </w:r>
    </w:p>
    <w:p w:rsidR="00125CBB" w:rsidRPr="00C24F78" w:rsidRDefault="00125CBB" w:rsidP="00125CBB">
      <w:pPr>
        <w:ind w:firstLine="708"/>
        <w:jc w:val="both"/>
        <w:rPr>
          <w:color w:val="000000"/>
          <w:sz w:val="28"/>
          <w:szCs w:val="28"/>
        </w:rPr>
      </w:pPr>
      <w:r w:rsidRPr="00C24F78">
        <w:rPr>
          <w:color w:val="000000"/>
          <w:sz w:val="28"/>
          <w:szCs w:val="28"/>
        </w:rPr>
        <w:t>4. Глава    Эльтаркачского  сельского поселения осуществляет  свои полномочия на непостоянной основе.</w:t>
      </w:r>
    </w:p>
    <w:p w:rsidR="00125CBB" w:rsidRPr="00C24F78" w:rsidRDefault="00125CBB" w:rsidP="00125CBB">
      <w:pPr>
        <w:ind w:firstLine="708"/>
        <w:jc w:val="both"/>
        <w:rPr>
          <w:sz w:val="28"/>
          <w:szCs w:val="28"/>
        </w:rPr>
      </w:pPr>
      <w:r w:rsidRPr="00C24F78">
        <w:rPr>
          <w:color w:val="000000"/>
          <w:sz w:val="28"/>
          <w:szCs w:val="28"/>
        </w:rPr>
        <w:t xml:space="preserve">5. </w:t>
      </w:r>
      <w:r w:rsidRPr="00C24F78">
        <w:rPr>
          <w:sz w:val="28"/>
          <w:szCs w:val="28"/>
        </w:rPr>
        <w:t xml:space="preserve">Глава </w:t>
      </w:r>
      <w:r w:rsidRPr="00C24F78">
        <w:rPr>
          <w:color w:val="000000"/>
          <w:sz w:val="28"/>
          <w:szCs w:val="28"/>
        </w:rPr>
        <w:t xml:space="preserve"> Эльтаркачского</w:t>
      </w:r>
      <w:r w:rsidRPr="00C24F78">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25CBB" w:rsidRPr="00C24F78" w:rsidRDefault="00125CBB" w:rsidP="00125CBB">
      <w:pPr>
        <w:ind w:firstLine="567"/>
        <w:jc w:val="both"/>
        <w:rPr>
          <w:sz w:val="28"/>
          <w:szCs w:val="28"/>
        </w:rPr>
      </w:pPr>
      <w:r w:rsidRPr="00C24F78">
        <w:rPr>
          <w:color w:val="000000"/>
          <w:sz w:val="28"/>
          <w:szCs w:val="28"/>
        </w:rPr>
        <w:t xml:space="preserve">Глава   Эльтаркачского сельского поселения </w:t>
      </w:r>
      <w:r w:rsidRPr="00C24F78">
        <w:rPr>
          <w:sz w:val="28"/>
          <w:szCs w:val="28"/>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6. Глава </w:t>
      </w:r>
      <w:r w:rsidRPr="00C24F78">
        <w:rPr>
          <w:color w:val="000000"/>
          <w:sz w:val="28"/>
          <w:szCs w:val="28"/>
        </w:rPr>
        <w:t xml:space="preserve"> Эльтаркачского сельского поселения </w:t>
      </w:r>
      <w:r w:rsidRPr="00C24F78">
        <w:rPr>
          <w:sz w:val="28"/>
          <w:szCs w:val="28"/>
        </w:rPr>
        <w:t xml:space="preserve">должен соблюдать ограничения и запреты и исполнять обязанности, которые установлены </w:t>
      </w:r>
      <w:r w:rsidRPr="00C24F78">
        <w:rPr>
          <w:sz w:val="28"/>
          <w:szCs w:val="28"/>
        </w:rPr>
        <w:lastRenderedPageBreak/>
        <w:t xml:space="preserve">Федеральным </w:t>
      </w:r>
      <w:hyperlink r:id="rId8" w:history="1">
        <w:r w:rsidRPr="00C24F78">
          <w:rPr>
            <w:sz w:val="28"/>
            <w:szCs w:val="28"/>
            <w:u w:val="single"/>
          </w:rPr>
          <w:t>законом</w:t>
        </w:r>
      </w:hyperlink>
      <w:r w:rsidRPr="00C24F78">
        <w:rPr>
          <w:sz w:val="28"/>
          <w:szCs w:val="28"/>
        </w:rPr>
        <w:t xml:space="preserve"> от 25 декабря 2008 года № 273-ФЗ «О противодействии коррупции» и другими федеральными законами.</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7. Гарантии  прав  главы   Эльтаркачского</w:t>
      </w:r>
      <w:r w:rsidRPr="00C24F78">
        <w:rPr>
          <w:sz w:val="28"/>
          <w:szCs w:val="28"/>
        </w:rPr>
        <w:t xml:space="preserve"> сельского </w:t>
      </w:r>
      <w:r w:rsidRPr="00C24F78">
        <w:rPr>
          <w:color w:val="000000"/>
          <w:sz w:val="28"/>
          <w:szCs w:val="28"/>
        </w:rPr>
        <w:t>поселения при привлечении его к</w:t>
      </w:r>
      <w:r w:rsidRPr="00C24F78">
        <w:rPr>
          <w:sz w:val="28"/>
          <w:szCs w:val="28"/>
        </w:rPr>
        <w:t xml:space="preserve"> уголовной или административной </w:t>
      </w:r>
      <w:r w:rsidRPr="00C24F78">
        <w:rPr>
          <w:color w:val="000000"/>
          <w:sz w:val="28"/>
          <w:szCs w:val="28"/>
        </w:rPr>
        <w:t>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Эльтаркачского</w:t>
      </w:r>
      <w:r w:rsidRPr="00C24F78">
        <w:rPr>
          <w:sz w:val="28"/>
          <w:szCs w:val="28"/>
        </w:rPr>
        <w:t xml:space="preserve"> сельского</w:t>
      </w:r>
      <w:r w:rsidRPr="00C24F78">
        <w:rPr>
          <w:color w:val="000000"/>
          <w:sz w:val="28"/>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25CBB" w:rsidRPr="00C24F78" w:rsidRDefault="00125CBB" w:rsidP="00125CBB">
      <w:pPr>
        <w:autoSpaceDE w:val="0"/>
        <w:autoSpaceDN w:val="0"/>
        <w:adjustRightInd w:val="0"/>
        <w:ind w:firstLine="540"/>
        <w:jc w:val="both"/>
        <w:outlineLvl w:val="1"/>
        <w:rPr>
          <w:color w:val="000000"/>
          <w:sz w:val="28"/>
          <w:szCs w:val="28"/>
        </w:rPr>
      </w:pPr>
      <w:r w:rsidRPr="00C24F78">
        <w:rPr>
          <w:color w:val="000000"/>
          <w:sz w:val="28"/>
          <w:szCs w:val="28"/>
        </w:rPr>
        <w:t>8. Глава  Эльтаркачского</w:t>
      </w:r>
      <w:r w:rsidRPr="00C24F78">
        <w:rPr>
          <w:sz w:val="28"/>
          <w:szCs w:val="28"/>
        </w:rPr>
        <w:t xml:space="preserve"> сельского </w:t>
      </w:r>
      <w:r w:rsidRPr="00C24F78">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125CBB" w:rsidRPr="00C24F78" w:rsidRDefault="00125CBB" w:rsidP="00125CBB">
      <w:pPr>
        <w:autoSpaceDE w:val="0"/>
        <w:autoSpaceDN w:val="0"/>
        <w:adjustRightInd w:val="0"/>
        <w:ind w:firstLine="540"/>
        <w:jc w:val="both"/>
        <w:outlineLvl w:val="1"/>
        <w:rPr>
          <w:color w:val="000000"/>
          <w:sz w:val="28"/>
          <w:szCs w:val="28"/>
        </w:rPr>
      </w:pPr>
      <w:r w:rsidRPr="00C24F78">
        <w:rPr>
          <w:color w:val="000000"/>
          <w:sz w:val="28"/>
          <w:szCs w:val="28"/>
        </w:rPr>
        <w:t>9. Глава  Эльтаркачского</w:t>
      </w:r>
      <w:r w:rsidRPr="00C24F78">
        <w:rPr>
          <w:sz w:val="28"/>
          <w:szCs w:val="28"/>
        </w:rPr>
        <w:t xml:space="preserve"> сельского </w:t>
      </w:r>
      <w:r w:rsidRPr="00C24F78">
        <w:rPr>
          <w:color w:val="000000"/>
          <w:sz w:val="28"/>
          <w:szCs w:val="28"/>
        </w:rPr>
        <w:t>поселения в своей деятельности  подконтролен и подотчетен населению и Совету Эльтаркачского</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Глава </w:t>
      </w:r>
      <w:r w:rsidRPr="00C24F78">
        <w:rPr>
          <w:color w:val="000000"/>
          <w:sz w:val="28"/>
          <w:szCs w:val="28"/>
        </w:rPr>
        <w:t xml:space="preserve"> Эльтаркачского</w:t>
      </w:r>
      <w:r w:rsidRPr="00C24F78">
        <w:rPr>
          <w:sz w:val="28"/>
          <w:szCs w:val="28"/>
        </w:rPr>
        <w:t xml:space="preserve"> сельского поселения представляет Совету </w:t>
      </w:r>
      <w:r w:rsidRPr="00C24F78">
        <w:rPr>
          <w:color w:val="000000"/>
          <w:sz w:val="28"/>
          <w:szCs w:val="28"/>
        </w:rPr>
        <w:t xml:space="preserve"> Эльтаркачского</w:t>
      </w:r>
      <w:r w:rsidRPr="00C24F78">
        <w:rPr>
          <w:sz w:val="28"/>
          <w:szCs w:val="28"/>
        </w:rPr>
        <w:t xml:space="preserve"> сельского поселения ежегодные отчеты о результатах своей деятельности.</w:t>
      </w:r>
    </w:p>
    <w:p w:rsidR="00125CBB" w:rsidRPr="00C24F78" w:rsidRDefault="00125CBB" w:rsidP="00125CBB">
      <w:pPr>
        <w:ind w:firstLine="567"/>
        <w:jc w:val="both"/>
        <w:rPr>
          <w:sz w:val="28"/>
          <w:szCs w:val="28"/>
        </w:rPr>
      </w:pPr>
      <w:r w:rsidRPr="00C24F78">
        <w:rPr>
          <w:sz w:val="28"/>
          <w:szCs w:val="28"/>
        </w:rPr>
        <w:t xml:space="preserve">10.  В случае отсутствия главы </w:t>
      </w:r>
      <w:r w:rsidRPr="00C24F78">
        <w:rPr>
          <w:color w:val="000000"/>
          <w:sz w:val="28"/>
          <w:szCs w:val="28"/>
        </w:rPr>
        <w:t xml:space="preserve"> Эльтаркачского</w:t>
      </w:r>
      <w:r w:rsidRPr="00C24F78">
        <w:rPr>
          <w:sz w:val="28"/>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sidRPr="00C24F78">
        <w:rPr>
          <w:color w:val="000000"/>
          <w:sz w:val="28"/>
          <w:szCs w:val="28"/>
        </w:rPr>
        <w:t xml:space="preserve"> Эльтаркачского</w:t>
      </w:r>
      <w:r w:rsidRPr="00C24F78">
        <w:rPr>
          <w:sz w:val="28"/>
          <w:szCs w:val="28"/>
        </w:rPr>
        <w:t xml:space="preserve"> сельского поселения, а в случае отсутствия заместителя Председателя Совета </w:t>
      </w:r>
      <w:r w:rsidRPr="00C24F78">
        <w:rPr>
          <w:color w:val="000000"/>
          <w:sz w:val="28"/>
          <w:szCs w:val="28"/>
        </w:rPr>
        <w:t xml:space="preserve"> Эльтаркачского</w:t>
      </w:r>
      <w:r w:rsidRPr="00C24F78">
        <w:rPr>
          <w:sz w:val="28"/>
          <w:szCs w:val="28"/>
        </w:rPr>
        <w:t xml:space="preserve"> сельского поселения - один из депутатов Совета </w:t>
      </w:r>
      <w:r w:rsidRPr="00C24F78">
        <w:rPr>
          <w:color w:val="000000"/>
          <w:sz w:val="28"/>
          <w:szCs w:val="28"/>
        </w:rPr>
        <w:t xml:space="preserve"> Эльтаркачского</w:t>
      </w:r>
      <w:r w:rsidRPr="00C24F78">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jc w:val="both"/>
        <w:rPr>
          <w:sz w:val="28"/>
          <w:szCs w:val="28"/>
        </w:rPr>
      </w:pPr>
    </w:p>
    <w:p w:rsidR="00125CBB" w:rsidRPr="00C24F78" w:rsidRDefault="00125CBB" w:rsidP="00125CBB">
      <w:pPr>
        <w:rPr>
          <w:sz w:val="28"/>
          <w:szCs w:val="28"/>
        </w:rPr>
      </w:pPr>
    </w:p>
    <w:p w:rsidR="00125CBB" w:rsidRPr="00C24F78" w:rsidRDefault="00125CBB" w:rsidP="00125CBB">
      <w:pPr>
        <w:keepLines/>
        <w:widowControl w:val="0"/>
        <w:ind w:firstLine="720"/>
        <w:jc w:val="both"/>
        <w:rPr>
          <w:b/>
          <w:i/>
          <w:sz w:val="28"/>
          <w:szCs w:val="28"/>
        </w:rPr>
      </w:pPr>
      <w:r w:rsidRPr="00C24F78">
        <w:rPr>
          <w:b/>
          <w:i/>
          <w:color w:val="000000"/>
          <w:kern w:val="2"/>
          <w:sz w:val="28"/>
          <w:szCs w:val="28"/>
        </w:rPr>
        <w:t xml:space="preserve">Статья 33. Полномочия главы  </w:t>
      </w:r>
      <w:r w:rsidRPr="00C24F78">
        <w:rPr>
          <w:b/>
          <w:i/>
          <w:color w:val="000000"/>
          <w:sz w:val="28"/>
          <w:szCs w:val="28"/>
        </w:rPr>
        <w:t xml:space="preserve"> Эльтаркачского </w:t>
      </w:r>
      <w:r w:rsidRPr="00C24F78">
        <w:rPr>
          <w:b/>
          <w:i/>
          <w:sz w:val="28"/>
          <w:szCs w:val="28"/>
        </w:rPr>
        <w:t xml:space="preserve">  сельского</w:t>
      </w:r>
      <w:r w:rsidRPr="00C24F78">
        <w:rPr>
          <w:b/>
          <w:i/>
          <w:color w:val="000000"/>
          <w:kern w:val="2"/>
          <w:sz w:val="28"/>
          <w:szCs w:val="28"/>
        </w:rPr>
        <w:t>поселения</w:t>
      </w:r>
    </w:p>
    <w:p w:rsidR="00125CBB" w:rsidRPr="00C24F78" w:rsidRDefault="00125CBB" w:rsidP="00125CBB">
      <w:pPr>
        <w:jc w:val="both"/>
        <w:rPr>
          <w:color w:val="000000"/>
          <w:sz w:val="28"/>
          <w:szCs w:val="28"/>
        </w:rPr>
      </w:pPr>
    </w:p>
    <w:p w:rsidR="00125CBB" w:rsidRPr="00C24F78" w:rsidRDefault="00125CBB" w:rsidP="00125CBB">
      <w:pPr>
        <w:ind w:firstLine="708"/>
        <w:jc w:val="both"/>
        <w:rPr>
          <w:color w:val="000000"/>
          <w:sz w:val="28"/>
          <w:szCs w:val="28"/>
        </w:rPr>
      </w:pPr>
      <w:r w:rsidRPr="00C24F78">
        <w:rPr>
          <w:color w:val="000000"/>
          <w:sz w:val="28"/>
          <w:szCs w:val="28"/>
        </w:rPr>
        <w:t xml:space="preserve">Глава   Эльтаркачского  </w:t>
      </w:r>
      <w:r w:rsidRPr="00C24F78">
        <w:rPr>
          <w:sz w:val="28"/>
          <w:szCs w:val="28"/>
        </w:rPr>
        <w:t>сельского поселения</w:t>
      </w:r>
      <w:r w:rsidRPr="00C24F78">
        <w:rPr>
          <w:color w:val="000000"/>
          <w:sz w:val="28"/>
          <w:szCs w:val="28"/>
        </w:rPr>
        <w:t xml:space="preserve"> обладает следующими полномочиями:</w:t>
      </w:r>
    </w:p>
    <w:p w:rsidR="00125CBB" w:rsidRPr="00C24F78" w:rsidRDefault="00125CBB" w:rsidP="00125CBB">
      <w:pPr>
        <w:ind w:firstLine="708"/>
        <w:jc w:val="both"/>
        <w:rPr>
          <w:color w:val="000000"/>
          <w:sz w:val="28"/>
          <w:szCs w:val="28"/>
        </w:rPr>
      </w:pPr>
      <w:r w:rsidRPr="00C24F78">
        <w:rPr>
          <w:color w:val="000000"/>
          <w:sz w:val="28"/>
          <w:szCs w:val="28"/>
        </w:rPr>
        <w:t xml:space="preserve">1)  представляет  </w:t>
      </w:r>
      <w:r w:rsidRPr="00C24F78">
        <w:rPr>
          <w:sz w:val="28"/>
          <w:szCs w:val="28"/>
        </w:rPr>
        <w:t>Эльтаркачское  сельское</w:t>
      </w:r>
      <w:r w:rsidRPr="00C24F78">
        <w:rPr>
          <w:color w:val="000000"/>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Эльтаркачского </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ind w:firstLine="720"/>
        <w:jc w:val="both"/>
        <w:rPr>
          <w:color w:val="000000"/>
          <w:sz w:val="28"/>
          <w:szCs w:val="28"/>
        </w:rPr>
      </w:pPr>
      <w:r w:rsidRPr="00C24F78">
        <w:rPr>
          <w:color w:val="000000"/>
          <w:sz w:val="28"/>
          <w:szCs w:val="28"/>
        </w:rPr>
        <w:t xml:space="preserve">2)  подписывает и обнародует в порядке, установленном настоящим Уставом, нормативные правовые акты, принятые Советом </w:t>
      </w:r>
      <w:r w:rsidRPr="00C24F78">
        <w:rPr>
          <w:sz w:val="28"/>
          <w:szCs w:val="28"/>
        </w:rPr>
        <w:t xml:space="preserve">  Эльтаркачского  сельского</w:t>
      </w:r>
      <w:r w:rsidRPr="00C24F78">
        <w:rPr>
          <w:color w:val="000000"/>
          <w:sz w:val="28"/>
          <w:szCs w:val="28"/>
        </w:rPr>
        <w:t xml:space="preserve"> поселения;</w:t>
      </w:r>
    </w:p>
    <w:p w:rsidR="00125CBB" w:rsidRPr="00C24F78" w:rsidRDefault="00125CBB" w:rsidP="00125CBB">
      <w:pPr>
        <w:ind w:firstLine="720"/>
        <w:jc w:val="both"/>
        <w:rPr>
          <w:color w:val="000000"/>
          <w:sz w:val="28"/>
          <w:szCs w:val="28"/>
        </w:rPr>
      </w:pPr>
      <w:r w:rsidRPr="00C24F78">
        <w:rPr>
          <w:color w:val="000000"/>
          <w:sz w:val="28"/>
          <w:szCs w:val="28"/>
        </w:rPr>
        <w:t>3)  издает  в пределах  своих полномочий правовые акты;</w:t>
      </w:r>
    </w:p>
    <w:p w:rsidR="00125CBB" w:rsidRPr="00C24F78" w:rsidRDefault="00125CBB" w:rsidP="00125CBB">
      <w:pPr>
        <w:shd w:val="clear" w:color="auto" w:fill="FFFFFF"/>
        <w:tabs>
          <w:tab w:val="left" w:pos="-1701"/>
          <w:tab w:val="left" w:pos="727"/>
        </w:tabs>
        <w:spacing w:before="7"/>
        <w:ind w:firstLine="709"/>
        <w:jc w:val="both"/>
        <w:rPr>
          <w:sz w:val="28"/>
          <w:szCs w:val="28"/>
        </w:rPr>
      </w:pPr>
      <w:r w:rsidRPr="00C24F78">
        <w:rPr>
          <w:color w:val="000000"/>
          <w:sz w:val="28"/>
          <w:szCs w:val="28"/>
        </w:rPr>
        <w:t>4) в</w:t>
      </w:r>
      <w:r w:rsidRPr="00C24F78">
        <w:rPr>
          <w:sz w:val="28"/>
          <w:szCs w:val="28"/>
        </w:rPr>
        <w:t>праве требовать созыва  внеочередного заседания  Совета   Эльтаркачского сельскогопоселения;</w:t>
      </w:r>
    </w:p>
    <w:p w:rsidR="00125CBB" w:rsidRPr="00C24F78" w:rsidRDefault="00125CBB" w:rsidP="00125CBB">
      <w:pPr>
        <w:shd w:val="clear" w:color="auto" w:fill="FFFFFF"/>
        <w:tabs>
          <w:tab w:val="left" w:pos="-1701"/>
          <w:tab w:val="left" w:pos="727"/>
        </w:tabs>
        <w:spacing w:before="7"/>
        <w:ind w:firstLine="709"/>
        <w:jc w:val="both"/>
        <w:rPr>
          <w:sz w:val="28"/>
          <w:szCs w:val="28"/>
        </w:rPr>
      </w:pPr>
      <w:r w:rsidRPr="00C24F78">
        <w:rPr>
          <w:sz w:val="28"/>
          <w:szCs w:val="28"/>
        </w:rPr>
        <w:t>5) обеспечивает осуществление органами местного самоуправления  Эльтаркачского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125CBB" w:rsidRPr="00C24F78" w:rsidRDefault="00125CBB" w:rsidP="00125CBB">
      <w:pPr>
        <w:shd w:val="clear" w:color="auto" w:fill="FFFFFF"/>
        <w:tabs>
          <w:tab w:val="left" w:pos="-1701"/>
          <w:tab w:val="left" w:pos="727"/>
        </w:tabs>
        <w:spacing w:before="7"/>
        <w:ind w:firstLine="709"/>
        <w:jc w:val="both"/>
        <w:rPr>
          <w:sz w:val="28"/>
          <w:szCs w:val="28"/>
        </w:rPr>
      </w:pPr>
      <w:r w:rsidRPr="00C24F78">
        <w:rPr>
          <w:color w:val="000000"/>
          <w:spacing w:val="1"/>
          <w:sz w:val="28"/>
          <w:szCs w:val="28"/>
        </w:rPr>
        <w:t xml:space="preserve">6) </w:t>
      </w:r>
      <w:r w:rsidRPr="00C24F78">
        <w:rPr>
          <w:sz w:val="28"/>
          <w:szCs w:val="28"/>
        </w:rPr>
        <w:t>осуществляет руководство подготовкой заседаний Совета  Эльтаркачского сельского поселения и вопросами, вносимыми в Совет  Эльтаркачского сельского поселения;</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7) организует деятельность Совета  Эльтаркачского  сельского поселения;</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8) созывает заседания Совета  Эльтаркачского  сельского поселения, доводит до сведения депутатов Совета  Эльтаркачского  сельского поселения время и место их проведения, а также проект повестки дня;</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9) ведёт заседания Совета  Эльтаркачского  сельского поселения;</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lastRenderedPageBreak/>
        <w:t>10) оказывает содействие депутатам Совета  Эльтаркачского сельского поселения в осуществлении ими своих полномочий, организует обеспечение их необходимой информацией;</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11) принимает меры по обеспечению гласности и учету общественного мнения в работе Совета  Эльтаркачского  сельского поселения;</w:t>
      </w:r>
    </w:p>
    <w:p w:rsidR="00125CBB" w:rsidRPr="00C24F78" w:rsidRDefault="00125CBB" w:rsidP="00125CBB">
      <w:pPr>
        <w:shd w:val="clear" w:color="auto" w:fill="FFFFFF"/>
        <w:tabs>
          <w:tab w:val="left" w:pos="-1701"/>
          <w:tab w:val="left" w:pos="727"/>
        </w:tabs>
        <w:spacing w:before="7"/>
        <w:ind w:firstLine="709"/>
        <w:jc w:val="both"/>
        <w:rPr>
          <w:sz w:val="28"/>
          <w:szCs w:val="28"/>
        </w:rPr>
      </w:pPr>
      <w:r w:rsidRPr="00C24F78">
        <w:rPr>
          <w:color w:val="000000"/>
          <w:spacing w:val="1"/>
          <w:sz w:val="28"/>
          <w:szCs w:val="28"/>
        </w:rPr>
        <w:t xml:space="preserve">12) </w:t>
      </w:r>
      <w:r w:rsidRPr="00C24F78">
        <w:rPr>
          <w:sz w:val="28"/>
          <w:szCs w:val="28"/>
        </w:rPr>
        <w:t>организует прием граждан, рассмотрение их обращений, заявлений и жалоб;</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 xml:space="preserve">13) подписывает протоколы заседания и другие документы </w:t>
      </w:r>
      <w:r w:rsidRPr="00C24F78">
        <w:rPr>
          <w:sz w:val="28"/>
          <w:szCs w:val="28"/>
        </w:rPr>
        <w:t xml:space="preserve">по вопросам организации деятельности </w:t>
      </w:r>
      <w:r w:rsidRPr="00C24F78">
        <w:rPr>
          <w:color w:val="000000"/>
          <w:spacing w:val="1"/>
          <w:sz w:val="28"/>
          <w:szCs w:val="28"/>
        </w:rPr>
        <w:t>Совета  Эльтаркачского  сельского поселения;</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14) координирует деятельность постоянных комиссий, депутатских групп;</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15) открывает и закрывает расчетные счета Совета  Эльтаркачского  сельского поселения;</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16) является распорядителем бюджетных средств по расходам, предусмотренным отдельной строкой в бюджете  Эльтаркачского  сельского поселения на подготовку и проведение заседаний Совета  Эльтаркачского  сельского поселения и по другим расходам, связанным с деятельностью Совета  Эльтаркачского сельского поселения и депутатов  Эльтаркачского  сельского поселения;</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17) вносит в Совет  Эльтаркачского  сельского поселения предложения об изменениях в Устав  Эльтаркачского  сельского поселения;</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pacing w:val="1"/>
          <w:sz w:val="28"/>
          <w:szCs w:val="28"/>
        </w:rPr>
        <w:t>18) заключает контракт с главой администрации  Эльтаркачского  сельского поселения;</w:t>
      </w:r>
    </w:p>
    <w:p w:rsidR="00125CBB" w:rsidRPr="00C24F78" w:rsidRDefault="00125CBB" w:rsidP="00125CBB">
      <w:pPr>
        <w:ind w:firstLine="709"/>
        <w:jc w:val="both"/>
        <w:rPr>
          <w:color w:val="000000"/>
          <w:sz w:val="28"/>
          <w:szCs w:val="28"/>
        </w:rPr>
      </w:pPr>
      <w:r w:rsidRPr="00C24F78">
        <w:rPr>
          <w:color w:val="000000"/>
          <w:spacing w:val="1"/>
          <w:sz w:val="28"/>
          <w:szCs w:val="28"/>
        </w:rPr>
        <w:t>19) осуществляет</w:t>
      </w:r>
      <w:r w:rsidRPr="00C24F78">
        <w:rPr>
          <w:sz w:val="28"/>
          <w:szCs w:val="28"/>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Эльтаркачского  сельского поселения. </w:t>
      </w:r>
    </w:p>
    <w:p w:rsidR="00125CBB" w:rsidRPr="00C24F78" w:rsidRDefault="00125CBB" w:rsidP="00125CBB">
      <w:pPr>
        <w:ind w:firstLine="567"/>
        <w:jc w:val="both"/>
        <w:rPr>
          <w:sz w:val="28"/>
          <w:szCs w:val="28"/>
        </w:rPr>
      </w:pPr>
    </w:p>
    <w:p w:rsidR="00125CBB" w:rsidRPr="00441126" w:rsidRDefault="00125CBB" w:rsidP="00125CBB">
      <w:pPr>
        <w:pStyle w:val="af9"/>
        <w:keepLines/>
        <w:widowControl w:val="0"/>
        <w:ind w:firstLine="720"/>
        <w:jc w:val="both"/>
        <w:rPr>
          <w:b/>
          <w:i/>
          <w:color w:val="000000"/>
          <w:kern w:val="2"/>
          <w:sz w:val="28"/>
          <w:szCs w:val="28"/>
        </w:rPr>
      </w:pPr>
      <w:r w:rsidRPr="00441126">
        <w:rPr>
          <w:b/>
          <w:i/>
          <w:color w:val="000000"/>
          <w:kern w:val="2"/>
          <w:sz w:val="28"/>
          <w:szCs w:val="28"/>
        </w:rPr>
        <w:t xml:space="preserve">Статья 34. Досрочное прекращение полномочий главы </w:t>
      </w:r>
      <w:r w:rsidRPr="00441126">
        <w:rPr>
          <w:b/>
          <w:color w:val="000000"/>
          <w:sz w:val="28"/>
          <w:szCs w:val="28"/>
        </w:rPr>
        <w:t>Эльтаркачского</w:t>
      </w:r>
      <w:r w:rsidRPr="00441126">
        <w:rPr>
          <w:b/>
          <w:i/>
          <w:sz w:val="28"/>
          <w:szCs w:val="28"/>
        </w:rPr>
        <w:t xml:space="preserve"> сельского</w:t>
      </w:r>
      <w:r w:rsidRPr="00441126">
        <w:rPr>
          <w:b/>
          <w:i/>
          <w:color w:val="000000"/>
          <w:kern w:val="2"/>
          <w:sz w:val="28"/>
          <w:szCs w:val="28"/>
        </w:rPr>
        <w:t>поселения</w:t>
      </w:r>
    </w:p>
    <w:p w:rsidR="00125CBB" w:rsidRPr="00441126" w:rsidRDefault="00125CBB" w:rsidP="00125CBB">
      <w:pPr>
        <w:ind w:firstLine="709"/>
        <w:jc w:val="both"/>
        <w:rPr>
          <w:color w:val="000000"/>
          <w:szCs w:val="28"/>
        </w:rPr>
      </w:pPr>
    </w:p>
    <w:p w:rsidR="00125CBB" w:rsidRPr="00C24F78" w:rsidRDefault="00125CBB" w:rsidP="00125CBB">
      <w:pPr>
        <w:ind w:firstLine="709"/>
        <w:jc w:val="both"/>
        <w:rPr>
          <w:color w:val="000000"/>
          <w:sz w:val="28"/>
          <w:szCs w:val="28"/>
        </w:rPr>
      </w:pPr>
      <w:r w:rsidRPr="00C24F78">
        <w:rPr>
          <w:color w:val="000000"/>
          <w:sz w:val="28"/>
          <w:szCs w:val="28"/>
        </w:rPr>
        <w:lastRenderedPageBreak/>
        <w:t>1. Полномочия главы  Эльтаркачского</w:t>
      </w:r>
      <w:r w:rsidRPr="00C24F78">
        <w:rPr>
          <w:sz w:val="28"/>
          <w:szCs w:val="28"/>
        </w:rPr>
        <w:t xml:space="preserve"> сельского</w:t>
      </w:r>
      <w:r w:rsidRPr="00C24F78">
        <w:rPr>
          <w:color w:val="000000"/>
          <w:sz w:val="28"/>
          <w:szCs w:val="28"/>
        </w:rPr>
        <w:t xml:space="preserve"> поселения прекращаются досрочно в случае:</w:t>
      </w:r>
    </w:p>
    <w:p w:rsidR="00125CBB" w:rsidRPr="00C24F78" w:rsidRDefault="00125CBB" w:rsidP="00125CBB">
      <w:pPr>
        <w:ind w:firstLine="709"/>
        <w:jc w:val="both"/>
        <w:rPr>
          <w:color w:val="000000"/>
          <w:sz w:val="28"/>
          <w:szCs w:val="28"/>
        </w:rPr>
      </w:pPr>
      <w:r w:rsidRPr="00C24F78">
        <w:rPr>
          <w:color w:val="000000"/>
          <w:sz w:val="28"/>
          <w:szCs w:val="28"/>
        </w:rPr>
        <w:t>1)   смерти;</w:t>
      </w:r>
    </w:p>
    <w:p w:rsidR="00125CBB" w:rsidRPr="00C24F78" w:rsidRDefault="00125CBB" w:rsidP="00125CBB">
      <w:pPr>
        <w:ind w:firstLine="709"/>
        <w:jc w:val="both"/>
        <w:rPr>
          <w:color w:val="000000"/>
          <w:sz w:val="28"/>
          <w:szCs w:val="28"/>
        </w:rPr>
      </w:pPr>
      <w:r w:rsidRPr="00C24F78">
        <w:rPr>
          <w:color w:val="000000"/>
          <w:sz w:val="28"/>
          <w:szCs w:val="28"/>
        </w:rPr>
        <w:t>2)   отставки по собственному желанию;</w:t>
      </w:r>
    </w:p>
    <w:p w:rsidR="00125CBB" w:rsidRPr="00C24F78" w:rsidRDefault="00125CBB" w:rsidP="00125CBB">
      <w:pPr>
        <w:ind w:firstLine="709"/>
        <w:jc w:val="both"/>
        <w:rPr>
          <w:color w:val="000000"/>
          <w:sz w:val="28"/>
          <w:szCs w:val="28"/>
        </w:rPr>
      </w:pPr>
      <w:r w:rsidRPr="00C24F78">
        <w:rPr>
          <w:color w:val="000000"/>
          <w:sz w:val="28"/>
          <w:szCs w:val="28"/>
        </w:rPr>
        <w:t xml:space="preserve">3) </w:t>
      </w:r>
      <w:r w:rsidRPr="00C24F78">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25CBB" w:rsidRPr="00C24F78" w:rsidRDefault="00125CBB" w:rsidP="00125CBB">
      <w:pPr>
        <w:ind w:firstLine="709"/>
        <w:jc w:val="both"/>
        <w:rPr>
          <w:color w:val="000000"/>
          <w:sz w:val="28"/>
          <w:szCs w:val="28"/>
        </w:rPr>
      </w:pPr>
      <w:r w:rsidRPr="00C24F78">
        <w:rPr>
          <w:color w:val="000000"/>
          <w:sz w:val="28"/>
          <w:szCs w:val="28"/>
        </w:rPr>
        <w:t xml:space="preserve">4)  отрешения от должности  правовым актом Главы  Карачаево-Черкесской Республики  </w:t>
      </w:r>
      <w:r w:rsidRPr="00C24F78">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C24F78">
        <w:rPr>
          <w:color w:val="000000"/>
          <w:sz w:val="28"/>
          <w:szCs w:val="28"/>
        </w:rPr>
        <w:t>;</w:t>
      </w:r>
    </w:p>
    <w:p w:rsidR="00125CBB" w:rsidRPr="00C24F78" w:rsidRDefault="00125CBB" w:rsidP="00125CBB">
      <w:pPr>
        <w:ind w:firstLine="709"/>
        <w:jc w:val="both"/>
        <w:rPr>
          <w:color w:val="000000"/>
          <w:sz w:val="28"/>
          <w:szCs w:val="28"/>
        </w:rPr>
      </w:pPr>
      <w:r w:rsidRPr="00C24F78">
        <w:rPr>
          <w:color w:val="000000"/>
          <w:sz w:val="28"/>
          <w:szCs w:val="28"/>
        </w:rPr>
        <w:t>5) признания судом недееспособным или ограниченно дееспособным;</w:t>
      </w:r>
    </w:p>
    <w:p w:rsidR="00125CBB" w:rsidRPr="00C24F78" w:rsidRDefault="00125CBB" w:rsidP="00125CBB">
      <w:pPr>
        <w:ind w:firstLine="709"/>
        <w:jc w:val="both"/>
        <w:rPr>
          <w:color w:val="000000"/>
          <w:sz w:val="28"/>
          <w:szCs w:val="28"/>
        </w:rPr>
      </w:pPr>
      <w:r w:rsidRPr="00C24F78">
        <w:rPr>
          <w:color w:val="000000"/>
          <w:sz w:val="28"/>
          <w:szCs w:val="28"/>
        </w:rPr>
        <w:t>6) признания судом безвестно отсутствующим или объявления умершим;</w:t>
      </w:r>
    </w:p>
    <w:p w:rsidR="00125CBB" w:rsidRPr="00C24F78" w:rsidRDefault="00125CBB" w:rsidP="00125CBB">
      <w:pPr>
        <w:ind w:firstLine="709"/>
        <w:jc w:val="both"/>
        <w:rPr>
          <w:color w:val="000000"/>
          <w:sz w:val="28"/>
          <w:szCs w:val="28"/>
        </w:rPr>
      </w:pPr>
      <w:r w:rsidRPr="00C24F78">
        <w:rPr>
          <w:color w:val="000000"/>
          <w:sz w:val="28"/>
          <w:szCs w:val="28"/>
        </w:rPr>
        <w:t>7)  вступления в отношении его в законную силу обвинительного приговора суда;</w:t>
      </w:r>
    </w:p>
    <w:p w:rsidR="00125CBB" w:rsidRPr="00C24F78" w:rsidRDefault="00125CBB" w:rsidP="00125CBB">
      <w:pPr>
        <w:ind w:firstLine="709"/>
        <w:jc w:val="both"/>
        <w:rPr>
          <w:color w:val="000000"/>
          <w:sz w:val="28"/>
          <w:szCs w:val="28"/>
        </w:rPr>
      </w:pPr>
      <w:r w:rsidRPr="00C24F78">
        <w:rPr>
          <w:color w:val="000000"/>
          <w:sz w:val="28"/>
          <w:szCs w:val="28"/>
        </w:rPr>
        <w:t>8)  выезда за пределы Российской Федерации на постоянное место жительства;</w:t>
      </w:r>
    </w:p>
    <w:p w:rsidR="00125CBB" w:rsidRPr="00C24F78" w:rsidRDefault="00125CBB" w:rsidP="00125CBB">
      <w:pPr>
        <w:ind w:firstLine="709"/>
        <w:jc w:val="both"/>
        <w:rPr>
          <w:color w:val="000000"/>
          <w:sz w:val="28"/>
          <w:szCs w:val="28"/>
        </w:rPr>
      </w:pPr>
      <w:r w:rsidRPr="00C24F78">
        <w:rPr>
          <w:color w:val="000000"/>
          <w:sz w:val="28"/>
          <w:szCs w:val="28"/>
        </w:rPr>
        <w:t>9)  прекращениягражданства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C24F78">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10)  </w:t>
      </w:r>
      <w:r w:rsidRPr="00C24F78">
        <w:rPr>
          <w:sz w:val="28"/>
          <w:szCs w:val="28"/>
        </w:rPr>
        <w:t>отзыва избирателями</w:t>
      </w:r>
      <w:r w:rsidRPr="00C24F78">
        <w:rPr>
          <w:color w:val="000000"/>
          <w:sz w:val="28"/>
          <w:szCs w:val="28"/>
        </w:rPr>
        <w:t>;</w:t>
      </w:r>
    </w:p>
    <w:p w:rsidR="00125CBB" w:rsidRPr="00C24F78" w:rsidRDefault="00125CBB" w:rsidP="00125CBB">
      <w:pPr>
        <w:ind w:firstLine="567"/>
        <w:jc w:val="both"/>
        <w:rPr>
          <w:sz w:val="28"/>
          <w:szCs w:val="28"/>
        </w:rPr>
      </w:pPr>
      <w:r w:rsidRPr="00C24F78">
        <w:rPr>
          <w:sz w:val="28"/>
          <w:szCs w:val="28"/>
        </w:rPr>
        <w:lastRenderedPageBreak/>
        <w:t xml:space="preserve">11)  установленной  в  судебном  порядке  стойкой  неспособности по состоянию здоровья осуществлять полномочия главы  </w:t>
      </w:r>
      <w:r w:rsidRPr="00C24F78">
        <w:rPr>
          <w:color w:val="000000"/>
          <w:sz w:val="28"/>
          <w:szCs w:val="28"/>
        </w:rPr>
        <w:t xml:space="preserve"> Эльтаркачского</w:t>
      </w:r>
      <w:r w:rsidRPr="00C24F78">
        <w:rPr>
          <w:sz w:val="28"/>
          <w:szCs w:val="28"/>
        </w:rPr>
        <w:t xml:space="preserve"> сельскогопоселения;</w:t>
      </w:r>
    </w:p>
    <w:p w:rsidR="00125CBB" w:rsidRPr="00C24F78" w:rsidRDefault="00125CBB" w:rsidP="00125CBB">
      <w:pPr>
        <w:autoSpaceDE w:val="0"/>
        <w:autoSpaceDN w:val="0"/>
        <w:adjustRightInd w:val="0"/>
        <w:ind w:firstLine="540"/>
        <w:jc w:val="both"/>
        <w:rPr>
          <w:sz w:val="28"/>
          <w:szCs w:val="28"/>
        </w:rPr>
      </w:pPr>
      <w:r w:rsidRPr="00C24F78">
        <w:rPr>
          <w:sz w:val="28"/>
          <w:szCs w:val="28"/>
        </w:rPr>
        <w:t xml:space="preserve">12) преобразования </w:t>
      </w:r>
      <w:r w:rsidRPr="00C24F78">
        <w:rPr>
          <w:color w:val="000000"/>
          <w:sz w:val="28"/>
          <w:szCs w:val="28"/>
        </w:rPr>
        <w:t xml:space="preserve"> Эльтаркачского</w:t>
      </w:r>
      <w:r w:rsidRPr="00C24F78">
        <w:rPr>
          <w:sz w:val="28"/>
          <w:szCs w:val="28"/>
        </w:rPr>
        <w:t xml:space="preserve"> сельского поселения, осуществляемого в соответствии с  федеральным законодательством, а также в случае упразднения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67"/>
        <w:jc w:val="both"/>
        <w:rPr>
          <w:sz w:val="28"/>
          <w:szCs w:val="28"/>
        </w:rPr>
      </w:pPr>
      <w:r w:rsidRPr="00C24F78">
        <w:rPr>
          <w:sz w:val="28"/>
          <w:szCs w:val="28"/>
        </w:rPr>
        <w:t xml:space="preserve">13) утраты   </w:t>
      </w:r>
      <w:r w:rsidRPr="00C24F78">
        <w:rPr>
          <w:color w:val="000000"/>
          <w:sz w:val="28"/>
          <w:szCs w:val="28"/>
        </w:rPr>
        <w:t xml:space="preserve"> Эльтаркачского</w:t>
      </w:r>
      <w:r w:rsidRPr="00C24F78">
        <w:rPr>
          <w:sz w:val="28"/>
          <w:szCs w:val="28"/>
        </w:rPr>
        <w:t xml:space="preserve"> сельским поселением статуса муниципального образования в связи с его объединением с городским округом;</w:t>
      </w:r>
    </w:p>
    <w:p w:rsidR="00125CBB" w:rsidRPr="00C24F78" w:rsidRDefault="00125CBB" w:rsidP="00125CBB">
      <w:pPr>
        <w:ind w:firstLine="567"/>
        <w:jc w:val="both"/>
        <w:rPr>
          <w:sz w:val="28"/>
          <w:szCs w:val="28"/>
        </w:rPr>
      </w:pPr>
      <w:r w:rsidRPr="00C24F78">
        <w:rPr>
          <w:sz w:val="28"/>
          <w:szCs w:val="28"/>
        </w:rPr>
        <w:t xml:space="preserve">14)  увеличения численности избирателей  </w:t>
      </w:r>
      <w:r w:rsidRPr="00C24F78">
        <w:rPr>
          <w:color w:val="000000"/>
          <w:sz w:val="28"/>
          <w:szCs w:val="28"/>
        </w:rPr>
        <w:t xml:space="preserve"> Эльтаркачского</w:t>
      </w:r>
      <w:r w:rsidRPr="00C24F78">
        <w:rPr>
          <w:sz w:val="28"/>
          <w:szCs w:val="28"/>
        </w:rPr>
        <w:t xml:space="preserve"> сельского поселения более чем на 25 процентов, произошедшего вследствие изменения границ </w:t>
      </w:r>
      <w:r w:rsidRPr="00C24F78">
        <w:rPr>
          <w:color w:val="000000"/>
          <w:sz w:val="28"/>
          <w:szCs w:val="28"/>
        </w:rPr>
        <w:t xml:space="preserve"> Эльтаркачского</w:t>
      </w:r>
      <w:r w:rsidRPr="00C24F78">
        <w:rPr>
          <w:sz w:val="28"/>
          <w:szCs w:val="28"/>
        </w:rPr>
        <w:t xml:space="preserve"> сельского поселения или объединения  </w:t>
      </w:r>
      <w:r w:rsidRPr="00C24F78">
        <w:rPr>
          <w:color w:val="000000"/>
          <w:sz w:val="28"/>
          <w:szCs w:val="28"/>
        </w:rPr>
        <w:t xml:space="preserve"> Эльтаркачского</w:t>
      </w:r>
      <w:r w:rsidRPr="00C24F78">
        <w:rPr>
          <w:sz w:val="28"/>
          <w:szCs w:val="28"/>
        </w:rPr>
        <w:t xml:space="preserve"> сельского поселения с городским округом; </w:t>
      </w:r>
    </w:p>
    <w:p w:rsidR="00125CBB" w:rsidRPr="00C24F78" w:rsidRDefault="00125CBB" w:rsidP="00125CBB">
      <w:pPr>
        <w:ind w:firstLine="567"/>
        <w:jc w:val="both"/>
        <w:rPr>
          <w:sz w:val="28"/>
          <w:szCs w:val="28"/>
        </w:rPr>
      </w:pPr>
      <w:r w:rsidRPr="00C24F78">
        <w:rPr>
          <w:sz w:val="28"/>
          <w:szCs w:val="28"/>
        </w:rPr>
        <w:t>15)  в иных случаях, предусмотренных федеральным законодательством.</w:t>
      </w:r>
    </w:p>
    <w:p w:rsidR="00125CBB" w:rsidRPr="00C24F78" w:rsidRDefault="00125CBB" w:rsidP="00125CBB">
      <w:pPr>
        <w:ind w:firstLine="567"/>
        <w:jc w:val="both"/>
        <w:rPr>
          <w:color w:val="FF0000"/>
          <w:sz w:val="28"/>
          <w:szCs w:val="28"/>
        </w:rPr>
      </w:pPr>
      <w:r w:rsidRPr="00C24F78">
        <w:rPr>
          <w:sz w:val="28"/>
          <w:szCs w:val="28"/>
        </w:rPr>
        <w:t>2. В случае досрочного прекращения полномочий главы</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 </w:t>
      </w:r>
      <w:r w:rsidRPr="00C24F78">
        <w:rPr>
          <w:sz w:val="28"/>
          <w:szCs w:val="28"/>
        </w:rPr>
        <w:t xml:space="preserve">его полномочия временно исполняет заместитель Председателя Совета </w:t>
      </w:r>
      <w:r w:rsidRPr="00C24F78">
        <w:rPr>
          <w:color w:val="000000"/>
          <w:sz w:val="28"/>
          <w:szCs w:val="28"/>
        </w:rPr>
        <w:t xml:space="preserve"> Эльтаркачского</w:t>
      </w:r>
      <w:r w:rsidRPr="00C24F78">
        <w:rPr>
          <w:sz w:val="28"/>
          <w:szCs w:val="28"/>
        </w:rPr>
        <w:t xml:space="preserve"> сельского поселения, а в случае отсутствия заместителя Председателя Совета </w:t>
      </w:r>
      <w:r w:rsidRPr="00C24F78">
        <w:rPr>
          <w:color w:val="000000"/>
          <w:sz w:val="28"/>
          <w:szCs w:val="28"/>
        </w:rPr>
        <w:t xml:space="preserve">  Эльтаркачского</w:t>
      </w:r>
      <w:r w:rsidRPr="00C24F78">
        <w:rPr>
          <w:sz w:val="28"/>
          <w:szCs w:val="28"/>
        </w:rPr>
        <w:t xml:space="preserve"> сельского поселения - один из депутатов Совета </w:t>
      </w:r>
      <w:r w:rsidRPr="00C24F78">
        <w:rPr>
          <w:color w:val="000000"/>
          <w:sz w:val="28"/>
          <w:szCs w:val="28"/>
        </w:rPr>
        <w:t xml:space="preserve"> Эльтаркачского</w:t>
      </w:r>
      <w:r w:rsidRPr="00C24F78">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pStyle w:val="af9"/>
        <w:keepLines/>
        <w:widowControl w:val="0"/>
        <w:jc w:val="both"/>
        <w:rPr>
          <w:b/>
          <w:i/>
          <w:color w:val="000000"/>
          <w:kern w:val="2"/>
          <w:sz w:val="28"/>
          <w:szCs w:val="28"/>
        </w:rPr>
      </w:pPr>
    </w:p>
    <w:p w:rsidR="00125CBB" w:rsidRPr="00C24F78" w:rsidRDefault="00125CBB" w:rsidP="00125CBB">
      <w:pPr>
        <w:pStyle w:val="af9"/>
        <w:keepLines/>
        <w:widowControl w:val="0"/>
        <w:ind w:firstLine="720"/>
        <w:jc w:val="both"/>
        <w:rPr>
          <w:b/>
          <w:i/>
          <w:color w:val="000000"/>
          <w:kern w:val="2"/>
          <w:sz w:val="28"/>
          <w:szCs w:val="28"/>
        </w:rPr>
      </w:pPr>
      <w:r w:rsidRPr="00C24F78">
        <w:rPr>
          <w:b/>
          <w:i/>
          <w:color w:val="000000"/>
          <w:kern w:val="2"/>
          <w:sz w:val="28"/>
          <w:szCs w:val="28"/>
        </w:rPr>
        <w:t xml:space="preserve">Статья 35. Администрация </w:t>
      </w:r>
      <w:r w:rsidRPr="00C24F78">
        <w:rPr>
          <w:b/>
          <w:color w:val="000000"/>
          <w:sz w:val="28"/>
          <w:szCs w:val="28"/>
        </w:rPr>
        <w:t>Эльтаркачского</w:t>
      </w:r>
      <w:r w:rsidRPr="00C24F78">
        <w:rPr>
          <w:b/>
          <w:i/>
          <w:sz w:val="28"/>
          <w:szCs w:val="28"/>
        </w:rPr>
        <w:t xml:space="preserve"> сельского</w:t>
      </w:r>
      <w:r w:rsidRPr="00C24F78">
        <w:rPr>
          <w:b/>
          <w:i/>
          <w:color w:val="000000"/>
          <w:kern w:val="2"/>
          <w:sz w:val="28"/>
          <w:szCs w:val="28"/>
        </w:rPr>
        <w:t>поселения</w:t>
      </w:r>
    </w:p>
    <w:p w:rsidR="00125CBB" w:rsidRPr="00C24F78" w:rsidRDefault="00125CBB" w:rsidP="00125CBB">
      <w:pPr>
        <w:pStyle w:val="ConsNormal"/>
        <w:widowControl/>
        <w:ind w:firstLine="0"/>
        <w:jc w:val="both"/>
        <w:rPr>
          <w:rFonts w:ascii="Times New Roman" w:hAnsi="Times New Roman"/>
          <w:b/>
          <w:i/>
          <w:color w:val="000000"/>
          <w:sz w:val="28"/>
          <w:szCs w:val="28"/>
        </w:rPr>
      </w:pPr>
    </w:p>
    <w:p w:rsidR="00125CBB" w:rsidRPr="00C24F78" w:rsidRDefault="00125CBB" w:rsidP="00125CBB">
      <w:pPr>
        <w:ind w:firstLine="708"/>
        <w:jc w:val="both"/>
        <w:rPr>
          <w:sz w:val="28"/>
          <w:szCs w:val="28"/>
        </w:rPr>
      </w:pPr>
      <w:r w:rsidRPr="00C24F78">
        <w:rPr>
          <w:color w:val="000000"/>
          <w:sz w:val="28"/>
          <w:szCs w:val="28"/>
        </w:rPr>
        <w:t>1. Администрация  Эльтаркачского</w:t>
      </w:r>
      <w:r w:rsidRPr="00C24F78">
        <w:rPr>
          <w:sz w:val="28"/>
          <w:szCs w:val="28"/>
        </w:rPr>
        <w:t xml:space="preserve"> сельского</w:t>
      </w:r>
      <w:r w:rsidRPr="00C24F78">
        <w:rPr>
          <w:color w:val="000000"/>
          <w:sz w:val="28"/>
          <w:szCs w:val="28"/>
        </w:rPr>
        <w:t xml:space="preserve"> поселения – </w:t>
      </w:r>
      <w:r w:rsidRPr="00C24F78">
        <w:rPr>
          <w:sz w:val="28"/>
          <w:szCs w:val="28"/>
        </w:rPr>
        <w:t xml:space="preserve">исполнительно-распорядительный орган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125CBB" w:rsidRPr="00C24F78" w:rsidRDefault="00125CBB" w:rsidP="00125CBB">
      <w:pPr>
        <w:ind w:firstLine="567"/>
        <w:jc w:val="both"/>
        <w:rPr>
          <w:sz w:val="28"/>
          <w:szCs w:val="28"/>
        </w:rPr>
      </w:pPr>
      <w:r w:rsidRPr="00C24F78">
        <w:rPr>
          <w:sz w:val="28"/>
          <w:szCs w:val="28"/>
        </w:rPr>
        <w:lastRenderedPageBreak/>
        <w:t xml:space="preserve">2. Администрация </w:t>
      </w:r>
      <w:r w:rsidRPr="00C24F78">
        <w:rPr>
          <w:color w:val="000000"/>
          <w:sz w:val="28"/>
          <w:szCs w:val="28"/>
        </w:rPr>
        <w:t xml:space="preserve"> Эльтаркачского</w:t>
      </w:r>
      <w:r w:rsidRPr="00C24F78">
        <w:rPr>
          <w:sz w:val="28"/>
          <w:szCs w:val="28"/>
        </w:rPr>
        <w:t xml:space="preserve"> сельского поселения обладает правами юридического лица.</w:t>
      </w:r>
    </w:p>
    <w:p w:rsidR="00125CBB" w:rsidRPr="00C24F78" w:rsidRDefault="00125CBB" w:rsidP="00125CBB">
      <w:pPr>
        <w:ind w:firstLine="567"/>
        <w:jc w:val="both"/>
        <w:rPr>
          <w:color w:val="000000"/>
          <w:sz w:val="28"/>
          <w:szCs w:val="28"/>
        </w:rPr>
      </w:pPr>
      <w:r w:rsidRPr="00C24F78">
        <w:rPr>
          <w:color w:val="000000"/>
          <w:sz w:val="28"/>
          <w:szCs w:val="28"/>
        </w:rPr>
        <w:t xml:space="preserve">3. Администрацией  Эльтаркачского </w:t>
      </w:r>
      <w:r w:rsidRPr="00C24F78">
        <w:rPr>
          <w:sz w:val="28"/>
          <w:szCs w:val="28"/>
        </w:rPr>
        <w:t>сельского</w:t>
      </w:r>
      <w:r w:rsidRPr="00C24F78">
        <w:rPr>
          <w:color w:val="000000"/>
          <w:sz w:val="28"/>
          <w:szCs w:val="28"/>
        </w:rPr>
        <w:t xml:space="preserve"> поселения руководит глава администрации, назначаемый на должность по контракту.</w:t>
      </w:r>
    </w:p>
    <w:p w:rsidR="00125CBB" w:rsidRPr="00C24F78" w:rsidRDefault="00125CBB" w:rsidP="00125CBB">
      <w:pPr>
        <w:ind w:firstLine="567"/>
        <w:jc w:val="both"/>
        <w:rPr>
          <w:sz w:val="28"/>
          <w:szCs w:val="28"/>
        </w:rPr>
      </w:pPr>
      <w:r w:rsidRPr="00C24F78">
        <w:rPr>
          <w:sz w:val="28"/>
          <w:szCs w:val="28"/>
        </w:rPr>
        <w:t>Заместитель главы администрации</w:t>
      </w:r>
      <w:r w:rsidRPr="00C24F78">
        <w:rPr>
          <w:color w:val="000000"/>
          <w:sz w:val="28"/>
          <w:szCs w:val="28"/>
        </w:rPr>
        <w:t xml:space="preserve">  Эльтаркачского</w:t>
      </w:r>
      <w:r w:rsidRPr="00C24F78">
        <w:rPr>
          <w:sz w:val="28"/>
          <w:szCs w:val="28"/>
        </w:rPr>
        <w:t xml:space="preserve"> сельского поселения назначается на должность главой администрации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4. Структура администрации  Эльтаркачского сельского  поселения утверждается  Советом  Эльтаркачского сельского поселения по представлению главы администрации  Эльтаркачского   сельского поселения.</w:t>
      </w:r>
    </w:p>
    <w:p w:rsidR="00125CBB" w:rsidRPr="00C24F78" w:rsidRDefault="00125CBB" w:rsidP="00125CBB">
      <w:pPr>
        <w:ind w:firstLine="567"/>
        <w:jc w:val="both"/>
        <w:rPr>
          <w:sz w:val="28"/>
          <w:szCs w:val="28"/>
        </w:rPr>
      </w:pPr>
      <w:r w:rsidRPr="00C24F78">
        <w:rPr>
          <w:sz w:val="28"/>
          <w:szCs w:val="28"/>
        </w:rPr>
        <w:t xml:space="preserve">В структуру администрации </w:t>
      </w:r>
      <w:r w:rsidRPr="00C24F78">
        <w:rPr>
          <w:color w:val="000000"/>
          <w:sz w:val="28"/>
          <w:szCs w:val="28"/>
        </w:rPr>
        <w:t xml:space="preserve"> Эльтаркачского</w:t>
      </w:r>
      <w:r w:rsidRPr="00C24F78">
        <w:rPr>
          <w:sz w:val="28"/>
          <w:szCs w:val="28"/>
        </w:rPr>
        <w:t xml:space="preserve"> сельского поселения могут входить отраслевые (функциональные) органы администрации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67"/>
        <w:jc w:val="both"/>
        <w:rPr>
          <w:sz w:val="28"/>
          <w:szCs w:val="28"/>
        </w:rPr>
      </w:pPr>
      <w:r w:rsidRPr="00C24F78">
        <w:rPr>
          <w:sz w:val="28"/>
          <w:szCs w:val="28"/>
        </w:rPr>
        <w:t xml:space="preserve">5. К компетенции администрации </w:t>
      </w:r>
      <w:r w:rsidRPr="00C24F78">
        <w:rPr>
          <w:color w:val="000000"/>
          <w:sz w:val="28"/>
          <w:szCs w:val="28"/>
        </w:rPr>
        <w:t xml:space="preserve"> Эльтаркачского</w:t>
      </w:r>
      <w:r w:rsidRPr="00C24F78">
        <w:rPr>
          <w:sz w:val="28"/>
          <w:szCs w:val="28"/>
        </w:rPr>
        <w:t xml:space="preserve"> сельского поселения относится:</w:t>
      </w:r>
    </w:p>
    <w:p w:rsidR="00125CBB" w:rsidRPr="00C24F78" w:rsidRDefault="00125CBB" w:rsidP="00125CBB">
      <w:pPr>
        <w:ind w:firstLine="567"/>
        <w:jc w:val="both"/>
        <w:rPr>
          <w:sz w:val="28"/>
          <w:szCs w:val="28"/>
        </w:rPr>
      </w:pPr>
      <w:r w:rsidRPr="00C24F78">
        <w:rPr>
          <w:sz w:val="28"/>
          <w:szCs w:val="28"/>
        </w:rPr>
        <w:t xml:space="preserve">1) обеспечение исполнения решений органов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по реализации вопросов местного значения; </w:t>
      </w:r>
    </w:p>
    <w:p w:rsidR="00125CBB" w:rsidRPr="00C24F78" w:rsidRDefault="00125CBB" w:rsidP="00125CBB">
      <w:pPr>
        <w:ind w:firstLine="567"/>
        <w:jc w:val="both"/>
        <w:rPr>
          <w:sz w:val="28"/>
          <w:szCs w:val="28"/>
        </w:rPr>
      </w:pPr>
      <w:r w:rsidRPr="00C24F78">
        <w:rPr>
          <w:sz w:val="28"/>
          <w:szCs w:val="28"/>
        </w:rPr>
        <w:t xml:space="preserve">2) осуществление полномочий по решению вопросов местного значения </w:t>
      </w:r>
      <w:r w:rsidRPr="00C24F78">
        <w:rPr>
          <w:color w:val="000000"/>
          <w:sz w:val="28"/>
          <w:szCs w:val="28"/>
        </w:rPr>
        <w:t xml:space="preserve"> Эльтаркачского</w:t>
      </w:r>
      <w:r w:rsidRPr="00C24F78">
        <w:rPr>
          <w:sz w:val="28"/>
          <w:szCs w:val="28"/>
        </w:rPr>
        <w:t xml:space="preserve"> сельского поселения в соответствии с федеральными законами и законами Карачаево-Черкесской Республики;</w:t>
      </w:r>
    </w:p>
    <w:p w:rsidR="00125CBB" w:rsidRPr="00C24F78" w:rsidRDefault="00125CBB" w:rsidP="00125CBB">
      <w:pPr>
        <w:ind w:firstLine="567"/>
        <w:jc w:val="both"/>
        <w:rPr>
          <w:sz w:val="28"/>
          <w:szCs w:val="28"/>
        </w:rPr>
      </w:pPr>
      <w:r w:rsidRPr="00C24F78">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125CBB" w:rsidRPr="00C24F78" w:rsidRDefault="00125CBB" w:rsidP="00125CBB">
      <w:pPr>
        <w:autoSpaceDE w:val="0"/>
        <w:autoSpaceDN w:val="0"/>
        <w:adjustRightInd w:val="0"/>
        <w:ind w:firstLine="540"/>
        <w:jc w:val="both"/>
        <w:rPr>
          <w:sz w:val="28"/>
          <w:szCs w:val="28"/>
        </w:rPr>
      </w:pPr>
      <w:r w:rsidRPr="00C24F78">
        <w:rPr>
          <w:sz w:val="28"/>
          <w:szCs w:val="28"/>
        </w:rPr>
        <w:t xml:space="preserve">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w:t>
      </w:r>
      <w:hyperlink r:id="rId9" w:history="1">
        <w:r w:rsidRPr="00C24F78">
          <w:rPr>
            <w:rStyle w:val="a3"/>
            <w:sz w:val="28"/>
            <w:szCs w:val="28"/>
          </w:rPr>
          <w:t>закона</w:t>
        </w:r>
      </w:hyperlink>
      <w:r w:rsidRPr="00C24F78">
        <w:rPr>
          <w:sz w:val="28"/>
          <w:szCs w:val="28"/>
        </w:rPr>
        <w:t xml:space="preserve"> от 26.12.2008  №294-ФЗ «О защите прав юридических лиц и индивидуальных </w:t>
      </w:r>
      <w:r w:rsidRPr="00C24F78">
        <w:rPr>
          <w:sz w:val="28"/>
          <w:szCs w:val="28"/>
        </w:rPr>
        <w:lastRenderedPageBreak/>
        <w:t>предпринимателей при осуществлении государственного контроля (надзора) и муниципального контроля»;</w:t>
      </w:r>
    </w:p>
    <w:p w:rsidR="00125CBB" w:rsidRPr="00C24F78" w:rsidRDefault="00125CBB" w:rsidP="00125CBB">
      <w:pPr>
        <w:ind w:firstLine="567"/>
        <w:jc w:val="both"/>
        <w:rPr>
          <w:sz w:val="28"/>
          <w:szCs w:val="28"/>
        </w:rPr>
      </w:pPr>
      <w:r w:rsidRPr="00C24F78">
        <w:rPr>
          <w:sz w:val="28"/>
          <w:szCs w:val="28"/>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125CBB" w:rsidRPr="00C24F78" w:rsidRDefault="00125CBB" w:rsidP="00125CBB">
      <w:pPr>
        <w:ind w:firstLine="567"/>
        <w:jc w:val="both"/>
        <w:rPr>
          <w:sz w:val="28"/>
          <w:szCs w:val="28"/>
        </w:rPr>
      </w:pPr>
      <w:r w:rsidRPr="00C24F78">
        <w:rPr>
          <w:sz w:val="28"/>
          <w:szCs w:val="28"/>
        </w:rPr>
        <w:t>6) иные полномочия, определенные федеральными законами и законами Карачаево-Черкесской Республики.</w:t>
      </w:r>
    </w:p>
    <w:p w:rsidR="00125CBB" w:rsidRPr="00C24F78" w:rsidRDefault="00125CBB" w:rsidP="00125CBB">
      <w:pPr>
        <w:ind w:firstLine="567"/>
        <w:jc w:val="both"/>
        <w:rPr>
          <w:sz w:val="28"/>
          <w:szCs w:val="28"/>
        </w:rPr>
      </w:pPr>
      <w:r w:rsidRPr="00C24F78">
        <w:rPr>
          <w:sz w:val="28"/>
          <w:szCs w:val="28"/>
        </w:rPr>
        <w:t xml:space="preserve">6. Функции и полномочия структурных подразделений администрации </w:t>
      </w:r>
      <w:r w:rsidRPr="00C24F78">
        <w:rPr>
          <w:color w:val="000000"/>
          <w:sz w:val="28"/>
          <w:szCs w:val="28"/>
        </w:rPr>
        <w:t xml:space="preserve"> Эльтаркачского</w:t>
      </w:r>
      <w:r w:rsidRPr="00C24F78">
        <w:rPr>
          <w:sz w:val="28"/>
          <w:szCs w:val="28"/>
        </w:rPr>
        <w:t xml:space="preserve"> сельского поселения, а также организация и порядок их деятельности определяются Положениями о структурных подразделениях администрации </w:t>
      </w:r>
      <w:r w:rsidRPr="00C24F78">
        <w:rPr>
          <w:color w:val="000000"/>
          <w:sz w:val="28"/>
          <w:szCs w:val="28"/>
        </w:rPr>
        <w:t xml:space="preserve"> Эльтаркачского</w:t>
      </w:r>
      <w:r w:rsidRPr="00C24F78">
        <w:rPr>
          <w:sz w:val="28"/>
          <w:szCs w:val="28"/>
        </w:rPr>
        <w:t xml:space="preserve"> сельского поселения, утверждаемыми главой администрации  </w:t>
      </w:r>
      <w:r w:rsidRPr="00C24F78">
        <w:rPr>
          <w:color w:val="000000"/>
          <w:sz w:val="28"/>
          <w:szCs w:val="28"/>
        </w:rPr>
        <w:t xml:space="preserve"> Эльтаркачского </w:t>
      </w:r>
      <w:r w:rsidRPr="00C24F78">
        <w:rPr>
          <w:sz w:val="28"/>
          <w:szCs w:val="28"/>
        </w:rPr>
        <w:t xml:space="preserve"> сельского поселения, если иное не установлено настоящим Уставом.</w:t>
      </w:r>
    </w:p>
    <w:p w:rsidR="00125CBB" w:rsidRPr="00C24F78" w:rsidRDefault="00125CBB" w:rsidP="00125CBB">
      <w:pPr>
        <w:jc w:val="both"/>
        <w:rPr>
          <w:sz w:val="28"/>
          <w:szCs w:val="28"/>
        </w:rPr>
      </w:pPr>
    </w:p>
    <w:p w:rsidR="00125CBB" w:rsidRPr="00441126" w:rsidRDefault="00125CBB" w:rsidP="00125CBB">
      <w:pPr>
        <w:pStyle w:val="af9"/>
        <w:keepLines/>
        <w:widowControl w:val="0"/>
        <w:ind w:firstLine="567"/>
        <w:jc w:val="both"/>
        <w:rPr>
          <w:b/>
          <w:i/>
          <w:color w:val="000000"/>
          <w:kern w:val="2"/>
          <w:sz w:val="28"/>
          <w:szCs w:val="28"/>
        </w:rPr>
      </w:pPr>
      <w:r w:rsidRPr="00441126">
        <w:rPr>
          <w:b/>
          <w:i/>
          <w:color w:val="000000"/>
          <w:kern w:val="2"/>
          <w:sz w:val="28"/>
          <w:szCs w:val="28"/>
        </w:rPr>
        <w:t xml:space="preserve">Статья 36. Глава администрации </w:t>
      </w:r>
      <w:r w:rsidRPr="00441126">
        <w:rPr>
          <w:b/>
          <w:i/>
          <w:color w:val="000000"/>
          <w:sz w:val="28"/>
          <w:szCs w:val="28"/>
        </w:rPr>
        <w:t>Эльтаркачского</w:t>
      </w:r>
      <w:r w:rsidRPr="00441126">
        <w:rPr>
          <w:b/>
          <w:i/>
          <w:color w:val="000000"/>
          <w:kern w:val="2"/>
          <w:sz w:val="28"/>
          <w:szCs w:val="28"/>
        </w:rPr>
        <w:t xml:space="preserve"> сельского поселения</w:t>
      </w:r>
    </w:p>
    <w:p w:rsidR="00125CBB" w:rsidRPr="00441126" w:rsidRDefault="00125CBB" w:rsidP="00125CBB">
      <w:pPr>
        <w:pStyle w:val="ConsNormal"/>
        <w:widowControl/>
        <w:jc w:val="both"/>
        <w:rPr>
          <w:rFonts w:ascii="Times New Roman" w:hAnsi="Times New Roman"/>
          <w:color w:val="000000"/>
          <w:sz w:val="28"/>
          <w:szCs w:val="28"/>
        </w:rPr>
      </w:pPr>
    </w:p>
    <w:p w:rsidR="00125CBB" w:rsidRPr="00441126" w:rsidRDefault="00125CBB" w:rsidP="00125CBB">
      <w:pPr>
        <w:pStyle w:val="ConsNormal"/>
        <w:widowControl/>
        <w:jc w:val="both"/>
        <w:rPr>
          <w:rFonts w:ascii="Times New Roman" w:hAnsi="Times New Roman"/>
          <w:color w:val="000000"/>
          <w:sz w:val="28"/>
          <w:szCs w:val="28"/>
        </w:rPr>
      </w:pPr>
      <w:r w:rsidRPr="00441126">
        <w:rPr>
          <w:rFonts w:ascii="Times New Roman" w:hAnsi="Times New Roman"/>
          <w:color w:val="000000"/>
          <w:sz w:val="28"/>
          <w:szCs w:val="28"/>
        </w:rPr>
        <w:t>1. Глава администрации Эльтаркачскогосельского поселения руководит администрацией Эльтаркачского сельского поселения на принципах единоначалия.</w:t>
      </w:r>
    </w:p>
    <w:p w:rsidR="00125CBB" w:rsidRPr="00441126" w:rsidRDefault="00125CBB" w:rsidP="00125CBB">
      <w:pPr>
        <w:pStyle w:val="ConsNormal"/>
        <w:widowControl/>
        <w:ind w:firstLine="0"/>
        <w:jc w:val="both"/>
        <w:rPr>
          <w:rFonts w:ascii="Times New Roman" w:hAnsi="Times New Roman"/>
          <w:color w:val="000000"/>
          <w:sz w:val="28"/>
          <w:szCs w:val="28"/>
        </w:rPr>
      </w:pPr>
      <w:r w:rsidRPr="00441126">
        <w:rPr>
          <w:rFonts w:ascii="Times New Roman" w:hAnsi="Times New Roman"/>
          <w:color w:val="000000"/>
          <w:sz w:val="28"/>
          <w:szCs w:val="28"/>
        </w:rPr>
        <w:t xml:space="preserve">          2. Глава администрации Эльтаркачского сельского поселения назначается на должность по контракту, </w:t>
      </w:r>
      <w:r w:rsidRPr="00441126">
        <w:rPr>
          <w:rFonts w:ascii="Times New Roman" w:hAnsi="Times New Roman"/>
          <w:sz w:val="28"/>
          <w:szCs w:val="28"/>
        </w:rPr>
        <w:t xml:space="preserve">заключаемому по результатам конкурса на замещение должности главы администрации </w:t>
      </w:r>
      <w:r w:rsidRPr="00441126">
        <w:rPr>
          <w:rFonts w:ascii="Times New Roman" w:hAnsi="Times New Roman"/>
          <w:color w:val="000000"/>
          <w:sz w:val="28"/>
          <w:szCs w:val="28"/>
        </w:rPr>
        <w:t>Эльтаркачского</w:t>
      </w:r>
      <w:r w:rsidRPr="00441126">
        <w:rPr>
          <w:rFonts w:ascii="Times New Roman" w:hAnsi="Times New Roman"/>
          <w:sz w:val="28"/>
          <w:szCs w:val="28"/>
        </w:rPr>
        <w:t xml:space="preserve"> сельского поселения сроком на 5 лет.</w:t>
      </w:r>
    </w:p>
    <w:p w:rsidR="00125CBB" w:rsidRPr="00441126" w:rsidRDefault="00125CBB" w:rsidP="00125CBB">
      <w:pPr>
        <w:pStyle w:val="ConsNormal"/>
        <w:widowControl/>
        <w:ind w:firstLine="0"/>
        <w:jc w:val="both"/>
        <w:rPr>
          <w:rFonts w:ascii="Times New Roman" w:hAnsi="Times New Roman"/>
          <w:color w:val="000000"/>
          <w:sz w:val="28"/>
          <w:szCs w:val="28"/>
        </w:rPr>
      </w:pPr>
      <w:r w:rsidRPr="00441126">
        <w:rPr>
          <w:rFonts w:ascii="Times New Roman" w:hAnsi="Times New Roman"/>
          <w:color w:val="000000"/>
          <w:sz w:val="28"/>
          <w:szCs w:val="28"/>
        </w:rPr>
        <w:t xml:space="preserve">           Контракт с главой администрации Эльтаркачского сельского поселения заключается на срок полномочий Совета Эльтаркачского сельского поселения, принявшего решение о назначении лица на должность главы местной администрации (до дня начала работы  Совета Эльтаркачского сельского поселения нового созыва), но не менее чем на два года.</w:t>
      </w:r>
    </w:p>
    <w:p w:rsidR="00125CBB" w:rsidRPr="00C24F78" w:rsidRDefault="00125CBB" w:rsidP="00125CBB">
      <w:pPr>
        <w:autoSpaceDE w:val="0"/>
        <w:autoSpaceDN w:val="0"/>
        <w:adjustRightInd w:val="0"/>
        <w:ind w:firstLine="540"/>
        <w:jc w:val="both"/>
        <w:rPr>
          <w:b/>
          <w:i/>
          <w:sz w:val="28"/>
          <w:szCs w:val="28"/>
        </w:rPr>
      </w:pPr>
      <w:r w:rsidRPr="00C24F78">
        <w:rPr>
          <w:color w:val="000000"/>
          <w:sz w:val="28"/>
          <w:szCs w:val="28"/>
        </w:rPr>
        <w:t xml:space="preserve">  3. Порядок проведения конкурса на замещение должности главы администрации  Эльтаркачского сельского поселения устанавливается Советом  Эльтаркачского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Pr="00C24F78">
        <w:rPr>
          <w:color w:val="000000"/>
          <w:sz w:val="28"/>
          <w:szCs w:val="28"/>
        </w:rPr>
        <w:lastRenderedPageBreak/>
        <w:t>позднее, чем за 20 дней до дня проведения конкурса.</w:t>
      </w:r>
      <w:r w:rsidRPr="00C24F78">
        <w:rPr>
          <w:sz w:val="28"/>
          <w:szCs w:val="28"/>
        </w:rPr>
        <w:t xml:space="preserve"> Общее число членов конкурсной комиссии в </w:t>
      </w:r>
      <w:r w:rsidRPr="00C24F78">
        <w:rPr>
          <w:color w:val="000000"/>
          <w:sz w:val="28"/>
          <w:szCs w:val="28"/>
        </w:rPr>
        <w:t>Эльтаркачском</w:t>
      </w:r>
      <w:r w:rsidRPr="00C24F78">
        <w:rPr>
          <w:sz w:val="28"/>
          <w:szCs w:val="28"/>
        </w:rPr>
        <w:t xml:space="preserve"> сельском поселении устанавливается Советом </w:t>
      </w:r>
      <w:r w:rsidRPr="00C24F78">
        <w:rPr>
          <w:color w:val="000000"/>
          <w:sz w:val="28"/>
          <w:szCs w:val="28"/>
        </w:rPr>
        <w:t xml:space="preserve"> Эльтаркачского</w:t>
      </w:r>
      <w:r w:rsidRPr="00C24F78">
        <w:rPr>
          <w:sz w:val="28"/>
          <w:szCs w:val="28"/>
        </w:rPr>
        <w:t xml:space="preserve"> сельского поселения. Половина членов конкурсной комиссии назначается Советом </w:t>
      </w:r>
      <w:r w:rsidRPr="00C24F78">
        <w:rPr>
          <w:color w:val="000000"/>
          <w:sz w:val="28"/>
          <w:szCs w:val="28"/>
        </w:rPr>
        <w:t xml:space="preserve"> Эльтаркачского</w:t>
      </w:r>
      <w:r w:rsidRPr="00C24F78">
        <w:rPr>
          <w:sz w:val="28"/>
          <w:szCs w:val="28"/>
        </w:rPr>
        <w:t xml:space="preserve"> сельского поселения, а другая половина - главой местной администрации  Усть-Джегутинского муниципального района</w:t>
      </w:r>
      <w:r w:rsidRPr="00C24F78">
        <w:rPr>
          <w:b/>
          <w:i/>
          <w:sz w:val="28"/>
          <w:szCs w:val="28"/>
        </w:rPr>
        <w:t>.</w:t>
      </w:r>
    </w:p>
    <w:p w:rsidR="00125CBB" w:rsidRPr="00C24F78" w:rsidRDefault="00125CBB" w:rsidP="00125CBB">
      <w:pPr>
        <w:ind w:firstLine="567"/>
        <w:jc w:val="both"/>
        <w:rPr>
          <w:sz w:val="28"/>
          <w:szCs w:val="28"/>
        </w:rPr>
      </w:pPr>
      <w:r w:rsidRPr="00C24F78">
        <w:rPr>
          <w:color w:val="000000"/>
          <w:sz w:val="28"/>
          <w:szCs w:val="28"/>
        </w:rPr>
        <w:t>4. Лицо назначается на должность главы администрации  Эльтаркачского сельского поселения Советом  Эльтаркачского сельского поселения из числа кандидатов, представленных конкурсной комиссией по результатам конкурса. Контракт с главой администрации  Эльтаркачского сельского поселения заключается главой  Эльтаркачского сельского поселения.</w:t>
      </w:r>
      <w:r w:rsidRPr="00C24F78">
        <w:rPr>
          <w:sz w:val="28"/>
          <w:szCs w:val="28"/>
        </w:rPr>
        <w:t xml:space="preserve"> Условия контракта для главы администрации </w:t>
      </w:r>
      <w:r w:rsidRPr="00C24F78">
        <w:rPr>
          <w:color w:val="000000"/>
          <w:sz w:val="28"/>
          <w:szCs w:val="28"/>
        </w:rPr>
        <w:t xml:space="preserve"> Эльтаркачского</w:t>
      </w:r>
      <w:r w:rsidRPr="00C24F78">
        <w:rPr>
          <w:sz w:val="28"/>
          <w:szCs w:val="28"/>
        </w:rPr>
        <w:t xml:space="preserve"> сельского поселения утверждаются Советом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autoSpaceDE w:val="0"/>
        <w:autoSpaceDN w:val="0"/>
        <w:adjustRightInd w:val="0"/>
        <w:ind w:firstLine="540"/>
        <w:jc w:val="both"/>
        <w:rPr>
          <w:sz w:val="28"/>
          <w:szCs w:val="28"/>
        </w:rPr>
      </w:pPr>
      <w:r w:rsidRPr="00C24F78">
        <w:rPr>
          <w:sz w:val="28"/>
          <w:szCs w:val="28"/>
        </w:rPr>
        <w:t xml:space="preserve">Гражданин не может быть назначен на должность главы администрации </w:t>
      </w:r>
      <w:r w:rsidRPr="00C24F78">
        <w:rPr>
          <w:color w:val="000000"/>
          <w:sz w:val="28"/>
          <w:szCs w:val="28"/>
        </w:rPr>
        <w:t xml:space="preserve"> Эльтаркачского сельского поселения по контракту,</w:t>
      </w:r>
      <w:r w:rsidRPr="00C24F78">
        <w:rPr>
          <w:sz w:val="28"/>
          <w:szCs w:val="28"/>
        </w:rPr>
        <w:t xml:space="preserve"> а муниципальный служащий не может замещать должность главы администрации </w:t>
      </w:r>
      <w:r w:rsidRPr="00C24F78">
        <w:rPr>
          <w:color w:val="000000"/>
          <w:sz w:val="28"/>
          <w:szCs w:val="28"/>
        </w:rPr>
        <w:t xml:space="preserve"> Эльтаркачского сельского поселения по контракту</w:t>
      </w:r>
      <w:r w:rsidRPr="00C24F78">
        <w:rPr>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Pr="00C24F78">
        <w:rPr>
          <w:color w:val="000000"/>
          <w:sz w:val="28"/>
          <w:szCs w:val="28"/>
        </w:rPr>
        <w:t xml:space="preserve"> Эльтаркачского сельского поселения.</w:t>
      </w:r>
    </w:p>
    <w:p w:rsidR="00125CBB" w:rsidRPr="00C24F78" w:rsidRDefault="00125CBB" w:rsidP="00125CBB">
      <w:pPr>
        <w:ind w:firstLine="567"/>
        <w:jc w:val="both"/>
        <w:rPr>
          <w:sz w:val="28"/>
          <w:szCs w:val="28"/>
        </w:rPr>
      </w:pPr>
      <w:r w:rsidRPr="00C24F78">
        <w:rPr>
          <w:sz w:val="28"/>
          <w:szCs w:val="28"/>
        </w:rPr>
        <w:t xml:space="preserve">5. Глава администрации </w:t>
      </w:r>
      <w:r w:rsidRPr="00C24F78">
        <w:rPr>
          <w:color w:val="000000"/>
          <w:sz w:val="28"/>
          <w:szCs w:val="28"/>
        </w:rPr>
        <w:t xml:space="preserve"> Эльтаркачского</w:t>
      </w:r>
      <w:r w:rsidRPr="00C24F78">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C24F78">
        <w:rPr>
          <w:color w:val="000000"/>
          <w:sz w:val="28"/>
          <w:szCs w:val="28"/>
        </w:rPr>
        <w:t xml:space="preserve"> Эльтаркачского</w:t>
      </w:r>
      <w:r w:rsidRPr="00C24F78">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C24F78">
        <w:rPr>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125CBB" w:rsidRPr="00C24F78" w:rsidRDefault="00125CBB" w:rsidP="00125CBB">
      <w:pPr>
        <w:ind w:firstLine="567"/>
        <w:jc w:val="both"/>
        <w:rPr>
          <w:sz w:val="28"/>
          <w:szCs w:val="28"/>
        </w:rPr>
      </w:pPr>
      <w:r w:rsidRPr="00C24F78">
        <w:rPr>
          <w:sz w:val="28"/>
          <w:szCs w:val="28"/>
        </w:rPr>
        <w:t xml:space="preserve">Глава администрации </w:t>
      </w:r>
      <w:r w:rsidRPr="00C24F78">
        <w:rPr>
          <w:color w:val="000000"/>
          <w:sz w:val="28"/>
          <w:szCs w:val="28"/>
        </w:rPr>
        <w:t xml:space="preserve"> Эльтаркачского</w:t>
      </w:r>
      <w:r w:rsidRPr="00C24F78">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C24F78">
          <w:rPr>
            <w:rStyle w:val="a3"/>
            <w:sz w:val="28"/>
            <w:szCs w:val="28"/>
          </w:rPr>
          <w:t>законом</w:t>
        </w:r>
      </w:hyperlink>
      <w:r w:rsidRPr="00C24F78">
        <w:rPr>
          <w:sz w:val="28"/>
          <w:szCs w:val="28"/>
        </w:rPr>
        <w:t xml:space="preserve"> от 25.12.2008 №273-ФЗ «О противодействии коррупции» и другими федеральными законами.</w:t>
      </w:r>
    </w:p>
    <w:p w:rsidR="00125CBB" w:rsidRPr="00C24F78" w:rsidRDefault="00125CBB" w:rsidP="00125CBB">
      <w:pPr>
        <w:ind w:firstLine="567"/>
        <w:jc w:val="both"/>
        <w:rPr>
          <w:color w:val="000000"/>
          <w:sz w:val="28"/>
          <w:szCs w:val="28"/>
        </w:rPr>
      </w:pPr>
      <w:r w:rsidRPr="00C24F78">
        <w:rPr>
          <w:sz w:val="28"/>
          <w:szCs w:val="28"/>
        </w:rPr>
        <w:t xml:space="preserve">6. </w:t>
      </w:r>
      <w:r w:rsidRPr="00C24F78">
        <w:rPr>
          <w:color w:val="000000"/>
          <w:sz w:val="28"/>
          <w:szCs w:val="28"/>
        </w:rPr>
        <w:t xml:space="preserve"> Глава администрации  Эльтаркачскогосельского поселения:</w:t>
      </w:r>
    </w:p>
    <w:p w:rsidR="00125CBB" w:rsidRPr="00C24F78" w:rsidRDefault="00125CBB" w:rsidP="00125CBB">
      <w:pPr>
        <w:ind w:firstLine="567"/>
        <w:jc w:val="both"/>
        <w:rPr>
          <w:sz w:val="28"/>
          <w:szCs w:val="28"/>
        </w:rPr>
      </w:pPr>
      <w:r w:rsidRPr="00C24F78">
        <w:rPr>
          <w:sz w:val="28"/>
          <w:szCs w:val="28"/>
        </w:rPr>
        <w:t xml:space="preserve">1) осуществляет общее руководство деятельностью администрации </w:t>
      </w:r>
      <w:r w:rsidRPr="00C24F78">
        <w:rPr>
          <w:color w:val="000000"/>
          <w:sz w:val="28"/>
          <w:szCs w:val="28"/>
        </w:rPr>
        <w:t xml:space="preserve"> Эльтаркачского</w:t>
      </w:r>
      <w:r w:rsidRPr="00C24F78">
        <w:rPr>
          <w:sz w:val="28"/>
          <w:szCs w:val="28"/>
        </w:rPr>
        <w:t xml:space="preserve"> сельского поселения, ее структурных подразделений по решению всех вопросов, отнесенных к компетенции администрации;</w:t>
      </w:r>
    </w:p>
    <w:p w:rsidR="00125CBB" w:rsidRPr="00C24F78" w:rsidRDefault="00125CBB" w:rsidP="00125CBB">
      <w:pPr>
        <w:ind w:firstLine="567"/>
        <w:jc w:val="both"/>
        <w:rPr>
          <w:sz w:val="28"/>
          <w:szCs w:val="28"/>
        </w:rPr>
      </w:pPr>
      <w:r w:rsidRPr="00C24F78">
        <w:rPr>
          <w:sz w:val="28"/>
          <w:szCs w:val="28"/>
        </w:rPr>
        <w:t xml:space="preserve">2) заключает от имени администрации </w:t>
      </w:r>
      <w:r w:rsidRPr="00C24F78">
        <w:rPr>
          <w:color w:val="000000"/>
          <w:sz w:val="28"/>
          <w:szCs w:val="28"/>
        </w:rPr>
        <w:t xml:space="preserve">  Эльтаркачского</w:t>
      </w:r>
      <w:r w:rsidRPr="00C24F78">
        <w:rPr>
          <w:sz w:val="28"/>
          <w:szCs w:val="28"/>
        </w:rPr>
        <w:t xml:space="preserve"> сельского поселения договоры в пределах своей компетенции;</w:t>
      </w:r>
    </w:p>
    <w:p w:rsidR="00125CBB" w:rsidRPr="00C24F78" w:rsidRDefault="00125CBB" w:rsidP="00125CBB">
      <w:pPr>
        <w:ind w:firstLine="567"/>
        <w:jc w:val="both"/>
        <w:rPr>
          <w:sz w:val="28"/>
          <w:szCs w:val="28"/>
        </w:rPr>
      </w:pPr>
      <w:r w:rsidRPr="00C24F78">
        <w:rPr>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sidRPr="00C24F78">
        <w:rPr>
          <w:color w:val="000000"/>
          <w:sz w:val="28"/>
          <w:szCs w:val="28"/>
        </w:rPr>
        <w:t xml:space="preserve"> Эльтаркачского</w:t>
      </w:r>
      <w:r w:rsidRPr="00C24F78">
        <w:rPr>
          <w:sz w:val="28"/>
          <w:szCs w:val="28"/>
        </w:rPr>
        <w:t xml:space="preserve"> сельского поселения и депутатов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67"/>
        <w:jc w:val="both"/>
        <w:rPr>
          <w:sz w:val="28"/>
          <w:szCs w:val="28"/>
        </w:rPr>
      </w:pPr>
      <w:r w:rsidRPr="00C24F78">
        <w:rPr>
          <w:sz w:val="28"/>
          <w:szCs w:val="28"/>
        </w:rPr>
        <w:t xml:space="preserve">4) вносит предложения о созыве внеочередных заседаний Совета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67"/>
        <w:jc w:val="both"/>
        <w:rPr>
          <w:sz w:val="28"/>
          <w:szCs w:val="28"/>
        </w:rPr>
      </w:pPr>
      <w:r w:rsidRPr="00C24F78">
        <w:rPr>
          <w:sz w:val="28"/>
          <w:szCs w:val="28"/>
        </w:rPr>
        <w:t xml:space="preserve">5) организует выполнение нормативных правовых актов Совета </w:t>
      </w:r>
      <w:r w:rsidRPr="00C24F78">
        <w:rPr>
          <w:color w:val="000000"/>
          <w:sz w:val="28"/>
          <w:szCs w:val="28"/>
        </w:rPr>
        <w:t xml:space="preserve"> Эльтаркачского</w:t>
      </w:r>
      <w:r w:rsidRPr="00C24F78">
        <w:rPr>
          <w:sz w:val="28"/>
          <w:szCs w:val="28"/>
        </w:rPr>
        <w:t xml:space="preserve"> сельского поселения в рамках своих полномочий;</w:t>
      </w:r>
    </w:p>
    <w:p w:rsidR="00125CBB" w:rsidRPr="00C24F78" w:rsidRDefault="00125CBB" w:rsidP="00125CBB">
      <w:pPr>
        <w:ind w:firstLine="567"/>
        <w:jc w:val="both"/>
        <w:rPr>
          <w:sz w:val="28"/>
          <w:szCs w:val="28"/>
        </w:rPr>
      </w:pPr>
      <w:r w:rsidRPr="00C24F78">
        <w:rPr>
          <w:sz w:val="28"/>
          <w:szCs w:val="28"/>
        </w:rPr>
        <w:t xml:space="preserve">6) обладает правом внесения в Совет </w:t>
      </w:r>
      <w:r w:rsidRPr="00C24F78">
        <w:rPr>
          <w:color w:val="000000"/>
          <w:sz w:val="28"/>
          <w:szCs w:val="28"/>
        </w:rPr>
        <w:t xml:space="preserve"> Эльтаркачского</w:t>
      </w:r>
      <w:r w:rsidRPr="00C24F78">
        <w:rPr>
          <w:sz w:val="28"/>
          <w:szCs w:val="28"/>
        </w:rPr>
        <w:t xml:space="preserve"> сельского поселения проектов муниципальных правовых актов;</w:t>
      </w:r>
    </w:p>
    <w:p w:rsidR="00125CBB" w:rsidRPr="00C24F78" w:rsidRDefault="00125CBB" w:rsidP="00125CBB">
      <w:pPr>
        <w:ind w:firstLine="567"/>
        <w:jc w:val="both"/>
        <w:rPr>
          <w:sz w:val="28"/>
          <w:szCs w:val="28"/>
        </w:rPr>
      </w:pPr>
      <w:r w:rsidRPr="00C24F78">
        <w:rPr>
          <w:sz w:val="28"/>
          <w:szCs w:val="28"/>
        </w:rPr>
        <w:t xml:space="preserve">7) представляет на утверждение Совета проект бюджета </w:t>
      </w:r>
      <w:r w:rsidRPr="00C24F78">
        <w:rPr>
          <w:color w:val="000000"/>
          <w:sz w:val="28"/>
          <w:szCs w:val="28"/>
        </w:rPr>
        <w:t xml:space="preserve"> Эльтаркачского</w:t>
      </w:r>
      <w:r w:rsidRPr="00C24F78">
        <w:rPr>
          <w:sz w:val="28"/>
          <w:szCs w:val="28"/>
        </w:rPr>
        <w:t xml:space="preserve"> сельского поселения и отчет о его исполнении;</w:t>
      </w:r>
    </w:p>
    <w:p w:rsidR="00125CBB" w:rsidRPr="00C24F78" w:rsidRDefault="00125CBB" w:rsidP="00125CBB">
      <w:pPr>
        <w:ind w:firstLine="567"/>
        <w:jc w:val="both"/>
        <w:rPr>
          <w:sz w:val="28"/>
          <w:szCs w:val="28"/>
        </w:rPr>
      </w:pPr>
      <w:r w:rsidRPr="00C24F78">
        <w:rPr>
          <w:sz w:val="28"/>
          <w:szCs w:val="28"/>
        </w:rPr>
        <w:t xml:space="preserve">8) представляет на рассмотрение Совета </w:t>
      </w:r>
      <w:r w:rsidRPr="00C24F78">
        <w:rPr>
          <w:color w:val="000000"/>
          <w:sz w:val="28"/>
          <w:szCs w:val="28"/>
        </w:rPr>
        <w:t xml:space="preserve"> Эльтаркачского</w:t>
      </w:r>
      <w:r w:rsidRPr="00C24F78">
        <w:rPr>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67"/>
        <w:jc w:val="both"/>
        <w:rPr>
          <w:sz w:val="28"/>
          <w:szCs w:val="28"/>
        </w:rPr>
      </w:pPr>
      <w:r w:rsidRPr="00C24F78">
        <w:rPr>
          <w:sz w:val="28"/>
          <w:szCs w:val="28"/>
        </w:rPr>
        <w:t xml:space="preserve">9) разрабатывает и представляет на утверждение Совета </w:t>
      </w:r>
      <w:r w:rsidRPr="00C24F78">
        <w:rPr>
          <w:color w:val="000000"/>
          <w:sz w:val="28"/>
          <w:szCs w:val="28"/>
        </w:rPr>
        <w:t xml:space="preserve"> Эльтаркачского</w:t>
      </w:r>
      <w:r w:rsidRPr="00C24F78">
        <w:rPr>
          <w:sz w:val="28"/>
          <w:szCs w:val="28"/>
        </w:rPr>
        <w:t xml:space="preserve"> сельского поселения структуру администрации </w:t>
      </w:r>
      <w:r w:rsidRPr="00C24F78">
        <w:rPr>
          <w:color w:val="000000"/>
          <w:sz w:val="28"/>
          <w:szCs w:val="28"/>
        </w:rPr>
        <w:t xml:space="preserve"> </w:t>
      </w:r>
      <w:r w:rsidRPr="00C24F78">
        <w:rPr>
          <w:color w:val="000000"/>
          <w:sz w:val="28"/>
          <w:szCs w:val="28"/>
        </w:rPr>
        <w:lastRenderedPageBreak/>
        <w:t>Эльтаркачского</w:t>
      </w:r>
      <w:r w:rsidRPr="00C24F78">
        <w:rPr>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rsidR="00125CBB" w:rsidRPr="00C24F78" w:rsidRDefault="00125CBB" w:rsidP="00125CBB">
      <w:pPr>
        <w:ind w:firstLine="567"/>
        <w:jc w:val="both"/>
        <w:rPr>
          <w:sz w:val="28"/>
          <w:szCs w:val="28"/>
        </w:rPr>
      </w:pPr>
      <w:r w:rsidRPr="00C24F78">
        <w:rPr>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125CBB" w:rsidRPr="00C24F78" w:rsidRDefault="00125CBB" w:rsidP="00125CBB">
      <w:pPr>
        <w:ind w:firstLine="567"/>
        <w:jc w:val="both"/>
        <w:rPr>
          <w:sz w:val="28"/>
          <w:szCs w:val="28"/>
        </w:rPr>
      </w:pPr>
      <w:r w:rsidRPr="00C24F78">
        <w:rPr>
          <w:sz w:val="28"/>
          <w:szCs w:val="28"/>
        </w:rPr>
        <w:t xml:space="preserve">11) представляет на утверждение Совета </w:t>
      </w:r>
      <w:r w:rsidRPr="00C24F78">
        <w:rPr>
          <w:color w:val="000000"/>
          <w:sz w:val="28"/>
          <w:szCs w:val="28"/>
        </w:rPr>
        <w:t xml:space="preserve"> Эльтаркачского</w:t>
      </w:r>
      <w:r w:rsidRPr="00C24F78">
        <w:rPr>
          <w:sz w:val="28"/>
          <w:szCs w:val="28"/>
        </w:rPr>
        <w:t xml:space="preserve"> сельского поселения планы и программы социально-экономического развития </w:t>
      </w:r>
      <w:r w:rsidRPr="00C24F78">
        <w:rPr>
          <w:color w:val="000000"/>
          <w:sz w:val="28"/>
          <w:szCs w:val="28"/>
        </w:rPr>
        <w:t xml:space="preserve"> Эльтаркачского</w:t>
      </w:r>
      <w:r w:rsidRPr="00C24F78">
        <w:rPr>
          <w:sz w:val="28"/>
          <w:szCs w:val="28"/>
        </w:rPr>
        <w:t xml:space="preserve"> сельского поселения, отчеты об их исполнении;</w:t>
      </w:r>
    </w:p>
    <w:p w:rsidR="00125CBB" w:rsidRPr="00C24F78" w:rsidRDefault="00125CBB" w:rsidP="00125CBB">
      <w:pPr>
        <w:ind w:firstLine="567"/>
        <w:jc w:val="both"/>
        <w:rPr>
          <w:sz w:val="28"/>
          <w:szCs w:val="28"/>
        </w:rPr>
      </w:pPr>
      <w:r w:rsidRPr="00C24F78">
        <w:rPr>
          <w:sz w:val="28"/>
          <w:szCs w:val="28"/>
        </w:rPr>
        <w:t xml:space="preserve">12) рассматривает отчеты и доклады руководителей структурных подразделений администрации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67"/>
        <w:jc w:val="both"/>
        <w:rPr>
          <w:sz w:val="28"/>
          <w:szCs w:val="28"/>
        </w:rPr>
      </w:pPr>
      <w:r w:rsidRPr="00C24F78">
        <w:rPr>
          <w:sz w:val="28"/>
          <w:szCs w:val="28"/>
        </w:rPr>
        <w:t xml:space="preserve">13) организует проверку деятельности структурных подразделений администрации </w:t>
      </w:r>
      <w:r w:rsidRPr="00C24F78">
        <w:rPr>
          <w:color w:val="000000"/>
          <w:sz w:val="28"/>
          <w:szCs w:val="28"/>
        </w:rPr>
        <w:t xml:space="preserve"> Эльтаркачского</w:t>
      </w:r>
      <w:r w:rsidRPr="00C24F78">
        <w:rPr>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rsidR="00125CBB" w:rsidRPr="00C24F78" w:rsidRDefault="00125CBB" w:rsidP="00125CBB">
      <w:pPr>
        <w:ind w:firstLine="567"/>
        <w:jc w:val="both"/>
        <w:rPr>
          <w:sz w:val="28"/>
          <w:szCs w:val="28"/>
        </w:rPr>
      </w:pPr>
      <w:r w:rsidRPr="00C24F78">
        <w:rPr>
          <w:sz w:val="28"/>
          <w:szCs w:val="28"/>
        </w:rPr>
        <w:t xml:space="preserve">14) принимает меры по обеспечению и защите интересов </w:t>
      </w:r>
      <w:r w:rsidRPr="00C24F78">
        <w:rPr>
          <w:color w:val="000000"/>
          <w:sz w:val="28"/>
          <w:szCs w:val="28"/>
        </w:rPr>
        <w:t xml:space="preserve"> Эльтаркачского</w:t>
      </w:r>
      <w:r w:rsidRPr="00C24F78">
        <w:rPr>
          <w:sz w:val="28"/>
          <w:szCs w:val="28"/>
        </w:rPr>
        <w:t xml:space="preserve"> сельского поселения в суде, арбитражном суде, а также соответствующих органах государственной власти;</w:t>
      </w:r>
    </w:p>
    <w:p w:rsidR="00125CBB" w:rsidRPr="00C24F78" w:rsidRDefault="00125CBB" w:rsidP="00125CBB">
      <w:pPr>
        <w:ind w:firstLine="567"/>
        <w:jc w:val="both"/>
        <w:rPr>
          <w:sz w:val="28"/>
          <w:szCs w:val="28"/>
        </w:rPr>
      </w:pPr>
      <w:r w:rsidRPr="00C24F78">
        <w:rPr>
          <w:sz w:val="28"/>
          <w:szCs w:val="28"/>
        </w:rPr>
        <w:t xml:space="preserve">15) от имени администрации </w:t>
      </w:r>
      <w:r w:rsidRPr="00C24F78">
        <w:rPr>
          <w:color w:val="000000"/>
          <w:sz w:val="28"/>
          <w:szCs w:val="28"/>
        </w:rPr>
        <w:t xml:space="preserve"> Эльтаркачского</w:t>
      </w:r>
      <w:r w:rsidRPr="00C24F78">
        <w:rPr>
          <w:sz w:val="28"/>
          <w:szCs w:val="28"/>
        </w:rPr>
        <w:t xml:space="preserve"> сельского поселения подписывает исковые заявления в суды;</w:t>
      </w:r>
    </w:p>
    <w:p w:rsidR="00125CBB" w:rsidRPr="00C24F78" w:rsidRDefault="00125CBB" w:rsidP="00125CBB">
      <w:pPr>
        <w:ind w:firstLine="567"/>
        <w:jc w:val="both"/>
        <w:rPr>
          <w:sz w:val="28"/>
          <w:szCs w:val="28"/>
        </w:rPr>
      </w:pPr>
      <w:r w:rsidRPr="00C24F78">
        <w:rPr>
          <w:sz w:val="28"/>
          <w:szCs w:val="28"/>
        </w:rPr>
        <w:t xml:space="preserve">16) организует и обеспечивает осуществление администрацией </w:t>
      </w:r>
      <w:r w:rsidRPr="00C24F78">
        <w:rPr>
          <w:color w:val="000000"/>
          <w:sz w:val="28"/>
          <w:szCs w:val="28"/>
        </w:rPr>
        <w:t xml:space="preserve"> Эльтаркачского</w:t>
      </w:r>
      <w:r w:rsidRPr="00C24F78">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sidRPr="00C24F78">
        <w:rPr>
          <w:color w:val="000000"/>
          <w:sz w:val="28"/>
          <w:szCs w:val="28"/>
        </w:rPr>
        <w:t xml:space="preserve"> Эльтаркачского</w:t>
      </w:r>
      <w:r w:rsidRPr="00C24F78">
        <w:rPr>
          <w:sz w:val="28"/>
          <w:szCs w:val="28"/>
        </w:rPr>
        <w:t xml:space="preserve"> сельскому поселению федеральными законами, законами Карачаево-Черкесской Республики; </w:t>
      </w:r>
    </w:p>
    <w:p w:rsidR="00125CBB" w:rsidRPr="00C24F78" w:rsidRDefault="00125CBB" w:rsidP="00125CBB">
      <w:pPr>
        <w:ind w:firstLine="567"/>
        <w:jc w:val="both"/>
        <w:rPr>
          <w:sz w:val="28"/>
          <w:szCs w:val="28"/>
        </w:rPr>
      </w:pPr>
      <w:r w:rsidRPr="00C24F78">
        <w:rPr>
          <w:sz w:val="28"/>
          <w:szCs w:val="28"/>
        </w:rPr>
        <w:t xml:space="preserve">17) получает от предприятий, учреждений и организаций, расположенных на территории </w:t>
      </w:r>
      <w:r w:rsidRPr="00C24F78">
        <w:rPr>
          <w:color w:val="000000"/>
          <w:sz w:val="28"/>
          <w:szCs w:val="28"/>
        </w:rPr>
        <w:t xml:space="preserve"> Эльтаркачского</w:t>
      </w:r>
      <w:r w:rsidRPr="00C24F78">
        <w:rPr>
          <w:sz w:val="28"/>
          <w:szCs w:val="28"/>
        </w:rPr>
        <w:t xml:space="preserve"> сельского поселения, сведения, необходимые для анализа социально-экономического развития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67"/>
        <w:jc w:val="both"/>
        <w:rPr>
          <w:sz w:val="28"/>
          <w:szCs w:val="28"/>
        </w:rPr>
      </w:pPr>
      <w:r w:rsidRPr="00C24F78">
        <w:rPr>
          <w:sz w:val="28"/>
          <w:szCs w:val="28"/>
        </w:rPr>
        <w:t>18) координирует деятельность органов территориального общественного самоуправления;</w:t>
      </w:r>
    </w:p>
    <w:p w:rsidR="00125CBB" w:rsidRPr="00C24F78" w:rsidRDefault="00125CBB" w:rsidP="00125CBB">
      <w:pPr>
        <w:ind w:firstLine="567"/>
        <w:jc w:val="both"/>
        <w:rPr>
          <w:sz w:val="28"/>
          <w:szCs w:val="28"/>
        </w:rPr>
      </w:pPr>
      <w:r w:rsidRPr="00C24F78">
        <w:rPr>
          <w:sz w:val="28"/>
          <w:szCs w:val="28"/>
        </w:rPr>
        <w:lastRenderedPageBreak/>
        <w:t xml:space="preserve">19) исполняет бюджет сельского поселения, утвержденный Советом </w:t>
      </w:r>
      <w:r w:rsidRPr="00C24F78">
        <w:rPr>
          <w:color w:val="000000"/>
          <w:sz w:val="28"/>
          <w:szCs w:val="28"/>
        </w:rPr>
        <w:t xml:space="preserve"> Эльтаркачского</w:t>
      </w:r>
      <w:r w:rsidRPr="00C24F78">
        <w:rPr>
          <w:sz w:val="28"/>
          <w:szCs w:val="28"/>
        </w:rPr>
        <w:t xml:space="preserve"> сельского поселения, распоряжается средствами </w:t>
      </w:r>
      <w:r w:rsidRPr="00C24F78">
        <w:rPr>
          <w:color w:val="000000"/>
          <w:sz w:val="28"/>
          <w:szCs w:val="28"/>
        </w:rPr>
        <w:t xml:space="preserve"> Эльтаркачского</w:t>
      </w:r>
      <w:r w:rsidRPr="00C24F78">
        <w:rPr>
          <w:sz w:val="28"/>
          <w:szCs w:val="28"/>
        </w:rPr>
        <w:t xml:space="preserve"> сельского поселения в соответствии с утвержденным Советом </w:t>
      </w:r>
      <w:r w:rsidRPr="00C24F78">
        <w:rPr>
          <w:color w:val="000000"/>
          <w:sz w:val="28"/>
          <w:szCs w:val="28"/>
        </w:rPr>
        <w:t xml:space="preserve"> Эльтаркачского</w:t>
      </w:r>
      <w:r w:rsidRPr="00C24F78">
        <w:rPr>
          <w:sz w:val="28"/>
          <w:szCs w:val="28"/>
        </w:rPr>
        <w:t xml:space="preserve"> сельского поселения бюджетом и бюджетным законодательством Российской Федерации;</w:t>
      </w:r>
    </w:p>
    <w:p w:rsidR="00125CBB" w:rsidRPr="00C24F78" w:rsidRDefault="00125CBB" w:rsidP="00125CBB">
      <w:pPr>
        <w:ind w:firstLine="567"/>
        <w:jc w:val="both"/>
        <w:rPr>
          <w:sz w:val="28"/>
          <w:szCs w:val="28"/>
        </w:rPr>
      </w:pPr>
      <w:r w:rsidRPr="00C24F78">
        <w:rPr>
          <w:sz w:val="28"/>
          <w:szCs w:val="28"/>
        </w:rPr>
        <w:t xml:space="preserve">20) предлагает изменения и дополнения в Устав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67"/>
        <w:jc w:val="both"/>
        <w:rPr>
          <w:sz w:val="28"/>
          <w:szCs w:val="28"/>
        </w:rPr>
      </w:pPr>
      <w:r w:rsidRPr="00C24F78">
        <w:rPr>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25CBB" w:rsidRPr="00C24F78" w:rsidRDefault="00125CBB" w:rsidP="00125CBB">
      <w:pPr>
        <w:ind w:firstLine="567"/>
        <w:jc w:val="both"/>
        <w:rPr>
          <w:sz w:val="28"/>
          <w:szCs w:val="28"/>
        </w:rPr>
      </w:pPr>
      <w:r w:rsidRPr="00C24F78">
        <w:rPr>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125CBB" w:rsidRPr="00C24F78" w:rsidRDefault="00125CBB" w:rsidP="00125CBB">
      <w:pPr>
        <w:ind w:firstLine="567"/>
        <w:jc w:val="both"/>
        <w:rPr>
          <w:color w:val="000000"/>
          <w:sz w:val="28"/>
          <w:szCs w:val="28"/>
        </w:rPr>
      </w:pPr>
      <w:r w:rsidRPr="00C24F78">
        <w:rPr>
          <w:color w:val="000000"/>
          <w:sz w:val="28"/>
          <w:szCs w:val="28"/>
        </w:rPr>
        <w:t>7. Глава администрации  Эльтаркачского сельского поселения, осуществляя свои полномочия:</w:t>
      </w:r>
    </w:p>
    <w:p w:rsidR="00125CBB" w:rsidRPr="00C24F78" w:rsidRDefault="00125CBB" w:rsidP="00125CBB">
      <w:pPr>
        <w:ind w:firstLine="567"/>
        <w:jc w:val="both"/>
        <w:rPr>
          <w:color w:val="000000"/>
          <w:sz w:val="28"/>
          <w:szCs w:val="28"/>
        </w:rPr>
      </w:pPr>
      <w:r w:rsidRPr="00C24F78">
        <w:rPr>
          <w:color w:val="000000"/>
          <w:sz w:val="28"/>
          <w:szCs w:val="28"/>
        </w:rPr>
        <w:t>1) подконтролен и подотчетен Совету  Эльтаркачского сельского поселения;</w:t>
      </w:r>
    </w:p>
    <w:p w:rsidR="00125CBB" w:rsidRPr="00C24F78" w:rsidRDefault="00125CBB" w:rsidP="00125CBB">
      <w:pPr>
        <w:ind w:firstLine="567"/>
        <w:jc w:val="both"/>
        <w:rPr>
          <w:color w:val="000000"/>
          <w:sz w:val="28"/>
          <w:szCs w:val="28"/>
        </w:rPr>
      </w:pPr>
      <w:r w:rsidRPr="00C24F78">
        <w:rPr>
          <w:color w:val="000000"/>
          <w:sz w:val="28"/>
          <w:szCs w:val="28"/>
        </w:rPr>
        <w:t>2) представляет Совету  Эльтаркачского сельского поселения ежегодные отчеты о результатах своей деятельности и деятельности администрации  Эльтаркачского сельского поселения, в том числе о решении вопросов, поставленных Советом  Эльтаркачского сельского поселения;</w:t>
      </w:r>
    </w:p>
    <w:p w:rsidR="00125CBB" w:rsidRPr="00C24F78" w:rsidRDefault="00125CBB" w:rsidP="00125CBB">
      <w:pPr>
        <w:ind w:firstLine="567"/>
        <w:jc w:val="both"/>
        <w:rPr>
          <w:sz w:val="28"/>
          <w:szCs w:val="28"/>
        </w:rPr>
      </w:pPr>
      <w:r w:rsidRPr="00C24F78">
        <w:rPr>
          <w:color w:val="000000"/>
          <w:sz w:val="28"/>
          <w:szCs w:val="28"/>
        </w:rPr>
        <w:t>3) обеспечивает осуществление администрацией  Эльтаркачского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125CBB" w:rsidRPr="00C24F78" w:rsidRDefault="00125CBB" w:rsidP="00125CBB">
      <w:pPr>
        <w:pStyle w:val="ConsNormal"/>
        <w:widowControl/>
        <w:ind w:firstLine="0"/>
        <w:jc w:val="both"/>
        <w:rPr>
          <w:rFonts w:ascii="Times New Roman" w:hAnsi="Times New Roman"/>
          <w:color w:val="000000"/>
          <w:sz w:val="28"/>
          <w:szCs w:val="28"/>
        </w:rPr>
      </w:pPr>
      <w:r w:rsidRPr="00C24F78">
        <w:rPr>
          <w:rFonts w:ascii="Times New Roman" w:hAnsi="Times New Roman"/>
          <w:color w:val="000000"/>
          <w:sz w:val="28"/>
          <w:szCs w:val="28"/>
        </w:rPr>
        <w:tab/>
        <w:t>8. Полномочия главы администрации Эльтаркачского сельского поселения прекращаются досрочно в случае:</w:t>
      </w:r>
    </w:p>
    <w:p w:rsidR="00125CBB" w:rsidRPr="00C24F78" w:rsidRDefault="00125CBB" w:rsidP="00125CBB">
      <w:pPr>
        <w:pStyle w:val="ConsNormal"/>
        <w:widowControl/>
        <w:ind w:firstLine="708"/>
        <w:jc w:val="both"/>
        <w:rPr>
          <w:rFonts w:ascii="Times New Roman" w:hAnsi="Times New Roman"/>
          <w:color w:val="000000"/>
          <w:sz w:val="28"/>
          <w:szCs w:val="28"/>
        </w:rPr>
      </w:pPr>
      <w:r w:rsidRPr="00C24F78">
        <w:rPr>
          <w:rFonts w:ascii="Times New Roman" w:hAnsi="Times New Roman"/>
          <w:color w:val="000000"/>
          <w:sz w:val="28"/>
          <w:szCs w:val="28"/>
        </w:rPr>
        <w:t xml:space="preserve">1) смерти; </w:t>
      </w:r>
    </w:p>
    <w:p w:rsidR="00125CBB" w:rsidRPr="00C24F78" w:rsidRDefault="00125CBB" w:rsidP="00125CBB">
      <w:pPr>
        <w:pStyle w:val="ConsNormal"/>
        <w:widowControl/>
        <w:ind w:firstLine="708"/>
        <w:jc w:val="both"/>
        <w:rPr>
          <w:rFonts w:ascii="Times New Roman" w:hAnsi="Times New Roman"/>
          <w:color w:val="000000"/>
          <w:sz w:val="28"/>
          <w:szCs w:val="28"/>
        </w:rPr>
      </w:pPr>
      <w:r w:rsidRPr="00C24F78">
        <w:rPr>
          <w:rFonts w:ascii="Times New Roman" w:hAnsi="Times New Roman"/>
          <w:color w:val="000000"/>
          <w:sz w:val="28"/>
          <w:szCs w:val="28"/>
        </w:rPr>
        <w:t>2) отставки по собственному желанию;</w:t>
      </w:r>
    </w:p>
    <w:p w:rsidR="00125CBB" w:rsidRPr="00C24F78" w:rsidRDefault="00125CBB" w:rsidP="00125CBB">
      <w:pPr>
        <w:pStyle w:val="ConsNormal"/>
        <w:widowControl/>
        <w:ind w:firstLine="708"/>
        <w:jc w:val="both"/>
        <w:rPr>
          <w:rFonts w:ascii="Times New Roman" w:hAnsi="Times New Roman"/>
          <w:color w:val="000000"/>
          <w:sz w:val="28"/>
          <w:szCs w:val="28"/>
        </w:rPr>
      </w:pPr>
      <w:r w:rsidRPr="00C24F78">
        <w:rPr>
          <w:rFonts w:ascii="Times New Roman" w:hAnsi="Times New Roman"/>
          <w:color w:val="000000"/>
          <w:sz w:val="28"/>
          <w:szCs w:val="28"/>
        </w:rPr>
        <w:t>3) расторжение контракта в соответствии с пунктом 9 настоящей статьи;</w:t>
      </w:r>
    </w:p>
    <w:p w:rsidR="00125CBB" w:rsidRPr="00C24F78" w:rsidRDefault="00125CBB" w:rsidP="00125CBB">
      <w:pPr>
        <w:pStyle w:val="ConsNormal"/>
        <w:widowControl/>
        <w:ind w:firstLine="708"/>
        <w:jc w:val="both"/>
        <w:rPr>
          <w:rFonts w:ascii="Times New Roman" w:hAnsi="Times New Roman"/>
          <w:color w:val="000000"/>
          <w:sz w:val="28"/>
          <w:szCs w:val="28"/>
        </w:rPr>
      </w:pPr>
      <w:r w:rsidRPr="00C24F78">
        <w:rPr>
          <w:rFonts w:ascii="Times New Roman" w:hAnsi="Times New Roman"/>
          <w:color w:val="000000"/>
          <w:sz w:val="28"/>
          <w:szCs w:val="28"/>
        </w:rPr>
        <w:t xml:space="preserve">4) отрешения от должности </w:t>
      </w:r>
      <w:r w:rsidRPr="00C24F78">
        <w:rPr>
          <w:rFonts w:ascii="Times New Roman" w:hAnsi="Times New Roman"/>
          <w:sz w:val="28"/>
          <w:szCs w:val="28"/>
        </w:rPr>
        <w:t xml:space="preserve">Главой Карачаево-Черкесской Республики </w:t>
      </w:r>
      <w:r w:rsidRPr="00C24F78">
        <w:rPr>
          <w:rFonts w:ascii="Times New Roman" w:hAnsi="Times New Roman"/>
          <w:color w:val="000000"/>
          <w:sz w:val="28"/>
          <w:szCs w:val="28"/>
        </w:rPr>
        <w:t>в соответствии со статьёй 74</w:t>
      </w:r>
      <w:r w:rsidRPr="00C24F78">
        <w:rPr>
          <w:rFonts w:ascii="Times New Roman" w:hAnsi="Times New Roman"/>
          <w:sz w:val="28"/>
          <w:szCs w:val="28"/>
        </w:rPr>
        <w:t xml:space="preserve"> Федерального закона от 06.10.2003 № 131-ФЗ </w:t>
      </w:r>
      <w:r w:rsidRPr="00C24F78">
        <w:rPr>
          <w:rFonts w:ascii="Times New Roman" w:hAnsi="Times New Roman"/>
          <w:sz w:val="28"/>
          <w:szCs w:val="28"/>
        </w:rPr>
        <w:lastRenderedPageBreak/>
        <w:t>«Об общих принципах организации местного самоуправления в Российской Федерации»</w:t>
      </w:r>
      <w:r w:rsidRPr="00C24F78">
        <w:rPr>
          <w:rFonts w:ascii="Times New Roman" w:hAnsi="Times New Roman"/>
          <w:color w:val="000000"/>
          <w:sz w:val="28"/>
          <w:szCs w:val="28"/>
        </w:rPr>
        <w:t>;</w:t>
      </w:r>
    </w:p>
    <w:p w:rsidR="00125CBB" w:rsidRPr="00441126" w:rsidRDefault="00125CBB" w:rsidP="00125CBB">
      <w:pPr>
        <w:pStyle w:val="ConsNormal"/>
        <w:widowControl/>
        <w:ind w:firstLine="708"/>
        <w:jc w:val="both"/>
        <w:rPr>
          <w:rFonts w:ascii="Times New Roman" w:hAnsi="Times New Roman"/>
          <w:color w:val="000000"/>
          <w:sz w:val="28"/>
          <w:szCs w:val="28"/>
        </w:rPr>
      </w:pPr>
      <w:r w:rsidRPr="00C24F78">
        <w:rPr>
          <w:rFonts w:ascii="Times New Roman" w:hAnsi="Times New Roman"/>
          <w:color w:val="000000"/>
          <w:sz w:val="28"/>
          <w:szCs w:val="28"/>
        </w:rPr>
        <w:t>5) признания судом недееспособным</w:t>
      </w:r>
      <w:r w:rsidRPr="00441126">
        <w:rPr>
          <w:rFonts w:ascii="Times New Roman" w:hAnsi="Times New Roman"/>
          <w:color w:val="000000"/>
          <w:sz w:val="28"/>
          <w:szCs w:val="28"/>
        </w:rPr>
        <w:t xml:space="preserve"> или ограниченно дееспособным;</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color w:val="000000"/>
          <w:sz w:val="28"/>
          <w:szCs w:val="28"/>
        </w:rPr>
        <w:t>6) признания судом безвестно отсутствующим или объявления умершим;</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color w:val="000000"/>
          <w:sz w:val="28"/>
          <w:szCs w:val="28"/>
        </w:rPr>
        <w:t>7) вступления в отношении его в законную силу обвинительного приговора суда;</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color w:val="000000"/>
          <w:sz w:val="28"/>
          <w:szCs w:val="28"/>
        </w:rPr>
        <w:t>8) выезда за пределы Российской Федерации на постоянное место жительства;</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color w:val="000000"/>
          <w:sz w:val="28"/>
          <w:szCs w:val="28"/>
        </w:rPr>
        <w:t>9) прекращениягражданства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color w:val="000000"/>
          <w:sz w:val="28"/>
          <w:szCs w:val="28"/>
        </w:rPr>
        <w:t xml:space="preserve">11) </w:t>
      </w:r>
      <w:r w:rsidRPr="00441126">
        <w:rPr>
          <w:rFonts w:ascii="Times New Roman" w:hAnsi="Times New Roman"/>
          <w:sz w:val="28"/>
          <w:szCs w:val="28"/>
        </w:rPr>
        <w:t xml:space="preserve">преобразования </w:t>
      </w:r>
      <w:r w:rsidRPr="00CD1AE9">
        <w:rPr>
          <w:rFonts w:ascii="Times New Roman" w:hAnsi="Times New Roman"/>
          <w:color w:val="000000"/>
          <w:sz w:val="28"/>
          <w:szCs w:val="28"/>
        </w:rPr>
        <w:t>Эльтаркачского</w:t>
      </w:r>
      <w:r w:rsidRPr="00441126">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r w:rsidRPr="00CD1AE9">
        <w:rPr>
          <w:rFonts w:ascii="Times New Roman" w:hAnsi="Times New Roman"/>
          <w:color w:val="000000"/>
          <w:sz w:val="28"/>
          <w:szCs w:val="28"/>
        </w:rPr>
        <w:t>Эльтаркачского</w:t>
      </w:r>
      <w:r w:rsidRPr="00441126">
        <w:rPr>
          <w:rFonts w:ascii="Times New Roman" w:hAnsi="Times New Roman"/>
          <w:sz w:val="28"/>
          <w:szCs w:val="28"/>
        </w:rPr>
        <w:t xml:space="preserve"> сельского поселения;</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sz w:val="28"/>
          <w:szCs w:val="28"/>
        </w:rPr>
        <w:t xml:space="preserve">12) утраты </w:t>
      </w:r>
      <w:r w:rsidRPr="00CD1AE9">
        <w:rPr>
          <w:rFonts w:ascii="Times New Roman" w:hAnsi="Times New Roman"/>
          <w:color w:val="000000"/>
          <w:sz w:val="28"/>
          <w:szCs w:val="28"/>
        </w:rPr>
        <w:t>Эльтаркачского</w:t>
      </w:r>
      <w:r w:rsidRPr="0044112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25CBB" w:rsidRPr="00441126" w:rsidRDefault="00125CBB" w:rsidP="00125CBB">
      <w:pPr>
        <w:pStyle w:val="ConsNormal"/>
        <w:widowControl/>
        <w:ind w:firstLine="708"/>
        <w:jc w:val="both"/>
        <w:rPr>
          <w:rFonts w:ascii="Times New Roman" w:hAnsi="Times New Roman"/>
          <w:sz w:val="28"/>
          <w:szCs w:val="28"/>
        </w:rPr>
      </w:pPr>
      <w:r w:rsidRPr="00441126">
        <w:rPr>
          <w:rFonts w:ascii="Times New Roman" w:hAnsi="Times New Roman"/>
          <w:color w:val="000000"/>
          <w:sz w:val="28"/>
          <w:szCs w:val="28"/>
        </w:rPr>
        <w:t>13)</w:t>
      </w:r>
      <w:r w:rsidRPr="00441126">
        <w:rPr>
          <w:rFonts w:ascii="Times New Roman" w:hAnsi="Times New Roman"/>
          <w:sz w:val="28"/>
          <w:szCs w:val="28"/>
        </w:rPr>
        <w:t xml:space="preserve"> увеличения численности избирателей </w:t>
      </w:r>
      <w:r w:rsidRPr="00CD1AE9">
        <w:rPr>
          <w:rFonts w:ascii="Times New Roman" w:hAnsi="Times New Roman"/>
          <w:color w:val="000000"/>
          <w:sz w:val="28"/>
          <w:szCs w:val="28"/>
        </w:rPr>
        <w:t>Эльтаркачского</w:t>
      </w:r>
      <w:r w:rsidRPr="0044112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Pr="00CD1AE9">
        <w:rPr>
          <w:rFonts w:ascii="Times New Roman" w:hAnsi="Times New Roman"/>
          <w:color w:val="000000"/>
          <w:sz w:val="28"/>
          <w:szCs w:val="28"/>
        </w:rPr>
        <w:t>Эльтаркачского</w:t>
      </w:r>
      <w:r w:rsidRPr="00441126">
        <w:rPr>
          <w:rFonts w:ascii="Times New Roman" w:hAnsi="Times New Roman"/>
          <w:sz w:val="28"/>
          <w:szCs w:val="28"/>
        </w:rPr>
        <w:t xml:space="preserve"> сельского поселения или объединения </w:t>
      </w:r>
      <w:r w:rsidRPr="00CD1AE9">
        <w:rPr>
          <w:rFonts w:ascii="Times New Roman" w:hAnsi="Times New Roman"/>
          <w:color w:val="000000"/>
          <w:sz w:val="28"/>
          <w:szCs w:val="28"/>
        </w:rPr>
        <w:t>Эльтаркачского</w:t>
      </w:r>
      <w:r w:rsidRPr="00441126">
        <w:rPr>
          <w:rFonts w:ascii="Times New Roman" w:hAnsi="Times New Roman"/>
          <w:sz w:val="28"/>
          <w:szCs w:val="28"/>
        </w:rPr>
        <w:t xml:space="preserve"> сельского поселения с городским округом;</w:t>
      </w:r>
    </w:p>
    <w:p w:rsidR="00125CBB" w:rsidRPr="00441126" w:rsidRDefault="00125CBB" w:rsidP="00125CBB">
      <w:pPr>
        <w:pStyle w:val="ConsNormal"/>
        <w:widowControl/>
        <w:ind w:firstLine="708"/>
        <w:jc w:val="both"/>
        <w:rPr>
          <w:rFonts w:ascii="Times New Roman" w:hAnsi="Times New Roman"/>
          <w:sz w:val="28"/>
          <w:szCs w:val="28"/>
        </w:rPr>
      </w:pPr>
      <w:r w:rsidRPr="00441126">
        <w:rPr>
          <w:rFonts w:ascii="Times New Roman" w:hAnsi="Times New Roman"/>
          <w:sz w:val="28"/>
          <w:szCs w:val="28"/>
        </w:rPr>
        <w:t>14) вступления в должность главы муниципального образования, исполняющего полномочия главы местной администрации;</w:t>
      </w:r>
    </w:p>
    <w:p w:rsidR="00125CBB" w:rsidRPr="00441126" w:rsidRDefault="00125CBB" w:rsidP="00125CBB">
      <w:pPr>
        <w:pStyle w:val="ConsNormal"/>
        <w:widowControl/>
        <w:ind w:firstLine="708"/>
        <w:jc w:val="both"/>
        <w:rPr>
          <w:rFonts w:ascii="Times New Roman" w:hAnsi="Times New Roman"/>
          <w:sz w:val="28"/>
          <w:szCs w:val="28"/>
        </w:rPr>
      </w:pPr>
      <w:r w:rsidRPr="00441126">
        <w:rPr>
          <w:rFonts w:ascii="Times New Roman" w:hAnsi="Times New Roman"/>
          <w:color w:val="000000"/>
          <w:sz w:val="28"/>
          <w:szCs w:val="28"/>
        </w:rPr>
        <w:t>15) в иных случаях, предусмотренных федеральным законодательством.</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color w:val="000000"/>
          <w:sz w:val="28"/>
          <w:szCs w:val="28"/>
        </w:rPr>
        <w:t xml:space="preserve">9. Контракт с главой администрации </w:t>
      </w:r>
      <w:r w:rsidRPr="00CD1AE9">
        <w:rPr>
          <w:rFonts w:ascii="Times New Roman" w:hAnsi="Times New Roman"/>
          <w:color w:val="000000"/>
          <w:sz w:val="28"/>
          <w:szCs w:val="28"/>
        </w:rPr>
        <w:t>Эльтаркачского</w:t>
      </w:r>
      <w:r w:rsidRPr="00441126">
        <w:rPr>
          <w:rFonts w:ascii="Times New Roman" w:hAnsi="Times New Roman"/>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rsidR="00125CBB" w:rsidRPr="00441126" w:rsidRDefault="00125CBB" w:rsidP="00125CBB">
      <w:pPr>
        <w:pStyle w:val="ConsNormal"/>
        <w:widowControl/>
        <w:ind w:firstLine="0"/>
        <w:jc w:val="both"/>
        <w:rPr>
          <w:rFonts w:ascii="Times New Roman" w:hAnsi="Times New Roman"/>
          <w:color w:val="000000"/>
          <w:sz w:val="28"/>
          <w:szCs w:val="28"/>
        </w:rPr>
      </w:pPr>
      <w:r w:rsidRPr="00441126">
        <w:rPr>
          <w:rFonts w:ascii="Times New Roman" w:hAnsi="Times New Roman"/>
          <w:color w:val="000000"/>
          <w:sz w:val="28"/>
          <w:szCs w:val="28"/>
        </w:rPr>
        <w:t xml:space="preserve">           1) Совета </w:t>
      </w:r>
      <w:r w:rsidRPr="00CD1AE9">
        <w:rPr>
          <w:rFonts w:ascii="Times New Roman" w:hAnsi="Times New Roman"/>
          <w:color w:val="000000"/>
          <w:sz w:val="28"/>
          <w:szCs w:val="28"/>
        </w:rPr>
        <w:t>Эльтаркачского</w:t>
      </w:r>
      <w:r w:rsidRPr="00441126">
        <w:rPr>
          <w:rFonts w:ascii="Times New Roman" w:hAnsi="Times New Roman"/>
          <w:color w:val="000000"/>
          <w:sz w:val="28"/>
          <w:szCs w:val="28"/>
        </w:rPr>
        <w:t xml:space="preserve"> сельского поселения или главы </w:t>
      </w:r>
      <w:r w:rsidRPr="00CD1AE9">
        <w:rPr>
          <w:rFonts w:ascii="Times New Roman" w:hAnsi="Times New Roman"/>
          <w:color w:val="000000"/>
          <w:sz w:val="28"/>
          <w:szCs w:val="28"/>
        </w:rPr>
        <w:t>Эльтаркачского</w:t>
      </w:r>
      <w:r w:rsidRPr="00441126">
        <w:rPr>
          <w:rFonts w:ascii="Times New Roman" w:hAnsi="Times New Roman"/>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125CBB" w:rsidRPr="00441126" w:rsidRDefault="00125CBB" w:rsidP="00125CBB">
      <w:pPr>
        <w:pStyle w:val="ConsNormal"/>
        <w:widowControl/>
        <w:ind w:firstLine="708"/>
        <w:jc w:val="both"/>
        <w:rPr>
          <w:rFonts w:ascii="Times New Roman" w:hAnsi="Times New Roman"/>
          <w:color w:val="000000"/>
          <w:sz w:val="28"/>
          <w:szCs w:val="28"/>
        </w:rPr>
      </w:pPr>
      <w:r w:rsidRPr="00441126">
        <w:rPr>
          <w:rFonts w:ascii="Times New Roman" w:hAnsi="Times New Roman"/>
          <w:color w:val="000000"/>
          <w:sz w:val="28"/>
          <w:szCs w:val="28"/>
        </w:rPr>
        <w:lastRenderedPageBreak/>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sidRPr="00441126">
        <w:rPr>
          <w:rFonts w:ascii="Times New Roman" w:hAnsi="Times New Roman"/>
          <w:sz w:val="28"/>
          <w:szCs w:val="28"/>
        </w:rPr>
        <w:t xml:space="preserve"> в связи с несоблюдением</w:t>
      </w:r>
      <w:r w:rsidRPr="00441126">
        <w:rPr>
          <w:rFonts w:ascii="Times New Roman" w:hAnsi="Times New Roman"/>
          <w:color w:val="000000"/>
          <w:sz w:val="28"/>
          <w:szCs w:val="28"/>
        </w:rPr>
        <w:t xml:space="preserve"> ограничений, установленных пунктом  5 настоящей статьи;</w:t>
      </w:r>
    </w:p>
    <w:p w:rsidR="00125CBB" w:rsidRPr="00C24F78" w:rsidRDefault="00125CBB" w:rsidP="00125CBB">
      <w:pPr>
        <w:shd w:val="clear" w:color="auto" w:fill="FFFFFF"/>
        <w:tabs>
          <w:tab w:val="left" w:pos="-1701"/>
          <w:tab w:val="left" w:pos="727"/>
        </w:tabs>
        <w:spacing w:before="7"/>
        <w:ind w:firstLine="709"/>
        <w:jc w:val="both"/>
        <w:rPr>
          <w:color w:val="000000"/>
          <w:spacing w:val="1"/>
          <w:sz w:val="28"/>
          <w:szCs w:val="28"/>
        </w:rPr>
      </w:pPr>
      <w:r w:rsidRPr="00C24F78">
        <w:rPr>
          <w:color w:val="000000"/>
          <w:sz w:val="28"/>
          <w:szCs w:val="28"/>
        </w:rPr>
        <w:t xml:space="preserve">         3) главы администрации  Эльтаркачского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125CBB" w:rsidRPr="00441126" w:rsidRDefault="00125CBB" w:rsidP="00125CBB">
      <w:pPr>
        <w:jc w:val="both"/>
        <w:rPr>
          <w:color w:val="000000"/>
          <w:szCs w:val="28"/>
        </w:rPr>
      </w:pPr>
    </w:p>
    <w:p w:rsidR="00125CBB" w:rsidRPr="00441126" w:rsidRDefault="00125CBB" w:rsidP="00125CBB">
      <w:pPr>
        <w:keepLines/>
        <w:widowControl w:val="0"/>
        <w:ind w:firstLine="720"/>
        <w:jc w:val="both"/>
        <w:rPr>
          <w:b/>
          <w:i/>
          <w:color w:val="000000"/>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sz w:val="28"/>
          <w:szCs w:val="28"/>
        </w:rPr>
        <w:t xml:space="preserve">Статья 37. </w:t>
      </w:r>
      <w:r w:rsidRPr="00C24F78">
        <w:rPr>
          <w:b/>
          <w:i/>
          <w:color w:val="000000"/>
          <w:kern w:val="2"/>
          <w:sz w:val="28"/>
          <w:szCs w:val="28"/>
        </w:rPr>
        <w:t>Избирательная комиссия</w:t>
      </w:r>
      <w:r w:rsidRPr="00C24F78">
        <w:rPr>
          <w:b/>
          <w:i/>
          <w:color w:val="000000"/>
          <w:sz w:val="28"/>
          <w:szCs w:val="28"/>
        </w:rPr>
        <w:t xml:space="preserve">  Эльтаркачского</w:t>
      </w:r>
      <w:r w:rsidRPr="00C24F78">
        <w:rPr>
          <w:b/>
          <w:i/>
          <w:sz w:val="28"/>
          <w:szCs w:val="28"/>
        </w:rPr>
        <w:t xml:space="preserve"> сельского</w:t>
      </w:r>
      <w:r w:rsidRPr="00C24F78">
        <w:rPr>
          <w:b/>
          <w:i/>
          <w:color w:val="000000"/>
          <w:kern w:val="2"/>
          <w:sz w:val="28"/>
          <w:szCs w:val="28"/>
        </w:rPr>
        <w:t>поселения</w:t>
      </w:r>
    </w:p>
    <w:p w:rsidR="00125CBB" w:rsidRPr="00C24F78" w:rsidRDefault="00125CBB" w:rsidP="00125CBB">
      <w:pPr>
        <w:ind w:firstLine="709"/>
        <w:jc w:val="both"/>
        <w:rPr>
          <w:color w:val="000000"/>
          <w:sz w:val="28"/>
          <w:szCs w:val="28"/>
        </w:rPr>
      </w:pPr>
    </w:p>
    <w:p w:rsidR="00125CBB" w:rsidRPr="00C24F78" w:rsidRDefault="00125CBB" w:rsidP="00125CBB">
      <w:pPr>
        <w:ind w:right="-102" w:firstLine="540"/>
        <w:jc w:val="both"/>
        <w:rPr>
          <w:sz w:val="28"/>
          <w:szCs w:val="28"/>
        </w:rPr>
      </w:pPr>
      <w:r w:rsidRPr="00C24F78">
        <w:rPr>
          <w:sz w:val="28"/>
          <w:szCs w:val="28"/>
        </w:rPr>
        <w:t xml:space="preserve">1. Избирательная комиссия </w:t>
      </w:r>
      <w:r w:rsidRPr="00C24F78">
        <w:rPr>
          <w:color w:val="000000"/>
          <w:sz w:val="28"/>
          <w:szCs w:val="28"/>
        </w:rPr>
        <w:t xml:space="preserve"> Эльтаркачского</w:t>
      </w:r>
      <w:r w:rsidRPr="00C24F78">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w:t>
      </w:r>
      <w:r w:rsidRPr="00C24F78">
        <w:rPr>
          <w:color w:val="000000"/>
          <w:sz w:val="28"/>
          <w:szCs w:val="28"/>
        </w:rPr>
        <w:t xml:space="preserve"> Эльтаркачского</w:t>
      </w:r>
      <w:r w:rsidRPr="00C24F78">
        <w:rPr>
          <w:sz w:val="28"/>
          <w:szCs w:val="28"/>
        </w:rPr>
        <w:t xml:space="preserve"> сельского поселения, голосования по вопросам изменения границ </w:t>
      </w:r>
      <w:r w:rsidRPr="00C24F78">
        <w:rPr>
          <w:color w:val="000000"/>
          <w:sz w:val="28"/>
          <w:szCs w:val="28"/>
        </w:rPr>
        <w:t xml:space="preserve"> Эльтаркачского</w:t>
      </w:r>
      <w:r w:rsidRPr="00C24F78">
        <w:rPr>
          <w:sz w:val="28"/>
          <w:szCs w:val="28"/>
        </w:rPr>
        <w:t xml:space="preserve"> сельского поселения, преобразования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right="-102" w:firstLine="540"/>
        <w:jc w:val="both"/>
        <w:rPr>
          <w:sz w:val="28"/>
          <w:szCs w:val="28"/>
        </w:rPr>
      </w:pPr>
      <w:r w:rsidRPr="00C24F78">
        <w:rPr>
          <w:sz w:val="28"/>
          <w:szCs w:val="28"/>
        </w:rPr>
        <w:t xml:space="preserve">2. Избирательная комиссия </w:t>
      </w:r>
      <w:r w:rsidRPr="00C24F78">
        <w:rPr>
          <w:color w:val="000000"/>
          <w:sz w:val="28"/>
          <w:szCs w:val="28"/>
        </w:rPr>
        <w:t xml:space="preserve"> Эльтаркачского</w:t>
      </w:r>
      <w:r w:rsidRPr="00C24F78">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right="-102" w:firstLine="540"/>
        <w:jc w:val="both"/>
        <w:rPr>
          <w:color w:val="000000"/>
          <w:sz w:val="28"/>
          <w:szCs w:val="28"/>
        </w:rPr>
      </w:pPr>
      <w:r w:rsidRPr="00C24F78">
        <w:rPr>
          <w:color w:val="000000"/>
          <w:sz w:val="28"/>
          <w:szCs w:val="28"/>
        </w:rPr>
        <w:t>3. Избирательная комиссия  Эльтаркачского сельского поселения формируется Советом  Эльтаркачского сельского поселения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125CBB" w:rsidRPr="00C24F78" w:rsidRDefault="00125CBB" w:rsidP="00125CBB">
      <w:pPr>
        <w:ind w:right="-102" w:firstLine="540"/>
        <w:jc w:val="both"/>
        <w:rPr>
          <w:sz w:val="28"/>
          <w:szCs w:val="28"/>
        </w:rPr>
      </w:pPr>
      <w:r w:rsidRPr="00C24F78">
        <w:rPr>
          <w:color w:val="000000"/>
          <w:sz w:val="28"/>
          <w:szCs w:val="28"/>
        </w:rPr>
        <w:t xml:space="preserve">4. Избирательная комиссия  Эльтаркачского сельского поселения формируется </w:t>
      </w:r>
      <w:r w:rsidRPr="00C24F78">
        <w:rPr>
          <w:sz w:val="28"/>
          <w:szCs w:val="28"/>
        </w:rPr>
        <w:t>в количестве десяти  членов с правом решающего голоса.</w:t>
      </w:r>
    </w:p>
    <w:p w:rsidR="00125CBB" w:rsidRPr="00C24F78" w:rsidRDefault="00125CBB" w:rsidP="00125CBB">
      <w:pPr>
        <w:ind w:right="-102" w:firstLine="540"/>
        <w:jc w:val="both"/>
        <w:rPr>
          <w:color w:val="000000"/>
          <w:sz w:val="28"/>
          <w:szCs w:val="28"/>
        </w:rPr>
      </w:pPr>
      <w:r w:rsidRPr="00C24F78">
        <w:rPr>
          <w:color w:val="000000"/>
          <w:sz w:val="28"/>
          <w:szCs w:val="28"/>
        </w:rPr>
        <w:t>Срок полномочий Избирательной комиссии  Эльтаркачского сельского поселения составляет  пять лет.</w:t>
      </w:r>
    </w:p>
    <w:p w:rsidR="00125CBB" w:rsidRPr="00C24F78" w:rsidRDefault="00125CBB" w:rsidP="00125CBB">
      <w:pPr>
        <w:ind w:right="-102" w:firstLine="540"/>
        <w:jc w:val="both"/>
        <w:rPr>
          <w:color w:val="000000"/>
          <w:sz w:val="28"/>
          <w:szCs w:val="28"/>
        </w:rPr>
      </w:pPr>
      <w:r w:rsidRPr="00C24F78">
        <w:rPr>
          <w:color w:val="000000"/>
          <w:sz w:val="28"/>
          <w:szCs w:val="28"/>
        </w:rPr>
        <w:t>5. Деятельность Избирательной комиссии  Эльтаркачского сельского поселения осуществляется коллегиально.</w:t>
      </w:r>
    </w:p>
    <w:p w:rsidR="00125CBB" w:rsidRPr="00C24F78" w:rsidRDefault="00125CBB" w:rsidP="00125CBB">
      <w:pPr>
        <w:ind w:right="-102" w:firstLine="540"/>
        <w:jc w:val="both"/>
        <w:rPr>
          <w:color w:val="000000"/>
          <w:sz w:val="28"/>
          <w:szCs w:val="28"/>
        </w:rPr>
      </w:pPr>
      <w:r w:rsidRPr="00C24F78">
        <w:rPr>
          <w:color w:val="000000"/>
          <w:sz w:val="28"/>
          <w:szCs w:val="28"/>
        </w:rPr>
        <w:lastRenderedPageBreak/>
        <w:t>6. Председатель Избирательной комиссии  Эльтаркачского сельского поселения, заместитель председателя и секретарь Избирательной комиссии  Эльтаркачского сельского поселения избираются тайным голосованием на ее первом заседании из числа членов Избирательной комиссии  Эльтаркачского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125CBB" w:rsidRPr="00C24F78" w:rsidRDefault="00125CBB" w:rsidP="00125CBB">
      <w:pPr>
        <w:ind w:right="-102" w:firstLine="540"/>
        <w:jc w:val="both"/>
        <w:rPr>
          <w:color w:val="000000"/>
          <w:sz w:val="28"/>
          <w:szCs w:val="28"/>
        </w:rPr>
      </w:pPr>
      <w:r w:rsidRPr="00C24F78">
        <w:rPr>
          <w:color w:val="000000"/>
          <w:sz w:val="28"/>
          <w:szCs w:val="28"/>
        </w:rPr>
        <w:t>7. Председатель Избирательной комиссии  Эльтаркачского сельского поселения:</w:t>
      </w:r>
    </w:p>
    <w:p w:rsidR="00125CBB" w:rsidRPr="00C24F78" w:rsidRDefault="00125CBB" w:rsidP="00125CBB">
      <w:pPr>
        <w:ind w:right="-102" w:firstLine="540"/>
        <w:jc w:val="both"/>
        <w:rPr>
          <w:color w:val="000000"/>
          <w:sz w:val="28"/>
          <w:szCs w:val="28"/>
        </w:rPr>
      </w:pPr>
      <w:r w:rsidRPr="00C24F78">
        <w:rPr>
          <w:color w:val="000000"/>
          <w:sz w:val="28"/>
          <w:szCs w:val="28"/>
        </w:rPr>
        <w:t>1) представляет Избирательную комиссию  Эльтаркачского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Эльтаркачского сельского поселения, выдает доверенности на представление интересов Избирательной комиссии  Эльтаркачского сельского поселения;</w:t>
      </w:r>
    </w:p>
    <w:p w:rsidR="00125CBB" w:rsidRPr="00C24F78" w:rsidRDefault="00125CBB" w:rsidP="00125CBB">
      <w:pPr>
        <w:ind w:right="-102" w:firstLine="540"/>
        <w:jc w:val="both"/>
        <w:rPr>
          <w:color w:val="000000"/>
          <w:sz w:val="28"/>
          <w:szCs w:val="28"/>
        </w:rPr>
      </w:pPr>
      <w:r w:rsidRPr="00C24F78">
        <w:rPr>
          <w:color w:val="000000"/>
          <w:sz w:val="28"/>
          <w:szCs w:val="28"/>
        </w:rPr>
        <w:t>2) организует работу Избирательной комиссии  Эльтаркачского сельского поселения;</w:t>
      </w:r>
    </w:p>
    <w:p w:rsidR="00125CBB" w:rsidRPr="00C24F78" w:rsidRDefault="00125CBB" w:rsidP="00125CBB">
      <w:pPr>
        <w:ind w:right="-102" w:firstLine="540"/>
        <w:jc w:val="both"/>
        <w:rPr>
          <w:color w:val="000000"/>
          <w:sz w:val="28"/>
          <w:szCs w:val="28"/>
        </w:rPr>
      </w:pPr>
      <w:r w:rsidRPr="00C24F78">
        <w:rPr>
          <w:color w:val="000000"/>
          <w:sz w:val="28"/>
          <w:szCs w:val="28"/>
        </w:rPr>
        <w:t>3) созывает и ведет заседания Избирательной комиссии  Эльтаркачского сельского поселения;</w:t>
      </w:r>
    </w:p>
    <w:p w:rsidR="00125CBB" w:rsidRPr="00C24F78" w:rsidRDefault="00125CBB" w:rsidP="00125CBB">
      <w:pPr>
        <w:ind w:right="-102" w:firstLine="540"/>
        <w:jc w:val="both"/>
        <w:rPr>
          <w:color w:val="000000"/>
          <w:sz w:val="28"/>
          <w:szCs w:val="28"/>
        </w:rPr>
      </w:pPr>
      <w:r w:rsidRPr="00C24F78">
        <w:rPr>
          <w:color w:val="000000"/>
          <w:sz w:val="28"/>
          <w:szCs w:val="28"/>
        </w:rPr>
        <w:t>4) подписывает постановления Избирательной комиссии  Эльтаркачского сельского поселения;</w:t>
      </w:r>
    </w:p>
    <w:p w:rsidR="00125CBB" w:rsidRPr="00C24F78" w:rsidRDefault="00125CBB" w:rsidP="00125CBB">
      <w:pPr>
        <w:ind w:right="-102" w:firstLine="540"/>
        <w:jc w:val="both"/>
        <w:rPr>
          <w:color w:val="000000"/>
          <w:sz w:val="28"/>
          <w:szCs w:val="28"/>
        </w:rPr>
      </w:pPr>
      <w:r w:rsidRPr="00C24F78">
        <w:rPr>
          <w:color w:val="000000"/>
          <w:sz w:val="28"/>
          <w:szCs w:val="28"/>
        </w:rPr>
        <w:t>5) распределяет обязанности между членами Избирательной комиссии  Эльтаркачского сельского поселения для организации работы по исполнению принимаемых Избирательной комиссией  Эльтаркачского сельского поселения постановлений;</w:t>
      </w:r>
    </w:p>
    <w:p w:rsidR="00125CBB" w:rsidRPr="00C24F78" w:rsidRDefault="00125CBB" w:rsidP="00125CBB">
      <w:pPr>
        <w:ind w:right="-102" w:firstLine="540"/>
        <w:jc w:val="both"/>
        <w:rPr>
          <w:color w:val="000000"/>
          <w:sz w:val="28"/>
          <w:szCs w:val="28"/>
        </w:rPr>
      </w:pPr>
      <w:r w:rsidRPr="00C24F78">
        <w:rPr>
          <w:color w:val="000000"/>
          <w:sz w:val="28"/>
          <w:szCs w:val="28"/>
        </w:rPr>
        <w:t>6) дает поручения заместителю председателя, секретарю и членам Избирательной комиссии  Эльтаркачского сельского поселения;</w:t>
      </w:r>
    </w:p>
    <w:p w:rsidR="00125CBB" w:rsidRPr="00C24F78" w:rsidRDefault="00125CBB" w:rsidP="00125CBB">
      <w:pPr>
        <w:ind w:right="-102" w:firstLine="540"/>
        <w:jc w:val="both"/>
        <w:rPr>
          <w:color w:val="000000"/>
          <w:sz w:val="28"/>
          <w:szCs w:val="28"/>
        </w:rPr>
      </w:pPr>
      <w:r w:rsidRPr="00C24F78">
        <w:rPr>
          <w:color w:val="000000"/>
          <w:sz w:val="28"/>
          <w:szCs w:val="28"/>
        </w:rPr>
        <w:t>7) организует в Избирательной комиссии  Эльтаркачского сельского поселения прием граждан, рассмотрение их обращений;</w:t>
      </w:r>
    </w:p>
    <w:p w:rsidR="00125CBB" w:rsidRPr="00C24F78" w:rsidRDefault="00125CBB" w:rsidP="00125CBB">
      <w:pPr>
        <w:ind w:right="-102" w:firstLine="540"/>
        <w:jc w:val="both"/>
        <w:rPr>
          <w:color w:val="000000"/>
          <w:sz w:val="28"/>
          <w:szCs w:val="28"/>
        </w:rPr>
      </w:pPr>
      <w:r w:rsidRPr="00C24F78">
        <w:rPr>
          <w:color w:val="000000"/>
          <w:sz w:val="28"/>
          <w:szCs w:val="28"/>
        </w:rPr>
        <w:lastRenderedPageBreak/>
        <w:t>8) осуществляет иные полномочия, предусмотренные федеральными и республиканскими законами.</w:t>
      </w:r>
    </w:p>
    <w:p w:rsidR="00125CBB" w:rsidRPr="00C24F78" w:rsidRDefault="00125CBB" w:rsidP="00125CBB">
      <w:pPr>
        <w:ind w:right="-102" w:firstLine="540"/>
        <w:jc w:val="both"/>
        <w:rPr>
          <w:color w:val="000000"/>
          <w:sz w:val="28"/>
          <w:szCs w:val="28"/>
        </w:rPr>
      </w:pPr>
      <w:r w:rsidRPr="00C24F78">
        <w:rPr>
          <w:color w:val="000000"/>
          <w:sz w:val="28"/>
          <w:szCs w:val="28"/>
        </w:rPr>
        <w:t>8. Заместитель председателя Избирательной комиссии  Эльтаркачского сельского поселения оказывает содействие председателю Избирательной комиссии  Эльтаркачского сельского поселения в осуществлении возложенных на него полномочий, выполняет его поручения, а в отсутствие председателя Избирательной комиссии  Эльтаркачского сельского поселения  исполняет его обязанности.</w:t>
      </w:r>
    </w:p>
    <w:p w:rsidR="00125CBB" w:rsidRPr="00C24F78" w:rsidRDefault="00125CBB" w:rsidP="00125CBB">
      <w:pPr>
        <w:ind w:right="-102" w:firstLine="540"/>
        <w:jc w:val="both"/>
        <w:rPr>
          <w:color w:val="000000"/>
          <w:sz w:val="28"/>
          <w:szCs w:val="28"/>
        </w:rPr>
      </w:pPr>
      <w:r w:rsidRPr="00C24F78">
        <w:rPr>
          <w:color w:val="000000"/>
          <w:sz w:val="28"/>
          <w:szCs w:val="28"/>
        </w:rPr>
        <w:t>9. По решению Избирательной комиссии Карачаево-Черкесской Республики, принятому на основании обращения Совета  Эльтаркачского сельского поселения, полномочия муниципальной избирательной комиссии могут быть возложены на территориальную комиссию Усть-Джегутинского муниципального района.</w:t>
      </w:r>
    </w:p>
    <w:p w:rsidR="00125CBB" w:rsidRPr="00C24F78" w:rsidRDefault="00125CBB" w:rsidP="00125CBB">
      <w:pPr>
        <w:ind w:left="360" w:firstLine="709"/>
        <w:jc w:val="both"/>
        <w:rPr>
          <w:color w:val="000000"/>
          <w:sz w:val="28"/>
          <w:szCs w:val="28"/>
        </w:rPr>
      </w:pPr>
    </w:p>
    <w:p w:rsidR="00125CBB" w:rsidRPr="00C24F78" w:rsidRDefault="00125CBB" w:rsidP="00125CBB">
      <w:pPr>
        <w:ind w:firstLine="720"/>
        <w:jc w:val="both"/>
        <w:rPr>
          <w:b/>
          <w:i/>
          <w:color w:val="000000"/>
          <w:sz w:val="28"/>
          <w:szCs w:val="28"/>
        </w:rPr>
      </w:pPr>
      <w:r w:rsidRPr="00C24F78">
        <w:rPr>
          <w:b/>
          <w:i/>
          <w:color w:val="000000"/>
          <w:sz w:val="28"/>
          <w:szCs w:val="28"/>
        </w:rPr>
        <w:t>Статья 38. Взаимоотношения органов местного самоуправления  Эльтаркачского</w:t>
      </w:r>
      <w:r w:rsidRPr="00C24F78">
        <w:rPr>
          <w:b/>
          <w:i/>
          <w:sz w:val="28"/>
          <w:szCs w:val="28"/>
        </w:rPr>
        <w:t xml:space="preserve"> сельского</w:t>
      </w:r>
      <w:r w:rsidRPr="00C24F78">
        <w:rPr>
          <w:b/>
          <w:i/>
          <w:color w:val="000000"/>
          <w:sz w:val="28"/>
          <w:szCs w:val="28"/>
        </w:rPr>
        <w:t>поселения  с органами государственной власти</w:t>
      </w: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1. Органы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не входят в систему органов государственной власти Российской Федерации и Карачаево-Черкесской Республики.</w:t>
      </w:r>
    </w:p>
    <w:p w:rsidR="00125CBB" w:rsidRPr="00C24F78" w:rsidRDefault="00125CBB" w:rsidP="00125CBB">
      <w:pPr>
        <w:ind w:firstLine="709"/>
        <w:jc w:val="both"/>
        <w:rPr>
          <w:color w:val="000000"/>
          <w:sz w:val="28"/>
          <w:szCs w:val="28"/>
        </w:rPr>
      </w:pPr>
      <w:r w:rsidRPr="00C24F78">
        <w:rPr>
          <w:color w:val="000000"/>
          <w:sz w:val="28"/>
          <w:szCs w:val="28"/>
        </w:rPr>
        <w:t>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Эльтаркачского</w:t>
      </w:r>
      <w:r w:rsidRPr="00C24F78">
        <w:rPr>
          <w:sz w:val="28"/>
          <w:szCs w:val="28"/>
        </w:rPr>
        <w:t xml:space="preserve"> сельского</w:t>
      </w:r>
      <w:r w:rsidRPr="00C24F78">
        <w:rPr>
          <w:color w:val="000000"/>
          <w:sz w:val="28"/>
          <w:szCs w:val="28"/>
        </w:rPr>
        <w:t xml:space="preserve"> поселения и органов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125CBB" w:rsidRPr="00C24F78" w:rsidRDefault="00125CBB" w:rsidP="00125CBB">
      <w:pPr>
        <w:ind w:firstLine="720"/>
        <w:jc w:val="both"/>
        <w:rPr>
          <w:color w:val="000000"/>
          <w:sz w:val="28"/>
          <w:szCs w:val="28"/>
        </w:rPr>
      </w:pPr>
      <w:r w:rsidRPr="00C24F78">
        <w:rPr>
          <w:color w:val="000000"/>
          <w:sz w:val="28"/>
          <w:szCs w:val="28"/>
        </w:rPr>
        <w:t>3. Органы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125CBB" w:rsidRPr="00C24F78" w:rsidRDefault="00125CBB" w:rsidP="00125CBB">
      <w:pPr>
        <w:ind w:firstLine="720"/>
        <w:jc w:val="both"/>
        <w:rPr>
          <w:color w:val="000000"/>
          <w:sz w:val="28"/>
          <w:szCs w:val="28"/>
        </w:rPr>
      </w:pPr>
      <w:r w:rsidRPr="00C24F78">
        <w:rPr>
          <w:color w:val="000000"/>
          <w:sz w:val="28"/>
          <w:szCs w:val="28"/>
        </w:rPr>
        <w:lastRenderedPageBreak/>
        <w:t>4. Органы государственной власти осуществляют контроль за осуществлением органами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39. Органы местного самоуправления </w:t>
      </w:r>
      <w:r w:rsidRPr="00C24F78">
        <w:rPr>
          <w:b/>
          <w:i/>
          <w:color w:val="000000"/>
          <w:sz w:val="28"/>
          <w:szCs w:val="28"/>
        </w:rPr>
        <w:t xml:space="preserve"> Эльтаркачского</w:t>
      </w:r>
      <w:r w:rsidRPr="00C24F78">
        <w:rPr>
          <w:b/>
          <w:i/>
          <w:sz w:val="28"/>
          <w:szCs w:val="28"/>
        </w:rPr>
        <w:t>сельского</w:t>
      </w:r>
      <w:r w:rsidRPr="00C24F78">
        <w:rPr>
          <w:b/>
          <w:i/>
          <w:color w:val="000000"/>
          <w:kern w:val="2"/>
          <w:sz w:val="28"/>
          <w:szCs w:val="28"/>
        </w:rPr>
        <w:t>поселения – юридические лица</w:t>
      </w:r>
    </w:p>
    <w:p w:rsidR="00125CBB" w:rsidRPr="00C24F78" w:rsidRDefault="00125CBB" w:rsidP="00125CBB">
      <w:pPr>
        <w:ind w:firstLine="709"/>
        <w:jc w:val="both"/>
        <w:rPr>
          <w:color w:val="000000"/>
          <w:sz w:val="28"/>
          <w:szCs w:val="28"/>
        </w:rPr>
      </w:pPr>
    </w:p>
    <w:p w:rsidR="00125CBB" w:rsidRPr="00C24F78" w:rsidRDefault="00125CBB" w:rsidP="00125CBB">
      <w:pPr>
        <w:ind w:firstLine="709"/>
        <w:jc w:val="both"/>
        <w:rPr>
          <w:color w:val="000000"/>
          <w:sz w:val="28"/>
          <w:szCs w:val="28"/>
        </w:rPr>
      </w:pPr>
      <w:r w:rsidRPr="00C24F78">
        <w:rPr>
          <w:color w:val="000000"/>
          <w:sz w:val="28"/>
          <w:szCs w:val="28"/>
        </w:rPr>
        <w:t xml:space="preserve">1. От имени  Эльтаркачского </w:t>
      </w:r>
      <w:r w:rsidRPr="00C24F78">
        <w:rPr>
          <w:sz w:val="28"/>
          <w:szCs w:val="28"/>
        </w:rPr>
        <w:t>сельского</w:t>
      </w:r>
      <w:r w:rsidRPr="00C24F78">
        <w:rPr>
          <w:color w:val="000000"/>
          <w:sz w:val="28"/>
          <w:szCs w:val="28"/>
        </w:rPr>
        <w:t xml:space="preserve"> поселения  приобретать и осуществлять имущественные и иные права и обязанности, выступать в суде без доверенности могут  Глава  Эльтаркачского</w:t>
      </w:r>
      <w:r w:rsidRPr="00C24F78">
        <w:rPr>
          <w:sz w:val="28"/>
          <w:szCs w:val="28"/>
        </w:rPr>
        <w:t xml:space="preserve"> сельского</w:t>
      </w:r>
      <w:r w:rsidRPr="00C24F78">
        <w:rPr>
          <w:color w:val="000000"/>
          <w:sz w:val="28"/>
          <w:szCs w:val="28"/>
        </w:rPr>
        <w:t xml:space="preserve"> поселения, глава администрации  Эльтаркачского </w:t>
      </w:r>
      <w:r w:rsidRPr="00C24F78">
        <w:rPr>
          <w:sz w:val="28"/>
          <w:szCs w:val="28"/>
        </w:rPr>
        <w:t>сельского</w:t>
      </w:r>
      <w:r w:rsidRPr="00C24F78">
        <w:rPr>
          <w:color w:val="000000"/>
          <w:sz w:val="28"/>
          <w:szCs w:val="28"/>
        </w:rPr>
        <w:t xml:space="preserve"> поселения,  другие должностные лица  Эльтаркачского</w:t>
      </w:r>
      <w:r w:rsidRPr="00C24F78">
        <w:rPr>
          <w:sz w:val="28"/>
          <w:szCs w:val="28"/>
        </w:rPr>
        <w:t xml:space="preserve"> сельского</w:t>
      </w:r>
      <w:r w:rsidRPr="00C24F78">
        <w:rPr>
          <w:color w:val="000000"/>
          <w:sz w:val="28"/>
          <w:szCs w:val="28"/>
        </w:rPr>
        <w:t xml:space="preserve"> поселения в соответствии с настоящим Уставом.</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2. Органы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w:t>
      </w:r>
      <w:r w:rsidRPr="00C24F78">
        <w:rPr>
          <w:b/>
          <w:i/>
          <w:color w:val="000000"/>
          <w:sz w:val="28"/>
          <w:szCs w:val="28"/>
        </w:rPr>
        <w:t>,</w:t>
      </w:r>
      <w:r w:rsidRPr="00C24F78">
        <w:rPr>
          <w:color w:val="000000"/>
          <w:sz w:val="28"/>
          <w:szCs w:val="28"/>
        </w:rPr>
        <w:t xml:space="preserve">  которые в соответствии с федеральным законодательством и настоящим Уставом наделяются правами юридического лица, являются муниципальными</w:t>
      </w:r>
      <w:r w:rsidRPr="00C24F78">
        <w:rPr>
          <w:sz w:val="28"/>
          <w:szCs w:val="28"/>
        </w:rPr>
        <w:t xml:space="preserve"> казенными</w:t>
      </w:r>
      <w:r w:rsidRPr="00C24F78">
        <w:rPr>
          <w:color w:val="000000"/>
          <w:sz w:val="28"/>
          <w:szCs w:val="28"/>
        </w:rPr>
        <w:t xml:space="preserve"> учреждениями, образуемыми для осуществления управленческихфункций,и подлежат государственной регистрации в качестве юридических лиц в соответствии с федеральным законом.</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Совет  Эльтаркачского</w:t>
      </w:r>
      <w:r w:rsidRPr="00C24F78">
        <w:rPr>
          <w:sz w:val="28"/>
          <w:szCs w:val="28"/>
        </w:rPr>
        <w:t xml:space="preserve"> сельского</w:t>
      </w:r>
      <w:r w:rsidRPr="00C24F78">
        <w:rPr>
          <w:color w:val="000000"/>
          <w:sz w:val="28"/>
          <w:szCs w:val="28"/>
        </w:rPr>
        <w:t xml:space="preserve"> поселения и  администрация  Эльтаркачского </w:t>
      </w:r>
      <w:r w:rsidRPr="00C24F78">
        <w:rPr>
          <w:sz w:val="28"/>
          <w:szCs w:val="28"/>
        </w:rPr>
        <w:t>сельского</w:t>
      </w:r>
      <w:r w:rsidRPr="00C24F78">
        <w:rPr>
          <w:color w:val="000000"/>
          <w:sz w:val="28"/>
          <w:szCs w:val="28"/>
        </w:rPr>
        <w:t xml:space="preserve">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w:t>
      </w:r>
      <w:r w:rsidRPr="00C24F78">
        <w:rPr>
          <w:sz w:val="28"/>
          <w:szCs w:val="28"/>
        </w:rPr>
        <w:t>Гражданским кодексом Российской Федерации применительно к казенным учреждениям.</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25CBB" w:rsidRPr="00C24F78" w:rsidRDefault="00125CBB" w:rsidP="00125CBB">
      <w:pPr>
        <w:keepLines/>
        <w:widowControl w:val="0"/>
        <w:ind w:firstLine="720"/>
        <w:jc w:val="both"/>
        <w:rPr>
          <w:color w:val="000000"/>
          <w:sz w:val="28"/>
          <w:szCs w:val="28"/>
        </w:rPr>
      </w:pPr>
      <w:r w:rsidRPr="00C24F78">
        <w:rPr>
          <w:color w:val="000000"/>
          <w:sz w:val="28"/>
          <w:szCs w:val="28"/>
        </w:rP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25CBB" w:rsidRPr="00C24F78" w:rsidRDefault="00125CBB" w:rsidP="00125CBB">
      <w:pPr>
        <w:keepLines/>
        <w:widowControl w:val="0"/>
        <w:ind w:firstLine="720"/>
        <w:jc w:val="both"/>
        <w:rPr>
          <w:color w:val="000000"/>
          <w:sz w:val="28"/>
          <w:szCs w:val="28"/>
        </w:rPr>
      </w:pPr>
      <w:r w:rsidRPr="00C24F78">
        <w:rPr>
          <w:color w:val="000000"/>
          <w:sz w:val="28"/>
          <w:szCs w:val="28"/>
        </w:rPr>
        <w:t>1) для представительного органа  Эльтаркачского</w:t>
      </w:r>
      <w:r w:rsidRPr="00C24F78">
        <w:rPr>
          <w:sz w:val="28"/>
          <w:szCs w:val="28"/>
        </w:rPr>
        <w:t xml:space="preserve"> сельского</w:t>
      </w:r>
      <w:r w:rsidRPr="00C24F78">
        <w:rPr>
          <w:color w:val="000000"/>
          <w:sz w:val="28"/>
          <w:szCs w:val="28"/>
        </w:rPr>
        <w:t xml:space="preserve"> поселения – протокол заседания представительного органа  Эльтаркачского</w:t>
      </w:r>
      <w:r w:rsidRPr="00C24F78">
        <w:rPr>
          <w:sz w:val="28"/>
          <w:szCs w:val="28"/>
        </w:rPr>
        <w:t xml:space="preserve"> сельского</w:t>
      </w:r>
      <w:r w:rsidRPr="00C24F78">
        <w:rPr>
          <w:color w:val="000000"/>
          <w:sz w:val="28"/>
          <w:szCs w:val="28"/>
        </w:rPr>
        <w:t xml:space="preserve"> поселения, содержащий решение о наделении этого представительного органа  правами юридического лица;</w:t>
      </w:r>
    </w:p>
    <w:p w:rsidR="00125CBB" w:rsidRPr="00C24F78" w:rsidRDefault="00125CBB" w:rsidP="00125CBB">
      <w:pPr>
        <w:keepLines/>
        <w:widowControl w:val="0"/>
        <w:ind w:firstLine="720"/>
        <w:jc w:val="both"/>
        <w:rPr>
          <w:color w:val="000000"/>
          <w:sz w:val="28"/>
          <w:szCs w:val="28"/>
        </w:rPr>
      </w:pPr>
      <w:r w:rsidRPr="00C24F78">
        <w:rPr>
          <w:color w:val="000000"/>
          <w:sz w:val="28"/>
          <w:szCs w:val="28"/>
        </w:rPr>
        <w:t>2) для иных органов   местного самоуправления – решение представительного органа  Эльтаркачского</w:t>
      </w:r>
      <w:r w:rsidRPr="00C24F78">
        <w:rPr>
          <w:sz w:val="28"/>
          <w:szCs w:val="28"/>
        </w:rPr>
        <w:t xml:space="preserve"> сельского</w:t>
      </w:r>
      <w:r w:rsidRPr="00C24F78">
        <w:rPr>
          <w:color w:val="000000"/>
          <w:sz w:val="28"/>
          <w:szCs w:val="28"/>
        </w:rPr>
        <w:t xml:space="preserve"> поселения об учреждении соответствующего органа местного самоуправления с правами юридического лица.</w:t>
      </w:r>
    </w:p>
    <w:p w:rsidR="00125CBB" w:rsidRPr="00C24F78" w:rsidRDefault="00125CBB" w:rsidP="00125CBB">
      <w:pPr>
        <w:autoSpaceDE w:val="0"/>
        <w:autoSpaceDN w:val="0"/>
        <w:adjustRightInd w:val="0"/>
        <w:ind w:firstLine="540"/>
        <w:jc w:val="both"/>
        <w:outlineLvl w:val="1"/>
        <w:rPr>
          <w:i/>
          <w:sz w:val="28"/>
          <w:szCs w:val="28"/>
        </w:rPr>
      </w:pPr>
      <w:r w:rsidRPr="00C24F78">
        <w:rPr>
          <w:sz w:val="28"/>
          <w:szCs w:val="28"/>
        </w:rPr>
        <w:t xml:space="preserve">3. Основаниями для государственной регистрации органов  администрации </w:t>
      </w:r>
      <w:r w:rsidRPr="00C24F78">
        <w:rPr>
          <w:color w:val="000000"/>
          <w:sz w:val="28"/>
          <w:szCs w:val="28"/>
        </w:rPr>
        <w:t xml:space="preserve"> Эльтаркачского</w:t>
      </w:r>
      <w:r w:rsidRPr="00C24F78">
        <w:rPr>
          <w:sz w:val="28"/>
          <w:szCs w:val="28"/>
        </w:rPr>
        <w:t xml:space="preserve"> сельскогопоселения в качестве юридических лиц являются решение Совета </w:t>
      </w:r>
      <w:r w:rsidRPr="00C24F78">
        <w:rPr>
          <w:color w:val="000000"/>
          <w:sz w:val="28"/>
          <w:szCs w:val="28"/>
        </w:rPr>
        <w:t xml:space="preserve"> Эльтаркачского</w:t>
      </w:r>
      <w:r w:rsidRPr="00C24F78">
        <w:rPr>
          <w:sz w:val="28"/>
          <w:szCs w:val="28"/>
        </w:rPr>
        <w:t xml:space="preserve"> сельскогопоселения об учреждении соответствующего органа  в форме муниципального казенного учрежденияи утверждение Положения о нем  Советом </w:t>
      </w:r>
      <w:r w:rsidRPr="00C24F78">
        <w:rPr>
          <w:color w:val="000000"/>
          <w:sz w:val="28"/>
          <w:szCs w:val="28"/>
        </w:rPr>
        <w:t xml:space="preserve"> Эльтаркачского</w:t>
      </w:r>
      <w:r w:rsidRPr="00C24F78">
        <w:rPr>
          <w:sz w:val="28"/>
          <w:szCs w:val="28"/>
        </w:rPr>
        <w:t xml:space="preserve"> сельскогопоселения по представлению главы  администрации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keepLines/>
        <w:widowControl w:val="0"/>
        <w:ind w:firstLine="720"/>
        <w:jc w:val="both"/>
        <w:rPr>
          <w:b/>
          <w:i/>
          <w:kern w:val="2"/>
          <w:sz w:val="28"/>
          <w:szCs w:val="28"/>
        </w:rPr>
      </w:pPr>
    </w:p>
    <w:p w:rsidR="00125CBB" w:rsidRPr="00C24F78" w:rsidRDefault="00125CBB" w:rsidP="00125CBB">
      <w:pPr>
        <w:keepLines/>
        <w:widowControl w:val="0"/>
        <w:ind w:firstLine="720"/>
        <w:jc w:val="both"/>
        <w:rPr>
          <w:b/>
          <w:i/>
          <w:kern w:val="2"/>
          <w:sz w:val="28"/>
          <w:szCs w:val="28"/>
        </w:rPr>
      </w:pPr>
      <w:r w:rsidRPr="00C24F78">
        <w:rPr>
          <w:b/>
          <w:i/>
          <w:kern w:val="2"/>
          <w:sz w:val="28"/>
          <w:szCs w:val="28"/>
        </w:rPr>
        <w:t xml:space="preserve">Статья 40. Муниципальная служба в </w:t>
      </w:r>
      <w:r w:rsidRPr="00C24F78">
        <w:rPr>
          <w:b/>
          <w:i/>
          <w:sz w:val="28"/>
          <w:szCs w:val="28"/>
        </w:rPr>
        <w:t>Эльтаркачскомсельском</w:t>
      </w:r>
      <w:r w:rsidRPr="00C24F78">
        <w:rPr>
          <w:b/>
          <w:i/>
          <w:kern w:val="2"/>
          <w:sz w:val="28"/>
          <w:szCs w:val="28"/>
        </w:rPr>
        <w:t xml:space="preserve"> поселении </w:t>
      </w:r>
    </w:p>
    <w:p w:rsidR="00125CBB" w:rsidRPr="00C24F78" w:rsidRDefault="00125CBB" w:rsidP="00125CBB">
      <w:pPr>
        <w:autoSpaceDE w:val="0"/>
        <w:autoSpaceDN w:val="0"/>
        <w:adjustRightInd w:val="0"/>
        <w:ind w:firstLine="540"/>
        <w:jc w:val="both"/>
        <w:rPr>
          <w:color w:val="000000"/>
          <w:sz w:val="28"/>
          <w:szCs w:val="28"/>
        </w:rPr>
      </w:pP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 xml:space="preserve">1. </w:t>
      </w:r>
      <w:r w:rsidRPr="00C24F78">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2.</w:t>
      </w:r>
      <w:r w:rsidRPr="00C24F78">
        <w:rPr>
          <w:sz w:val="28"/>
          <w:szCs w:val="28"/>
        </w:rPr>
        <w:t xml:space="preserve">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25CBB" w:rsidRPr="00C24F78" w:rsidRDefault="00125CBB" w:rsidP="00125CBB">
      <w:pPr>
        <w:autoSpaceDE w:val="0"/>
        <w:autoSpaceDN w:val="0"/>
        <w:adjustRightInd w:val="0"/>
        <w:ind w:firstLine="540"/>
        <w:jc w:val="both"/>
        <w:rPr>
          <w:sz w:val="28"/>
          <w:szCs w:val="28"/>
        </w:rPr>
      </w:pPr>
      <w:r w:rsidRPr="00C24F78">
        <w:rPr>
          <w:sz w:val="28"/>
          <w:szCs w:val="28"/>
        </w:rPr>
        <w:lastRenderedPageBreak/>
        <w:t>Должности муниципальной службы в Эльтаркачском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125CBB" w:rsidRPr="00C24F78" w:rsidRDefault="00125CBB" w:rsidP="00125CBB">
      <w:pPr>
        <w:autoSpaceDE w:val="0"/>
        <w:autoSpaceDN w:val="0"/>
        <w:adjustRightInd w:val="0"/>
        <w:ind w:firstLine="540"/>
        <w:jc w:val="both"/>
        <w:rPr>
          <w:sz w:val="28"/>
          <w:szCs w:val="28"/>
        </w:rPr>
      </w:pPr>
      <w:r w:rsidRPr="00C24F78">
        <w:rPr>
          <w:sz w:val="28"/>
          <w:szCs w:val="28"/>
        </w:rPr>
        <w:t xml:space="preserve">При составлении и утверждении штатного расписания органа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аппарата избирательной комиссии </w:t>
      </w:r>
      <w:r w:rsidRPr="00C24F78">
        <w:rPr>
          <w:color w:val="000000"/>
          <w:sz w:val="28"/>
          <w:szCs w:val="28"/>
        </w:rPr>
        <w:t xml:space="preserve"> Эльтаркачского</w:t>
      </w:r>
      <w:r w:rsidRPr="00C24F78">
        <w:rPr>
          <w:sz w:val="28"/>
          <w:szCs w:val="28"/>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3.</w:t>
      </w:r>
      <w:r w:rsidRPr="00C24F78">
        <w:rPr>
          <w:sz w:val="28"/>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25CBB" w:rsidRPr="00C24F78" w:rsidRDefault="00125CBB" w:rsidP="00125CBB">
      <w:pPr>
        <w:autoSpaceDE w:val="0"/>
        <w:autoSpaceDN w:val="0"/>
        <w:adjustRightInd w:val="0"/>
        <w:ind w:firstLine="540"/>
        <w:jc w:val="both"/>
        <w:rPr>
          <w:sz w:val="28"/>
          <w:szCs w:val="28"/>
        </w:rPr>
      </w:pPr>
      <w:r w:rsidRPr="00C24F78">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
    <w:p w:rsidR="00125CBB" w:rsidRPr="00C24F78" w:rsidRDefault="00125CBB" w:rsidP="00125CBB">
      <w:pPr>
        <w:ind w:firstLine="540"/>
        <w:jc w:val="both"/>
        <w:rPr>
          <w:color w:val="000000"/>
          <w:sz w:val="28"/>
          <w:szCs w:val="28"/>
        </w:rPr>
      </w:pPr>
      <w:r w:rsidRPr="00C24F78">
        <w:rPr>
          <w:sz w:val="28"/>
          <w:szCs w:val="28"/>
        </w:rPr>
        <w:t xml:space="preserve">4. Лица, исполняющие обязанности по техническому обеспечению деятельности органов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избирательной комиссии </w:t>
      </w:r>
      <w:r w:rsidRPr="00C24F78">
        <w:rPr>
          <w:color w:val="000000"/>
          <w:sz w:val="28"/>
          <w:szCs w:val="28"/>
        </w:rPr>
        <w:t xml:space="preserve"> Эльтаркачского</w:t>
      </w:r>
      <w:r w:rsidRPr="00C24F78">
        <w:rPr>
          <w:sz w:val="28"/>
          <w:szCs w:val="28"/>
        </w:rPr>
        <w:t xml:space="preserve"> сельского поселения, не замещают должности муниципальной службы и не являются муниципальными служащими.</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41. Условия и порядок прохождения муниципальной службы в </w:t>
      </w:r>
      <w:r w:rsidRPr="00C24F78">
        <w:rPr>
          <w:b/>
          <w:i/>
          <w:color w:val="000000"/>
          <w:sz w:val="28"/>
          <w:szCs w:val="28"/>
        </w:rPr>
        <w:t>Эльтаркачском</w:t>
      </w:r>
      <w:r w:rsidRPr="00C24F78">
        <w:rPr>
          <w:b/>
          <w:i/>
          <w:sz w:val="28"/>
          <w:szCs w:val="28"/>
        </w:rPr>
        <w:t>сельском</w:t>
      </w:r>
      <w:r w:rsidRPr="00C24F78">
        <w:rPr>
          <w:b/>
          <w:i/>
          <w:color w:val="000000"/>
          <w:kern w:val="2"/>
          <w:sz w:val="28"/>
          <w:szCs w:val="28"/>
        </w:rPr>
        <w:t xml:space="preserve">поселении </w:t>
      </w:r>
    </w:p>
    <w:p w:rsidR="00125CBB" w:rsidRPr="00C24F78" w:rsidRDefault="00125CBB" w:rsidP="00125CBB">
      <w:pPr>
        <w:ind w:firstLine="540"/>
        <w:jc w:val="both"/>
        <w:rPr>
          <w:sz w:val="28"/>
          <w:szCs w:val="28"/>
        </w:rPr>
      </w:pPr>
    </w:p>
    <w:p w:rsidR="00125CBB" w:rsidRPr="00C24F78" w:rsidRDefault="00125CBB" w:rsidP="00125CBB">
      <w:pPr>
        <w:ind w:firstLine="540"/>
        <w:jc w:val="both"/>
        <w:rPr>
          <w:b/>
          <w:sz w:val="28"/>
          <w:szCs w:val="28"/>
        </w:rPr>
      </w:pPr>
      <w:r w:rsidRPr="00C24F78">
        <w:rPr>
          <w:sz w:val="28"/>
          <w:szCs w:val="28"/>
        </w:rPr>
        <w:lastRenderedPageBreak/>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125CBB" w:rsidRPr="00C24F78" w:rsidRDefault="00125CBB" w:rsidP="00125CBB">
      <w:pPr>
        <w:autoSpaceDE w:val="0"/>
        <w:autoSpaceDN w:val="0"/>
        <w:adjustRightInd w:val="0"/>
        <w:ind w:firstLine="540"/>
        <w:jc w:val="both"/>
        <w:rPr>
          <w:sz w:val="28"/>
          <w:szCs w:val="28"/>
        </w:rPr>
      </w:pPr>
      <w:r w:rsidRPr="00C24F78">
        <w:rPr>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125CBB" w:rsidRPr="00C24F78" w:rsidRDefault="00125CBB" w:rsidP="00125CBB">
      <w:pPr>
        <w:autoSpaceDE w:val="0"/>
        <w:autoSpaceDN w:val="0"/>
        <w:adjustRightInd w:val="0"/>
        <w:ind w:firstLine="540"/>
        <w:jc w:val="both"/>
        <w:rPr>
          <w:sz w:val="28"/>
          <w:szCs w:val="28"/>
        </w:rPr>
      </w:pPr>
      <w:r w:rsidRPr="00C24F78">
        <w:rPr>
          <w:sz w:val="28"/>
          <w:szCs w:val="28"/>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125CBB" w:rsidRPr="00C24F78" w:rsidRDefault="00125CBB" w:rsidP="00125CBB">
      <w:pPr>
        <w:autoSpaceDE w:val="0"/>
        <w:autoSpaceDN w:val="0"/>
        <w:adjustRightInd w:val="0"/>
        <w:ind w:firstLine="540"/>
        <w:jc w:val="both"/>
        <w:rPr>
          <w:sz w:val="28"/>
          <w:szCs w:val="28"/>
        </w:rPr>
      </w:pPr>
      <w:r w:rsidRPr="00C24F78">
        <w:rPr>
          <w:sz w:val="28"/>
          <w:szCs w:val="28"/>
        </w:rPr>
        <w:t xml:space="preserve">4. Муниципальные служащие </w:t>
      </w:r>
      <w:r w:rsidRPr="00C24F78">
        <w:rPr>
          <w:color w:val="000000"/>
          <w:sz w:val="28"/>
          <w:szCs w:val="28"/>
        </w:rPr>
        <w:t xml:space="preserve"> Эльтаркачского</w:t>
      </w:r>
      <w:r w:rsidRPr="00C24F78">
        <w:rPr>
          <w:sz w:val="28"/>
          <w:szCs w:val="28"/>
        </w:rPr>
        <w:t xml:space="preserve">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125CBB" w:rsidRPr="00C24F78" w:rsidRDefault="00125CBB" w:rsidP="00125CBB">
      <w:pPr>
        <w:tabs>
          <w:tab w:val="left" w:pos="6300"/>
        </w:tabs>
        <w:ind w:firstLine="540"/>
        <w:jc w:val="both"/>
        <w:rPr>
          <w:i/>
          <w:sz w:val="28"/>
          <w:szCs w:val="28"/>
        </w:rPr>
      </w:pPr>
    </w:p>
    <w:p w:rsidR="00125CBB" w:rsidRPr="00C24F78" w:rsidRDefault="00125CBB" w:rsidP="00125CBB">
      <w:pPr>
        <w:tabs>
          <w:tab w:val="left" w:pos="6300"/>
        </w:tabs>
        <w:ind w:firstLine="540"/>
        <w:jc w:val="both"/>
        <w:rPr>
          <w:b/>
          <w:i/>
          <w:sz w:val="28"/>
          <w:szCs w:val="28"/>
        </w:rPr>
      </w:pPr>
      <w:r w:rsidRPr="00C24F78">
        <w:rPr>
          <w:b/>
          <w:i/>
          <w:sz w:val="28"/>
          <w:szCs w:val="28"/>
        </w:rPr>
        <w:t>Статья 42. Оплата труда муниципального служащего  Эльтаркачского  сельского поселения</w:t>
      </w:r>
    </w:p>
    <w:p w:rsidR="00125CBB" w:rsidRPr="00C24F78" w:rsidRDefault="00125CBB" w:rsidP="00125CBB">
      <w:pPr>
        <w:autoSpaceDE w:val="0"/>
        <w:autoSpaceDN w:val="0"/>
        <w:adjustRightInd w:val="0"/>
        <w:ind w:firstLine="540"/>
        <w:jc w:val="both"/>
        <w:rPr>
          <w:sz w:val="28"/>
          <w:szCs w:val="28"/>
        </w:rPr>
      </w:pPr>
    </w:p>
    <w:p w:rsidR="00125CBB" w:rsidRPr="00C24F78" w:rsidRDefault="00125CBB" w:rsidP="00125CBB">
      <w:pPr>
        <w:autoSpaceDE w:val="0"/>
        <w:autoSpaceDN w:val="0"/>
        <w:adjustRightInd w:val="0"/>
        <w:ind w:firstLine="540"/>
        <w:jc w:val="both"/>
        <w:rPr>
          <w:sz w:val="28"/>
          <w:szCs w:val="28"/>
        </w:rPr>
      </w:pPr>
      <w:r w:rsidRPr="00C24F78">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125CBB" w:rsidRPr="00C24F78" w:rsidRDefault="00125CBB" w:rsidP="00125CBB">
      <w:pPr>
        <w:autoSpaceDE w:val="0"/>
        <w:autoSpaceDN w:val="0"/>
        <w:adjustRightInd w:val="0"/>
        <w:ind w:firstLine="540"/>
        <w:jc w:val="both"/>
        <w:rPr>
          <w:sz w:val="28"/>
          <w:szCs w:val="28"/>
        </w:rPr>
      </w:pPr>
      <w:r w:rsidRPr="00C24F78">
        <w:rPr>
          <w:sz w:val="28"/>
          <w:szCs w:val="28"/>
        </w:rPr>
        <w:lastRenderedPageBreak/>
        <w:t xml:space="preserve">2. Органы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Pr="00C24F78">
        <w:rPr>
          <w:color w:val="000000"/>
          <w:sz w:val="28"/>
          <w:szCs w:val="28"/>
        </w:rPr>
        <w:t xml:space="preserve"> Эльтаркачского</w:t>
      </w:r>
      <w:r w:rsidRPr="00C24F78">
        <w:rPr>
          <w:sz w:val="28"/>
          <w:szCs w:val="28"/>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125CBB" w:rsidRPr="00C24F78" w:rsidRDefault="00125CBB" w:rsidP="00125CBB">
      <w:pPr>
        <w:ind w:firstLine="567"/>
        <w:jc w:val="both"/>
        <w:rPr>
          <w:sz w:val="28"/>
          <w:szCs w:val="28"/>
        </w:rPr>
      </w:pPr>
      <w:r w:rsidRPr="00C24F78">
        <w:rPr>
          <w:sz w:val="28"/>
          <w:szCs w:val="28"/>
        </w:rPr>
        <w:t xml:space="preserve">3. В случаях и порядке, предусмотренных Бюджетным кодексом Российской Федерации, размер оплаты труда муниципальных служащих </w:t>
      </w:r>
      <w:r w:rsidRPr="00C24F78">
        <w:rPr>
          <w:color w:val="000000"/>
          <w:sz w:val="28"/>
          <w:szCs w:val="28"/>
        </w:rPr>
        <w:t xml:space="preserve"> Эльтаркачского</w:t>
      </w:r>
      <w:r w:rsidRPr="00C24F78">
        <w:rPr>
          <w:sz w:val="28"/>
          <w:szCs w:val="28"/>
        </w:rPr>
        <w:t xml:space="preserve">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rsidR="00125CBB" w:rsidRPr="00C24F78" w:rsidRDefault="00125CBB" w:rsidP="00125CBB">
      <w:pPr>
        <w:ind w:firstLine="567"/>
        <w:jc w:val="both"/>
        <w:rPr>
          <w:sz w:val="28"/>
          <w:szCs w:val="28"/>
        </w:rPr>
      </w:pPr>
    </w:p>
    <w:p w:rsidR="00125CBB" w:rsidRPr="00C24F78" w:rsidRDefault="00125CBB" w:rsidP="00125CBB">
      <w:pPr>
        <w:autoSpaceDE w:val="0"/>
        <w:autoSpaceDN w:val="0"/>
        <w:adjustRightInd w:val="0"/>
        <w:ind w:firstLine="540"/>
        <w:outlineLvl w:val="1"/>
        <w:rPr>
          <w:i/>
          <w:sz w:val="28"/>
          <w:szCs w:val="28"/>
        </w:rPr>
      </w:pPr>
    </w:p>
    <w:p w:rsidR="00125CBB" w:rsidRPr="00C24F78" w:rsidRDefault="00125CBB" w:rsidP="00125CBB">
      <w:pPr>
        <w:ind w:firstLine="540"/>
        <w:jc w:val="both"/>
        <w:rPr>
          <w:i/>
          <w:sz w:val="28"/>
          <w:szCs w:val="28"/>
        </w:rPr>
      </w:pPr>
      <w:r w:rsidRPr="00C24F78">
        <w:rPr>
          <w:b/>
          <w:i/>
          <w:sz w:val="28"/>
          <w:szCs w:val="28"/>
        </w:rPr>
        <w:t>Статья 43. Пенсионное обеспечение муниципального служащего  Эльтаркачского  сельского поселения</w:t>
      </w:r>
    </w:p>
    <w:p w:rsidR="00125CBB" w:rsidRPr="00C24F78" w:rsidRDefault="00125CBB" w:rsidP="00125CBB">
      <w:pPr>
        <w:ind w:firstLine="540"/>
        <w:jc w:val="both"/>
        <w:rPr>
          <w:sz w:val="28"/>
          <w:szCs w:val="28"/>
        </w:rPr>
      </w:pPr>
    </w:p>
    <w:p w:rsidR="00125CBB" w:rsidRPr="00C24F78" w:rsidRDefault="00125CBB" w:rsidP="00125CBB">
      <w:pPr>
        <w:ind w:firstLine="540"/>
        <w:jc w:val="both"/>
        <w:rPr>
          <w:sz w:val="28"/>
          <w:szCs w:val="28"/>
        </w:rPr>
      </w:pPr>
      <w:r w:rsidRPr="00C24F78">
        <w:rPr>
          <w:sz w:val="28"/>
          <w:szCs w:val="28"/>
        </w:rPr>
        <w:t xml:space="preserve">Пенсионное обеспечение муниципального служащего </w:t>
      </w:r>
      <w:r w:rsidRPr="00C24F78">
        <w:rPr>
          <w:color w:val="000000"/>
          <w:sz w:val="28"/>
          <w:szCs w:val="28"/>
        </w:rPr>
        <w:t xml:space="preserve"> Эльтаркачского</w:t>
      </w:r>
      <w:r w:rsidRPr="00C24F78">
        <w:rPr>
          <w:sz w:val="28"/>
          <w:szCs w:val="28"/>
        </w:rPr>
        <w:t xml:space="preserve">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125CBB" w:rsidRPr="00C24F78" w:rsidRDefault="00125CBB" w:rsidP="00125CBB">
      <w:pPr>
        <w:autoSpaceDE w:val="0"/>
        <w:autoSpaceDN w:val="0"/>
        <w:adjustRightInd w:val="0"/>
        <w:ind w:firstLine="540"/>
        <w:jc w:val="both"/>
        <w:rPr>
          <w:sz w:val="28"/>
          <w:szCs w:val="28"/>
        </w:rPr>
      </w:pPr>
    </w:p>
    <w:p w:rsidR="00125CBB" w:rsidRPr="00C24F78" w:rsidRDefault="00125CBB" w:rsidP="00125CBB">
      <w:pPr>
        <w:autoSpaceDE w:val="0"/>
        <w:autoSpaceDN w:val="0"/>
        <w:adjustRightInd w:val="0"/>
        <w:ind w:firstLine="540"/>
        <w:jc w:val="both"/>
        <w:outlineLvl w:val="1"/>
        <w:rPr>
          <w:b/>
          <w:i/>
          <w:sz w:val="28"/>
          <w:szCs w:val="28"/>
        </w:rPr>
      </w:pPr>
      <w:r w:rsidRPr="00C24F78">
        <w:rPr>
          <w:b/>
          <w:i/>
          <w:sz w:val="28"/>
          <w:szCs w:val="28"/>
        </w:rPr>
        <w:t xml:space="preserve">Статья 44. Гарантии, предоставляемые муниципальному служащему </w:t>
      </w:r>
      <w:r w:rsidRPr="00C24F78">
        <w:rPr>
          <w:b/>
          <w:color w:val="000000"/>
          <w:sz w:val="28"/>
          <w:szCs w:val="28"/>
        </w:rPr>
        <w:t xml:space="preserve"> Эльтаркачского</w:t>
      </w:r>
      <w:r w:rsidRPr="00C24F78">
        <w:rPr>
          <w:b/>
          <w:i/>
          <w:sz w:val="28"/>
          <w:szCs w:val="28"/>
        </w:rPr>
        <w:t xml:space="preserve"> сельского поселения</w:t>
      </w:r>
    </w:p>
    <w:p w:rsidR="00125CBB" w:rsidRPr="00C24F78" w:rsidRDefault="00125CBB" w:rsidP="00125CBB">
      <w:pPr>
        <w:autoSpaceDE w:val="0"/>
        <w:autoSpaceDN w:val="0"/>
        <w:adjustRightInd w:val="0"/>
        <w:ind w:firstLine="540"/>
        <w:outlineLvl w:val="1"/>
        <w:rPr>
          <w:sz w:val="28"/>
          <w:szCs w:val="28"/>
        </w:rPr>
      </w:pP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Для обеспечения правовой и социальной защищенности муниципальным служащим  </w:t>
      </w:r>
      <w:r w:rsidRPr="00C24F78">
        <w:rPr>
          <w:color w:val="000000"/>
          <w:sz w:val="28"/>
          <w:szCs w:val="28"/>
        </w:rPr>
        <w:t xml:space="preserve"> Эльтаркачского</w:t>
      </w:r>
      <w:r w:rsidRPr="00C24F78">
        <w:rPr>
          <w:sz w:val="28"/>
          <w:szCs w:val="28"/>
        </w:rPr>
        <w:t xml:space="preserve"> сельского поселения предоставляются гарантии в соответствии с Федеральным законом от 02.03.2007 №25-ФЗ «О муниципальной службе в Российской Федерации»,  а также следующие дополнительные гарантии:</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lastRenderedPageBreak/>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 муниципальному служащему устанавливаются муниципальными правовыми актами;</w:t>
      </w:r>
    </w:p>
    <w:p w:rsidR="00125CBB" w:rsidRPr="00C24F78" w:rsidRDefault="00125CBB" w:rsidP="00125CBB">
      <w:pPr>
        <w:autoSpaceDE w:val="0"/>
        <w:autoSpaceDN w:val="0"/>
        <w:adjustRightInd w:val="0"/>
        <w:ind w:firstLine="540"/>
        <w:jc w:val="both"/>
        <w:outlineLvl w:val="1"/>
        <w:rPr>
          <w:bCs/>
          <w:sz w:val="28"/>
          <w:szCs w:val="28"/>
        </w:rPr>
      </w:pPr>
      <w:r w:rsidRPr="00C24F78">
        <w:rPr>
          <w:sz w:val="28"/>
          <w:szCs w:val="28"/>
        </w:rPr>
        <w:t xml:space="preserve">4) </w:t>
      </w:r>
      <w:r w:rsidRPr="00C24F78">
        <w:rPr>
          <w:bCs/>
          <w:sz w:val="28"/>
          <w:szCs w:val="28"/>
        </w:rPr>
        <w:t>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день подачи заявления должностного оклада по замещаемой  должности муниципальной службы.</w:t>
      </w:r>
    </w:p>
    <w:p w:rsidR="00125CBB" w:rsidRPr="00C24F78" w:rsidRDefault="00125CBB" w:rsidP="00125CBB">
      <w:pPr>
        <w:ind w:firstLine="540"/>
        <w:jc w:val="both"/>
        <w:rPr>
          <w:b/>
          <w:i/>
          <w:sz w:val="28"/>
          <w:szCs w:val="28"/>
        </w:rPr>
      </w:pPr>
    </w:p>
    <w:p w:rsidR="00125CBB" w:rsidRPr="00C24F78" w:rsidRDefault="00125CBB" w:rsidP="00125CBB">
      <w:pPr>
        <w:keepLines/>
        <w:widowControl w:val="0"/>
        <w:jc w:val="both"/>
        <w:rPr>
          <w:b/>
          <w:color w:val="000000"/>
          <w:kern w:val="2"/>
          <w:sz w:val="28"/>
          <w:szCs w:val="28"/>
        </w:rPr>
      </w:pPr>
    </w:p>
    <w:p w:rsidR="00125CBB" w:rsidRPr="00C24F78" w:rsidRDefault="00125CBB" w:rsidP="00125CBB">
      <w:pPr>
        <w:shd w:val="clear" w:color="auto" w:fill="FFFFFF"/>
        <w:jc w:val="both"/>
        <w:rPr>
          <w:b/>
          <w:color w:val="000000"/>
          <w:spacing w:val="7"/>
          <w:sz w:val="28"/>
          <w:szCs w:val="28"/>
          <w:u w:val="single"/>
        </w:rPr>
      </w:pPr>
      <w:r w:rsidRPr="00C24F78">
        <w:rPr>
          <w:b/>
          <w:color w:val="000000"/>
          <w:spacing w:val="7"/>
          <w:sz w:val="28"/>
          <w:szCs w:val="28"/>
          <w:u w:val="single"/>
        </w:rPr>
        <w:t xml:space="preserve">ГЛАВА </w:t>
      </w:r>
      <w:r w:rsidRPr="00C24F78">
        <w:rPr>
          <w:b/>
          <w:color w:val="000000"/>
          <w:spacing w:val="7"/>
          <w:sz w:val="28"/>
          <w:szCs w:val="28"/>
          <w:u w:val="single"/>
          <w:lang w:val="en-US"/>
        </w:rPr>
        <w:t>V</w:t>
      </w:r>
      <w:r w:rsidRPr="00C24F78">
        <w:rPr>
          <w:b/>
          <w:color w:val="000000"/>
          <w:spacing w:val="7"/>
          <w:sz w:val="28"/>
          <w:szCs w:val="28"/>
          <w:u w:val="single"/>
        </w:rPr>
        <w:t xml:space="preserve">. МУНИЦИПАЛЬНЫЕ ПРАВОВЫЕ АКТЫ </w:t>
      </w:r>
      <w:r w:rsidRPr="00C24F78">
        <w:rPr>
          <w:b/>
          <w:color w:val="000000"/>
          <w:sz w:val="28"/>
          <w:szCs w:val="28"/>
          <w:u w:val="single"/>
        </w:rPr>
        <w:t xml:space="preserve"> ЭЛЬТАРКАЧСКОГО</w:t>
      </w:r>
      <w:r w:rsidRPr="00C24F78">
        <w:rPr>
          <w:b/>
          <w:sz w:val="28"/>
          <w:szCs w:val="28"/>
          <w:u w:val="single"/>
        </w:rPr>
        <w:t>СЕЛЬСКОГО</w:t>
      </w:r>
      <w:r w:rsidRPr="00C24F78">
        <w:rPr>
          <w:b/>
          <w:color w:val="000000"/>
          <w:spacing w:val="7"/>
          <w:sz w:val="28"/>
          <w:szCs w:val="28"/>
          <w:u w:val="single"/>
        </w:rPr>
        <w:t>ПОСЕЛЕНИЯ</w:t>
      </w:r>
    </w:p>
    <w:p w:rsidR="00125CBB" w:rsidRPr="00C24F78" w:rsidRDefault="00125CBB" w:rsidP="00125CBB">
      <w:pPr>
        <w:keepLines/>
        <w:widowControl w:val="0"/>
        <w:ind w:left="2160" w:hanging="1440"/>
        <w:jc w:val="both"/>
        <w:rPr>
          <w:color w:val="000000"/>
          <w:kern w:val="2"/>
          <w:sz w:val="28"/>
          <w:szCs w:val="28"/>
        </w:rPr>
      </w:pPr>
    </w:p>
    <w:p w:rsidR="00125CBB" w:rsidRPr="00C24F78" w:rsidRDefault="00125CBB" w:rsidP="00125CBB">
      <w:pPr>
        <w:shd w:val="clear" w:color="auto" w:fill="FFFFFF"/>
        <w:ind w:firstLine="720"/>
        <w:jc w:val="both"/>
        <w:rPr>
          <w:b/>
          <w:i/>
          <w:color w:val="000000"/>
          <w:spacing w:val="7"/>
          <w:sz w:val="28"/>
          <w:szCs w:val="28"/>
        </w:rPr>
      </w:pPr>
      <w:r w:rsidRPr="00C24F78">
        <w:rPr>
          <w:b/>
          <w:i/>
          <w:color w:val="000000"/>
          <w:spacing w:val="7"/>
          <w:sz w:val="28"/>
          <w:szCs w:val="28"/>
        </w:rPr>
        <w:t xml:space="preserve">Статья 45. Муниципальные правовые  акты </w:t>
      </w:r>
      <w:r w:rsidRPr="00C24F78">
        <w:rPr>
          <w:b/>
          <w:i/>
          <w:color w:val="000000"/>
          <w:sz w:val="28"/>
          <w:szCs w:val="28"/>
        </w:rPr>
        <w:t xml:space="preserve"> Эльтаркачского </w:t>
      </w:r>
      <w:r w:rsidRPr="00C24F78">
        <w:rPr>
          <w:b/>
          <w:i/>
          <w:sz w:val="28"/>
          <w:szCs w:val="28"/>
        </w:rPr>
        <w:t>сельского</w:t>
      </w:r>
      <w:r w:rsidRPr="00C24F78">
        <w:rPr>
          <w:b/>
          <w:i/>
          <w:color w:val="000000"/>
          <w:spacing w:val="7"/>
          <w:sz w:val="28"/>
          <w:szCs w:val="28"/>
        </w:rPr>
        <w:t>поселения</w:t>
      </w:r>
    </w:p>
    <w:p w:rsidR="00125CBB" w:rsidRPr="00C24F78" w:rsidRDefault="00125CBB" w:rsidP="00125CBB">
      <w:pPr>
        <w:shd w:val="clear" w:color="auto" w:fill="FFFFFF"/>
        <w:jc w:val="both"/>
        <w:rPr>
          <w:color w:val="000000"/>
          <w:spacing w:val="7"/>
          <w:sz w:val="28"/>
          <w:szCs w:val="28"/>
        </w:rPr>
      </w:pPr>
      <w:r w:rsidRPr="00C24F78">
        <w:rPr>
          <w:color w:val="000000"/>
          <w:spacing w:val="7"/>
          <w:sz w:val="28"/>
          <w:szCs w:val="28"/>
        </w:rPr>
        <w:tab/>
      </w:r>
    </w:p>
    <w:p w:rsidR="00125CBB" w:rsidRPr="00C24F78" w:rsidRDefault="00125CBB" w:rsidP="00125CBB">
      <w:pPr>
        <w:shd w:val="clear" w:color="auto" w:fill="FFFFFF"/>
        <w:ind w:firstLine="708"/>
        <w:jc w:val="both"/>
        <w:rPr>
          <w:color w:val="000000"/>
          <w:spacing w:val="7"/>
          <w:sz w:val="28"/>
          <w:szCs w:val="28"/>
        </w:rPr>
      </w:pPr>
      <w:r w:rsidRPr="00C24F78">
        <w:rPr>
          <w:color w:val="000000"/>
          <w:spacing w:val="7"/>
          <w:sz w:val="28"/>
          <w:szCs w:val="28"/>
        </w:rPr>
        <w:t xml:space="preserve">1. По вопросам  местного значения  населением </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w:t>
      </w:r>
      <w:r w:rsidRPr="00C24F78">
        <w:rPr>
          <w:color w:val="000000"/>
          <w:spacing w:val="7"/>
          <w:sz w:val="28"/>
          <w:szCs w:val="28"/>
        </w:rPr>
        <w:t xml:space="preserve"> непосредственно, органами  местного самоуправления  и должностными лицами </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w:t>
      </w:r>
      <w:r w:rsidRPr="00C24F78">
        <w:rPr>
          <w:color w:val="000000"/>
          <w:spacing w:val="7"/>
          <w:sz w:val="28"/>
          <w:szCs w:val="28"/>
        </w:rPr>
        <w:t xml:space="preserve">  принимаются  муниципальные правовые акты.</w:t>
      </w:r>
    </w:p>
    <w:p w:rsidR="00125CBB" w:rsidRPr="00C24F78" w:rsidRDefault="00125CBB" w:rsidP="00125CBB">
      <w:pPr>
        <w:shd w:val="clear" w:color="auto" w:fill="FFFFFF"/>
        <w:jc w:val="both"/>
        <w:rPr>
          <w:color w:val="000000"/>
          <w:spacing w:val="7"/>
          <w:sz w:val="28"/>
          <w:szCs w:val="28"/>
        </w:rPr>
      </w:pPr>
      <w:r w:rsidRPr="00C24F78">
        <w:rPr>
          <w:color w:val="000000"/>
          <w:spacing w:val="7"/>
          <w:sz w:val="28"/>
          <w:szCs w:val="28"/>
        </w:rPr>
        <w:lastRenderedPageBreak/>
        <w:tab/>
        <w:t xml:space="preserve">2. По  вопросам   осуществления   отдельных   государственных полномочий, переданных  органам  местного самоуправления </w:t>
      </w:r>
      <w:r w:rsidRPr="00C24F78">
        <w:rPr>
          <w:color w:val="000000"/>
          <w:sz w:val="28"/>
          <w:szCs w:val="28"/>
        </w:rPr>
        <w:t xml:space="preserve"> Эльтаркачского</w:t>
      </w:r>
      <w:r w:rsidRPr="00C24F78">
        <w:rPr>
          <w:sz w:val="28"/>
          <w:szCs w:val="28"/>
        </w:rPr>
        <w:t xml:space="preserve"> сельского</w:t>
      </w:r>
      <w:r w:rsidRPr="00C24F78">
        <w:rPr>
          <w:color w:val="000000"/>
          <w:spacing w:val="7"/>
          <w:sz w:val="28"/>
          <w:szCs w:val="28"/>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125CBB" w:rsidRPr="00C24F78" w:rsidRDefault="00125CBB" w:rsidP="00125CBB">
      <w:pPr>
        <w:shd w:val="clear" w:color="auto" w:fill="FFFFFF"/>
        <w:jc w:val="both"/>
        <w:rPr>
          <w:color w:val="000000"/>
          <w:spacing w:val="7"/>
          <w:sz w:val="28"/>
          <w:szCs w:val="28"/>
        </w:rPr>
      </w:pPr>
      <w:r w:rsidRPr="00C24F78">
        <w:rPr>
          <w:color w:val="000000"/>
          <w:spacing w:val="7"/>
          <w:sz w:val="28"/>
          <w:szCs w:val="28"/>
        </w:rPr>
        <w:tab/>
        <w:t>3.  В систему  муниципальных правовых актов входят:</w:t>
      </w:r>
    </w:p>
    <w:p w:rsidR="00125CBB" w:rsidRPr="00C24F78" w:rsidRDefault="00125CBB" w:rsidP="00125CBB">
      <w:pPr>
        <w:shd w:val="clear" w:color="auto" w:fill="FFFFFF"/>
        <w:jc w:val="both"/>
        <w:rPr>
          <w:color w:val="000000"/>
          <w:sz w:val="28"/>
          <w:szCs w:val="28"/>
        </w:rPr>
      </w:pPr>
      <w:r w:rsidRPr="00C24F78">
        <w:rPr>
          <w:color w:val="000000"/>
          <w:spacing w:val="7"/>
          <w:sz w:val="28"/>
          <w:szCs w:val="28"/>
        </w:rPr>
        <w:tab/>
        <w:t xml:space="preserve">1) Устав </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 правовые  акты,  принятые на местном референдуме </w:t>
      </w:r>
      <w:r w:rsidRPr="00C24F78">
        <w:rPr>
          <w:sz w:val="28"/>
          <w:szCs w:val="28"/>
        </w:rPr>
        <w:t>(сходе граждан)</w:t>
      </w:r>
      <w:r w:rsidRPr="00C24F78">
        <w:rPr>
          <w:color w:val="000000"/>
          <w:sz w:val="28"/>
          <w:szCs w:val="28"/>
        </w:rPr>
        <w:t>;</w:t>
      </w:r>
    </w:p>
    <w:p w:rsidR="00125CBB" w:rsidRPr="00C24F78" w:rsidRDefault="00125CBB" w:rsidP="00125CBB">
      <w:pPr>
        <w:shd w:val="clear" w:color="auto" w:fill="FFFFFF"/>
        <w:jc w:val="both"/>
        <w:rPr>
          <w:color w:val="000000"/>
          <w:sz w:val="28"/>
          <w:szCs w:val="28"/>
        </w:rPr>
      </w:pPr>
      <w:r w:rsidRPr="00C24F78">
        <w:rPr>
          <w:color w:val="000000"/>
          <w:sz w:val="28"/>
          <w:szCs w:val="28"/>
        </w:rPr>
        <w:tab/>
        <w:t>2) нормативные и иные  правовые акты Совета  Эльтаркачского</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shd w:val="clear" w:color="auto" w:fill="FFFFFF"/>
        <w:jc w:val="both"/>
        <w:rPr>
          <w:color w:val="000000"/>
          <w:sz w:val="28"/>
          <w:szCs w:val="28"/>
        </w:rPr>
      </w:pPr>
      <w:r w:rsidRPr="00C24F78">
        <w:rPr>
          <w:color w:val="000000"/>
          <w:sz w:val="28"/>
          <w:szCs w:val="28"/>
        </w:rPr>
        <w:tab/>
        <w:t>3) правовые акты  главы  Эльтаркачского</w:t>
      </w:r>
      <w:r w:rsidRPr="00C24F78">
        <w:rPr>
          <w:sz w:val="28"/>
          <w:szCs w:val="28"/>
        </w:rPr>
        <w:t xml:space="preserve"> сельского</w:t>
      </w:r>
      <w:r w:rsidRPr="00C24F78">
        <w:rPr>
          <w:color w:val="000000"/>
          <w:sz w:val="28"/>
          <w:szCs w:val="28"/>
        </w:rPr>
        <w:t xml:space="preserve"> поселения, местной администрации и иных органов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и должностных лиц  Эльтаркачского</w:t>
      </w:r>
      <w:r w:rsidRPr="00C24F78">
        <w:rPr>
          <w:sz w:val="28"/>
          <w:szCs w:val="28"/>
        </w:rPr>
        <w:t xml:space="preserve"> сельского</w:t>
      </w:r>
      <w:r w:rsidRPr="00C24F78">
        <w:rPr>
          <w:color w:val="000000"/>
          <w:sz w:val="28"/>
          <w:szCs w:val="28"/>
        </w:rPr>
        <w:t xml:space="preserve"> поселения, предусмотренных Уставом  Эльтаркачского</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shd w:val="clear" w:color="auto" w:fill="FFFFFF"/>
        <w:jc w:val="both"/>
        <w:rPr>
          <w:color w:val="000000"/>
          <w:sz w:val="28"/>
          <w:szCs w:val="28"/>
        </w:rPr>
      </w:pPr>
      <w:r w:rsidRPr="00C24F78">
        <w:rPr>
          <w:color w:val="000000"/>
          <w:sz w:val="28"/>
          <w:szCs w:val="28"/>
        </w:rPr>
        <w:tab/>
        <w:t>4. Устав  Эльтаркачского</w:t>
      </w:r>
      <w:r w:rsidRPr="00C24F78">
        <w:rPr>
          <w:sz w:val="28"/>
          <w:szCs w:val="28"/>
        </w:rPr>
        <w:t xml:space="preserve"> сельского</w:t>
      </w:r>
      <w:r w:rsidRPr="00C24F78">
        <w:rPr>
          <w:color w:val="000000"/>
          <w:sz w:val="28"/>
          <w:szCs w:val="28"/>
        </w:rPr>
        <w:t xml:space="preserve"> поселения и оформленные  в виде правовых актов  решения, принятые на местном референдуме </w:t>
      </w:r>
      <w:r w:rsidRPr="00C24F78">
        <w:rPr>
          <w:sz w:val="28"/>
          <w:szCs w:val="28"/>
        </w:rPr>
        <w:t>(на сходе граждан)</w:t>
      </w:r>
      <w:r w:rsidRPr="00C24F78">
        <w:rPr>
          <w:color w:val="000000"/>
          <w:sz w:val="28"/>
          <w:szCs w:val="28"/>
        </w:rPr>
        <w:t xml:space="preserve">, являются  актами высшей юридической силы в системе  муниципальных  правовых  актов,  имеют прямое действие и применяются на  всей территории  Эльтаркачского </w:t>
      </w:r>
      <w:r w:rsidRPr="00C24F78">
        <w:rPr>
          <w:sz w:val="28"/>
          <w:szCs w:val="28"/>
        </w:rPr>
        <w:t>сельского</w:t>
      </w:r>
      <w:r w:rsidRPr="00C24F78">
        <w:rPr>
          <w:color w:val="000000"/>
          <w:sz w:val="28"/>
          <w:szCs w:val="28"/>
        </w:rPr>
        <w:t xml:space="preserve"> поселения.</w:t>
      </w:r>
    </w:p>
    <w:p w:rsidR="00125CBB" w:rsidRPr="00C24F78" w:rsidRDefault="00125CBB" w:rsidP="00125CBB">
      <w:pPr>
        <w:shd w:val="clear" w:color="auto" w:fill="FFFFFF"/>
        <w:jc w:val="both"/>
        <w:rPr>
          <w:color w:val="000000"/>
          <w:sz w:val="28"/>
          <w:szCs w:val="28"/>
        </w:rPr>
      </w:pPr>
      <w:r w:rsidRPr="00C24F78">
        <w:rPr>
          <w:color w:val="000000"/>
          <w:sz w:val="28"/>
          <w:szCs w:val="28"/>
        </w:rPr>
        <w:tab/>
        <w:t>Иные муниципальные  правовые акты не должны противоречить  Уставу  Эльтаркачского</w:t>
      </w:r>
      <w:r w:rsidRPr="00C24F78">
        <w:rPr>
          <w:sz w:val="28"/>
          <w:szCs w:val="28"/>
        </w:rPr>
        <w:t xml:space="preserve"> сельского</w:t>
      </w:r>
      <w:r w:rsidRPr="00C24F78">
        <w:rPr>
          <w:color w:val="000000"/>
          <w:sz w:val="28"/>
          <w:szCs w:val="28"/>
        </w:rPr>
        <w:t xml:space="preserve"> поселения и  правовым  актам, принятым  на местном  референдуме </w:t>
      </w:r>
      <w:r w:rsidRPr="00C24F78">
        <w:rPr>
          <w:sz w:val="28"/>
          <w:szCs w:val="28"/>
        </w:rPr>
        <w:t>(сходе граждан).</w:t>
      </w:r>
    </w:p>
    <w:p w:rsidR="00125CBB" w:rsidRPr="00C24F78" w:rsidRDefault="00125CBB" w:rsidP="00125CBB">
      <w:pPr>
        <w:shd w:val="clear" w:color="auto" w:fill="FFFFFF"/>
        <w:jc w:val="both"/>
        <w:rPr>
          <w:color w:val="000000"/>
          <w:spacing w:val="7"/>
          <w:sz w:val="28"/>
          <w:szCs w:val="28"/>
        </w:rPr>
      </w:pPr>
      <w:r w:rsidRPr="00C24F78">
        <w:rPr>
          <w:color w:val="000000"/>
          <w:spacing w:val="7"/>
          <w:sz w:val="28"/>
          <w:szCs w:val="28"/>
        </w:rPr>
        <w:tab/>
        <w:t>5.  Муниципальные  правовые  акты, принятые  органами   местного самоуправления</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w:t>
      </w:r>
      <w:r w:rsidRPr="00C24F78">
        <w:rPr>
          <w:color w:val="000000"/>
          <w:spacing w:val="7"/>
          <w:sz w:val="28"/>
          <w:szCs w:val="28"/>
        </w:rPr>
        <w:t xml:space="preserve">, подлежат  обязательному  исполнению  на всей территории </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w:t>
      </w:r>
      <w:r w:rsidRPr="00C24F78">
        <w:rPr>
          <w:color w:val="000000"/>
          <w:spacing w:val="7"/>
          <w:sz w:val="28"/>
          <w:szCs w:val="28"/>
        </w:rPr>
        <w:t>.</w:t>
      </w:r>
    </w:p>
    <w:p w:rsidR="00125CBB" w:rsidRPr="00C24F78" w:rsidRDefault="00125CBB" w:rsidP="00125CBB">
      <w:pPr>
        <w:shd w:val="clear" w:color="auto" w:fill="FFFFFF"/>
        <w:jc w:val="both"/>
        <w:rPr>
          <w:color w:val="000000"/>
          <w:spacing w:val="7"/>
          <w:sz w:val="28"/>
          <w:szCs w:val="28"/>
        </w:rPr>
      </w:pPr>
      <w:r w:rsidRPr="00C24F78">
        <w:rPr>
          <w:color w:val="000000"/>
          <w:spacing w:val="7"/>
          <w:sz w:val="28"/>
          <w:szCs w:val="28"/>
        </w:rPr>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r w:rsidRPr="00C24F78">
        <w:rPr>
          <w:color w:val="000000"/>
          <w:sz w:val="28"/>
          <w:szCs w:val="28"/>
        </w:rPr>
        <w:t xml:space="preserve"> Эльтаркачского </w:t>
      </w:r>
      <w:r w:rsidRPr="00C24F78">
        <w:rPr>
          <w:sz w:val="28"/>
          <w:szCs w:val="28"/>
        </w:rPr>
        <w:t xml:space="preserve"> сельского</w:t>
      </w:r>
      <w:r w:rsidRPr="00C24F78">
        <w:rPr>
          <w:color w:val="000000"/>
          <w:sz w:val="28"/>
          <w:szCs w:val="28"/>
        </w:rPr>
        <w:t xml:space="preserve"> поселения</w:t>
      </w:r>
      <w:r w:rsidRPr="00C24F78">
        <w:rPr>
          <w:color w:val="000000"/>
          <w:spacing w:val="7"/>
          <w:sz w:val="28"/>
          <w:szCs w:val="28"/>
        </w:rPr>
        <w:t xml:space="preserve"> несут ответственность  в соответствии  </w:t>
      </w:r>
      <w:r w:rsidRPr="00C24F78">
        <w:rPr>
          <w:color w:val="000000"/>
          <w:spacing w:val="7"/>
          <w:sz w:val="28"/>
          <w:szCs w:val="28"/>
        </w:rPr>
        <w:lastRenderedPageBreak/>
        <w:t>с федеральными законами  и законами  Карачаево-Черкесской Республики.</w:t>
      </w:r>
    </w:p>
    <w:p w:rsidR="00125CBB" w:rsidRPr="00C24F78" w:rsidRDefault="00125CBB" w:rsidP="00125CBB">
      <w:pPr>
        <w:shd w:val="clear" w:color="auto" w:fill="FFFFFF"/>
        <w:jc w:val="both"/>
        <w:rPr>
          <w:b/>
          <w:i/>
          <w:color w:val="000000"/>
          <w:spacing w:val="7"/>
          <w:sz w:val="28"/>
          <w:szCs w:val="28"/>
        </w:rPr>
      </w:pPr>
      <w:r w:rsidRPr="00C24F78">
        <w:rPr>
          <w:color w:val="000000"/>
          <w:spacing w:val="7"/>
          <w:sz w:val="28"/>
          <w:szCs w:val="28"/>
        </w:rPr>
        <w:tab/>
        <w:t xml:space="preserve">6. Муниципальные правовые  акты </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 </w:t>
      </w:r>
      <w:r w:rsidRPr="00C24F78">
        <w:rPr>
          <w:color w:val="000000"/>
          <w:spacing w:val="7"/>
          <w:sz w:val="28"/>
          <w:szCs w:val="28"/>
        </w:rPr>
        <w:t>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125CBB" w:rsidRPr="00C24F78" w:rsidRDefault="00125CBB" w:rsidP="00125CBB">
      <w:pPr>
        <w:shd w:val="clear" w:color="auto" w:fill="FFFFFF"/>
        <w:ind w:firstLine="720"/>
        <w:jc w:val="both"/>
        <w:rPr>
          <w:b/>
          <w:i/>
          <w:color w:val="000000"/>
          <w:spacing w:val="7"/>
          <w:sz w:val="28"/>
          <w:szCs w:val="28"/>
        </w:rPr>
      </w:pPr>
    </w:p>
    <w:p w:rsidR="00125CBB" w:rsidRPr="00C24F78" w:rsidRDefault="00125CBB" w:rsidP="00125CBB">
      <w:pPr>
        <w:shd w:val="clear" w:color="auto" w:fill="FFFFFF"/>
        <w:ind w:firstLine="720"/>
        <w:jc w:val="both"/>
        <w:rPr>
          <w:b/>
          <w:i/>
          <w:color w:val="000000"/>
          <w:spacing w:val="7"/>
          <w:sz w:val="28"/>
          <w:szCs w:val="28"/>
        </w:rPr>
      </w:pPr>
      <w:r w:rsidRPr="00C24F78">
        <w:rPr>
          <w:b/>
          <w:i/>
          <w:color w:val="000000"/>
          <w:spacing w:val="7"/>
          <w:sz w:val="28"/>
          <w:szCs w:val="28"/>
        </w:rPr>
        <w:t xml:space="preserve">Статья 46.  Устав   </w:t>
      </w:r>
      <w:r w:rsidRPr="00C24F78">
        <w:rPr>
          <w:b/>
          <w:i/>
          <w:color w:val="000000"/>
          <w:sz w:val="28"/>
          <w:szCs w:val="28"/>
        </w:rPr>
        <w:t xml:space="preserve"> Эльтаркачского </w:t>
      </w:r>
      <w:r w:rsidRPr="00C24F78">
        <w:rPr>
          <w:b/>
          <w:i/>
          <w:sz w:val="28"/>
          <w:szCs w:val="28"/>
        </w:rPr>
        <w:t xml:space="preserve"> сельского</w:t>
      </w:r>
      <w:r w:rsidRPr="00C24F78">
        <w:rPr>
          <w:b/>
          <w:i/>
          <w:color w:val="000000"/>
          <w:spacing w:val="7"/>
          <w:sz w:val="28"/>
          <w:szCs w:val="28"/>
        </w:rPr>
        <w:t xml:space="preserve">поселения </w:t>
      </w:r>
    </w:p>
    <w:p w:rsidR="00125CBB" w:rsidRPr="00C24F78" w:rsidRDefault="00125CBB" w:rsidP="00125CBB">
      <w:pPr>
        <w:shd w:val="clear" w:color="auto" w:fill="FFFFFF"/>
        <w:tabs>
          <w:tab w:val="left" w:pos="9356"/>
        </w:tabs>
        <w:ind w:right="-1"/>
        <w:jc w:val="both"/>
        <w:rPr>
          <w:color w:val="000000"/>
          <w:spacing w:val="7"/>
          <w:sz w:val="28"/>
          <w:szCs w:val="28"/>
        </w:rPr>
      </w:pPr>
    </w:p>
    <w:p w:rsidR="00125CBB" w:rsidRPr="00C24F78" w:rsidRDefault="00125CBB" w:rsidP="00125CBB">
      <w:pPr>
        <w:shd w:val="clear" w:color="auto" w:fill="FFFFFF"/>
        <w:tabs>
          <w:tab w:val="left" w:pos="9356"/>
        </w:tabs>
        <w:ind w:right="-1"/>
        <w:jc w:val="both"/>
        <w:rPr>
          <w:color w:val="000000"/>
          <w:spacing w:val="7"/>
          <w:sz w:val="28"/>
          <w:szCs w:val="28"/>
        </w:rPr>
      </w:pPr>
      <w:r w:rsidRPr="00C24F78">
        <w:rPr>
          <w:color w:val="000000"/>
          <w:spacing w:val="7"/>
          <w:sz w:val="28"/>
          <w:szCs w:val="28"/>
        </w:rPr>
        <w:t xml:space="preserve">         1. Устав </w:t>
      </w:r>
      <w:r w:rsidRPr="00C24F78">
        <w:rPr>
          <w:color w:val="000000"/>
          <w:sz w:val="28"/>
          <w:szCs w:val="28"/>
        </w:rPr>
        <w:t xml:space="preserve"> Эльтаркачского</w:t>
      </w:r>
      <w:r w:rsidRPr="00C24F78">
        <w:rPr>
          <w:color w:val="000000"/>
          <w:spacing w:val="7"/>
          <w:sz w:val="28"/>
          <w:szCs w:val="28"/>
        </w:rPr>
        <w:t xml:space="preserve"> сельского поселения определяет:</w:t>
      </w:r>
    </w:p>
    <w:p w:rsidR="00125CBB" w:rsidRPr="00C24F78" w:rsidRDefault="00125CBB" w:rsidP="00125CBB">
      <w:pPr>
        <w:shd w:val="clear" w:color="auto" w:fill="FFFFFF"/>
        <w:ind w:left="709" w:right="1037"/>
        <w:jc w:val="both"/>
        <w:rPr>
          <w:color w:val="000000"/>
          <w:spacing w:val="7"/>
          <w:sz w:val="28"/>
          <w:szCs w:val="28"/>
        </w:rPr>
      </w:pPr>
      <w:r w:rsidRPr="00C24F78">
        <w:rPr>
          <w:color w:val="000000"/>
          <w:spacing w:val="7"/>
          <w:sz w:val="28"/>
          <w:szCs w:val="28"/>
        </w:rPr>
        <w:t xml:space="preserve">1)  наименование сельского </w:t>
      </w:r>
      <w:r w:rsidRPr="00C24F78">
        <w:rPr>
          <w:sz w:val="28"/>
          <w:szCs w:val="28"/>
        </w:rPr>
        <w:t>поселения</w:t>
      </w:r>
      <w:r w:rsidRPr="00C24F78">
        <w:rPr>
          <w:color w:val="000000"/>
          <w:spacing w:val="7"/>
          <w:sz w:val="28"/>
          <w:szCs w:val="28"/>
        </w:rPr>
        <w:t>;</w:t>
      </w:r>
    </w:p>
    <w:p w:rsidR="00125CBB" w:rsidRPr="00C24F78" w:rsidRDefault="00125CBB" w:rsidP="00125CBB">
      <w:pPr>
        <w:shd w:val="clear" w:color="auto" w:fill="FFFFFF"/>
        <w:ind w:left="709"/>
        <w:jc w:val="both"/>
        <w:rPr>
          <w:color w:val="000000"/>
          <w:spacing w:val="7"/>
          <w:sz w:val="28"/>
          <w:szCs w:val="28"/>
        </w:rPr>
      </w:pPr>
      <w:r w:rsidRPr="00C24F78">
        <w:rPr>
          <w:color w:val="000000"/>
          <w:spacing w:val="7"/>
          <w:sz w:val="28"/>
          <w:szCs w:val="28"/>
        </w:rPr>
        <w:t>2)  перечень вопросов местного значения;</w:t>
      </w:r>
    </w:p>
    <w:p w:rsidR="00125CBB" w:rsidRPr="00C24F78" w:rsidRDefault="00125CBB" w:rsidP="00125CBB">
      <w:pPr>
        <w:shd w:val="clear" w:color="auto" w:fill="FFFFFF"/>
        <w:ind w:firstLine="709"/>
        <w:jc w:val="both"/>
        <w:rPr>
          <w:color w:val="000000"/>
          <w:spacing w:val="7"/>
          <w:sz w:val="28"/>
          <w:szCs w:val="28"/>
        </w:rPr>
      </w:pPr>
      <w:r w:rsidRPr="00C24F78">
        <w:rPr>
          <w:color w:val="000000"/>
          <w:spacing w:val="7"/>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25CBB" w:rsidRPr="00C24F78" w:rsidRDefault="00125CBB" w:rsidP="00125CBB">
      <w:pPr>
        <w:shd w:val="clear" w:color="auto" w:fill="FFFFFF"/>
        <w:tabs>
          <w:tab w:val="left" w:pos="9356"/>
        </w:tabs>
        <w:jc w:val="both"/>
        <w:rPr>
          <w:color w:val="000000"/>
          <w:spacing w:val="7"/>
          <w:sz w:val="28"/>
          <w:szCs w:val="28"/>
        </w:rPr>
      </w:pPr>
      <w:r w:rsidRPr="00C24F78">
        <w:rPr>
          <w:color w:val="000000"/>
          <w:spacing w:val="7"/>
          <w:sz w:val="28"/>
          <w:szCs w:val="28"/>
        </w:rPr>
        <w:t xml:space="preserve">         4) структуру  и  порядок  формирования  органов  местного самоуправления </w:t>
      </w:r>
      <w:r w:rsidRPr="00C24F78">
        <w:rPr>
          <w:color w:val="000000"/>
          <w:sz w:val="28"/>
          <w:szCs w:val="28"/>
        </w:rPr>
        <w:t xml:space="preserve"> Эльтаркачского</w:t>
      </w:r>
      <w:r w:rsidRPr="00C24F78">
        <w:rPr>
          <w:sz w:val="28"/>
          <w:szCs w:val="28"/>
        </w:rPr>
        <w:t xml:space="preserve"> сельскогопоселения</w:t>
      </w:r>
      <w:r w:rsidRPr="00C24F78">
        <w:rPr>
          <w:color w:val="000000"/>
          <w:spacing w:val="7"/>
          <w:sz w:val="28"/>
          <w:szCs w:val="28"/>
        </w:rPr>
        <w:t>;</w:t>
      </w:r>
    </w:p>
    <w:p w:rsidR="00125CBB" w:rsidRPr="00C24F78" w:rsidRDefault="00125CBB" w:rsidP="00125CBB">
      <w:pPr>
        <w:shd w:val="clear" w:color="auto" w:fill="FFFFFF"/>
        <w:tabs>
          <w:tab w:val="left" w:pos="9356"/>
        </w:tabs>
        <w:jc w:val="both"/>
        <w:rPr>
          <w:color w:val="000000"/>
          <w:spacing w:val="7"/>
          <w:sz w:val="28"/>
          <w:szCs w:val="28"/>
        </w:rPr>
      </w:pPr>
      <w:r w:rsidRPr="00C24F78">
        <w:rPr>
          <w:color w:val="000000"/>
          <w:spacing w:val="7"/>
          <w:sz w:val="28"/>
          <w:szCs w:val="28"/>
        </w:rPr>
        <w:t xml:space="preserve">         5)  наименования  и полномочия выборных и иных органов местного самоуправления, должностных лиц местного самоуправления </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color w:val="000000"/>
          <w:spacing w:val="7"/>
          <w:sz w:val="28"/>
          <w:szCs w:val="28"/>
        </w:rPr>
        <w:t>;</w:t>
      </w:r>
    </w:p>
    <w:p w:rsidR="00125CBB" w:rsidRPr="00C24F78" w:rsidRDefault="00125CBB" w:rsidP="00125CBB">
      <w:pPr>
        <w:shd w:val="clear" w:color="auto" w:fill="FFFFFF"/>
        <w:jc w:val="both"/>
        <w:rPr>
          <w:color w:val="000000"/>
          <w:spacing w:val="7"/>
          <w:sz w:val="28"/>
          <w:szCs w:val="28"/>
        </w:rPr>
      </w:pPr>
      <w:r w:rsidRPr="00C24F78">
        <w:rPr>
          <w:color w:val="000000"/>
          <w:spacing w:val="7"/>
          <w:sz w:val="28"/>
          <w:szCs w:val="28"/>
        </w:rPr>
        <w:t xml:space="preserve">         6)  виды,  порядок  принятия,  официального  опубликования (обнародования) и вступления в силу муниципальных правовых актов</w:t>
      </w:r>
      <w:r w:rsidRPr="00C24F78">
        <w:rPr>
          <w:color w:val="000000"/>
          <w:sz w:val="28"/>
          <w:szCs w:val="28"/>
        </w:rPr>
        <w:t xml:space="preserve"> Эльтаркачского</w:t>
      </w:r>
      <w:r w:rsidRPr="00C24F78">
        <w:rPr>
          <w:sz w:val="28"/>
          <w:szCs w:val="28"/>
        </w:rPr>
        <w:t xml:space="preserve"> сельскогопоселения</w:t>
      </w:r>
      <w:r w:rsidRPr="00C24F78">
        <w:rPr>
          <w:color w:val="000000"/>
          <w:spacing w:val="7"/>
          <w:sz w:val="28"/>
          <w:szCs w:val="28"/>
        </w:rPr>
        <w:t>;</w:t>
      </w:r>
    </w:p>
    <w:p w:rsidR="00125CBB" w:rsidRPr="00C24F78" w:rsidRDefault="00125CBB" w:rsidP="00125CBB">
      <w:pPr>
        <w:shd w:val="clear" w:color="auto" w:fill="FFFFFF"/>
        <w:ind w:firstLine="360"/>
        <w:jc w:val="both"/>
        <w:rPr>
          <w:color w:val="000000"/>
          <w:spacing w:val="7"/>
          <w:sz w:val="28"/>
          <w:szCs w:val="28"/>
        </w:rPr>
      </w:pPr>
      <w:r w:rsidRPr="00C24F78">
        <w:rPr>
          <w:color w:val="000000"/>
          <w:spacing w:val="7"/>
          <w:sz w:val="28"/>
          <w:szCs w:val="28"/>
        </w:rPr>
        <w:t xml:space="preserve">     7)  срок    полномочий    Совета     </w:t>
      </w:r>
      <w:r w:rsidRPr="00C24F78">
        <w:rPr>
          <w:color w:val="000000"/>
          <w:sz w:val="28"/>
          <w:szCs w:val="28"/>
        </w:rPr>
        <w:t xml:space="preserve"> Эльтаркачского</w:t>
      </w:r>
      <w:r w:rsidRPr="00C24F78">
        <w:rPr>
          <w:sz w:val="28"/>
          <w:szCs w:val="28"/>
        </w:rPr>
        <w:t xml:space="preserve"> сельскогопоселения</w:t>
      </w:r>
      <w:r w:rsidRPr="00C24F78">
        <w:rPr>
          <w:color w:val="000000"/>
          <w:spacing w:val="7"/>
          <w:sz w:val="28"/>
          <w:szCs w:val="28"/>
        </w:rPr>
        <w:t xml:space="preserve">, депутатов, членов иных выборных органов местного самоуправления </w:t>
      </w:r>
      <w:r w:rsidRPr="00C24F78">
        <w:rPr>
          <w:color w:val="000000"/>
          <w:sz w:val="28"/>
          <w:szCs w:val="28"/>
        </w:rPr>
        <w:t xml:space="preserve"> Эльтаркачского</w:t>
      </w:r>
      <w:r w:rsidRPr="00C24F78">
        <w:rPr>
          <w:sz w:val="28"/>
          <w:szCs w:val="28"/>
        </w:rPr>
        <w:t xml:space="preserve"> сельскогопоселения</w:t>
      </w:r>
      <w:r w:rsidRPr="00C24F78">
        <w:rPr>
          <w:color w:val="000000"/>
          <w:spacing w:val="7"/>
          <w:sz w:val="28"/>
          <w:szCs w:val="28"/>
        </w:rPr>
        <w:t>, а также  основания и порядок прекращения полномочий указанных органов и лиц;</w:t>
      </w:r>
    </w:p>
    <w:p w:rsidR="00125CBB" w:rsidRPr="00C24F78" w:rsidRDefault="00125CBB" w:rsidP="00125CBB">
      <w:pPr>
        <w:shd w:val="clear" w:color="auto" w:fill="FFFFFF"/>
        <w:jc w:val="both"/>
        <w:rPr>
          <w:color w:val="000000"/>
          <w:spacing w:val="7"/>
          <w:sz w:val="28"/>
          <w:szCs w:val="28"/>
        </w:rPr>
      </w:pPr>
      <w:r w:rsidRPr="00C24F78">
        <w:rPr>
          <w:color w:val="000000"/>
          <w:spacing w:val="7"/>
          <w:sz w:val="28"/>
          <w:szCs w:val="28"/>
        </w:rPr>
        <w:lastRenderedPageBreak/>
        <w:t xml:space="preserve">         8) виды ответственности органов местного самоуправления и должностных лиц  местного самоуправления</w:t>
      </w:r>
      <w:r w:rsidRPr="00C24F78">
        <w:rPr>
          <w:color w:val="000000"/>
          <w:sz w:val="28"/>
          <w:szCs w:val="28"/>
        </w:rPr>
        <w:t xml:space="preserve"> Эльтаркачского</w:t>
      </w:r>
      <w:r w:rsidRPr="00C24F78">
        <w:rPr>
          <w:sz w:val="28"/>
          <w:szCs w:val="28"/>
        </w:rPr>
        <w:t xml:space="preserve"> сельского поселения</w:t>
      </w:r>
      <w:r w:rsidRPr="00C24F78">
        <w:rPr>
          <w:color w:val="000000"/>
          <w:spacing w:val="7"/>
          <w:sz w:val="28"/>
          <w:szCs w:val="28"/>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sidRPr="00C24F78">
        <w:rPr>
          <w:color w:val="000000"/>
          <w:sz w:val="28"/>
          <w:szCs w:val="28"/>
        </w:rPr>
        <w:t xml:space="preserve"> Эльтаркачского </w:t>
      </w:r>
      <w:r w:rsidRPr="00C24F78">
        <w:rPr>
          <w:sz w:val="28"/>
          <w:szCs w:val="28"/>
        </w:rPr>
        <w:t xml:space="preserve"> сельского</w:t>
      </w:r>
      <w:r w:rsidRPr="00C24F78">
        <w:rPr>
          <w:color w:val="000000"/>
          <w:spacing w:val="7"/>
          <w:sz w:val="28"/>
          <w:szCs w:val="28"/>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r w:rsidRPr="00C24F78">
        <w:rPr>
          <w:color w:val="000000"/>
          <w:sz w:val="28"/>
          <w:szCs w:val="28"/>
        </w:rPr>
        <w:t xml:space="preserve"> Эльтаркачского</w:t>
      </w:r>
      <w:r w:rsidRPr="00C24F78">
        <w:rPr>
          <w:sz w:val="28"/>
          <w:szCs w:val="28"/>
        </w:rPr>
        <w:t xml:space="preserve"> сельского</w:t>
      </w:r>
      <w:r w:rsidRPr="00C24F78">
        <w:rPr>
          <w:color w:val="000000"/>
          <w:spacing w:val="7"/>
          <w:sz w:val="28"/>
          <w:szCs w:val="28"/>
        </w:rPr>
        <w:t xml:space="preserve">поселения; </w:t>
      </w:r>
    </w:p>
    <w:p w:rsidR="00125CBB" w:rsidRPr="00C24F78" w:rsidRDefault="00125CBB" w:rsidP="00125CBB">
      <w:pPr>
        <w:shd w:val="clear" w:color="auto" w:fill="FFFFFF"/>
        <w:ind w:firstLine="615"/>
        <w:jc w:val="both"/>
        <w:rPr>
          <w:b/>
          <w:i/>
          <w:color w:val="000000"/>
          <w:spacing w:val="7"/>
          <w:sz w:val="28"/>
          <w:szCs w:val="28"/>
        </w:rPr>
      </w:pPr>
      <w:r w:rsidRPr="00C24F78">
        <w:rPr>
          <w:color w:val="000000"/>
          <w:spacing w:val="7"/>
          <w:sz w:val="28"/>
          <w:szCs w:val="28"/>
        </w:rPr>
        <w:t xml:space="preserve">9)  </w:t>
      </w:r>
      <w:r w:rsidRPr="00C24F78">
        <w:rPr>
          <w:sz w:val="28"/>
          <w:szCs w:val="28"/>
        </w:rPr>
        <w:t xml:space="preserve">порядок составления и рассмотрения проекта бюджета </w:t>
      </w:r>
      <w:r w:rsidRPr="00C24F78">
        <w:rPr>
          <w:color w:val="000000"/>
          <w:sz w:val="28"/>
          <w:szCs w:val="28"/>
        </w:rPr>
        <w:t xml:space="preserve"> Эльтаркачского</w:t>
      </w:r>
      <w:r w:rsidRPr="00C24F78">
        <w:rPr>
          <w:sz w:val="28"/>
          <w:szCs w:val="28"/>
        </w:rPr>
        <w:t xml:space="preserve"> сельскогопоселения</w:t>
      </w:r>
      <w:r w:rsidRPr="00C24F78">
        <w:rPr>
          <w:color w:val="000000"/>
          <w:spacing w:val="7"/>
          <w:sz w:val="28"/>
          <w:szCs w:val="28"/>
        </w:rPr>
        <w:t xml:space="preserve">, </w:t>
      </w:r>
      <w:r w:rsidRPr="00C24F78">
        <w:rPr>
          <w:sz w:val="28"/>
          <w:szCs w:val="28"/>
        </w:rPr>
        <w:t>утверждения и исполнения бюджета</w:t>
      </w:r>
      <w:r w:rsidRPr="00C24F78">
        <w:rPr>
          <w:color w:val="000000"/>
          <w:sz w:val="28"/>
          <w:szCs w:val="28"/>
        </w:rPr>
        <w:t xml:space="preserve">  Эльтаркачского  </w:t>
      </w:r>
      <w:r w:rsidRPr="00C24F78">
        <w:rPr>
          <w:sz w:val="28"/>
          <w:szCs w:val="28"/>
        </w:rPr>
        <w:t xml:space="preserve"> сельскогопоселения, осуществления контроля за его исполнением, составления и утверждения отчета об исполнении бюджета </w:t>
      </w:r>
      <w:r w:rsidRPr="00C24F78">
        <w:rPr>
          <w:color w:val="000000"/>
          <w:sz w:val="28"/>
          <w:szCs w:val="28"/>
        </w:rPr>
        <w:t xml:space="preserve"> Эльтаркачского</w:t>
      </w:r>
      <w:r w:rsidRPr="00C24F78">
        <w:rPr>
          <w:sz w:val="28"/>
          <w:szCs w:val="28"/>
        </w:rPr>
        <w:t xml:space="preserve"> сельскогопоселения в соответствии </w:t>
      </w:r>
      <w:r w:rsidRPr="00C24F78">
        <w:rPr>
          <w:color w:val="000000"/>
          <w:spacing w:val="7"/>
          <w:sz w:val="28"/>
          <w:szCs w:val="28"/>
        </w:rPr>
        <w:t>с Бюджетным  кодексом Российской  Федерации;</w:t>
      </w:r>
    </w:p>
    <w:p w:rsidR="00125CBB" w:rsidRPr="00C24F78" w:rsidRDefault="00125CBB" w:rsidP="00125CBB">
      <w:pPr>
        <w:shd w:val="clear" w:color="auto" w:fill="FFFFFF"/>
        <w:ind w:firstLine="615"/>
        <w:jc w:val="both"/>
        <w:rPr>
          <w:color w:val="000000"/>
          <w:spacing w:val="7"/>
          <w:sz w:val="28"/>
          <w:szCs w:val="28"/>
        </w:rPr>
      </w:pPr>
      <w:r w:rsidRPr="00C24F78">
        <w:rPr>
          <w:color w:val="000000"/>
          <w:spacing w:val="7"/>
          <w:sz w:val="28"/>
          <w:szCs w:val="28"/>
        </w:rPr>
        <w:t xml:space="preserve">10) порядок внесения изменений и дополнений в Устав </w:t>
      </w:r>
      <w:r w:rsidRPr="00C24F78">
        <w:rPr>
          <w:color w:val="000000"/>
          <w:sz w:val="28"/>
          <w:szCs w:val="28"/>
        </w:rPr>
        <w:t xml:space="preserve"> Эльтаркачского</w:t>
      </w:r>
      <w:r w:rsidRPr="00C24F78">
        <w:rPr>
          <w:sz w:val="28"/>
          <w:szCs w:val="28"/>
        </w:rPr>
        <w:t xml:space="preserve"> сельского поселения</w:t>
      </w:r>
      <w:r w:rsidRPr="00C24F78">
        <w:rPr>
          <w:color w:val="000000"/>
          <w:spacing w:val="7"/>
          <w:sz w:val="28"/>
          <w:szCs w:val="28"/>
        </w:rPr>
        <w:t>.</w:t>
      </w:r>
    </w:p>
    <w:p w:rsidR="00125CBB" w:rsidRPr="00C24F78" w:rsidRDefault="00125CBB" w:rsidP="00125CBB">
      <w:pPr>
        <w:shd w:val="clear" w:color="auto" w:fill="FFFFFF"/>
        <w:ind w:left="14" w:firstLine="706"/>
        <w:jc w:val="both"/>
        <w:rPr>
          <w:color w:val="000000"/>
          <w:spacing w:val="7"/>
          <w:sz w:val="28"/>
          <w:szCs w:val="28"/>
        </w:rPr>
      </w:pPr>
      <w:r w:rsidRPr="00C24F78">
        <w:rPr>
          <w:color w:val="000000"/>
          <w:spacing w:val="7"/>
          <w:sz w:val="28"/>
          <w:szCs w:val="28"/>
        </w:rPr>
        <w:t xml:space="preserve">2. Уставом </w:t>
      </w:r>
      <w:r w:rsidRPr="00C24F78">
        <w:rPr>
          <w:color w:val="000000"/>
          <w:sz w:val="28"/>
          <w:szCs w:val="28"/>
        </w:rPr>
        <w:t xml:space="preserve"> Эльтаркачского</w:t>
      </w:r>
      <w:r w:rsidRPr="00C24F78">
        <w:rPr>
          <w:sz w:val="28"/>
          <w:szCs w:val="28"/>
        </w:rPr>
        <w:t xml:space="preserve"> сельскогопоселения</w:t>
      </w:r>
      <w:r w:rsidRPr="00C24F78">
        <w:rPr>
          <w:color w:val="000000"/>
          <w:spacing w:val="7"/>
          <w:sz w:val="28"/>
          <w:szCs w:val="28"/>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125CBB" w:rsidRPr="00C24F78" w:rsidRDefault="00125CBB" w:rsidP="00125CBB">
      <w:pPr>
        <w:shd w:val="clear" w:color="auto" w:fill="FFFFFF"/>
        <w:ind w:firstLine="720"/>
        <w:jc w:val="both"/>
        <w:rPr>
          <w:spacing w:val="7"/>
          <w:sz w:val="28"/>
          <w:szCs w:val="28"/>
        </w:rPr>
      </w:pPr>
      <w:r w:rsidRPr="00C24F78">
        <w:rPr>
          <w:color w:val="000000"/>
          <w:spacing w:val="7"/>
          <w:sz w:val="28"/>
          <w:szCs w:val="28"/>
        </w:rPr>
        <w:t xml:space="preserve">3. </w:t>
      </w:r>
      <w:r w:rsidRPr="00C24F78">
        <w:rPr>
          <w:spacing w:val="7"/>
          <w:sz w:val="28"/>
          <w:szCs w:val="28"/>
        </w:rPr>
        <w:t xml:space="preserve">Устав  </w:t>
      </w:r>
      <w:r w:rsidRPr="00C24F78">
        <w:rPr>
          <w:color w:val="000000"/>
          <w:sz w:val="28"/>
          <w:szCs w:val="28"/>
        </w:rPr>
        <w:t xml:space="preserve"> Эльтаркачского</w:t>
      </w:r>
      <w:r w:rsidRPr="00C24F78">
        <w:rPr>
          <w:sz w:val="28"/>
          <w:szCs w:val="28"/>
        </w:rPr>
        <w:t xml:space="preserve"> сельского поселения </w:t>
      </w:r>
      <w:r w:rsidRPr="00C24F78">
        <w:rPr>
          <w:spacing w:val="7"/>
          <w:sz w:val="28"/>
          <w:szCs w:val="28"/>
        </w:rPr>
        <w:t xml:space="preserve">принимается  большинством  в две трети  голосов от  установленной численности  депутатов Совета </w:t>
      </w:r>
      <w:r w:rsidRPr="00C24F78">
        <w:rPr>
          <w:color w:val="000000"/>
          <w:sz w:val="28"/>
          <w:szCs w:val="28"/>
        </w:rPr>
        <w:t xml:space="preserve"> Эльтаркачского</w:t>
      </w:r>
      <w:r w:rsidRPr="00C24F78">
        <w:rPr>
          <w:sz w:val="28"/>
          <w:szCs w:val="28"/>
        </w:rPr>
        <w:t xml:space="preserve"> сельского поселения</w:t>
      </w:r>
      <w:r w:rsidRPr="00C24F78">
        <w:rPr>
          <w:spacing w:val="7"/>
          <w:sz w:val="28"/>
          <w:szCs w:val="28"/>
        </w:rPr>
        <w:t>.</w:t>
      </w:r>
    </w:p>
    <w:p w:rsidR="00125CBB" w:rsidRPr="00C24F78" w:rsidRDefault="00125CBB" w:rsidP="00125CBB">
      <w:pPr>
        <w:shd w:val="clear" w:color="auto" w:fill="FFFFFF"/>
        <w:ind w:firstLine="720"/>
        <w:jc w:val="both"/>
        <w:rPr>
          <w:color w:val="FF0000"/>
          <w:spacing w:val="7"/>
          <w:sz w:val="28"/>
          <w:szCs w:val="28"/>
        </w:rPr>
      </w:pPr>
      <w:r w:rsidRPr="00C24F78">
        <w:rPr>
          <w:color w:val="000000"/>
          <w:spacing w:val="1"/>
          <w:sz w:val="28"/>
          <w:szCs w:val="28"/>
        </w:rPr>
        <w:t xml:space="preserve">4. </w:t>
      </w:r>
      <w:r w:rsidRPr="00C24F78">
        <w:rPr>
          <w:spacing w:val="1"/>
          <w:sz w:val="28"/>
          <w:szCs w:val="28"/>
        </w:rPr>
        <w:t xml:space="preserve">Устав  </w:t>
      </w:r>
      <w:r w:rsidRPr="00C24F78">
        <w:rPr>
          <w:color w:val="000000"/>
          <w:sz w:val="28"/>
          <w:szCs w:val="28"/>
        </w:rPr>
        <w:t xml:space="preserve"> Эльтаркачского</w:t>
      </w:r>
      <w:r w:rsidRPr="00C24F78">
        <w:rPr>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C24F78">
        <w:rPr>
          <w:spacing w:val="1"/>
          <w:sz w:val="28"/>
          <w:szCs w:val="28"/>
        </w:rPr>
        <w:t>в порядке, установленном Федеральным законом.</w:t>
      </w:r>
    </w:p>
    <w:p w:rsidR="00125CBB" w:rsidRPr="00C24F78" w:rsidRDefault="00125CBB" w:rsidP="00125CBB">
      <w:pPr>
        <w:shd w:val="clear" w:color="auto" w:fill="FFFFFF"/>
        <w:tabs>
          <w:tab w:val="left" w:pos="317"/>
        </w:tabs>
        <w:ind w:left="38"/>
        <w:jc w:val="both"/>
        <w:rPr>
          <w:sz w:val="28"/>
          <w:szCs w:val="28"/>
        </w:rPr>
      </w:pPr>
      <w:r w:rsidRPr="00C24F78">
        <w:rPr>
          <w:color w:val="000000"/>
          <w:spacing w:val="1"/>
          <w:sz w:val="28"/>
          <w:szCs w:val="28"/>
        </w:rPr>
        <w:tab/>
      </w:r>
      <w:r w:rsidRPr="00C24F78">
        <w:rPr>
          <w:color w:val="000000"/>
          <w:spacing w:val="1"/>
          <w:sz w:val="28"/>
          <w:szCs w:val="28"/>
        </w:rPr>
        <w:tab/>
        <w:t xml:space="preserve">5. Устав </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 подлежит  официальному  опубликованию </w:t>
      </w:r>
      <w:r w:rsidRPr="00C24F78">
        <w:rPr>
          <w:sz w:val="28"/>
          <w:szCs w:val="28"/>
        </w:rPr>
        <w:t>(обнародованию) после  его государственной</w:t>
      </w:r>
      <w:r w:rsidRPr="00C24F78">
        <w:rPr>
          <w:color w:val="000000"/>
          <w:sz w:val="28"/>
          <w:szCs w:val="28"/>
        </w:rPr>
        <w:t xml:space="preserve">  регистрации   и вступает в силу после  его официального  опубликования  (обнародования). </w:t>
      </w:r>
      <w:r w:rsidRPr="00C24F78">
        <w:rPr>
          <w:bCs/>
          <w:iCs/>
          <w:sz w:val="28"/>
          <w:szCs w:val="28"/>
        </w:rPr>
        <w:t xml:space="preserve">Глава </w:t>
      </w:r>
      <w:r w:rsidRPr="00C24F78">
        <w:rPr>
          <w:color w:val="000000"/>
          <w:sz w:val="28"/>
          <w:szCs w:val="28"/>
        </w:rPr>
        <w:t xml:space="preserve"> Эльтаркачского</w:t>
      </w:r>
      <w:r w:rsidRPr="00C24F78">
        <w:rPr>
          <w:sz w:val="28"/>
          <w:szCs w:val="28"/>
        </w:rPr>
        <w:t xml:space="preserve">  сельского поселения </w:t>
      </w:r>
      <w:r w:rsidRPr="00C24F78">
        <w:rPr>
          <w:bCs/>
          <w:iCs/>
          <w:sz w:val="28"/>
          <w:szCs w:val="28"/>
        </w:rPr>
        <w:t>обязан опубликовать (обнародовать) зарегистрированный Устав</w:t>
      </w:r>
      <w:r w:rsidRPr="00C24F78">
        <w:rPr>
          <w:color w:val="000000"/>
          <w:sz w:val="28"/>
          <w:szCs w:val="28"/>
        </w:rPr>
        <w:t xml:space="preserve"> Эльтаркачского</w:t>
      </w:r>
      <w:r w:rsidRPr="00C24F78">
        <w:rPr>
          <w:sz w:val="28"/>
          <w:szCs w:val="28"/>
        </w:rPr>
        <w:t xml:space="preserve">  сельского поселения</w:t>
      </w:r>
      <w:r w:rsidRPr="00C24F78">
        <w:rPr>
          <w:bCs/>
          <w:iCs/>
          <w:sz w:val="28"/>
          <w:szCs w:val="28"/>
        </w:rPr>
        <w:t xml:space="preserve"> в течение семи дней со дня его поступления из территориального </w:t>
      </w:r>
      <w:r w:rsidRPr="00C24F78">
        <w:rPr>
          <w:bCs/>
          <w:iCs/>
          <w:sz w:val="28"/>
          <w:szCs w:val="28"/>
        </w:rPr>
        <w:lastRenderedPageBreak/>
        <w:t>органа уполномоченного федерального органа исполнительной власти в сфере регистрации уставов муниципальных образований.</w:t>
      </w:r>
    </w:p>
    <w:p w:rsidR="00125CBB" w:rsidRPr="00C24F78" w:rsidRDefault="00125CBB" w:rsidP="00125CBB">
      <w:pPr>
        <w:shd w:val="clear" w:color="auto" w:fill="FFFFFF"/>
        <w:tabs>
          <w:tab w:val="left" w:pos="317"/>
        </w:tabs>
        <w:ind w:left="38"/>
        <w:jc w:val="both"/>
        <w:rPr>
          <w:b/>
          <w:i/>
          <w:color w:val="000000"/>
          <w:spacing w:val="1"/>
          <w:sz w:val="28"/>
          <w:szCs w:val="28"/>
        </w:rPr>
      </w:pPr>
    </w:p>
    <w:p w:rsidR="00125CBB" w:rsidRPr="00C24F78" w:rsidRDefault="00125CBB" w:rsidP="00125CBB">
      <w:pPr>
        <w:shd w:val="clear" w:color="auto" w:fill="FFFFFF"/>
        <w:tabs>
          <w:tab w:val="left" w:pos="499"/>
        </w:tabs>
        <w:rPr>
          <w:b/>
          <w:i/>
          <w:color w:val="000000"/>
          <w:spacing w:val="1"/>
          <w:sz w:val="28"/>
          <w:szCs w:val="28"/>
        </w:rPr>
      </w:pPr>
      <w:r w:rsidRPr="00C24F78">
        <w:rPr>
          <w:b/>
          <w:i/>
          <w:color w:val="000000"/>
          <w:spacing w:val="1"/>
          <w:sz w:val="28"/>
          <w:szCs w:val="28"/>
        </w:rPr>
        <w:tab/>
      </w:r>
    </w:p>
    <w:p w:rsidR="00125CBB" w:rsidRPr="00C24F78" w:rsidRDefault="00125CBB" w:rsidP="00125CBB">
      <w:pPr>
        <w:autoSpaceDE w:val="0"/>
        <w:autoSpaceDN w:val="0"/>
        <w:adjustRightInd w:val="0"/>
        <w:ind w:firstLine="540"/>
        <w:jc w:val="both"/>
        <w:outlineLvl w:val="0"/>
        <w:rPr>
          <w:b/>
          <w:i/>
          <w:sz w:val="28"/>
          <w:szCs w:val="28"/>
        </w:rPr>
      </w:pPr>
      <w:r w:rsidRPr="00C24F78">
        <w:rPr>
          <w:b/>
          <w:i/>
          <w:color w:val="000000"/>
          <w:spacing w:val="1"/>
          <w:sz w:val="28"/>
          <w:szCs w:val="28"/>
        </w:rPr>
        <w:t xml:space="preserve">Статья 47. </w:t>
      </w:r>
      <w:r w:rsidRPr="00C24F78">
        <w:rPr>
          <w:b/>
          <w:i/>
          <w:sz w:val="28"/>
          <w:szCs w:val="28"/>
        </w:rPr>
        <w:t>Решения, принятые путем прямого волеизъявления граждан</w:t>
      </w:r>
    </w:p>
    <w:p w:rsidR="00125CBB" w:rsidRPr="00C24F78" w:rsidRDefault="00125CBB" w:rsidP="00125CBB">
      <w:pPr>
        <w:shd w:val="clear" w:color="auto" w:fill="FFFFFF"/>
        <w:tabs>
          <w:tab w:val="left" w:pos="-1701"/>
        </w:tabs>
        <w:ind w:firstLine="709"/>
        <w:jc w:val="both"/>
        <w:rPr>
          <w:b/>
          <w:i/>
          <w:color w:val="000000"/>
          <w:spacing w:val="1"/>
          <w:sz w:val="28"/>
          <w:szCs w:val="28"/>
        </w:rPr>
      </w:pPr>
    </w:p>
    <w:p w:rsidR="00125CBB" w:rsidRPr="00C24F78" w:rsidRDefault="00125CBB" w:rsidP="00125CBB">
      <w:pPr>
        <w:autoSpaceDE w:val="0"/>
        <w:autoSpaceDN w:val="0"/>
        <w:adjustRightInd w:val="0"/>
        <w:ind w:firstLine="540"/>
        <w:jc w:val="both"/>
        <w:rPr>
          <w:sz w:val="28"/>
          <w:szCs w:val="28"/>
        </w:rPr>
      </w:pPr>
      <w:r w:rsidRPr="00C24F78">
        <w:rPr>
          <w:color w:val="000000"/>
          <w:spacing w:val="1"/>
          <w:sz w:val="28"/>
          <w:szCs w:val="28"/>
        </w:rPr>
        <w:t xml:space="preserve">1. </w:t>
      </w:r>
      <w:r w:rsidRPr="00C24F78">
        <w:rPr>
          <w:sz w:val="28"/>
          <w:szCs w:val="28"/>
        </w:rPr>
        <w:t xml:space="preserve">Решение вопросов местного значения непосредственно гражданами </w:t>
      </w:r>
      <w:r w:rsidRPr="00C24F78">
        <w:rPr>
          <w:color w:val="000000"/>
          <w:sz w:val="28"/>
          <w:szCs w:val="28"/>
        </w:rPr>
        <w:t xml:space="preserve"> Эльтаркачского</w:t>
      </w:r>
      <w:r w:rsidRPr="00C24F78">
        <w:rPr>
          <w:sz w:val="28"/>
          <w:szCs w:val="28"/>
        </w:rPr>
        <w:t xml:space="preserve"> сельского поселенияосуществляется путем прямого волеизъявления населения муниципального образования, выраженного на местном референдуме (сходе граждан).</w:t>
      </w:r>
    </w:p>
    <w:p w:rsidR="00125CBB" w:rsidRPr="00C24F78" w:rsidRDefault="00125CBB" w:rsidP="00125CBB">
      <w:pPr>
        <w:autoSpaceDE w:val="0"/>
        <w:autoSpaceDN w:val="0"/>
        <w:adjustRightInd w:val="0"/>
        <w:ind w:firstLine="540"/>
        <w:jc w:val="both"/>
        <w:rPr>
          <w:sz w:val="28"/>
          <w:szCs w:val="28"/>
        </w:rPr>
      </w:pPr>
      <w:r w:rsidRPr="00C24F78">
        <w:rPr>
          <w:color w:val="000000"/>
          <w:spacing w:val="1"/>
          <w:sz w:val="28"/>
          <w:szCs w:val="28"/>
        </w:rPr>
        <w:t xml:space="preserve">2. </w:t>
      </w:r>
      <w:r w:rsidRPr="00C24F78">
        <w:rPr>
          <w:sz w:val="28"/>
          <w:szCs w:val="28"/>
        </w:rPr>
        <w:t xml:space="preserve">Если для реализации решения, принятого путем прямого волеизъявления населения </w:t>
      </w:r>
      <w:r w:rsidRPr="00C24F78">
        <w:rPr>
          <w:color w:val="000000"/>
          <w:sz w:val="28"/>
          <w:szCs w:val="28"/>
        </w:rPr>
        <w:t xml:space="preserve"> Эльтаркачского</w:t>
      </w:r>
      <w:r w:rsidRPr="00C24F78">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25CBB" w:rsidRPr="00C24F78" w:rsidRDefault="00125CBB" w:rsidP="00125CBB">
      <w:pPr>
        <w:autoSpaceDE w:val="0"/>
        <w:autoSpaceDN w:val="0"/>
        <w:adjustRightInd w:val="0"/>
        <w:ind w:firstLine="540"/>
        <w:jc w:val="both"/>
        <w:rPr>
          <w:sz w:val="28"/>
          <w:szCs w:val="28"/>
        </w:rPr>
      </w:pPr>
      <w:r w:rsidRPr="00C24F78">
        <w:rPr>
          <w:color w:val="000000"/>
          <w:spacing w:val="1"/>
          <w:sz w:val="28"/>
          <w:szCs w:val="28"/>
        </w:rPr>
        <w:t xml:space="preserve">3. Нарушение   срока   издания  муниципального  правового акта, необходимого для реализации решения, </w:t>
      </w:r>
      <w:r w:rsidRPr="00C24F78">
        <w:rPr>
          <w:sz w:val="28"/>
          <w:szCs w:val="28"/>
        </w:rPr>
        <w:t>принятого путем прямого волеизъявления населения</w:t>
      </w:r>
      <w:r w:rsidRPr="00C24F78">
        <w:rPr>
          <w:color w:val="000000"/>
          <w:spacing w:val="1"/>
          <w:sz w:val="28"/>
          <w:szCs w:val="28"/>
        </w:rPr>
        <w:t xml:space="preserve">, является  основанием </w:t>
      </w:r>
      <w:r w:rsidRPr="00C24F78">
        <w:rPr>
          <w:sz w:val="28"/>
          <w:szCs w:val="28"/>
        </w:rPr>
        <w:t xml:space="preserve">для отзыва главы </w:t>
      </w:r>
      <w:r w:rsidRPr="00C24F78">
        <w:rPr>
          <w:color w:val="000000"/>
          <w:sz w:val="28"/>
          <w:szCs w:val="28"/>
        </w:rPr>
        <w:t xml:space="preserve"> Эльтаркачского</w:t>
      </w:r>
      <w:r w:rsidRPr="00C24F78">
        <w:rPr>
          <w:sz w:val="28"/>
          <w:szCs w:val="28"/>
        </w:rPr>
        <w:t xml:space="preserve"> сельского поселения, досрочного прекращения полномочий главы администрации </w:t>
      </w:r>
      <w:r w:rsidRPr="00C24F78">
        <w:rPr>
          <w:color w:val="000000"/>
          <w:sz w:val="28"/>
          <w:szCs w:val="28"/>
        </w:rPr>
        <w:t xml:space="preserve"> Эльтаркачского</w:t>
      </w:r>
      <w:r w:rsidRPr="00C24F78">
        <w:rPr>
          <w:sz w:val="28"/>
          <w:szCs w:val="28"/>
        </w:rPr>
        <w:t xml:space="preserve"> сельского поселения или </w:t>
      </w:r>
      <w:r w:rsidRPr="00C24F78">
        <w:rPr>
          <w:color w:val="000000"/>
          <w:spacing w:val="1"/>
          <w:sz w:val="28"/>
          <w:szCs w:val="28"/>
        </w:rPr>
        <w:t xml:space="preserve">досрочного прекращения полномочий  Совета </w:t>
      </w:r>
      <w:r w:rsidRPr="00C24F78">
        <w:rPr>
          <w:color w:val="000000"/>
          <w:sz w:val="28"/>
          <w:szCs w:val="28"/>
        </w:rPr>
        <w:t xml:space="preserve"> Эльтаркачского</w:t>
      </w:r>
      <w:r w:rsidRPr="00C24F78">
        <w:rPr>
          <w:sz w:val="28"/>
          <w:szCs w:val="28"/>
        </w:rPr>
        <w:t>сельскогопоселения</w:t>
      </w:r>
      <w:r w:rsidRPr="00C24F78">
        <w:rPr>
          <w:color w:val="000000"/>
          <w:spacing w:val="1"/>
          <w:sz w:val="28"/>
          <w:szCs w:val="28"/>
        </w:rPr>
        <w:t>.</w:t>
      </w:r>
    </w:p>
    <w:p w:rsidR="00125CBB" w:rsidRPr="00C24F78" w:rsidRDefault="00125CBB" w:rsidP="00125CBB">
      <w:pPr>
        <w:shd w:val="clear" w:color="auto" w:fill="FFFFFF"/>
        <w:tabs>
          <w:tab w:val="left" w:pos="-1560"/>
        </w:tabs>
        <w:ind w:firstLine="709"/>
        <w:jc w:val="both"/>
        <w:rPr>
          <w:b/>
          <w:i/>
          <w:color w:val="000000"/>
          <w:spacing w:val="1"/>
          <w:sz w:val="28"/>
          <w:szCs w:val="28"/>
        </w:rPr>
      </w:pPr>
    </w:p>
    <w:p w:rsidR="00125CBB" w:rsidRPr="00C24F78" w:rsidRDefault="00125CBB" w:rsidP="00125CBB">
      <w:pPr>
        <w:shd w:val="clear" w:color="auto" w:fill="FFFFFF"/>
        <w:tabs>
          <w:tab w:val="left" w:pos="-1560"/>
        </w:tabs>
        <w:ind w:firstLine="709"/>
        <w:jc w:val="both"/>
        <w:rPr>
          <w:b/>
          <w:i/>
          <w:color w:val="000000"/>
          <w:spacing w:val="1"/>
          <w:sz w:val="28"/>
          <w:szCs w:val="28"/>
        </w:rPr>
      </w:pPr>
      <w:r w:rsidRPr="00C24F78">
        <w:rPr>
          <w:b/>
          <w:i/>
          <w:color w:val="000000"/>
          <w:spacing w:val="1"/>
          <w:sz w:val="28"/>
          <w:szCs w:val="28"/>
        </w:rPr>
        <w:t xml:space="preserve">Статья 48. Правовые акты Совета </w:t>
      </w:r>
      <w:r w:rsidRPr="00C24F78">
        <w:rPr>
          <w:b/>
          <w:i/>
          <w:color w:val="000000"/>
          <w:sz w:val="28"/>
          <w:szCs w:val="28"/>
        </w:rPr>
        <w:t xml:space="preserve"> Эльтаркачского</w:t>
      </w:r>
      <w:r w:rsidRPr="00C24F78">
        <w:rPr>
          <w:b/>
          <w:i/>
          <w:sz w:val="28"/>
          <w:szCs w:val="28"/>
        </w:rPr>
        <w:t xml:space="preserve"> сельского</w:t>
      </w:r>
      <w:r w:rsidRPr="00C24F78">
        <w:rPr>
          <w:b/>
          <w:i/>
          <w:color w:val="000000"/>
          <w:spacing w:val="1"/>
          <w:sz w:val="28"/>
          <w:szCs w:val="28"/>
        </w:rPr>
        <w:t xml:space="preserve">поселения </w:t>
      </w:r>
    </w:p>
    <w:p w:rsidR="00125CBB" w:rsidRPr="00C24F78" w:rsidRDefault="00125CBB" w:rsidP="00125CBB">
      <w:pPr>
        <w:shd w:val="clear" w:color="auto" w:fill="FFFFFF"/>
        <w:tabs>
          <w:tab w:val="left" w:pos="542"/>
        </w:tabs>
        <w:ind w:left="14"/>
        <w:jc w:val="both"/>
        <w:rPr>
          <w:color w:val="000000"/>
          <w:spacing w:val="-23"/>
          <w:sz w:val="28"/>
          <w:szCs w:val="28"/>
        </w:rPr>
      </w:pPr>
      <w:r w:rsidRPr="00C24F78">
        <w:rPr>
          <w:color w:val="000000"/>
          <w:spacing w:val="-23"/>
          <w:sz w:val="28"/>
          <w:szCs w:val="28"/>
        </w:rPr>
        <w:tab/>
      </w:r>
    </w:p>
    <w:p w:rsidR="00125CBB" w:rsidRPr="00C24F78" w:rsidRDefault="00125CBB" w:rsidP="00125CBB">
      <w:pPr>
        <w:ind w:firstLine="540"/>
        <w:jc w:val="both"/>
        <w:rPr>
          <w:color w:val="000000"/>
          <w:sz w:val="28"/>
          <w:szCs w:val="28"/>
        </w:rPr>
      </w:pPr>
      <w:r w:rsidRPr="00C24F78">
        <w:rPr>
          <w:color w:val="000000"/>
          <w:spacing w:val="-23"/>
          <w:sz w:val="28"/>
          <w:szCs w:val="28"/>
        </w:rPr>
        <w:lastRenderedPageBreak/>
        <w:t xml:space="preserve">1. </w:t>
      </w:r>
      <w:r w:rsidRPr="00C24F78">
        <w:rPr>
          <w:color w:val="000000"/>
          <w:spacing w:val="4"/>
          <w:sz w:val="28"/>
          <w:szCs w:val="28"/>
        </w:rPr>
        <w:t xml:space="preserve">Совет </w:t>
      </w:r>
      <w:r w:rsidRPr="00C24F78">
        <w:rPr>
          <w:color w:val="000000"/>
          <w:sz w:val="28"/>
          <w:szCs w:val="28"/>
        </w:rPr>
        <w:t xml:space="preserve"> Эльтаркачского</w:t>
      </w:r>
      <w:r w:rsidRPr="00C24F78">
        <w:rPr>
          <w:sz w:val="28"/>
          <w:szCs w:val="28"/>
        </w:rPr>
        <w:t xml:space="preserve">сельскогопоселенияпо вопросам, отнесенным к его компетенции федеральными законами, законами Карачаево-Черкесской Республики, Уставом </w:t>
      </w:r>
      <w:r w:rsidRPr="00C24F78">
        <w:rPr>
          <w:color w:val="000000"/>
          <w:sz w:val="28"/>
          <w:szCs w:val="28"/>
        </w:rPr>
        <w:t xml:space="preserve"> Эльтаркачского</w:t>
      </w:r>
      <w:r w:rsidRPr="00C24F78">
        <w:rPr>
          <w:sz w:val="28"/>
          <w:szCs w:val="28"/>
        </w:rPr>
        <w:t xml:space="preserve">сельскогопоселения, принимает решения, устанавливающие правила, обязательные для исполнения на территории </w:t>
      </w:r>
      <w:r w:rsidRPr="00C24F78">
        <w:rPr>
          <w:color w:val="000000"/>
          <w:sz w:val="28"/>
          <w:szCs w:val="28"/>
        </w:rPr>
        <w:t xml:space="preserve"> Эльтаркачского </w:t>
      </w:r>
      <w:r w:rsidRPr="00C24F78">
        <w:rPr>
          <w:sz w:val="28"/>
          <w:szCs w:val="28"/>
        </w:rPr>
        <w:t xml:space="preserve">сельскогопоселения, решение об удалении главы </w:t>
      </w:r>
      <w:r w:rsidRPr="00C24F78">
        <w:rPr>
          <w:color w:val="000000"/>
          <w:sz w:val="28"/>
          <w:szCs w:val="28"/>
        </w:rPr>
        <w:t xml:space="preserve"> Эльтаркачского</w:t>
      </w:r>
      <w:r w:rsidRPr="00C24F78">
        <w:rPr>
          <w:sz w:val="28"/>
          <w:szCs w:val="28"/>
        </w:rPr>
        <w:t>сельскогопоселения в отставку, а также решения по вопросам организации деятельности Совета</w:t>
      </w:r>
      <w:r w:rsidRPr="00C24F78">
        <w:rPr>
          <w:color w:val="000000"/>
          <w:sz w:val="28"/>
          <w:szCs w:val="28"/>
        </w:rPr>
        <w:t xml:space="preserve">  Эльтаркачского </w:t>
      </w:r>
      <w:r w:rsidRPr="00C24F78">
        <w:rPr>
          <w:sz w:val="28"/>
          <w:szCs w:val="28"/>
        </w:rPr>
        <w:t>сельскогопоселения и по иным вопросам, отнесенным к его компетенции федеральными законами, законами Карачаево-Черкесской Республики, Уставом</w:t>
      </w:r>
      <w:r w:rsidRPr="00C24F78">
        <w:rPr>
          <w:color w:val="000000"/>
          <w:sz w:val="28"/>
          <w:szCs w:val="28"/>
        </w:rPr>
        <w:t xml:space="preserve">  Эльтаркачского </w:t>
      </w:r>
      <w:r w:rsidRPr="00C24F78">
        <w:rPr>
          <w:sz w:val="28"/>
          <w:szCs w:val="28"/>
        </w:rPr>
        <w:t>сельскогопоселения. Решения Совета</w:t>
      </w:r>
      <w:r w:rsidRPr="00C24F78">
        <w:rPr>
          <w:color w:val="000000"/>
          <w:sz w:val="28"/>
          <w:szCs w:val="28"/>
        </w:rPr>
        <w:t xml:space="preserve">  Эльтаркачского</w:t>
      </w:r>
      <w:r w:rsidRPr="00C24F78">
        <w:rPr>
          <w:sz w:val="28"/>
          <w:szCs w:val="28"/>
        </w:rPr>
        <w:t xml:space="preserve">сельскогопоселения, устанавливающие правила, обязательные для исполнения на территории </w:t>
      </w:r>
      <w:r w:rsidRPr="00C24F78">
        <w:rPr>
          <w:color w:val="000000"/>
          <w:sz w:val="28"/>
          <w:szCs w:val="28"/>
        </w:rPr>
        <w:t xml:space="preserve">  Эльтаркачского </w:t>
      </w:r>
      <w:r w:rsidRPr="00C24F78">
        <w:rPr>
          <w:sz w:val="28"/>
          <w:szCs w:val="28"/>
        </w:rPr>
        <w:t>сельскогопоселения, принимаются большинством голосов от установленной численности депутатов</w:t>
      </w:r>
      <w:r w:rsidRPr="00C24F78">
        <w:rPr>
          <w:spacing w:val="5"/>
          <w:sz w:val="28"/>
          <w:szCs w:val="28"/>
        </w:rPr>
        <w:t xml:space="preserve"> Совета </w:t>
      </w:r>
      <w:r w:rsidRPr="00C24F78">
        <w:rPr>
          <w:color w:val="000000"/>
          <w:sz w:val="28"/>
          <w:szCs w:val="28"/>
        </w:rPr>
        <w:t xml:space="preserve"> Эльтаркачского</w:t>
      </w:r>
      <w:r w:rsidRPr="00C24F78">
        <w:rPr>
          <w:sz w:val="28"/>
          <w:szCs w:val="28"/>
        </w:rPr>
        <w:t xml:space="preserve"> сельского поселения, если иное не установлено</w:t>
      </w:r>
      <w:r w:rsidRPr="00C24F78">
        <w:rPr>
          <w:color w:val="000000"/>
          <w:sz w:val="28"/>
          <w:szCs w:val="28"/>
        </w:rPr>
        <w:t xml:space="preserve"> Федеральным законом от 06.10.2003 №131-ФЗ «Об общих принципах организации местного самоуправления в Российской Федерации».</w:t>
      </w:r>
    </w:p>
    <w:p w:rsidR="00125CBB" w:rsidRPr="00C24F78" w:rsidRDefault="00125CBB" w:rsidP="00125CBB">
      <w:pPr>
        <w:ind w:firstLine="540"/>
        <w:jc w:val="both"/>
        <w:rPr>
          <w:color w:val="000000"/>
          <w:sz w:val="28"/>
          <w:szCs w:val="28"/>
        </w:rPr>
      </w:pPr>
      <w:r w:rsidRPr="00C24F78">
        <w:rPr>
          <w:color w:val="000000"/>
          <w:spacing w:val="4"/>
          <w:sz w:val="28"/>
          <w:szCs w:val="28"/>
        </w:rPr>
        <w:t xml:space="preserve">2. Совет </w:t>
      </w:r>
      <w:r w:rsidRPr="00C24F78">
        <w:rPr>
          <w:color w:val="000000"/>
          <w:sz w:val="28"/>
          <w:szCs w:val="28"/>
        </w:rPr>
        <w:t xml:space="preserve"> Эльтаркачского </w:t>
      </w:r>
      <w:r w:rsidRPr="00C24F78">
        <w:rPr>
          <w:sz w:val="28"/>
          <w:szCs w:val="28"/>
        </w:rPr>
        <w:t>сельскогопоселения</w:t>
      </w:r>
      <w:r w:rsidRPr="00C24F78">
        <w:rPr>
          <w:color w:val="000000"/>
          <w:spacing w:val="4"/>
          <w:sz w:val="28"/>
          <w:szCs w:val="28"/>
        </w:rPr>
        <w:t xml:space="preserve"> по вопросам, указанным в пункте 1 настоящей статьи,  </w:t>
      </w:r>
      <w:r w:rsidRPr="00C24F78">
        <w:rPr>
          <w:color w:val="000000"/>
          <w:spacing w:val="1"/>
          <w:sz w:val="28"/>
          <w:szCs w:val="28"/>
        </w:rPr>
        <w:t xml:space="preserve">принимает решения  на  заседаниях  Совета </w:t>
      </w:r>
      <w:r w:rsidRPr="00C24F78">
        <w:rPr>
          <w:color w:val="000000"/>
          <w:sz w:val="28"/>
          <w:szCs w:val="28"/>
        </w:rPr>
        <w:t xml:space="preserve"> Эльтаркачского </w:t>
      </w:r>
      <w:r w:rsidRPr="00C24F78">
        <w:rPr>
          <w:sz w:val="28"/>
          <w:szCs w:val="28"/>
        </w:rPr>
        <w:t>сельскогопоселения</w:t>
      </w:r>
      <w:r w:rsidRPr="00C24F78">
        <w:rPr>
          <w:color w:val="000000"/>
          <w:spacing w:val="1"/>
          <w:sz w:val="28"/>
          <w:szCs w:val="28"/>
        </w:rPr>
        <w:t xml:space="preserve"> открытым,  а  при </w:t>
      </w:r>
      <w:r w:rsidRPr="00C24F78">
        <w:rPr>
          <w:color w:val="000000"/>
          <w:sz w:val="28"/>
          <w:szCs w:val="28"/>
        </w:rPr>
        <w:t>необходимоститайным голосованием.</w:t>
      </w:r>
    </w:p>
    <w:p w:rsidR="00125CBB" w:rsidRPr="00C24F78" w:rsidRDefault="00125CBB" w:rsidP="00125CBB">
      <w:pPr>
        <w:ind w:firstLine="540"/>
        <w:jc w:val="both"/>
        <w:rPr>
          <w:color w:val="000000"/>
          <w:sz w:val="28"/>
          <w:szCs w:val="28"/>
        </w:rPr>
      </w:pPr>
      <w:r w:rsidRPr="00C24F78">
        <w:rPr>
          <w:spacing w:val="5"/>
          <w:sz w:val="28"/>
          <w:szCs w:val="28"/>
        </w:rPr>
        <w:t>3. Решения</w:t>
      </w:r>
      <w:r w:rsidRPr="00C24F78">
        <w:rPr>
          <w:sz w:val="28"/>
          <w:szCs w:val="28"/>
        </w:rPr>
        <w:t xml:space="preserve"> Совета </w:t>
      </w:r>
      <w:r w:rsidRPr="00C24F78">
        <w:rPr>
          <w:color w:val="000000"/>
          <w:sz w:val="28"/>
          <w:szCs w:val="28"/>
        </w:rPr>
        <w:t xml:space="preserve"> Эльтаркачского</w:t>
      </w:r>
      <w:r w:rsidRPr="00C24F78">
        <w:rPr>
          <w:sz w:val="28"/>
          <w:szCs w:val="28"/>
        </w:rPr>
        <w:t xml:space="preserve"> сельского поселения принимаются большинством голосов от числа присутствующих на заседании Совета депутатов </w:t>
      </w:r>
      <w:r w:rsidRPr="00C24F78">
        <w:rPr>
          <w:color w:val="000000"/>
          <w:sz w:val="28"/>
          <w:szCs w:val="28"/>
        </w:rPr>
        <w:t xml:space="preserve"> Эльтаркачского</w:t>
      </w:r>
      <w:r w:rsidRPr="00C24F78">
        <w:rPr>
          <w:sz w:val="28"/>
          <w:szCs w:val="28"/>
        </w:rPr>
        <w:t xml:space="preserve"> сельского поселения (если иное не установлено настоящим Уставом) и подписываются главой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ind w:firstLine="540"/>
        <w:jc w:val="both"/>
        <w:rPr>
          <w:color w:val="000000"/>
          <w:spacing w:val="5"/>
          <w:sz w:val="28"/>
          <w:szCs w:val="28"/>
        </w:rPr>
      </w:pPr>
      <w:r w:rsidRPr="00C24F78">
        <w:rPr>
          <w:color w:val="000000"/>
          <w:spacing w:val="2"/>
          <w:sz w:val="28"/>
          <w:szCs w:val="28"/>
        </w:rPr>
        <w:t xml:space="preserve">4. Решения Совета </w:t>
      </w:r>
      <w:r w:rsidRPr="00C24F78">
        <w:rPr>
          <w:color w:val="000000"/>
          <w:sz w:val="28"/>
          <w:szCs w:val="28"/>
        </w:rPr>
        <w:t xml:space="preserve"> Эльтаркачского</w:t>
      </w:r>
      <w:r w:rsidRPr="00C24F78">
        <w:rPr>
          <w:sz w:val="28"/>
          <w:szCs w:val="28"/>
        </w:rPr>
        <w:t xml:space="preserve">  сельского</w:t>
      </w:r>
      <w:r w:rsidRPr="00C24F78">
        <w:rPr>
          <w:spacing w:val="1"/>
          <w:sz w:val="28"/>
          <w:szCs w:val="28"/>
        </w:rPr>
        <w:t>поселения</w:t>
      </w:r>
      <w:r w:rsidRPr="00C24F78">
        <w:rPr>
          <w:color w:val="000000"/>
          <w:spacing w:val="2"/>
          <w:sz w:val="28"/>
          <w:szCs w:val="28"/>
        </w:rPr>
        <w:t xml:space="preserve"> о </w:t>
      </w:r>
      <w:r w:rsidRPr="00C24F78">
        <w:rPr>
          <w:color w:val="000000"/>
          <w:spacing w:val="5"/>
          <w:sz w:val="28"/>
          <w:szCs w:val="28"/>
        </w:rPr>
        <w:t xml:space="preserve">принятии Устава, внесении изменений и  дополнений в Устав </w:t>
      </w:r>
      <w:r w:rsidRPr="00C24F78">
        <w:rPr>
          <w:color w:val="000000"/>
          <w:spacing w:val="8"/>
          <w:sz w:val="28"/>
          <w:szCs w:val="28"/>
        </w:rPr>
        <w:t xml:space="preserve"> принимаются  большинством в  две трети  голосов от установленной численности </w:t>
      </w:r>
      <w:r w:rsidRPr="00C24F78">
        <w:rPr>
          <w:color w:val="000000"/>
          <w:spacing w:val="-1"/>
          <w:sz w:val="28"/>
          <w:szCs w:val="28"/>
        </w:rPr>
        <w:t xml:space="preserve">депутатов Совета </w:t>
      </w:r>
      <w:r w:rsidRPr="00C24F78">
        <w:rPr>
          <w:color w:val="000000"/>
          <w:sz w:val="28"/>
          <w:szCs w:val="28"/>
        </w:rPr>
        <w:t xml:space="preserve"> Эльтаркачского</w:t>
      </w:r>
      <w:r w:rsidRPr="00C24F78">
        <w:rPr>
          <w:sz w:val="28"/>
          <w:szCs w:val="28"/>
        </w:rPr>
        <w:t xml:space="preserve"> сельского</w:t>
      </w:r>
      <w:r w:rsidRPr="00C24F78">
        <w:rPr>
          <w:spacing w:val="1"/>
          <w:sz w:val="28"/>
          <w:szCs w:val="28"/>
        </w:rPr>
        <w:t xml:space="preserve"> поселения</w:t>
      </w:r>
      <w:r w:rsidRPr="00C24F78">
        <w:rPr>
          <w:color w:val="000000"/>
          <w:spacing w:val="-1"/>
          <w:sz w:val="28"/>
          <w:szCs w:val="28"/>
        </w:rPr>
        <w:t>.</w:t>
      </w:r>
    </w:p>
    <w:p w:rsidR="00125CBB" w:rsidRPr="00C24F78" w:rsidRDefault="00125CBB" w:rsidP="00125CBB">
      <w:pPr>
        <w:ind w:firstLine="540"/>
        <w:jc w:val="both"/>
        <w:rPr>
          <w:color w:val="000000"/>
          <w:spacing w:val="5"/>
          <w:sz w:val="28"/>
          <w:szCs w:val="28"/>
        </w:rPr>
      </w:pPr>
      <w:r w:rsidRPr="00C24F78">
        <w:rPr>
          <w:color w:val="000000"/>
          <w:spacing w:val="5"/>
          <w:sz w:val="28"/>
          <w:szCs w:val="28"/>
        </w:rPr>
        <w:t>5. П</w:t>
      </w:r>
      <w:r w:rsidRPr="00C24F78">
        <w:rPr>
          <w:color w:val="000000"/>
          <w:spacing w:val="-1"/>
          <w:sz w:val="28"/>
          <w:szCs w:val="28"/>
        </w:rPr>
        <w:t xml:space="preserve">роект Устава </w:t>
      </w:r>
      <w:r w:rsidRPr="00C24F78">
        <w:rPr>
          <w:color w:val="000000"/>
          <w:sz w:val="28"/>
          <w:szCs w:val="28"/>
        </w:rPr>
        <w:t xml:space="preserve"> Эльтаркачского</w:t>
      </w:r>
      <w:r w:rsidRPr="00C24F78">
        <w:rPr>
          <w:sz w:val="28"/>
          <w:szCs w:val="28"/>
        </w:rPr>
        <w:t xml:space="preserve"> сельского</w:t>
      </w:r>
      <w:r w:rsidRPr="00C24F78">
        <w:rPr>
          <w:color w:val="000000"/>
          <w:spacing w:val="-1"/>
          <w:sz w:val="28"/>
          <w:szCs w:val="28"/>
        </w:rPr>
        <w:t xml:space="preserve">поселения, проекты решений о внесении изменений и дополнений в Устав  </w:t>
      </w:r>
      <w:r w:rsidRPr="00C24F78">
        <w:rPr>
          <w:color w:val="000000"/>
          <w:sz w:val="28"/>
          <w:szCs w:val="28"/>
        </w:rPr>
        <w:t xml:space="preserve"> Эльтаркачского</w:t>
      </w:r>
      <w:r w:rsidRPr="00C24F78">
        <w:rPr>
          <w:sz w:val="28"/>
          <w:szCs w:val="28"/>
        </w:rPr>
        <w:t xml:space="preserve"> сельского</w:t>
      </w:r>
      <w:r w:rsidRPr="00C24F78">
        <w:rPr>
          <w:color w:val="000000"/>
          <w:spacing w:val="-1"/>
          <w:sz w:val="28"/>
          <w:szCs w:val="28"/>
        </w:rPr>
        <w:t>поселения</w:t>
      </w:r>
      <w:r w:rsidRPr="00C24F78">
        <w:rPr>
          <w:color w:val="000000"/>
          <w:spacing w:val="2"/>
          <w:sz w:val="28"/>
          <w:szCs w:val="28"/>
        </w:rPr>
        <w:t xml:space="preserve">,   могут  вноситься   </w:t>
      </w:r>
      <w:r w:rsidRPr="00C24F78">
        <w:rPr>
          <w:color w:val="000000"/>
          <w:spacing w:val="5"/>
          <w:sz w:val="28"/>
          <w:szCs w:val="28"/>
        </w:rPr>
        <w:t xml:space="preserve">депутатами  Совета </w:t>
      </w:r>
      <w:r w:rsidRPr="00C24F78">
        <w:rPr>
          <w:color w:val="000000"/>
          <w:sz w:val="28"/>
          <w:szCs w:val="28"/>
        </w:rPr>
        <w:t xml:space="preserve"> Эльтаркачского</w:t>
      </w:r>
      <w:r w:rsidRPr="00C24F78">
        <w:rPr>
          <w:sz w:val="28"/>
          <w:szCs w:val="28"/>
        </w:rPr>
        <w:t xml:space="preserve">  сельского</w:t>
      </w:r>
      <w:r w:rsidRPr="00C24F78">
        <w:rPr>
          <w:spacing w:val="1"/>
          <w:sz w:val="28"/>
          <w:szCs w:val="28"/>
        </w:rPr>
        <w:t>поселения</w:t>
      </w:r>
      <w:r w:rsidRPr="00C24F78">
        <w:rPr>
          <w:color w:val="000000"/>
          <w:spacing w:val="1"/>
          <w:sz w:val="28"/>
          <w:szCs w:val="28"/>
        </w:rPr>
        <w:t xml:space="preserve">, </w:t>
      </w:r>
      <w:r w:rsidRPr="00C24F78">
        <w:rPr>
          <w:color w:val="000000"/>
          <w:spacing w:val="2"/>
          <w:sz w:val="28"/>
          <w:szCs w:val="28"/>
        </w:rPr>
        <w:t xml:space="preserve">главой </w:t>
      </w:r>
      <w:r w:rsidRPr="00C24F78">
        <w:rPr>
          <w:color w:val="000000"/>
          <w:sz w:val="28"/>
          <w:szCs w:val="28"/>
        </w:rPr>
        <w:t xml:space="preserve"> Эльтаркачского</w:t>
      </w:r>
      <w:r w:rsidRPr="00C24F78">
        <w:rPr>
          <w:sz w:val="28"/>
          <w:szCs w:val="28"/>
        </w:rPr>
        <w:t xml:space="preserve"> сельского</w:t>
      </w:r>
      <w:r w:rsidRPr="00C24F78">
        <w:rPr>
          <w:color w:val="000000"/>
          <w:spacing w:val="2"/>
          <w:sz w:val="28"/>
          <w:szCs w:val="28"/>
        </w:rPr>
        <w:t xml:space="preserve">поселения, </w:t>
      </w:r>
      <w:r w:rsidRPr="00C24F78">
        <w:rPr>
          <w:sz w:val="28"/>
          <w:szCs w:val="28"/>
        </w:rPr>
        <w:t>главой администрации</w:t>
      </w:r>
      <w:r w:rsidRPr="00C24F78">
        <w:rPr>
          <w:color w:val="000000"/>
          <w:sz w:val="28"/>
          <w:szCs w:val="28"/>
        </w:rPr>
        <w:t xml:space="preserve">  Эльтаркачского</w:t>
      </w:r>
      <w:r w:rsidRPr="00C24F78">
        <w:rPr>
          <w:sz w:val="28"/>
          <w:szCs w:val="28"/>
        </w:rPr>
        <w:t xml:space="preserve"> сельского</w:t>
      </w:r>
      <w:r w:rsidRPr="00C24F78">
        <w:rPr>
          <w:spacing w:val="1"/>
          <w:sz w:val="28"/>
          <w:szCs w:val="28"/>
        </w:rPr>
        <w:t>поселения,</w:t>
      </w:r>
      <w:r w:rsidRPr="00C24F78">
        <w:rPr>
          <w:color w:val="000000"/>
          <w:spacing w:val="2"/>
          <w:sz w:val="28"/>
          <w:szCs w:val="28"/>
        </w:rPr>
        <w:t xml:space="preserve">органами </w:t>
      </w:r>
      <w:r w:rsidRPr="00C24F78">
        <w:rPr>
          <w:color w:val="000000"/>
          <w:spacing w:val="2"/>
          <w:sz w:val="28"/>
          <w:szCs w:val="28"/>
        </w:rPr>
        <w:lastRenderedPageBreak/>
        <w:t>территориального общественного самоуправления, инициативными группами граждан.</w:t>
      </w:r>
    </w:p>
    <w:p w:rsidR="00125CBB" w:rsidRPr="00C24F78" w:rsidRDefault="00125CBB" w:rsidP="00125CBB">
      <w:pPr>
        <w:ind w:firstLine="540"/>
        <w:jc w:val="both"/>
        <w:rPr>
          <w:color w:val="000000"/>
          <w:sz w:val="28"/>
          <w:szCs w:val="28"/>
        </w:rPr>
      </w:pPr>
      <w:r w:rsidRPr="00C24F78">
        <w:rPr>
          <w:color w:val="000000"/>
          <w:spacing w:val="-17"/>
          <w:sz w:val="28"/>
          <w:szCs w:val="28"/>
        </w:rPr>
        <w:t xml:space="preserve">6. </w:t>
      </w:r>
      <w:r w:rsidRPr="00C24F78">
        <w:rPr>
          <w:color w:val="000000"/>
          <w:sz w:val="28"/>
          <w:szCs w:val="28"/>
        </w:rPr>
        <w:t>Проекты  нормативных правовых актов Совета  Эльтаркачского</w:t>
      </w:r>
      <w:r w:rsidRPr="00C24F78">
        <w:rPr>
          <w:sz w:val="28"/>
          <w:szCs w:val="28"/>
        </w:rPr>
        <w:t xml:space="preserve">  сельского</w:t>
      </w:r>
      <w:r w:rsidRPr="00C24F78">
        <w:rPr>
          <w:color w:val="000000"/>
          <w:sz w:val="28"/>
          <w:szCs w:val="28"/>
        </w:rPr>
        <w:t xml:space="preserve"> поселения</w:t>
      </w:r>
      <w:r w:rsidRPr="00C24F78">
        <w:rPr>
          <w:color w:val="000000"/>
          <w:spacing w:val="-1"/>
          <w:sz w:val="28"/>
          <w:szCs w:val="28"/>
        </w:rPr>
        <w:t xml:space="preserve">, предусматривающие установление, изменение или отмену местных </w:t>
      </w:r>
      <w:r w:rsidRPr="00C24F78">
        <w:rPr>
          <w:color w:val="000000"/>
          <w:spacing w:val="8"/>
          <w:sz w:val="28"/>
          <w:szCs w:val="28"/>
        </w:rPr>
        <w:t xml:space="preserve">налогов и сборов, осуществление расходов из средств местного бюджета, могут быть </w:t>
      </w:r>
      <w:r w:rsidRPr="00C24F78">
        <w:rPr>
          <w:color w:val="000000"/>
          <w:spacing w:val="4"/>
          <w:sz w:val="28"/>
          <w:szCs w:val="28"/>
        </w:rPr>
        <w:t xml:space="preserve">внесены на рассмотрение Совета </w:t>
      </w:r>
      <w:r w:rsidRPr="00C24F78">
        <w:rPr>
          <w:color w:val="000000"/>
          <w:sz w:val="28"/>
          <w:szCs w:val="28"/>
        </w:rPr>
        <w:t xml:space="preserve"> Эльтаркачского</w:t>
      </w:r>
      <w:r w:rsidRPr="00C24F78">
        <w:rPr>
          <w:sz w:val="28"/>
          <w:szCs w:val="28"/>
        </w:rPr>
        <w:t xml:space="preserve"> сельского</w:t>
      </w:r>
      <w:r w:rsidRPr="00C24F78">
        <w:rPr>
          <w:color w:val="000000"/>
          <w:spacing w:val="4"/>
          <w:sz w:val="28"/>
          <w:szCs w:val="28"/>
        </w:rPr>
        <w:t xml:space="preserve">поселения </w:t>
      </w:r>
      <w:r w:rsidRPr="00C24F78">
        <w:rPr>
          <w:color w:val="000000"/>
          <w:spacing w:val="1"/>
          <w:sz w:val="28"/>
          <w:szCs w:val="28"/>
        </w:rPr>
        <w:t xml:space="preserve">главой администрации </w:t>
      </w:r>
      <w:r w:rsidRPr="00C24F78">
        <w:rPr>
          <w:color w:val="000000"/>
          <w:sz w:val="28"/>
          <w:szCs w:val="28"/>
        </w:rPr>
        <w:t xml:space="preserve"> Эльтаркачского</w:t>
      </w:r>
      <w:r w:rsidRPr="00C24F78">
        <w:rPr>
          <w:sz w:val="28"/>
          <w:szCs w:val="28"/>
        </w:rPr>
        <w:t xml:space="preserve"> сельского</w:t>
      </w:r>
      <w:r w:rsidRPr="00C24F78">
        <w:rPr>
          <w:color w:val="000000"/>
          <w:spacing w:val="1"/>
          <w:sz w:val="28"/>
          <w:szCs w:val="28"/>
        </w:rPr>
        <w:t xml:space="preserve">поселения или при наличии заключения главы администрации </w:t>
      </w:r>
      <w:r w:rsidRPr="00C24F78">
        <w:rPr>
          <w:color w:val="000000"/>
          <w:sz w:val="28"/>
          <w:szCs w:val="28"/>
        </w:rPr>
        <w:t xml:space="preserve"> Эльтаркачского </w:t>
      </w:r>
      <w:r w:rsidRPr="00C24F78">
        <w:rPr>
          <w:sz w:val="28"/>
          <w:szCs w:val="28"/>
        </w:rPr>
        <w:t>сельского</w:t>
      </w:r>
      <w:r w:rsidRPr="00C24F78">
        <w:rPr>
          <w:color w:val="000000"/>
          <w:spacing w:val="1"/>
          <w:sz w:val="28"/>
          <w:szCs w:val="28"/>
        </w:rPr>
        <w:t>поселения.</w:t>
      </w:r>
    </w:p>
    <w:p w:rsidR="00125CBB" w:rsidRPr="00C24F78" w:rsidRDefault="00125CBB" w:rsidP="00125CBB">
      <w:pPr>
        <w:shd w:val="clear" w:color="auto" w:fill="FFFFFF"/>
        <w:tabs>
          <w:tab w:val="left" w:pos="403"/>
        </w:tabs>
        <w:ind w:firstLine="720"/>
        <w:jc w:val="both"/>
        <w:rPr>
          <w:b/>
          <w:i/>
          <w:color w:val="000000"/>
          <w:sz w:val="28"/>
          <w:szCs w:val="28"/>
        </w:rPr>
      </w:pPr>
    </w:p>
    <w:p w:rsidR="00125CBB" w:rsidRPr="00C24F78" w:rsidRDefault="00125CBB" w:rsidP="00125CBB">
      <w:pPr>
        <w:shd w:val="clear" w:color="auto" w:fill="FFFFFF"/>
        <w:tabs>
          <w:tab w:val="left" w:pos="403"/>
        </w:tabs>
        <w:ind w:firstLine="720"/>
        <w:jc w:val="both"/>
        <w:rPr>
          <w:b/>
          <w:i/>
          <w:color w:val="000000"/>
          <w:sz w:val="28"/>
          <w:szCs w:val="28"/>
        </w:rPr>
      </w:pPr>
      <w:r w:rsidRPr="00C24F78">
        <w:rPr>
          <w:b/>
          <w:i/>
          <w:color w:val="000000"/>
          <w:sz w:val="28"/>
          <w:szCs w:val="28"/>
        </w:rPr>
        <w:t xml:space="preserve">Статья 49. Правовые акты главы </w:t>
      </w:r>
      <w:r w:rsidRPr="00C24F78">
        <w:rPr>
          <w:b/>
          <w:bCs/>
          <w:i/>
          <w:iCs/>
          <w:color w:val="000000"/>
          <w:sz w:val="28"/>
          <w:szCs w:val="28"/>
        </w:rPr>
        <w:t xml:space="preserve"> Эльтаркачского</w:t>
      </w:r>
      <w:r w:rsidRPr="00C24F78">
        <w:rPr>
          <w:b/>
          <w:i/>
          <w:sz w:val="28"/>
          <w:szCs w:val="28"/>
        </w:rPr>
        <w:t>сельского</w:t>
      </w:r>
      <w:r w:rsidRPr="00C24F78">
        <w:rPr>
          <w:b/>
          <w:i/>
          <w:color w:val="000000"/>
          <w:sz w:val="28"/>
          <w:szCs w:val="28"/>
        </w:rPr>
        <w:t xml:space="preserve"> поселения, </w:t>
      </w:r>
      <w:r w:rsidRPr="00C24F78">
        <w:rPr>
          <w:b/>
          <w:i/>
          <w:sz w:val="28"/>
          <w:szCs w:val="28"/>
        </w:rPr>
        <w:t xml:space="preserve">исполняющего полномочия Председателя Совета </w:t>
      </w:r>
      <w:r w:rsidRPr="00C24F78">
        <w:rPr>
          <w:b/>
          <w:bCs/>
          <w:i/>
          <w:iCs/>
          <w:color w:val="000000"/>
          <w:sz w:val="28"/>
          <w:szCs w:val="28"/>
        </w:rPr>
        <w:t xml:space="preserve"> Эльтаркачского </w:t>
      </w:r>
      <w:r w:rsidRPr="00C24F78">
        <w:rPr>
          <w:b/>
          <w:i/>
          <w:sz w:val="28"/>
          <w:szCs w:val="28"/>
        </w:rPr>
        <w:t>сельского поселения</w:t>
      </w:r>
    </w:p>
    <w:p w:rsidR="00125CBB" w:rsidRPr="00C24F78" w:rsidRDefault="00125CBB" w:rsidP="00125CBB">
      <w:pPr>
        <w:shd w:val="clear" w:color="auto" w:fill="FFFFFF"/>
        <w:tabs>
          <w:tab w:val="left" w:pos="403"/>
        </w:tabs>
        <w:ind w:firstLine="720"/>
        <w:jc w:val="both"/>
        <w:rPr>
          <w:b/>
          <w:i/>
          <w:color w:val="000000"/>
          <w:sz w:val="28"/>
          <w:szCs w:val="28"/>
        </w:rPr>
      </w:pP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Глава  Эльтаркачского</w:t>
      </w:r>
      <w:r w:rsidRPr="00C24F78">
        <w:rPr>
          <w:sz w:val="28"/>
          <w:szCs w:val="28"/>
        </w:rPr>
        <w:t xml:space="preserve"> сельского</w:t>
      </w:r>
      <w:r w:rsidRPr="00C24F78">
        <w:rPr>
          <w:spacing w:val="1"/>
          <w:sz w:val="28"/>
          <w:szCs w:val="28"/>
        </w:rPr>
        <w:t xml:space="preserve">поселения, </w:t>
      </w:r>
      <w:r w:rsidRPr="00C24F78">
        <w:rPr>
          <w:sz w:val="28"/>
          <w:szCs w:val="28"/>
        </w:rPr>
        <w:t xml:space="preserve">исполняя полномочия Председателя Совета </w:t>
      </w:r>
      <w:r w:rsidRPr="00C24F78">
        <w:rPr>
          <w:color w:val="000000"/>
          <w:sz w:val="28"/>
          <w:szCs w:val="28"/>
        </w:rPr>
        <w:t xml:space="preserve"> Эльтаркачского</w:t>
      </w:r>
      <w:r w:rsidRPr="00C24F78">
        <w:rPr>
          <w:sz w:val="28"/>
          <w:szCs w:val="28"/>
        </w:rPr>
        <w:t xml:space="preserve"> сельского поселения, </w:t>
      </w:r>
      <w:r w:rsidRPr="00C24F78">
        <w:rPr>
          <w:color w:val="000000"/>
          <w:sz w:val="28"/>
          <w:szCs w:val="28"/>
        </w:rPr>
        <w:t>в пределах своих полномочий, установленных  Уставом  Эльтаркачского</w:t>
      </w:r>
      <w:r w:rsidRPr="00C24F78">
        <w:rPr>
          <w:sz w:val="28"/>
          <w:szCs w:val="28"/>
        </w:rPr>
        <w:t xml:space="preserve"> сельского</w:t>
      </w:r>
      <w:r w:rsidRPr="00C24F78">
        <w:rPr>
          <w:color w:val="000000"/>
          <w:sz w:val="28"/>
          <w:szCs w:val="28"/>
        </w:rPr>
        <w:t xml:space="preserve"> поселения и решениями Совета  Эльтаркачского</w:t>
      </w:r>
      <w:r w:rsidRPr="00C24F78">
        <w:rPr>
          <w:sz w:val="28"/>
          <w:szCs w:val="28"/>
        </w:rPr>
        <w:t xml:space="preserve"> сельского</w:t>
      </w:r>
      <w:r w:rsidRPr="00C24F78">
        <w:rPr>
          <w:spacing w:val="1"/>
          <w:sz w:val="28"/>
          <w:szCs w:val="28"/>
        </w:rPr>
        <w:t>поселения</w:t>
      </w:r>
      <w:r w:rsidRPr="00C24F78">
        <w:rPr>
          <w:color w:val="000000"/>
          <w:sz w:val="28"/>
          <w:szCs w:val="28"/>
        </w:rPr>
        <w:t xml:space="preserve">, издает постановления </w:t>
      </w:r>
      <w:r w:rsidRPr="00C24F78">
        <w:rPr>
          <w:sz w:val="28"/>
          <w:szCs w:val="28"/>
        </w:rPr>
        <w:t xml:space="preserve">и распоряжения по вопросам организации деятельности Совета </w:t>
      </w:r>
      <w:r w:rsidRPr="00C24F78">
        <w:rPr>
          <w:color w:val="000000"/>
          <w:sz w:val="28"/>
          <w:szCs w:val="28"/>
        </w:rPr>
        <w:t xml:space="preserve"> Эльтаркачского</w:t>
      </w:r>
      <w:r w:rsidRPr="00C24F78">
        <w:rPr>
          <w:sz w:val="28"/>
          <w:szCs w:val="28"/>
        </w:rPr>
        <w:t xml:space="preserve"> сельского поселения, подписывает решения Совета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Глава </w:t>
      </w:r>
      <w:r w:rsidRPr="00C24F78">
        <w:rPr>
          <w:color w:val="000000"/>
          <w:sz w:val="28"/>
          <w:szCs w:val="28"/>
        </w:rPr>
        <w:t xml:space="preserve"> Эльтаркачского</w:t>
      </w:r>
      <w:r w:rsidRPr="00C24F78">
        <w:rPr>
          <w:sz w:val="28"/>
          <w:szCs w:val="28"/>
        </w:rPr>
        <w:t xml:space="preserve"> сельского </w:t>
      </w:r>
      <w:r w:rsidRPr="00C24F78">
        <w:rPr>
          <w:spacing w:val="1"/>
          <w:sz w:val="28"/>
          <w:szCs w:val="28"/>
        </w:rPr>
        <w:t>поселения</w:t>
      </w:r>
      <w:r w:rsidRPr="00C24F78">
        <w:rPr>
          <w:sz w:val="28"/>
          <w:szCs w:val="28"/>
        </w:rPr>
        <w:t xml:space="preserve"> издает постановления и распоряжения главы </w:t>
      </w:r>
      <w:r w:rsidRPr="00C24F78">
        <w:rPr>
          <w:color w:val="000000"/>
          <w:sz w:val="28"/>
          <w:szCs w:val="28"/>
        </w:rPr>
        <w:t xml:space="preserve"> Эльтаркачского</w:t>
      </w:r>
      <w:r w:rsidRPr="00C24F78">
        <w:rPr>
          <w:sz w:val="28"/>
          <w:szCs w:val="28"/>
        </w:rPr>
        <w:t xml:space="preserve">  сельского </w:t>
      </w:r>
      <w:r w:rsidRPr="00C24F78">
        <w:rPr>
          <w:spacing w:val="1"/>
          <w:sz w:val="28"/>
          <w:szCs w:val="28"/>
        </w:rPr>
        <w:t>поселения</w:t>
      </w:r>
      <w:r w:rsidRPr="00C24F78">
        <w:rPr>
          <w:sz w:val="28"/>
          <w:szCs w:val="28"/>
        </w:rPr>
        <w:t xml:space="preserve"> по иным вопросам, отнесенным к его компетенции настоящим Уставом в соответствии с  федеральными законами.</w:t>
      </w:r>
    </w:p>
    <w:p w:rsidR="00125CBB" w:rsidRPr="00C24F78" w:rsidRDefault="00125CBB" w:rsidP="00125CBB">
      <w:pPr>
        <w:jc w:val="both"/>
        <w:rPr>
          <w:sz w:val="28"/>
          <w:szCs w:val="28"/>
        </w:rPr>
      </w:pPr>
    </w:p>
    <w:p w:rsidR="00125CBB" w:rsidRPr="00C24F78" w:rsidRDefault="00125CBB" w:rsidP="00125CBB">
      <w:pPr>
        <w:ind w:firstLine="540"/>
        <w:jc w:val="both"/>
        <w:rPr>
          <w:b/>
          <w:i/>
          <w:sz w:val="28"/>
          <w:szCs w:val="28"/>
        </w:rPr>
      </w:pPr>
      <w:r w:rsidRPr="00C24F78">
        <w:rPr>
          <w:b/>
          <w:i/>
          <w:sz w:val="28"/>
          <w:szCs w:val="28"/>
        </w:rPr>
        <w:t xml:space="preserve">Статья 50. Правовые акты администрации </w:t>
      </w:r>
      <w:r w:rsidRPr="00C24F78">
        <w:rPr>
          <w:b/>
          <w:bCs/>
          <w:i/>
          <w:iCs/>
          <w:color w:val="000000"/>
          <w:sz w:val="28"/>
          <w:szCs w:val="28"/>
        </w:rPr>
        <w:t xml:space="preserve"> Эльтаркачского</w:t>
      </w:r>
      <w:r w:rsidRPr="00C24F78">
        <w:rPr>
          <w:b/>
          <w:i/>
          <w:sz w:val="28"/>
          <w:szCs w:val="28"/>
        </w:rPr>
        <w:t xml:space="preserve"> сельского поселения </w:t>
      </w:r>
    </w:p>
    <w:p w:rsidR="00125CBB" w:rsidRPr="00C24F78" w:rsidRDefault="00125CBB" w:rsidP="00125CBB">
      <w:pPr>
        <w:ind w:firstLine="567"/>
        <w:jc w:val="both"/>
        <w:rPr>
          <w:sz w:val="28"/>
          <w:szCs w:val="28"/>
        </w:rPr>
      </w:pPr>
    </w:p>
    <w:p w:rsidR="00125CBB" w:rsidRPr="00C24F78" w:rsidRDefault="00125CBB" w:rsidP="00125CBB">
      <w:pPr>
        <w:ind w:firstLine="567"/>
        <w:jc w:val="both"/>
        <w:rPr>
          <w:sz w:val="28"/>
          <w:szCs w:val="28"/>
        </w:rPr>
      </w:pPr>
      <w:r w:rsidRPr="00C24F78">
        <w:rPr>
          <w:sz w:val="28"/>
          <w:szCs w:val="28"/>
        </w:rPr>
        <w:t xml:space="preserve">Глава администрации </w:t>
      </w:r>
      <w:r w:rsidRPr="00C24F78">
        <w:rPr>
          <w:color w:val="000000"/>
          <w:sz w:val="28"/>
          <w:szCs w:val="28"/>
        </w:rPr>
        <w:t xml:space="preserve"> Эльтаркачского</w:t>
      </w:r>
      <w:r w:rsidRPr="00C24F78">
        <w:rPr>
          <w:sz w:val="28"/>
          <w:szCs w:val="28"/>
        </w:rPr>
        <w:t xml:space="preserve"> сельского поселения в пределах своих полномочий, установленных федеральными законами, законами Карачаево-Черкесской Республики, Уставом </w:t>
      </w:r>
      <w:r w:rsidRPr="00C24F78">
        <w:rPr>
          <w:color w:val="000000"/>
          <w:sz w:val="28"/>
          <w:szCs w:val="28"/>
        </w:rPr>
        <w:t xml:space="preserve"> Эльтаркачского</w:t>
      </w:r>
      <w:r w:rsidRPr="00C24F78">
        <w:rPr>
          <w:sz w:val="28"/>
          <w:szCs w:val="28"/>
        </w:rPr>
        <w:t xml:space="preserve"> сельского </w:t>
      </w:r>
      <w:r w:rsidRPr="00C24F78">
        <w:rPr>
          <w:sz w:val="28"/>
          <w:szCs w:val="28"/>
        </w:rPr>
        <w:lastRenderedPageBreak/>
        <w:t xml:space="preserve">поселения, нормативными правовыми актами Совета </w:t>
      </w:r>
      <w:r w:rsidRPr="00C24F78">
        <w:rPr>
          <w:color w:val="000000"/>
          <w:sz w:val="28"/>
          <w:szCs w:val="28"/>
        </w:rPr>
        <w:t xml:space="preserve"> Эльтаркачского</w:t>
      </w:r>
      <w:r w:rsidRPr="00C24F78">
        <w:rPr>
          <w:sz w:val="28"/>
          <w:szCs w:val="28"/>
        </w:rPr>
        <w:t xml:space="preserve"> сельского поселения, издает постановления администрации </w:t>
      </w:r>
      <w:r w:rsidRPr="00C24F78">
        <w:rPr>
          <w:color w:val="000000"/>
          <w:sz w:val="28"/>
          <w:szCs w:val="28"/>
        </w:rPr>
        <w:t xml:space="preserve"> Эльтаркачского</w:t>
      </w:r>
      <w:r w:rsidRPr="00C24F78">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r w:rsidRPr="00C24F78">
        <w:rPr>
          <w:color w:val="000000"/>
          <w:sz w:val="28"/>
          <w:szCs w:val="28"/>
        </w:rPr>
        <w:t xml:space="preserve"> Эльтаркачского</w:t>
      </w:r>
      <w:r w:rsidRPr="00C24F78">
        <w:rPr>
          <w:sz w:val="28"/>
          <w:szCs w:val="28"/>
        </w:rPr>
        <w:t xml:space="preserve"> сельского поселения по вопросам организации работы местной администрации.</w:t>
      </w:r>
    </w:p>
    <w:p w:rsidR="00125CBB" w:rsidRPr="00C24F78" w:rsidRDefault="00125CBB" w:rsidP="00125CBB">
      <w:pPr>
        <w:ind w:firstLine="567"/>
        <w:jc w:val="both"/>
        <w:rPr>
          <w:sz w:val="28"/>
          <w:szCs w:val="28"/>
        </w:rPr>
      </w:pPr>
    </w:p>
    <w:p w:rsidR="00125CBB" w:rsidRPr="00C24F78" w:rsidRDefault="00125CBB" w:rsidP="00125CBB">
      <w:pPr>
        <w:shd w:val="clear" w:color="auto" w:fill="FFFFFF"/>
        <w:tabs>
          <w:tab w:val="left" w:pos="403"/>
        </w:tabs>
        <w:ind w:firstLine="720"/>
        <w:jc w:val="both"/>
        <w:rPr>
          <w:b/>
          <w:i/>
          <w:color w:val="000000"/>
          <w:sz w:val="28"/>
          <w:szCs w:val="28"/>
        </w:rPr>
      </w:pPr>
    </w:p>
    <w:p w:rsidR="00125CBB" w:rsidRPr="00C24F78" w:rsidRDefault="00125CBB" w:rsidP="00125CBB">
      <w:pPr>
        <w:shd w:val="clear" w:color="auto" w:fill="FFFFFF"/>
        <w:tabs>
          <w:tab w:val="left" w:pos="403"/>
        </w:tabs>
        <w:jc w:val="both"/>
        <w:rPr>
          <w:b/>
          <w:i/>
          <w:color w:val="000000"/>
          <w:sz w:val="28"/>
          <w:szCs w:val="28"/>
        </w:rPr>
      </w:pPr>
      <w:r w:rsidRPr="00C24F78">
        <w:rPr>
          <w:b/>
          <w:i/>
          <w:color w:val="000000"/>
          <w:sz w:val="28"/>
          <w:szCs w:val="28"/>
        </w:rPr>
        <w:tab/>
        <w:t>Статья 51. Правовые акты иных должностных лиц  Эльтаркачского</w:t>
      </w:r>
      <w:r w:rsidRPr="00C24F78">
        <w:rPr>
          <w:b/>
          <w:i/>
          <w:sz w:val="28"/>
          <w:szCs w:val="28"/>
        </w:rPr>
        <w:t xml:space="preserve"> сельского</w:t>
      </w:r>
      <w:r w:rsidRPr="00C24F78">
        <w:rPr>
          <w:b/>
          <w:i/>
          <w:color w:val="000000"/>
          <w:sz w:val="28"/>
          <w:szCs w:val="28"/>
        </w:rPr>
        <w:t xml:space="preserve"> поселения </w:t>
      </w:r>
    </w:p>
    <w:p w:rsidR="00125CBB" w:rsidRPr="00C24F78" w:rsidRDefault="00125CBB" w:rsidP="00125CBB">
      <w:pPr>
        <w:shd w:val="clear" w:color="auto" w:fill="FFFFFF"/>
        <w:tabs>
          <w:tab w:val="left" w:pos="403"/>
        </w:tabs>
        <w:jc w:val="both"/>
        <w:rPr>
          <w:color w:val="000000"/>
          <w:sz w:val="28"/>
          <w:szCs w:val="28"/>
        </w:rPr>
      </w:pPr>
      <w:r w:rsidRPr="00C24F78">
        <w:rPr>
          <w:color w:val="000000"/>
          <w:sz w:val="28"/>
          <w:szCs w:val="28"/>
        </w:rPr>
        <w:tab/>
      </w:r>
      <w:r w:rsidRPr="00C24F78">
        <w:rPr>
          <w:color w:val="000000"/>
          <w:sz w:val="28"/>
          <w:szCs w:val="28"/>
        </w:rPr>
        <w:tab/>
      </w:r>
    </w:p>
    <w:p w:rsidR="00125CBB" w:rsidRPr="00C24F78" w:rsidRDefault="00125CBB" w:rsidP="00125CBB">
      <w:pPr>
        <w:shd w:val="clear" w:color="auto" w:fill="FFFFFF"/>
        <w:tabs>
          <w:tab w:val="left" w:pos="403"/>
        </w:tabs>
        <w:jc w:val="both"/>
        <w:rPr>
          <w:b/>
          <w:i/>
          <w:color w:val="000000"/>
          <w:sz w:val="28"/>
          <w:szCs w:val="28"/>
        </w:rPr>
      </w:pPr>
      <w:r w:rsidRPr="00C24F78">
        <w:rPr>
          <w:color w:val="000000"/>
          <w:sz w:val="28"/>
          <w:szCs w:val="28"/>
        </w:rPr>
        <w:tab/>
        <w:t>Иные должностные лица  Эльтаркачского</w:t>
      </w:r>
      <w:r w:rsidRPr="00C24F78">
        <w:rPr>
          <w:sz w:val="28"/>
          <w:szCs w:val="28"/>
        </w:rPr>
        <w:t xml:space="preserve">  сельского</w:t>
      </w:r>
      <w:r w:rsidRPr="00C24F78">
        <w:rPr>
          <w:color w:val="000000"/>
          <w:sz w:val="28"/>
          <w:szCs w:val="28"/>
        </w:rPr>
        <w:t xml:space="preserve"> поселения   издают распоряжения  и приказы по вопросам, отнесенным  к их полномочиям  настоящим  Уставом. </w:t>
      </w:r>
    </w:p>
    <w:p w:rsidR="00125CBB" w:rsidRPr="00C24F78" w:rsidRDefault="00125CBB" w:rsidP="00125CBB">
      <w:pPr>
        <w:shd w:val="clear" w:color="auto" w:fill="FFFFFF"/>
        <w:tabs>
          <w:tab w:val="left" w:pos="403"/>
        </w:tabs>
        <w:rPr>
          <w:b/>
          <w:i/>
          <w:color w:val="000000"/>
          <w:sz w:val="28"/>
          <w:szCs w:val="28"/>
        </w:rPr>
      </w:pPr>
      <w:r w:rsidRPr="00C24F78">
        <w:rPr>
          <w:b/>
          <w:i/>
          <w:color w:val="000000"/>
          <w:sz w:val="28"/>
          <w:szCs w:val="28"/>
        </w:rPr>
        <w:tab/>
      </w:r>
      <w:r w:rsidRPr="00C24F78">
        <w:rPr>
          <w:b/>
          <w:i/>
          <w:color w:val="000000"/>
          <w:sz w:val="28"/>
          <w:szCs w:val="28"/>
        </w:rPr>
        <w:tab/>
      </w:r>
    </w:p>
    <w:p w:rsidR="00125CBB" w:rsidRPr="00C24F78" w:rsidRDefault="00125CBB" w:rsidP="00125CBB">
      <w:pPr>
        <w:shd w:val="clear" w:color="auto" w:fill="FFFFFF"/>
        <w:tabs>
          <w:tab w:val="left" w:pos="403"/>
        </w:tabs>
        <w:rPr>
          <w:b/>
          <w:i/>
          <w:color w:val="000000"/>
          <w:sz w:val="28"/>
          <w:szCs w:val="28"/>
        </w:rPr>
      </w:pPr>
      <w:r w:rsidRPr="00C24F78">
        <w:rPr>
          <w:b/>
          <w:i/>
          <w:color w:val="000000"/>
          <w:sz w:val="28"/>
          <w:szCs w:val="28"/>
        </w:rPr>
        <w:tab/>
      </w:r>
    </w:p>
    <w:p w:rsidR="00125CBB" w:rsidRPr="00C24F78" w:rsidRDefault="00125CBB" w:rsidP="00125CBB">
      <w:pPr>
        <w:shd w:val="clear" w:color="auto" w:fill="FFFFFF"/>
        <w:tabs>
          <w:tab w:val="left" w:pos="403"/>
        </w:tabs>
        <w:jc w:val="both"/>
        <w:rPr>
          <w:b/>
          <w:i/>
          <w:color w:val="000000"/>
          <w:sz w:val="28"/>
          <w:szCs w:val="28"/>
        </w:rPr>
      </w:pPr>
      <w:r w:rsidRPr="00C24F78">
        <w:rPr>
          <w:b/>
          <w:i/>
          <w:color w:val="000000"/>
          <w:sz w:val="28"/>
          <w:szCs w:val="28"/>
        </w:rPr>
        <w:tab/>
        <w:t>Статья 52.    Подготовка   и   вступление   в  силу правовых   актов   Эльтаркачского</w:t>
      </w:r>
      <w:r w:rsidRPr="00C24F78">
        <w:rPr>
          <w:b/>
          <w:i/>
          <w:sz w:val="28"/>
          <w:szCs w:val="28"/>
        </w:rPr>
        <w:t>сельского</w:t>
      </w:r>
      <w:r w:rsidRPr="00C24F78">
        <w:rPr>
          <w:b/>
          <w:i/>
          <w:color w:val="000000"/>
          <w:sz w:val="28"/>
          <w:szCs w:val="28"/>
        </w:rPr>
        <w:t>поселения</w:t>
      </w:r>
    </w:p>
    <w:p w:rsidR="00125CBB" w:rsidRPr="00C24F78" w:rsidRDefault="00125CBB" w:rsidP="00125CBB">
      <w:pPr>
        <w:shd w:val="clear" w:color="auto" w:fill="FFFFFF"/>
        <w:tabs>
          <w:tab w:val="left" w:pos="403"/>
        </w:tabs>
        <w:jc w:val="both"/>
        <w:rPr>
          <w:color w:val="000000"/>
          <w:sz w:val="28"/>
          <w:szCs w:val="28"/>
        </w:rPr>
      </w:pPr>
      <w:r w:rsidRPr="00C24F78">
        <w:rPr>
          <w:color w:val="000000"/>
          <w:sz w:val="28"/>
          <w:szCs w:val="28"/>
        </w:rPr>
        <w:tab/>
      </w:r>
      <w:r w:rsidRPr="00C24F78">
        <w:rPr>
          <w:color w:val="000000"/>
          <w:sz w:val="28"/>
          <w:szCs w:val="28"/>
        </w:rPr>
        <w:tab/>
      </w:r>
    </w:p>
    <w:p w:rsidR="00125CBB" w:rsidRPr="00C24F78" w:rsidRDefault="00125CBB" w:rsidP="00125CBB">
      <w:pPr>
        <w:shd w:val="clear" w:color="auto" w:fill="FFFFFF"/>
        <w:tabs>
          <w:tab w:val="left" w:pos="403"/>
        </w:tabs>
        <w:jc w:val="both"/>
        <w:rPr>
          <w:color w:val="000000"/>
          <w:sz w:val="28"/>
          <w:szCs w:val="28"/>
        </w:rPr>
      </w:pPr>
      <w:r w:rsidRPr="00C24F78">
        <w:rPr>
          <w:color w:val="000000"/>
          <w:sz w:val="28"/>
          <w:szCs w:val="28"/>
        </w:rPr>
        <w:tab/>
        <w:t xml:space="preserve">    1. Проекты  муниципальных  правовых актов могут вноситься депутатами  Совета  Эльтаркачского</w:t>
      </w:r>
      <w:r w:rsidRPr="00C24F78">
        <w:rPr>
          <w:sz w:val="28"/>
          <w:szCs w:val="28"/>
        </w:rPr>
        <w:t xml:space="preserve"> сельского</w:t>
      </w:r>
      <w:r w:rsidRPr="00C24F78">
        <w:rPr>
          <w:color w:val="000000"/>
          <w:sz w:val="28"/>
          <w:szCs w:val="28"/>
        </w:rPr>
        <w:t xml:space="preserve"> поселения,  главой  Эльтаркачского</w:t>
      </w:r>
      <w:r w:rsidRPr="00C24F78">
        <w:rPr>
          <w:sz w:val="28"/>
          <w:szCs w:val="28"/>
        </w:rPr>
        <w:t xml:space="preserve"> сельского</w:t>
      </w:r>
      <w:r w:rsidRPr="00C24F78">
        <w:rPr>
          <w:color w:val="000000"/>
          <w:sz w:val="28"/>
          <w:szCs w:val="28"/>
        </w:rPr>
        <w:t xml:space="preserve"> поселения, главой администрации  Эльтаркачского</w:t>
      </w:r>
      <w:r w:rsidRPr="00C24F78">
        <w:rPr>
          <w:sz w:val="28"/>
          <w:szCs w:val="28"/>
        </w:rPr>
        <w:t>сельского</w:t>
      </w:r>
      <w:r w:rsidRPr="00C24F78">
        <w:rPr>
          <w:color w:val="000000"/>
          <w:sz w:val="28"/>
          <w:szCs w:val="28"/>
        </w:rPr>
        <w:t xml:space="preserve"> поселения, органами территориального общественного самоуправления, инициативными  группами  граждан, а также соответствующими органами прокуратуры.</w:t>
      </w:r>
    </w:p>
    <w:p w:rsidR="00125CBB" w:rsidRPr="00C24F78" w:rsidRDefault="00125CBB" w:rsidP="00125CBB">
      <w:pPr>
        <w:shd w:val="clear" w:color="auto" w:fill="FFFFFF"/>
        <w:tabs>
          <w:tab w:val="left" w:pos="403"/>
        </w:tabs>
        <w:jc w:val="both"/>
        <w:rPr>
          <w:color w:val="000000"/>
          <w:sz w:val="28"/>
          <w:szCs w:val="28"/>
        </w:rPr>
      </w:pPr>
      <w:r w:rsidRPr="00C24F78">
        <w:rPr>
          <w:color w:val="000000"/>
          <w:sz w:val="28"/>
          <w:szCs w:val="28"/>
        </w:rPr>
        <w:tab/>
      </w:r>
      <w:r w:rsidRPr="00C24F78">
        <w:rPr>
          <w:color w:val="000000"/>
          <w:sz w:val="28"/>
          <w:szCs w:val="28"/>
        </w:rPr>
        <w:tab/>
        <w:t xml:space="preserve">2. Порядок внесения проектов муниципальных  правовых актов  Эльтаркачского </w:t>
      </w:r>
      <w:r w:rsidRPr="00C24F78">
        <w:rPr>
          <w:sz w:val="28"/>
          <w:szCs w:val="28"/>
        </w:rPr>
        <w:t>сельского</w:t>
      </w:r>
      <w:r w:rsidRPr="00C24F78">
        <w:rPr>
          <w:color w:val="000000"/>
          <w:sz w:val="28"/>
          <w:szCs w:val="28"/>
        </w:rPr>
        <w:t xml:space="preserve">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Эльтаркачского</w:t>
      </w:r>
      <w:r w:rsidRPr="00C24F78">
        <w:rPr>
          <w:sz w:val="28"/>
          <w:szCs w:val="28"/>
        </w:rPr>
        <w:t xml:space="preserve">  </w:t>
      </w:r>
      <w:r w:rsidRPr="00C24F78">
        <w:rPr>
          <w:sz w:val="28"/>
          <w:szCs w:val="28"/>
        </w:rPr>
        <w:lastRenderedPageBreak/>
        <w:t>сельского</w:t>
      </w:r>
      <w:r w:rsidRPr="00C24F78">
        <w:rPr>
          <w:color w:val="000000"/>
          <w:sz w:val="28"/>
          <w:szCs w:val="28"/>
        </w:rPr>
        <w:t xml:space="preserve"> поселения, на рассмотрение   которых  вносятся  указанные  проекты.</w:t>
      </w:r>
    </w:p>
    <w:p w:rsidR="00125CBB" w:rsidRPr="00C24F78" w:rsidRDefault="00125CBB" w:rsidP="00125CBB">
      <w:pPr>
        <w:shd w:val="clear" w:color="auto" w:fill="FFFFFF"/>
        <w:tabs>
          <w:tab w:val="left" w:pos="403"/>
        </w:tabs>
        <w:jc w:val="both"/>
        <w:rPr>
          <w:color w:val="000000"/>
          <w:sz w:val="28"/>
          <w:szCs w:val="28"/>
        </w:rPr>
      </w:pPr>
      <w:r w:rsidRPr="00C24F78">
        <w:rPr>
          <w:color w:val="000000"/>
          <w:sz w:val="28"/>
          <w:szCs w:val="28"/>
        </w:rPr>
        <w:tab/>
        <w:t xml:space="preserve">     3. Муниципальные правовые акты  Эльтаркачского</w:t>
      </w:r>
      <w:r w:rsidRPr="00C24F78">
        <w:rPr>
          <w:sz w:val="28"/>
          <w:szCs w:val="28"/>
        </w:rPr>
        <w:t xml:space="preserve"> сельского</w:t>
      </w:r>
      <w:r w:rsidRPr="00C24F78">
        <w:rPr>
          <w:color w:val="000000"/>
          <w:sz w:val="28"/>
          <w:szCs w:val="28"/>
        </w:rPr>
        <w:t xml:space="preserve"> поселения </w:t>
      </w:r>
      <w:r w:rsidRPr="00C24F78">
        <w:rPr>
          <w:color w:val="000000"/>
          <w:spacing w:val="6"/>
          <w:sz w:val="28"/>
          <w:szCs w:val="28"/>
        </w:rPr>
        <w:t xml:space="preserve">вступают в силу с момента их подписания, </w:t>
      </w:r>
      <w:r w:rsidRPr="00C24F78">
        <w:rPr>
          <w:color w:val="000000"/>
          <w:spacing w:val="1"/>
          <w:sz w:val="28"/>
          <w:szCs w:val="28"/>
        </w:rPr>
        <w:t xml:space="preserve">если иной порядок не установлен действующим законодательством, настоящим Уставом  или самим </w:t>
      </w:r>
      <w:r w:rsidRPr="00C24F78">
        <w:rPr>
          <w:color w:val="000000"/>
          <w:sz w:val="28"/>
          <w:szCs w:val="28"/>
        </w:rPr>
        <w:t xml:space="preserve">правовым актом.  </w:t>
      </w:r>
    </w:p>
    <w:p w:rsidR="00125CBB" w:rsidRPr="00C24F78" w:rsidRDefault="00125CBB" w:rsidP="00125CBB">
      <w:pPr>
        <w:shd w:val="clear" w:color="auto" w:fill="FFFFFF"/>
        <w:tabs>
          <w:tab w:val="left" w:pos="403"/>
        </w:tabs>
        <w:jc w:val="both"/>
        <w:rPr>
          <w:color w:val="000000"/>
          <w:sz w:val="28"/>
          <w:szCs w:val="28"/>
        </w:rPr>
      </w:pPr>
      <w:r w:rsidRPr="00C24F78">
        <w:rPr>
          <w:color w:val="000000"/>
          <w:sz w:val="28"/>
          <w:szCs w:val="28"/>
        </w:rPr>
        <w:tab/>
        <w:t xml:space="preserve">     4. Решения Совета  Эльтаркачского</w:t>
      </w:r>
      <w:r w:rsidRPr="00C24F78">
        <w:rPr>
          <w:sz w:val="28"/>
          <w:szCs w:val="28"/>
        </w:rPr>
        <w:t xml:space="preserve">  сельского</w:t>
      </w:r>
      <w:r w:rsidRPr="00C24F78">
        <w:rPr>
          <w:spacing w:val="1"/>
          <w:sz w:val="28"/>
          <w:szCs w:val="28"/>
        </w:rPr>
        <w:t>поселения</w:t>
      </w:r>
      <w:r w:rsidRPr="00C24F78">
        <w:rPr>
          <w:color w:val="000000"/>
          <w:spacing w:val="-1"/>
          <w:sz w:val="28"/>
          <w:szCs w:val="28"/>
        </w:rPr>
        <w:t xml:space="preserve"> о налогах и сборах </w:t>
      </w:r>
      <w:r w:rsidRPr="00C24F78">
        <w:rPr>
          <w:color w:val="000000"/>
          <w:spacing w:val="3"/>
          <w:sz w:val="28"/>
          <w:szCs w:val="28"/>
        </w:rPr>
        <w:t xml:space="preserve">вступают в силу в соответствии с Налоговым кодексом Российской </w:t>
      </w:r>
      <w:r w:rsidRPr="00C24F78">
        <w:rPr>
          <w:color w:val="000000"/>
          <w:spacing w:val="-3"/>
          <w:sz w:val="28"/>
          <w:szCs w:val="28"/>
        </w:rPr>
        <w:t>Федерации.</w:t>
      </w:r>
      <w:r w:rsidRPr="00C24F78">
        <w:rPr>
          <w:color w:val="000000"/>
          <w:spacing w:val="-15"/>
          <w:sz w:val="28"/>
          <w:szCs w:val="28"/>
        </w:rPr>
        <w:tab/>
      </w:r>
    </w:p>
    <w:p w:rsidR="00125CBB" w:rsidRPr="00C24F78" w:rsidRDefault="00125CBB" w:rsidP="00125CBB">
      <w:pPr>
        <w:shd w:val="clear" w:color="auto" w:fill="FFFFFF"/>
        <w:tabs>
          <w:tab w:val="left" w:pos="403"/>
        </w:tabs>
        <w:jc w:val="both"/>
        <w:rPr>
          <w:color w:val="000000"/>
          <w:sz w:val="28"/>
          <w:szCs w:val="28"/>
        </w:rPr>
      </w:pPr>
      <w:r w:rsidRPr="00C24F78">
        <w:rPr>
          <w:color w:val="000000"/>
          <w:sz w:val="28"/>
          <w:szCs w:val="28"/>
        </w:rPr>
        <w:t xml:space="preserve">            5. Муниципальные нормативные правовые акты  Эльтаркачского</w:t>
      </w:r>
      <w:r w:rsidRPr="00C24F78">
        <w:rPr>
          <w:sz w:val="28"/>
          <w:szCs w:val="28"/>
        </w:rPr>
        <w:t xml:space="preserve"> сельского</w:t>
      </w:r>
      <w:r w:rsidRPr="00C24F78">
        <w:rPr>
          <w:color w:val="000000"/>
          <w:sz w:val="28"/>
          <w:szCs w:val="28"/>
        </w:rPr>
        <w:t xml:space="preserve">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25CBB" w:rsidRPr="00C24F78" w:rsidRDefault="00125CBB" w:rsidP="00125CBB">
      <w:pPr>
        <w:shd w:val="clear" w:color="auto" w:fill="FFFFFF"/>
        <w:tabs>
          <w:tab w:val="left" w:pos="403"/>
        </w:tabs>
        <w:jc w:val="both"/>
        <w:rPr>
          <w:sz w:val="28"/>
          <w:szCs w:val="28"/>
        </w:rPr>
      </w:pPr>
      <w:r w:rsidRPr="00C24F78">
        <w:rPr>
          <w:color w:val="000000"/>
          <w:sz w:val="28"/>
          <w:szCs w:val="28"/>
        </w:rPr>
        <w:tab/>
      </w:r>
      <w:r w:rsidRPr="00C24F78">
        <w:rPr>
          <w:sz w:val="28"/>
          <w:szCs w:val="28"/>
        </w:rPr>
        <w:t xml:space="preserve">6. Муниципальные правовые  акты </w:t>
      </w:r>
      <w:r w:rsidRPr="00C24F78">
        <w:rPr>
          <w:color w:val="000000"/>
          <w:sz w:val="28"/>
          <w:szCs w:val="28"/>
        </w:rPr>
        <w:t xml:space="preserve"> Эльтаркачского</w:t>
      </w:r>
      <w:r w:rsidRPr="00C24F78">
        <w:rPr>
          <w:sz w:val="28"/>
          <w:szCs w:val="28"/>
        </w:rPr>
        <w:t xml:space="preserve">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125CBB" w:rsidRPr="00C24F78" w:rsidRDefault="00125CBB" w:rsidP="00125CBB">
      <w:pPr>
        <w:shd w:val="clear" w:color="auto" w:fill="FFFFFF"/>
        <w:tabs>
          <w:tab w:val="left" w:pos="403"/>
        </w:tabs>
        <w:jc w:val="both"/>
        <w:rPr>
          <w:sz w:val="28"/>
          <w:szCs w:val="28"/>
        </w:rPr>
      </w:pPr>
      <w:r w:rsidRPr="00C24F78">
        <w:rPr>
          <w:sz w:val="28"/>
          <w:szCs w:val="28"/>
        </w:rPr>
        <w:tab/>
        <w:t xml:space="preserve">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tabs>
          <w:tab w:val="left" w:pos="540"/>
        </w:tabs>
        <w:ind w:firstLine="540"/>
        <w:jc w:val="both"/>
        <w:rPr>
          <w:bCs/>
          <w:color w:val="000000"/>
          <w:sz w:val="28"/>
          <w:szCs w:val="28"/>
        </w:rPr>
      </w:pPr>
      <w:r w:rsidRPr="00C24F78">
        <w:rPr>
          <w:color w:val="000000"/>
          <w:sz w:val="28"/>
          <w:szCs w:val="28"/>
        </w:rPr>
        <w:t>Обнародование производится путем доведения текста муниципального правового акта до сведения жителей  Эльтаркачского сельского поселения  посредством размещения его текста на информационных стендах в здании администрации  Эльтаркачского сельского поселения, иных местах,</w:t>
      </w:r>
      <w:r w:rsidRPr="00C24F78">
        <w:rPr>
          <w:bCs/>
          <w:color w:val="000000"/>
          <w:sz w:val="28"/>
          <w:szCs w:val="28"/>
        </w:rPr>
        <w:t xml:space="preserve"> распространения в печатной форме, а также размещения на Интернет-сайте.</w:t>
      </w:r>
    </w:p>
    <w:p w:rsidR="00125CBB" w:rsidRPr="00C24F78" w:rsidRDefault="00125CBB" w:rsidP="00125CBB">
      <w:pPr>
        <w:ind w:firstLine="708"/>
        <w:jc w:val="both"/>
        <w:rPr>
          <w:sz w:val="28"/>
          <w:szCs w:val="28"/>
        </w:rPr>
      </w:pPr>
      <w:r w:rsidRPr="00C24F78">
        <w:rPr>
          <w:sz w:val="28"/>
          <w:szCs w:val="28"/>
        </w:rPr>
        <w:t xml:space="preserve">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w:t>
      </w:r>
      <w:r w:rsidRPr="00C24F78">
        <w:rPr>
          <w:color w:val="000000"/>
          <w:sz w:val="28"/>
          <w:szCs w:val="28"/>
        </w:rPr>
        <w:t xml:space="preserve"> Эльтаркачского</w:t>
      </w:r>
      <w:r w:rsidRPr="00C24F78">
        <w:rPr>
          <w:sz w:val="28"/>
          <w:szCs w:val="28"/>
        </w:rPr>
        <w:t xml:space="preserve"> сельского поселения, копия передается в библиотеку </w:t>
      </w:r>
      <w:r w:rsidRPr="00C24F78">
        <w:rPr>
          <w:color w:val="000000"/>
          <w:sz w:val="28"/>
          <w:szCs w:val="28"/>
        </w:rPr>
        <w:t xml:space="preserve"> Эльтаркачского</w:t>
      </w:r>
      <w:r w:rsidRPr="00C24F78">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125CBB" w:rsidRPr="00C24F78" w:rsidRDefault="00125CBB" w:rsidP="00125CBB">
      <w:pPr>
        <w:ind w:firstLine="708"/>
        <w:jc w:val="both"/>
        <w:rPr>
          <w:sz w:val="28"/>
          <w:szCs w:val="28"/>
        </w:rPr>
      </w:pPr>
      <w:r w:rsidRPr="00C24F78">
        <w:rPr>
          <w:color w:val="000000"/>
          <w:sz w:val="28"/>
          <w:szCs w:val="28"/>
        </w:rPr>
        <w:lastRenderedPageBreak/>
        <w:t xml:space="preserve">7. </w:t>
      </w:r>
      <w:r w:rsidRPr="00C24F78">
        <w:rPr>
          <w:sz w:val="28"/>
          <w:szCs w:val="28"/>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25CBB" w:rsidRPr="00C24F78" w:rsidRDefault="00125CBB" w:rsidP="00125CBB">
      <w:pPr>
        <w:shd w:val="clear" w:color="auto" w:fill="FFFFFF"/>
        <w:tabs>
          <w:tab w:val="left" w:pos="403"/>
        </w:tabs>
        <w:jc w:val="both"/>
        <w:rPr>
          <w:b/>
          <w:i/>
          <w:color w:val="000000"/>
          <w:spacing w:val="-3"/>
          <w:sz w:val="28"/>
          <w:szCs w:val="28"/>
        </w:rPr>
      </w:pPr>
    </w:p>
    <w:p w:rsidR="00125CBB" w:rsidRPr="00C24F78" w:rsidRDefault="00125CBB" w:rsidP="00125CBB">
      <w:pPr>
        <w:autoSpaceDE w:val="0"/>
        <w:autoSpaceDN w:val="0"/>
        <w:adjustRightInd w:val="0"/>
        <w:ind w:firstLine="540"/>
        <w:jc w:val="both"/>
        <w:rPr>
          <w:sz w:val="28"/>
          <w:szCs w:val="28"/>
        </w:rPr>
      </w:pPr>
    </w:p>
    <w:p w:rsidR="00125CBB" w:rsidRPr="00C24F78" w:rsidRDefault="00125CBB" w:rsidP="00125CBB">
      <w:pPr>
        <w:shd w:val="clear" w:color="auto" w:fill="FFFFFF"/>
        <w:tabs>
          <w:tab w:val="left" w:pos="403"/>
        </w:tabs>
        <w:jc w:val="both"/>
        <w:rPr>
          <w:b/>
          <w:i/>
          <w:color w:val="000000"/>
          <w:spacing w:val="-3"/>
          <w:sz w:val="28"/>
          <w:szCs w:val="28"/>
        </w:rPr>
      </w:pPr>
      <w:r w:rsidRPr="00C24F78">
        <w:rPr>
          <w:b/>
          <w:i/>
          <w:color w:val="000000"/>
          <w:spacing w:val="-3"/>
          <w:sz w:val="28"/>
          <w:szCs w:val="28"/>
        </w:rPr>
        <w:tab/>
        <w:t xml:space="preserve">Статья 53.  Отмена муниципальных  правовых актов </w:t>
      </w:r>
      <w:r w:rsidRPr="00C24F78">
        <w:rPr>
          <w:b/>
          <w:i/>
          <w:color w:val="000000"/>
          <w:sz w:val="28"/>
          <w:szCs w:val="28"/>
        </w:rPr>
        <w:t xml:space="preserve"> Эльтаркачского</w:t>
      </w:r>
      <w:r w:rsidRPr="00C24F78">
        <w:rPr>
          <w:b/>
          <w:i/>
          <w:sz w:val="28"/>
          <w:szCs w:val="28"/>
        </w:rPr>
        <w:t xml:space="preserve"> сельского</w:t>
      </w:r>
      <w:r w:rsidRPr="00C24F78">
        <w:rPr>
          <w:b/>
          <w:i/>
          <w:color w:val="000000"/>
          <w:spacing w:val="-3"/>
          <w:sz w:val="28"/>
          <w:szCs w:val="28"/>
        </w:rPr>
        <w:t>поселения и приостановление и</w:t>
      </w:r>
      <w:r w:rsidRPr="00C24F78">
        <w:rPr>
          <w:sz w:val="28"/>
          <w:szCs w:val="28"/>
        </w:rPr>
        <w:t>х</w:t>
      </w:r>
      <w:r w:rsidRPr="00C24F78">
        <w:rPr>
          <w:b/>
          <w:i/>
          <w:color w:val="000000"/>
          <w:spacing w:val="-3"/>
          <w:sz w:val="28"/>
          <w:szCs w:val="28"/>
        </w:rPr>
        <w:t xml:space="preserve"> действия </w:t>
      </w:r>
    </w:p>
    <w:p w:rsidR="00125CBB" w:rsidRPr="00C24F78" w:rsidRDefault="00125CBB" w:rsidP="00125CBB">
      <w:pPr>
        <w:shd w:val="clear" w:color="auto" w:fill="FFFFFF"/>
        <w:tabs>
          <w:tab w:val="left" w:pos="403"/>
        </w:tabs>
        <w:jc w:val="both"/>
        <w:rPr>
          <w:color w:val="000000"/>
          <w:spacing w:val="-3"/>
          <w:sz w:val="28"/>
          <w:szCs w:val="28"/>
        </w:rPr>
      </w:pPr>
    </w:p>
    <w:p w:rsidR="00125CBB" w:rsidRPr="00C24F78" w:rsidRDefault="00125CBB" w:rsidP="00125CBB">
      <w:pPr>
        <w:autoSpaceDE w:val="0"/>
        <w:autoSpaceDN w:val="0"/>
        <w:adjustRightInd w:val="0"/>
        <w:ind w:firstLine="540"/>
        <w:jc w:val="both"/>
        <w:outlineLvl w:val="1"/>
        <w:rPr>
          <w:color w:val="000000"/>
          <w:spacing w:val="-3"/>
          <w:sz w:val="28"/>
          <w:szCs w:val="28"/>
        </w:rPr>
      </w:pPr>
      <w:r w:rsidRPr="00C24F78">
        <w:rPr>
          <w:color w:val="000000"/>
          <w:spacing w:val="-3"/>
          <w:sz w:val="28"/>
          <w:szCs w:val="28"/>
        </w:rPr>
        <w:tab/>
        <w:t xml:space="preserve">Муниципальные правовые акты </w:t>
      </w:r>
      <w:r w:rsidRPr="00C24F78">
        <w:rPr>
          <w:color w:val="000000"/>
          <w:sz w:val="28"/>
          <w:szCs w:val="28"/>
        </w:rPr>
        <w:t xml:space="preserve"> Эльтаркачского </w:t>
      </w:r>
      <w:r w:rsidRPr="00C24F78">
        <w:rPr>
          <w:sz w:val="28"/>
          <w:szCs w:val="28"/>
        </w:rPr>
        <w:t xml:space="preserve"> сельского</w:t>
      </w:r>
      <w:r w:rsidRPr="00C24F78">
        <w:rPr>
          <w:color w:val="000000"/>
          <w:sz w:val="28"/>
          <w:szCs w:val="28"/>
        </w:rPr>
        <w:t xml:space="preserve"> поселения</w:t>
      </w:r>
      <w:r w:rsidRPr="00C24F78">
        <w:rPr>
          <w:color w:val="000000"/>
          <w:spacing w:val="-3"/>
          <w:sz w:val="28"/>
          <w:szCs w:val="28"/>
        </w:rPr>
        <w:t xml:space="preserve"> могут быть отменены  или их  действие может быть  приостановлено органами  местного самоуправления или должностными  лицами  </w:t>
      </w:r>
      <w:r w:rsidRPr="00C24F78">
        <w:rPr>
          <w:color w:val="000000"/>
          <w:sz w:val="28"/>
          <w:szCs w:val="28"/>
        </w:rPr>
        <w:t xml:space="preserve"> Эльтаркачского</w:t>
      </w:r>
      <w:r w:rsidRPr="00C24F78">
        <w:rPr>
          <w:sz w:val="28"/>
          <w:szCs w:val="28"/>
        </w:rPr>
        <w:t xml:space="preserve"> сельского</w:t>
      </w:r>
      <w:r w:rsidRPr="00C24F78">
        <w:rPr>
          <w:color w:val="000000"/>
          <w:spacing w:val="-3"/>
          <w:sz w:val="28"/>
          <w:szCs w:val="28"/>
        </w:rPr>
        <w:t xml:space="preserve"> поселения, принявшими (издавшими)   соответствующий  муниципальный правовой  акт, </w:t>
      </w:r>
      <w:r w:rsidRPr="00C24F78">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C24F78">
        <w:rPr>
          <w:color w:val="000000"/>
          <w:spacing w:val="-3"/>
          <w:sz w:val="28"/>
          <w:szCs w:val="28"/>
        </w:rPr>
        <w:t xml:space="preserve">судом;  а в части,  регулирующей осуществление  органами местного самоуправления </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 </w:t>
      </w:r>
      <w:r w:rsidRPr="00C24F78">
        <w:rPr>
          <w:color w:val="000000"/>
          <w:spacing w:val="-3"/>
          <w:sz w:val="28"/>
          <w:szCs w:val="28"/>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125CBB" w:rsidRPr="00C24F78" w:rsidRDefault="00125CBB" w:rsidP="00125CBB">
      <w:pPr>
        <w:autoSpaceDE w:val="0"/>
        <w:autoSpaceDN w:val="0"/>
        <w:adjustRightInd w:val="0"/>
        <w:ind w:firstLine="540"/>
        <w:jc w:val="both"/>
        <w:rPr>
          <w:sz w:val="28"/>
          <w:szCs w:val="28"/>
        </w:rPr>
      </w:pPr>
      <w:r w:rsidRPr="00C24F78">
        <w:rPr>
          <w:sz w:val="28"/>
          <w:szCs w:val="28"/>
        </w:rPr>
        <w:t>Действие муниципального правового акта</w:t>
      </w:r>
      <w:r w:rsidRPr="00C24F78">
        <w:rPr>
          <w:color w:val="000000"/>
          <w:sz w:val="28"/>
          <w:szCs w:val="28"/>
        </w:rPr>
        <w:t xml:space="preserve">  Эльтаркачского</w:t>
      </w:r>
      <w:r w:rsidRPr="00C24F78">
        <w:rPr>
          <w:sz w:val="28"/>
          <w:szCs w:val="28"/>
        </w:rPr>
        <w:t xml:space="preserve">  сельского</w:t>
      </w:r>
      <w:r w:rsidRPr="00C24F78">
        <w:rPr>
          <w:color w:val="000000"/>
          <w:sz w:val="28"/>
          <w:szCs w:val="28"/>
        </w:rPr>
        <w:t xml:space="preserve"> поселения</w:t>
      </w:r>
      <w:r w:rsidRPr="00C24F78">
        <w:rPr>
          <w:sz w:val="28"/>
          <w:szCs w:val="28"/>
        </w:rPr>
        <w:t xml:space="preserve">,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sidRPr="00C24F78">
        <w:rPr>
          <w:sz w:val="28"/>
          <w:szCs w:val="28"/>
        </w:rPr>
        <w:lastRenderedPageBreak/>
        <w:t>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125CBB" w:rsidRPr="00C24F78" w:rsidRDefault="00125CBB" w:rsidP="00125CBB">
      <w:pPr>
        <w:autoSpaceDE w:val="0"/>
        <w:autoSpaceDN w:val="0"/>
        <w:adjustRightInd w:val="0"/>
        <w:ind w:firstLine="540"/>
        <w:jc w:val="both"/>
        <w:outlineLvl w:val="1"/>
        <w:rPr>
          <w:sz w:val="28"/>
          <w:szCs w:val="28"/>
        </w:rPr>
      </w:pPr>
    </w:p>
    <w:p w:rsidR="00125CBB" w:rsidRPr="00C24F78" w:rsidRDefault="00125CBB" w:rsidP="00125CBB">
      <w:pPr>
        <w:keepLines/>
        <w:widowControl w:val="0"/>
        <w:jc w:val="both"/>
        <w:rPr>
          <w:b/>
          <w:color w:val="000000"/>
          <w:kern w:val="2"/>
          <w:sz w:val="28"/>
          <w:szCs w:val="28"/>
          <w:u w:val="single"/>
        </w:rPr>
      </w:pPr>
    </w:p>
    <w:p w:rsidR="00125CBB" w:rsidRPr="00C24F78" w:rsidRDefault="00125CBB" w:rsidP="00125CBB">
      <w:pPr>
        <w:keepLines/>
        <w:widowControl w:val="0"/>
        <w:jc w:val="both"/>
        <w:rPr>
          <w:b/>
          <w:color w:val="000000"/>
          <w:kern w:val="2"/>
          <w:sz w:val="28"/>
          <w:szCs w:val="28"/>
          <w:u w:val="single"/>
        </w:rPr>
      </w:pPr>
      <w:r w:rsidRPr="00C24F78">
        <w:rPr>
          <w:b/>
          <w:color w:val="000000"/>
          <w:kern w:val="2"/>
          <w:sz w:val="28"/>
          <w:szCs w:val="28"/>
          <w:u w:val="single"/>
        </w:rPr>
        <w:t>ГЛАВА</w:t>
      </w:r>
      <w:r w:rsidRPr="00C24F78">
        <w:rPr>
          <w:color w:val="000000"/>
          <w:sz w:val="28"/>
          <w:szCs w:val="28"/>
          <w:u w:val="single"/>
        </w:rPr>
        <w:t> </w:t>
      </w:r>
      <w:r w:rsidRPr="00C24F78">
        <w:rPr>
          <w:b/>
          <w:color w:val="000000"/>
          <w:kern w:val="2"/>
          <w:sz w:val="28"/>
          <w:szCs w:val="28"/>
          <w:u w:val="single"/>
          <w:lang w:val="en-US"/>
        </w:rPr>
        <w:t>VI</w:t>
      </w:r>
      <w:r w:rsidRPr="00C24F78">
        <w:rPr>
          <w:b/>
          <w:color w:val="000000"/>
          <w:kern w:val="2"/>
          <w:sz w:val="28"/>
          <w:szCs w:val="28"/>
          <w:u w:val="single"/>
        </w:rPr>
        <w:t xml:space="preserve">. ЭКОНОМИЧЕСКАЯ ОСНОВА МЕСТНОГО САМОУПРАВЛЕНИЯ </w:t>
      </w:r>
      <w:r w:rsidRPr="00C24F78">
        <w:rPr>
          <w:b/>
          <w:sz w:val="28"/>
          <w:szCs w:val="28"/>
          <w:u w:val="single"/>
        </w:rPr>
        <w:t>___</w:t>
      </w:r>
      <w:r w:rsidRPr="00C24F78">
        <w:rPr>
          <w:b/>
          <w:color w:val="000000"/>
          <w:sz w:val="28"/>
          <w:szCs w:val="28"/>
          <w:u w:val="single"/>
        </w:rPr>
        <w:t xml:space="preserve"> ЭЛЬТАРКАЧСКОГО</w:t>
      </w:r>
      <w:r w:rsidRPr="00C24F78">
        <w:rPr>
          <w:b/>
          <w:sz w:val="28"/>
          <w:szCs w:val="28"/>
          <w:u w:val="single"/>
        </w:rPr>
        <w:t>__ СЕЛЬСКОГО</w:t>
      </w:r>
      <w:r w:rsidRPr="00C24F78">
        <w:rPr>
          <w:b/>
          <w:color w:val="000000"/>
          <w:kern w:val="2"/>
          <w:sz w:val="28"/>
          <w:szCs w:val="28"/>
          <w:u w:val="single"/>
        </w:rPr>
        <w:t>ПОСЕЛЕНИЯ</w:t>
      </w:r>
    </w:p>
    <w:p w:rsidR="00125CBB" w:rsidRPr="00C24F78" w:rsidRDefault="00125CBB" w:rsidP="00125CBB">
      <w:pPr>
        <w:keepLines/>
        <w:widowControl w:val="0"/>
        <w:jc w:val="both"/>
        <w:rPr>
          <w:b/>
          <w:color w:val="000000"/>
          <w:kern w:val="2"/>
          <w:sz w:val="28"/>
          <w:szCs w:val="28"/>
          <w:u w:val="single"/>
        </w:rPr>
      </w:pPr>
    </w:p>
    <w:p w:rsidR="00125CBB" w:rsidRPr="00C24F78" w:rsidRDefault="00125CBB" w:rsidP="00125CBB">
      <w:pPr>
        <w:keepNext/>
        <w:keepLines/>
        <w:widowControl w:val="0"/>
        <w:ind w:firstLine="720"/>
        <w:jc w:val="both"/>
        <w:outlineLvl w:val="3"/>
        <w:rPr>
          <w:b/>
          <w:i/>
          <w:kern w:val="2"/>
          <w:sz w:val="28"/>
          <w:szCs w:val="28"/>
        </w:rPr>
      </w:pPr>
      <w:r w:rsidRPr="00C24F78">
        <w:rPr>
          <w:b/>
          <w:i/>
          <w:kern w:val="2"/>
          <w:sz w:val="28"/>
          <w:szCs w:val="28"/>
        </w:rPr>
        <w:t xml:space="preserve">Статья 54. Имущество  Эльтаркачского  сельского поселения </w:t>
      </w:r>
    </w:p>
    <w:p w:rsidR="00125CBB" w:rsidRPr="00C24F78" w:rsidRDefault="00125CBB" w:rsidP="00125CBB">
      <w:pPr>
        <w:ind w:firstLine="708"/>
        <w:jc w:val="both"/>
        <w:rPr>
          <w:color w:val="000000"/>
          <w:sz w:val="28"/>
          <w:szCs w:val="28"/>
        </w:rPr>
      </w:pP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 xml:space="preserve">1. Экономическую основу </w:t>
      </w:r>
      <w:r w:rsidRPr="00C24F78">
        <w:rPr>
          <w:sz w:val="28"/>
          <w:szCs w:val="28"/>
        </w:rPr>
        <w:t xml:space="preserve">местного самоуправления в </w:t>
      </w:r>
      <w:r w:rsidRPr="00C24F78">
        <w:rPr>
          <w:color w:val="000000"/>
          <w:sz w:val="28"/>
          <w:szCs w:val="28"/>
        </w:rPr>
        <w:t>Эльтаркачском</w:t>
      </w:r>
      <w:r w:rsidRPr="00C24F78">
        <w:rPr>
          <w:sz w:val="28"/>
          <w:szCs w:val="28"/>
        </w:rPr>
        <w:t xml:space="preserve"> сельском</w:t>
      </w:r>
      <w:r w:rsidRPr="00C24F78">
        <w:rPr>
          <w:color w:val="000000"/>
          <w:sz w:val="28"/>
          <w:szCs w:val="28"/>
        </w:rPr>
        <w:t xml:space="preserve"> поселении составляют находящееся в муниципальной собственности  Эльтаркачского</w:t>
      </w:r>
      <w:r w:rsidRPr="00C24F78">
        <w:rPr>
          <w:sz w:val="28"/>
          <w:szCs w:val="28"/>
        </w:rPr>
        <w:t xml:space="preserve">  сельского</w:t>
      </w:r>
      <w:r w:rsidRPr="00C24F78">
        <w:rPr>
          <w:color w:val="000000"/>
          <w:sz w:val="28"/>
          <w:szCs w:val="28"/>
        </w:rPr>
        <w:t xml:space="preserve"> поселения имущество, средства  бюджета  Эльтаркачского</w:t>
      </w:r>
      <w:r w:rsidRPr="00C24F78">
        <w:rPr>
          <w:sz w:val="28"/>
          <w:szCs w:val="28"/>
        </w:rPr>
        <w:t xml:space="preserve">  сельского</w:t>
      </w:r>
      <w:r w:rsidRPr="00C24F78">
        <w:rPr>
          <w:color w:val="000000"/>
          <w:sz w:val="28"/>
          <w:szCs w:val="28"/>
        </w:rPr>
        <w:t xml:space="preserve"> поселения, а также имущественные права  Эльтаркачского</w:t>
      </w:r>
      <w:r w:rsidRPr="00C24F78">
        <w:rPr>
          <w:sz w:val="28"/>
          <w:szCs w:val="28"/>
        </w:rPr>
        <w:t xml:space="preserve"> сельского</w:t>
      </w:r>
      <w:r w:rsidRPr="00C24F78">
        <w:rPr>
          <w:color w:val="000000"/>
          <w:sz w:val="28"/>
          <w:szCs w:val="28"/>
        </w:rPr>
        <w:t xml:space="preserve"> поселения. </w:t>
      </w: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2.   Муниципальная       собственность       признается      и   защищается государством наравне с иными формами собственности.</w:t>
      </w: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3. В собственности  Эльтаркачского</w:t>
      </w:r>
      <w:r w:rsidRPr="00C24F78">
        <w:rPr>
          <w:sz w:val="28"/>
          <w:szCs w:val="28"/>
        </w:rPr>
        <w:t>сельского</w:t>
      </w:r>
      <w:r w:rsidRPr="00C24F78">
        <w:rPr>
          <w:color w:val="000000"/>
          <w:sz w:val="28"/>
          <w:szCs w:val="28"/>
        </w:rPr>
        <w:t xml:space="preserve"> поселения может находиться: </w:t>
      </w: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 xml:space="preserve">1) имущество, предназначенное для решения установленных </w:t>
      </w:r>
      <w:r w:rsidRPr="00C24F78">
        <w:rPr>
          <w:sz w:val="28"/>
          <w:szCs w:val="28"/>
        </w:rPr>
        <w:t xml:space="preserve">Федеральным законом от 06.10.2003 №131-ФЗ «Об общих принципах организации местного самоуправления в Российской Федерации» </w:t>
      </w:r>
      <w:r w:rsidRPr="00C24F78">
        <w:rPr>
          <w:color w:val="000000"/>
          <w:sz w:val="28"/>
          <w:szCs w:val="28"/>
        </w:rPr>
        <w:t>вопросов местного значения;</w:t>
      </w: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2) имущество, предназначенное</w:t>
      </w:r>
      <w:r w:rsidRPr="00C24F78">
        <w:rPr>
          <w:sz w:val="28"/>
          <w:szCs w:val="28"/>
        </w:rPr>
        <w:t xml:space="preserve"> для осуществления отдельных государственных полномочий, переданных органам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w:t>
      </w:r>
      <w:r w:rsidRPr="00C24F78">
        <w:rPr>
          <w:sz w:val="28"/>
          <w:szCs w:val="28"/>
        </w:rPr>
        <w:lastRenderedPageBreak/>
        <w:t>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125CBB" w:rsidRPr="00C24F78" w:rsidRDefault="00125CBB" w:rsidP="00125CBB">
      <w:pPr>
        <w:autoSpaceDE w:val="0"/>
        <w:autoSpaceDN w:val="0"/>
        <w:adjustRightInd w:val="0"/>
        <w:ind w:firstLine="540"/>
        <w:jc w:val="both"/>
        <w:rPr>
          <w:color w:val="000000"/>
          <w:sz w:val="28"/>
          <w:szCs w:val="28"/>
        </w:rPr>
      </w:pPr>
      <w:r w:rsidRPr="00C24F78">
        <w:rPr>
          <w:color w:val="000000"/>
          <w:sz w:val="28"/>
          <w:szCs w:val="28"/>
        </w:rPr>
        <w:t>3) имущество, предназначенное для обеспечения деятельности органов местного самоуправления и должностных лиц  Эльтаркачского</w:t>
      </w:r>
      <w:r w:rsidRPr="00C24F78">
        <w:rPr>
          <w:sz w:val="28"/>
          <w:szCs w:val="28"/>
        </w:rPr>
        <w:t>сельского</w:t>
      </w:r>
      <w:r w:rsidRPr="00C24F78">
        <w:rPr>
          <w:color w:val="000000"/>
          <w:sz w:val="28"/>
          <w:szCs w:val="28"/>
        </w:rPr>
        <w:t xml:space="preserve"> поселения, муниципальных служащих, работников муниципальных предприятий и учреждений в соответствии с   нормативными правовыми актами Совета  Эльтаркачского</w:t>
      </w:r>
      <w:r w:rsidRPr="00C24F78">
        <w:rPr>
          <w:sz w:val="28"/>
          <w:szCs w:val="28"/>
        </w:rPr>
        <w:t xml:space="preserve">  сельского</w:t>
      </w:r>
      <w:r w:rsidRPr="00C24F78">
        <w:rPr>
          <w:color w:val="000000"/>
          <w:sz w:val="28"/>
          <w:szCs w:val="28"/>
        </w:rPr>
        <w:t xml:space="preserve"> поселения;</w:t>
      </w: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 xml:space="preserve">4) </w:t>
      </w:r>
      <w:r w:rsidRPr="00C24F78">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25CBB" w:rsidRPr="00C24F78" w:rsidRDefault="00125CBB" w:rsidP="00125CBB">
      <w:pPr>
        <w:autoSpaceDE w:val="0"/>
        <w:autoSpaceDN w:val="0"/>
        <w:adjustRightInd w:val="0"/>
        <w:ind w:firstLine="540"/>
        <w:jc w:val="both"/>
        <w:rPr>
          <w:sz w:val="28"/>
          <w:szCs w:val="28"/>
        </w:rPr>
      </w:pPr>
      <w:r w:rsidRPr="00C24F78">
        <w:rPr>
          <w:color w:val="000000"/>
          <w:sz w:val="28"/>
          <w:szCs w:val="28"/>
        </w:rPr>
        <w:t xml:space="preserve">5)  имущество, </w:t>
      </w:r>
      <w:r w:rsidRPr="00C24F78">
        <w:rPr>
          <w:sz w:val="28"/>
          <w:szCs w:val="28"/>
        </w:rPr>
        <w:t>предназначенное для решения вопросов местного значения в соответствии с пунктом 1 статьи 7 настоящего Устава, а также имущество, предназначенное для осуществления полномочий по решению вопросов местного значения в соответствии с пунктом 1 статьи 9 настоящего Устава.</w:t>
      </w:r>
    </w:p>
    <w:p w:rsidR="00125CBB" w:rsidRPr="00C24F78" w:rsidRDefault="00125CBB" w:rsidP="00125CBB">
      <w:pPr>
        <w:autoSpaceDE w:val="0"/>
        <w:autoSpaceDN w:val="0"/>
        <w:adjustRightInd w:val="0"/>
        <w:ind w:firstLine="540"/>
        <w:jc w:val="both"/>
        <w:rPr>
          <w:sz w:val="28"/>
          <w:szCs w:val="28"/>
        </w:rPr>
      </w:pPr>
      <w:r w:rsidRPr="00C24F78">
        <w:rPr>
          <w:sz w:val="28"/>
          <w:szCs w:val="28"/>
        </w:rPr>
        <w:t xml:space="preserve">4. В случаях возникновения у </w:t>
      </w:r>
      <w:r w:rsidRPr="00C24F78">
        <w:rPr>
          <w:color w:val="000000"/>
          <w:sz w:val="28"/>
          <w:szCs w:val="28"/>
        </w:rPr>
        <w:t xml:space="preserve"> Эльтаркачского</w:t>
      </w:r>
      <w:r w:rsidRPr="00C24F78">
        <w:rPr>
          <w:sz w:val="28"/>
          <w:szCs w:val="28"/>
        </w:rPr>
        <w:t xml:space="preserve">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5CBB" w:rsidRPr="00C24F78" w:rsidRDefault="00125CBB" w:rsidP="00125CBB">
      <w:pPr>
        <w:autoSpaceDE w:val="0"/>
        <w:autoSpaceDN w:val="0"/>
        <w:adjustRightInd w:val="0"/>
        <w:ind w:firstLine="540"/>
        <w:jc w:val="both"/>
        <w:outlineLvl w:val="1"/>
        <w:rPr>
          <w:b/>
          <w:i/>
          <w:sz w:val="28"/>
          <w:szCs w:val="28"/>
        </w:rPr>
      </w:pPr>
    </w:p>
    <w:p w:rsidR="00125CBB" w:rsidRPr="00C24F78" w:rsidRDefault="00125CBB" w:rsidP="00125CBB">
      <w:pPr>
        <w:keepLines/>
        <w:widowControl w:val="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Статья</w:t>
      </w:r>
      <w:r w:rsidRPr="00C24F78">
        <w:rPr>
          <w:b/>
          <w:i/>
          <w:color w:val="000000"/>
          <w:sz w:val="28"/>
          <w:szCs w:val="28"/>
        </w:rPr>
        <w:t> 55</w:t>
      </w:r>
      <w:r w:rsidRPr="00C24F78">
        <w:rPr>
          <w:b/>
          <w:i/>
          <w:color w:val="000000"/>
          <w:kern w:val="2"/>
          <w:sz w:val="28"/>
          <w:szCs w:val="28"/>
        </w:rPr>
        <w:t xml:space="preserve">. Владение, пользование и распоряжение имуществом </w:t>
      </w:r>
      <w:r w:rsidRPr="00C24F78">
        <w:rPr>
          <w:b/>
          <w:i/>
          <w:color w:val="000000"/>
          <w:sz w:val="28"/>
          <w:szCs w:val="28"/>
        </w:rPr>
        <w:t xml:space="preserve"> Эльтаркачского </w:t>
      </w:r>
      <w:r w:rsidRPr="00C24F78">
        <w:rPr>
          <w:b/>
          <w:i/>
          <w:sz w:val="28"/>
          <w:szCs w:val="28"/>
        </w:rPr>
        <w:t>сельского</w:t>
      </w:r>
      <w:r w:rsidRPr="00C24F78">
        <w:rPr>
          <w:b/>
          <w:i/>
          <w:color w:val="000000"/>
          <w:kern w:val="2"/>
          <w:sz w:val="28"/>
          <w:szCs w:val="28"/>
        </w:rPr>
        <w:t xml:space="preserve">поселения </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ind w:firstLine="709"/>
        <w:jc w:val="both"/>
        <w:rPr>
          <w:color w:val="000000"/>
          <w:sz w:val="28"/>
          <w:szCs w:val="28"/>
        </w:rPr>
      </w:pPr>
      <w:r w:rsidRPr="00C24F78">
        <w:rPr>
          <w:color w:val="000000"/>
          <w:sz w:val="28"/>
          <w:szCs w:val="28"/>
        </w:rPr>
        <w:t>1. Органы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C24F78">
        <w:rPr>
          <w:color w:val="000000"/>
          <w:sz w:val="28"/>
          <w:szCs w:val="28"/>
        </w:rPr>
        <w:lastRenderedPageBreak/>
        <w:t xml:space="preserve">принимаемыми в соответствии с ними нормативными правовыми актами органов местного самоуправления  Эльтаркачского </w:t>
      </w:r>
      <w:r w:rsidRPr="00C24F78">
        <w:rPr>
          <w:sz w:val="28"/>
          <w:szCs w:val="28"/>
        </w:rPr>
        <w:t>сельского</w:t>
      </w:r>
      <w:r w:rsidRPr="00C24F78">
        <w:rPr>
          <w:color w:val="000000"/>
          <w:sz w:val="28"/>
          <w:szCs w:val="28"/>
        </w:rPr>
        <w:t xml:space="preserve"> поселения.</w:t>
      </w:r>
    </w:p>
    <w:p w:rsidR="00125CBB" w:rsidRPr="00C24F78" w:rsidRDefault="00125CBB" w:rsidP="00125CBB">
      <w:pPr>
        <w:ind w:firstLine="709"/>
        <w:jc w:val="both"/>
        <w:rPr>
          <w:color w:val="000000"/>
          <w:sz w:val="28"/>
          <w:szCs w:val="28"/>
        </w:rPr>
      </w:pPr>
      <w:r w:rsidRPr="00C24F78">
        <w:rPr>
          <w:color w:val="000000"/>
          <w:sz w:val="28"/>
          <w:szCs w:val="28"/>
        </w:rPr>
        <w:t>2. Органы местного самоуправления   Эльтаркачского</w:t>
      </w:r>
      <w:r w:rsidRPr="00C24F78">
        <w:rPr>
          <w:sz w:val="28"/>
          <w:szCs w:val="28"/>
        </w:rPr>
        <w:t xml:space="preserve"> сельского</w:t>
      </w:r>
      <w:r w:rsidRPr="00C24F78">
        <w:rPr>
          <w:color w:val="000000"/>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25CBB" w:rsidRPr="00C24F78" w:rsidRDefault="00125CBB" w:rsidP="00125CBB">
      <w:pPr>
        <w:ind w:firstLine="709"/>
        <w:jc w:val="both"/>
        <w:rPr>
          <w:sz w:val="28"/>
          <w:szCs w:val="28"/>
        </w:rPr>
      </w:pPr>
      <w:r w:rsidRPr="00C24F78">
        <w:rPr>
          <w:sz w:val="28"/>
          <w:szCs w:val="28"/>
        </w:rPr>
        <w:t xml:space="preserve">3.  Совет   </w:t>
      </w:r>
      <w:r w:rsidRPr="00C24F78">
        <w:rPr>
          <w:color w:val="000000"/>
          <w:sz w:val="28"/>
          <w:szCs w:val="28"/>
        </w:rPr>
        <w:t xml:space="preserve"> Эльтаркачского</w:t>
      </w:r>
      <w:r w:rsidRPr="00C24F78">
        <w:rPr>
          <w:sz w:val="28"/>
          <w:szCs w:val="28"/>
        </w:rPr>
        <w:t xml:space="preserve">сельскогопоселения принимает решение о создании органа администрации  </w:t>
      </w:r>
      <w:r w:rsidRPr="00C24F78">
        <w:rPr>
          <w:color w:val="000000"/>
          <w:sz w:val="28"/>
          <w:szCs w:val="28"/>
        </w:rPr>
        <w:t xml:space="preserve"> Эльтаркачского</w:t>
      </w:r>
      <w:r w:rsidRPr="00C24F78">
        <w:rPr>
          <w:sz w:val="28"/>
          <w:szCs w:val="28"/>
        </w:rPr>
        <w:t xml:space="preserve">сельскогопоселения по управлению имуществом, устанавливает порядок управления и распоряжения объектами собственности </w:t>
      </w:r>
      <w:r w:rsidRPr="00C24F78">
        <w:rPr>
          <w:color w:val="000000"/>
          <w:sz w:val="28"/>
          <w:szCs w:val="28"/>
        </w:rPr>
        <w:t xml:space="preserve"> Эльтаркачского </w:t>
      </w:r>
      <w:r w:rsidRPr="00C24F78">
        <w:rPr>
          <w:sz w:val="28"/>
          <w:szCs w:val="28"/>
        </w:rPr>
        <w:t>сельскогопоселения,  ставки арендной платы, предоставляет льготы по использованию объектов муниципальной собственности.</w:t>
      </w:r>
    </w:p>
    <w:p w:rsidR="00125CBB" w:rsidRPr="00C24F78" w:rsidRDefault="00125CBB" w:rsidP="00125CBB">
      <w:pPr>
        <w:autoSpaceDE w:val="0"/>
        <w:autoSpaceDN w:val="0"/>
        <w:adjustRightInd w:val="0"/>
        <w:ind w:firstLine="540"/>
        <w:jc w:val="both"/>
        <w:outlineLvl w:val="1"/>
        <w:rPr>
          <w:bCs/>
          <w:iCs/>
          <w:sz w:val="28"/>
          <w:szCs w:val="28"/>
        </w:rPr>
      </w:pPr>
      <w:r w:rsidRPr="00C24F78">
        <w:rPr>
          <w:sz w:val="28"/>
          <w:szCs w:val="28"/>
        </w:rPr>
        <w:t xml:space="preserve">4. </w:t>
      </w:r>
      <w:r w:rsidRPr="00C24F78">
        <w:rPr>
          <w:bCs/>
          <w:iCs/>
          <w:sz w:val="28"/>
          <w:szCs w:val="28"/>
        </w:rPr>
        <w:t xml:space="preserve">Органы местного самоуправления </w:t>
      </w:r>
      <w:r w:rsidRPr="00C24F78">
        <w:rPr>
          <w:color w:val="000000"/>
          <w:sz w:val="28"/>
          <w:szCs w:val="28"/>
        </w:rPr>
        <w:t xml:space="preserve"> Эльтаркачского </w:t>
      </w:r>
      <w:r w:rsidRPr="00C24F78">
        <w:rPr>
          <w:sz w:val="28"/>
          <w:szCs w:val="28"/>
        </w:rPr>
        <w:t xml:space="preserve">сельскогопоселения </w:t>
      </w:r>
      <w:r w:rsidRPr="00C24F78">
        <w:rPr>
          <w:bCs/>
          <w:iCs/>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5CBB" w:rsidRPr="00C24F78" w:rsidRDefault="00125CBB" w:rsidP="00125CBB">
      <w:pPr>
        <w:ind w:firstLine="709"/>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56. Порядок и условия приватизации муниципальной  собственности   Эльтаркачского </w:t>
      </w:r>
      <w:r w:rsidRPr="00C24F78">
        <w:rPr>
          <w:b/>
          <w:i/>
          <w:sz w:val="28"/>
          <w:szCs w:val="28"/>
        </w:rPr>
        <w:t xml:space="preserve"> сельского</w:t>
      </w:r>
      <w:r w:rsidRPr="00C24F78">
        <w:rPr>
          <w:b/>
          <w:i/>
          <w:color w:val="000000"/>
          <w:kern w:val="2"/>
          <w:sz w:val="28"/>
          <w:szCs w:val="28"/>
        </w:rPr>
        <w:t xml:space="preserve">поселения </w:t>
      </w:r>
    </w:p>
    <w:p w:rsidR="00125CBB" w:rsidRPr="00C24F78" w:rsidRDefault="00125CBB" w:rsidP="00125CBB">
      <w:pPr>
        <w:ind w:firstLine="709"/>
        <w:jc w:val="both"/>
        <w:rPr>
          <w:color w:val="000000"/>
          <w:sz w:val="28"/>
          <w:szCs w:val="28"/>
        </w:rPr>
      </w:pPr>
    </w:p>
    <w:p w:rsidR="00125CBB" w:rsidRPr="00C24F78" w:rsidRDefault="00125CBB" w:rsidP="00125CBB">
      <w:pPr>
        <w:ind w:firstLine="709"/>
        <w:jc w:val="both"/>
        <w:rPr>
          <w:color w:val="000000"/>
          <w:sz w:val="28"/>
          <w:szCs w:val="28"/>
        </w:rPr>
      </w:pPr>
      <w:r w:rsidRPr="00C24F78">
        <w:rPr>
          <w:color w:val="000000"/>
          <w:sz w:val="28"/>
          <w:szCs w:val="28"/>
        </w:rPr>
        <w:t>1. Совет   Эльтаркачского</w:t>
      </w:r>
      <w:r w:rsidRPr="00C24F78">
        <w:rPr>
          <w:sz w:val="28"/>
          <w:szCs w:val="28"/>
        </w:rPr>
        <w:t xml:space="preserve"> сельского</w:t>
      </w:r>
      <w:r w:rsidRPr="00C24F78">
        <w:rPr>
          <w:color w:val="000000"/>
          <w:sz w:val="28"/>
          <w:szCs w:val="28"/>
        </w:rPr>
        <w:t xml:space="preserve">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Эльтаркачского</w:t>
      </w:r>
      <w:r w:rsidRPr="00C24F78">
        <w:rPr>
          <w:sz w:val="28"/>
          <w:szCs w:val="28"/>
        </w:rPr>
        <w:t xml:space="preserve"> сельского</w:t>
      </w:r>
      <w:r w:rsidRPr="00C24F78">
        <w:rPr>
          <w:color w:val="000000"/>
          <w:sz w:val="28"/>
          <w:szCs w:val="28"/>
        </w:rPr>
        <w:t xml:space="preserve">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125CBB" w:rsidRPr="00C24F78" w:rsidRDefault="00125CBB" w:rsidP="00125CBB">
      <w:pPr>
        <w:ind w:firstLine="709"/>
        <w:jc w:val="both"/>
        <w:rPr>
          <w:color w:val="000000"/>
          <w:sz w:val="28"/>
          <w:szCs w:val="28"/>
        </w:rPr>
      </w:pPr>
      <w:r w:rsidRPr="00C24F78">
        <w:rPr>
          <w:color w:val="000000"/>
          <w:sz w:val="28"/>
          <w:szCs w:val="28"/>
        </w:rPr>
        <w:lastRenderedPageBreak/>
        <w:t>2. Доходы  от использования и приватизации муниципального имущества поступают в местный бюджет.</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57. Создание, реорганизация и ликвидация муниципальных предприятий и учреждений </w:t>
      </w:r>
      <w:r w:rsidRPr="00C24F78">
        <w:rPr>
          <w:b/>
          <w:i/>
          <w:color w:val="000000"/>
          <w:sz w:val="28"/>
          <w:szCs w:val="28"/>
        </w:rPr>
        <w:t xml:space="preserve"> Эльтаркачского </w:t>
      </w:r>
      <w:r w:rsidRPr="00C24F78">
        <w:rPr>
          <w:b/>
          <w:i/>
          <w:sz w:val="28"/>
          <w:szCs w:val="28"/>
        </w:rPr>
        <w:t>сельского</w:t>
      </w:r>
      <w:r w:rsidRPr="00C24F78">
        <w:rPr>
          <w:b/>
          <w:i/>
          <w:color w:val="000000"/>
          <w:kern w:val="2"/>
          <w:sz w:val="28"/>
          <w:szCs w:val="28"/>
        </w:rPr>
        <w:t xml:space="preserve"> поселения </w:t>
      </w:r>
    </w:p>
    <w:p w:rsidR="00125CBB" w:rsidRPr="00C24F78" w:rsidRDefault="00125CBB" w:rsidP="00125CBB">
      <w:pPr>
        <w:ind w:firstLine="709"/>
        <w:jc w:val="both"/>
        <w:rPr>
          <w:color w:val="000000"/>
          <w:sz w:val="28"/>
          <w:szCs w:val="28"/>
        </w:rPr>
      </w:pPr>
    </w:p>
    <w:p w:rsidR="00125CBB" w:rsidRPr="00C24F78" w:rsidRDefault="00125CBB" w:rsidP="00125CBB">
      <w:pPr>
        <w:autoSpaceDE w:val="0"/>
        <w:autoSpaceDN w:val="0"/>
        <w:adjustRightInd w:val="0"/>
        <w:ind w:firstLine="540"/>
        <w:jc w:val="both"/>
        <w:outlineLvl w:val="1"/>
        <w:rPr>
          <w:iCs/>
          <w:sz w:val="28"/>
          <w:szCs w:val="28"/>
        </w:rPr>
      </w:pPr>
      <w:r w:rsidRPr="00C24F78">
        <w:rPr>
          <w:color w:val="000000"/>
          <w:sz w:val="28"/>
          <w:szCs w:val="28"/>
        </w:rPr>
        <w:t xml:space="preserve">1. Эльтаркачское </w:t>
      </w:r>
      <w:r w:rsidRPr="00C24F78">
        <w:rPr>
          <w:sz w:val="28"/>
          <w:szCs w:val="28"/>
        </w:rPr>
        <w:t>сельское</w:t>
      </w:r>
      <w:r w:rsidRPr="00C24F78">
        <w:rPr>
          <w:color w:val="000000"/>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C24F78">
        <w:rPr>
          <w:iCs/>
          <w:sz w:val="28"/>
          <w:szCs w:val="28"/>
        </w:rPr>
        <w:t>Функции и полномочия учредителя в отношении муниципальных предприятий и учреждений осуществляет администрация</w:t>
      </w:r>
      <w:r w:rsidRPr="00C24F78">
        <w:rPr>
          <w:color w:val="000000"/>
          <w:sz w:val="28"/>
          <w:szCs w:val="28"/>
        </w:rPr>
        <w:t xml:space="preserve">  Эльтаркачского </w:t>
      </w:r>
      <w:r w:rsidRPr="00C24F78">
        <w:rPr>
          <w:sz w:val="28"/>
          <w:szCs w:val="28"/>
        </w:rPr>
        <w:t>сельского поселения.</w:t>
      </w:r>
    </w:p>
    <w:p w:rsidR="00125CBB" w:rsidRPr="00C24F78" w:rsidRDefault="00125CBB" w:rsidP="00125CBB">
      <w:pPr>
        <w:autoSpaceDE w:val="0"/>
        <w:autoSpaceDN w:val="0"/>
        <w:adjustRightInd w:val="0"/>
        <w:ind w:firstLine="540"/>
        <w:jc w:val="both"/>
        <w:outlineLvl w:val="1"/>
        <w:rPr>
          <w:iCs/>
          <w:sz w:val="28"/>
          <w:szCs w:val="28"/>
        </w:rPr>
      </w:pPr>
      <w:r w:rsidRPr="00C24F78">
        <w:rPr>
          <w:sz w:val="28"/>
          <w:szCs w:val="28"/>
        </w:rPr>
        <w:t xml:space="preserve">2. Порядок принятия решений о создании, реорганизации и ликвидации муниципальных предприятий  определяет Совет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autoSpaceDE w:val="0"/>
        <w:autoSpaceDN w:val="0"/>
        <w:adjustRightInd w:val="0"/>
        <w:ind w:firstLine="540"/>
        <w:jc w:val="both"/>
        <w:outlineLvl w:val="1"/>
        <w:rPr>
          <w:sz w:val="28"/>
          <w:szCs w:val="28"/>
        </w:rPr>
      </w:pPr>
      <w:r w:rsidRPr="00C24F78">
        <w:rPr>
          <w:iCs/>
          <w:sz w:val="28"/>
          <w:szCs w:val="28"/>
        </w:rPr>
        <w:t xml:space="preserve">3. </w:t>
      </w:r>
      <w:r w:rsidRPr="00C24F78">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4. Органы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от имени </w:t>
      </w:r>
      <w:r w:rsidRPr="00C24F78">
        <w:rPr>
          <w:color w:val="000000"/>
          <w:sz w:val="28"/>
          <w:szCs w:val="28"/>
        </w:rPr>
        <w:t xml:space="preserve"> Эльтаркачского</w:t>
      </w:r>
      <w:r w:rsidRPr="00C24F78">
        <w:rPr>
          <w:sz w:val="28"/>
          <w:szCs w:val="28"/>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lastRenderedPageBreak/>
        <w:t xml:space="preserve">Статья 58. Взаимоотношения органов местного самоуправления </w:t>
      </w:r>
      <w:r w:rsidRPr="00C24F78">
        <w:rPr>
          <w:b/>
          <w:i/>
          <w:color w:val="000000"/>
          <w:sz w:val="28"/>
          <w:szCs w:val="28"/>
        </w:rPr>
        <w:t xml:space="preserve"> Эльтаркачского</w:t>
      </w:r>
      <w:r w:rsidRPr="00C24F78">
        <w:rPr>
          <w:b/>
          <w:i/>
          <w:sz w:val="28"/>
          <w:szCs w:val="28"/>
        </w:rPr>
        <w:t xml:space="preserve"> сельского</w:t>
      </w:r>
      <w:r w:rsidRPr="00C24F78">
        <w:rPr>
          <w:b/>
          <w:i/>
          <w:color w:val="000000"/>
          <w:kern w:val="2"/>
          <w:sz w:val="28"/>
          <w:szCs w:val="28"/>
        </w:rPr>
        <w:t xml:space="preserve"> поселения  и органов местного самоуправления иных муниципальных образований</w:t>
      </w:r>
    </w:p>
    <w:p w:rsidR="00125CBB" w:rsidRPr="00C24F78" w:rsidRDefault="00125CBB" w:rsidP="00125CBB">
      <w:pPr>
        <w:ind w:firstLine="709"/>
        <w:jc w:val="both"/>
        <w:rPr>
          <w:color w:val="000000"/>
          <w:sz w:val="28"/>
          <w:szCs w:val="28"/>
        </w:rPr>
      </w:pPr>
    </w:p>
    <w:p w:rsidR="00125CBB" w:rsidRPr="00C24F78" w:rsidRDefault="00125CBB" w:rsidP="00125CBB">
      <w:pPr>
        <w:ind w:firstLine="709"/>
        <w:jc w:val="both"/>
        <w:rPr>
          <w:color w:val="000000"/>
          <w:sz w:val="28"/>
          <w:szCs w:val="28"/>
        </w:rPr>
      </w:pPr>
      <w:r w:rsidRPr="00C24F78">
        <w:rPr>
          <w:color w:val="000000"/>
          <w:sz w:val="28"/>
          <w:szCs w:val="28"/>
        </w:rPr>
        <w:t>1.</w:t>
      </w:r>
      <w:r w:rsidRPr="00C24F78">
        <w:rPr>
          <w:b/>
          <w:color w:val="000000"/>
          <w:sz w:val="28"/>
          <w:szCs w:val="28"/>
        </w:rPr>
        <w:t> </w:t>
      </w:r>
      <w:r w:rsidRPr="00C24F78">
        <w:rPr>
          <w:color w:val="000000"/>
          <w:sz w:val="28"/>
          <w:szCs w:val="28"/>
        </w:rPr>
        <w:t>Органы местного самоуправления  Эльтаркачского</w:t>
      </w:r>
      <w:r w:rsidRPr="00C24F78">
        <w:rPr>
          <w:sz w:val="28"/>
          <w:szCs w:val="28"/>
        </w:rPr>
        <w:t xml:space="preserve"> сельского</w:t>
      </w:r>
      <w:r w:rsidRPr="00C24F78">
        <w:rPr>
          <w:color w:val="000000"/>
          <w:sz w:val="28"/>
          <w:szCs w:val="28"/>
        </w:rPr>
        <w:t xml:space="preserve">поселения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w:t>
      </w:r>
      <w:r w:rsidRPr="00C24F78">
        <w:rPr>
          <w:sz w:val="28"/>
          <w:szCs w:val="28"/>
        </w:rPr>
        <w:t>Федеральным законом от 06.10.2003 № 131-ФЗ «Об общих принципах организации местного самоуправления в Российской Федерации».</w:t>
      </w:r>
    </w:p>
    <w:p w:rsidR="00125CBB" w:rsidRPr="00C24F78" w:rsidRDefault="00125CBB" w:rsidP="00125CBB">
      <w:pPr>
        <w:ind w:firstLine="709"/>
        <w:jc w:val="both"/>
        <w:rPr>
          <w:color w:val="000000"/>
          <w:sz w:val="28"/>
          <w:szCs w:val="28"/>
        </w:rPr>
      </w:pPr>
      <w:r w:rsidRPr="00C24F78">
        <w:rPr>
          <w:color w:val="000000"/>
          <w:sz w:val="28"/>
          <w:szCs w:val="28"/>
        </w:rPr>
        <w:t>2.</w:t>
      </w:r>
      <w:r w:rsidRPr="00C24F78">
        <w:rPr>
          <w:b/>
          <w:color w:val="000000"/>
          <w:sz w:val="28"/>
          <w:szCs w:val="28"/>
        </w:rPr>
        <w:t> </w:t>
      </w:r>
      <w:r w:rsidRPr="00C24F78">
        <w:rPr>
          <w:color w:val="000000"/>
          <w:sz w:val="28"/>
          <w:szCs w:val="28"/>
        </w:rPr>
        <w:t>Органы местного самоуправления  Эльтаркачского</w:t>
      </w:r>
      <w:r w:rsidRPr="00C24F78">
        <w:rPr>
          <w:sz w:val="28"/>
          <w:szCs w:val="28"/>
        </w:rPr>
        <w:t xml:space="preserve"> сельского</w:t>
      </w:r>
      <w:r w:rsidRPr="00C24F78">
        <w:rPr>
          <w:color w:val="000000"/>
          <w:sz w:val="28"/>
          <w:szCs w:val="28"/>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25CBB" w:rsidRPr="00C24F78" w:rsidRDefault="00125CBB" w:rsidP="00125CBB">
      <w:pPr>
        <w:ind w:firstLine="709"/>
        <w:jc w:val="both"/>
        <w:rPr>
          <w:color w:val="000000"/>
          <w:sz w:val="28"/>
          <w:szCs w:val="28"/>
        </w:rPr>
      </w:pPr>
      <w:r w:rsidRPr="00C24F78">
        <w:rPr>
          <w:color w:val="000000"/>
          <w:sz w:val="28"/>
          <w:szCs w:val="28"/>
        </w:rPr>
        <w:t xml:space="preserve">3. Совет  Эльтаркачского </w:t>
      </w:r>
      <w:r w:rsidRPr="00C24F78">
        <w:rPr>
          <w:sz w:val="28"/>
          <w:szCs w:val="28"/>
        </w:rPr>
        <w:t xml:space="preserve">сельского </w:t>
      </w:r>
      <w:r w:rsidRPr="00C24F78">
        <w:rPr>
          <w:color w:val="000000"/>
          <w:sz w:val="28"/>
          <w:szCs w:val="28"/>
        </w:rPr>
        <w:t>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25CBB" w:rsidRPr="00C24F78" w:rsidRDefault="00125CBB" w:rsidP="00125CBB">
      <w:pPr>
        <w:ind w:firstLine="709"/>
        <w:jc w:val="both"/>
        <w:rPr>
          <w:color w:val="000000"/>
          <w:sz w:val="28"/>
          <w:szCs w:val="28"/>
        </w:rPr>
      </w:pPr>
      <w:r w:rsidRPr="00C24F78">
        <w:rPr>
          <w:color w:val="000000"/>
          <w:sz w:val="28"/>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25CBB" w:rsidRPr="00C24F78" w:rsidRDefault="00125CBB" w:rsidP="00125CBB">
      <w:pPr>
        <w:ind w:firstLine="709"/>
        <w:jc w:val="both"/>
        <w:rPr>
          <w:color w:val="000000"/>
          <w:sz w:val="28"/>
          <w:szCs w:val="28"/>
        </w:rPr>
      </w:pPr>
      <w:r w:rsidRPr="00C24F78">
        <w:rPr>
          <w:color w:val="000000"/>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125CBB" w:rsidRPr="00C24F78" w:rsidRDefault="00125CBB" w:rsidP="00125CBB">
      <w:pPr>
        <w:keepNext/>
        <w:ind w:firstLine="720"/>
        <w:jc w:val="both"/>
        <w:rPr>
          <w:bCs/>
          <w:color w:val="000000"/>
          <w:sz w:val="28"/>
          <w:szCs w:val="28"/>
        </w:rPr>
      </w:pPr>
      <w:r w:rsidRPr="00C24F78">
        <w:rPr>
          <w:bCs/>
          <w:color w:val="000000"/>
          <w:sz w:val="28"/>
          <w:szCs w:val="28"/>
        </w:rPr>
        <w:t>6. Органы местного самоуправления</w:t>
      </w:r>
      <w:r w:rsidRPr="00C24F78">
        <w:rPr>
          <w:color w:val="000000"/>
          <w:sz w:val="28"/>
          <w:szCs w:val="28"/>
        </w:rPr>
        <w:t xml:space="preserve">  Эльтаркачского</w:t>
      </w:r>
      <w:r w:rsidRPr="00C24F78">
        <w:rPr>
          <w:bCs/>
          <w:color w:val="000000"/>
          <w:sz w:val="28"/>
          <w:szCs w:val="28"/>
        </w:rPr>
        <w:t xml:space="preserve"> сельского поселения могут выступать соучредителями межмуниципального печатного средства массовой информации.</w:t>
      </w:r>
    </w:p>
    <w:p w:rsidR="00125CBB" w:rsidRPr="00C24F78" w:rsidRDefault="00125CBB" w:rsidP="00125CBB">
      <w:pPr>
        <w:keepLines/>
        <w:widowControl w:val="0"/>
        <w:ind w:firstLine="709"/>
        <w:jc w:val="both"/>
        <w:rPr>
          <w:b/>
          <w:i/>
          <w:color w:val="000000"/>
          <w:kern w:val="2"/>
          <w:sz w:val="28"/>
          <w:szCs w:val="28"/>
        </w:rPr>
      </w:pPr>
    </w:p>
    <w:p w:rsidR="00125CBB" w:rsidRPr="00C24F78" w:rsidRDefault="00125CBB" w:rsidP="00125CBB">
      <w:pPr>
        <w:keepLines/>
        <w:widowControl w:val="0"/>
        <w:ind w:firstLine="709"/>
        <w:jc w:val="both"/>
        <w:rPr>
          <w:b/>
          <w:i/>
          <w:color w:val="000000"/>
          <w:kern w:val="2"/>
          <w:sz w:val="28"/>
          <w:szCs w:val="28"/>
        </w:rPr>
      </w:pPr>
    </w:p>
    <w:p w:rsidR="00125CBB" w:rsidRPr="00C24F78" w:rsidRDefault="00125CBB" w:rsidP="00125CBB">
      <w:pPr>
        <w:keepLines/>
        <w:widowControl w:val="0"/>
        <w:ind w:firstLine="709"/>
        <w:jc w:val="both"/>
        <w:rPr>
          <w:b/>
          <w:i/>
          <w:color w:val="000000"/>
          <w:kern w:val="2"/>
          <w:sz w:val="28"/>
          <w:szCs w:val="28"/>
        </w:rPr>
      </w:pPr>
      <w:r w:rsidRPr="00C24F78">
        <w:rPr>
          <w:b/>
          <w:i/>
          <w:color w:val="000000"/>
          <w:kern w:val="2"/>
          <w:sz w:val="28"/>
          <w:szCs w:val="28"/>
        </w:rPr>
        <w:t xml:space="preserve">Статья 59. Бюджет </w:t>
      </w:r>
      <w:r w:rsidRPr="00C24F78">
        <w:rPr>
          <w:b/>
          <w:i/>
          <w:color w:val="000000"/>
          <w:sz w:val="28"/>
          <w:szCs w:val="28"/>
        </w:rPr>
        <w:t xml:space="preserve"> Эльтаркачского</w:t>
      </w:r>
      <w:r w:rsidRPr="00C24F78">
        <w:rPr>
          <w:b/>
          <w:i/>
          <w:sz w:val="28"/>
          <w:szCs w:val="28"/>
        </w:rPr>
        <w:t xml:space="preserve"> сельского</w:t>
      </w:r>
      <w:r w:rsidRPr="00C24F78">
        <w:rPr>
          <w:b/>
          <w:i/>
          <w:color w:val="000000"/>
          <w:kern w:val="2"/>
          <w:sz w:val="28"/>
          <w:szCs w:val="28"/>
        </w:rPr>
        <w:t>поселения (местный бюджет)</w:t>
      </w:r>
    </w:p>
    <w:p w:rsidR="00125CBB" w:rsidRPr="00C24F78" w:rsidRDefault="00125CBB" w:rsidP="00125CBB">
      <w:pPr>
        <w:jc w:val="both"/>
        <w:rPr>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 xml:space="preserve">1. Эльтаркачское  </w:t>
      </w:r>
      <w:r w:rsidRPr="00C24F78">
        <w:rPr>
          <w:sz w:val="28"/>
          <w:szCs w:val="28"/>
        </w:rPr>
        <w:t>сельское</w:t>
      </w:r>
      <w:r w:rsidRPr="00C24F78">
        <w:rPr>
          <w:color w:val="000000"/>
          <w:sz w:val="28"/>
          <w:szCs w:val="28"/>
        </w:rPr>
        <w:t xml:space="preserve"> поселение  имеет  собственный бюджет (местный бюджет). </w:t>
      </w:r>
    </w:p>
    <w:p w:rsidR="00125CBB" w:rsidRPr="00C24F78" w:rsidRDefault="00125CBB" w:rsidP="00125CBB">
      <w:pPr>
        <w:ind w:firstLine="720"/>
        <w:jc w:val="both"/>
        <w:rPr>
          <w:color w:val="000000"/>
          <w:sz w:val="28"/>
          <w:szCs w:val="28"/>
        </w:rPr>
      </w:pPr>
      <w:r w:rsidRPr="00C24F78">
        <w:rPr>
          <w:color w:val="000000"/>
          <w:sz w:val="28"/>
          <w:szCs w:val="28"/>
        </w:rPr>
        <w:t>2.  Бюджет  Эльтаркачского</w:t>
      </w:r>
      <w:r w:rsidRPr="00C24F78">
        <w:rPr>
          <w:sz w:val="28"/>
          <w:szCs w:val="28"/>
        </w:rPr>
        <w:t xml:space="preserve"> сельского </w:t>
      </w:r>
      <w:r w:rsidRPr="00C24F78">
        <w:rPr>
          <w:color w:val="000000"/>
          <w:sz w:val="28"/>
          <w:szCs w:val="28"/>
        </w:rPr>
        <w:t xml:space="preserve">поселения разрабатывается и утверждается в форме решения Совета    Эльтаркачского </w:t>
      </w:r>
      <w:r w:rsidRPr="00C24F78">
        <w:rPr>
          <w:sz w:val="28"/>
          <w:szCs w:val="28"/>
        </w:rPr>
        <w:t>сельского</w:t>
      </w:r>
      <w:r w:rsidRPr="00C24F78">
        <w:rPr>
          <w:color w:val="000000"/>
          <w:sz w:val="28"/>
          <w:szCs w:val="28"/>
        </w:rPr>
        <w:t xml:space="preserve"> поселения. </w:t>
      </w:r>
    </w:p>
    <w:p w:rsidR="00125CBB" w:rsidRPr="00C24F78" w:rsidRDefault="00125CBB" w:rsidP="00125CBB">
      <w:pPr>
        <w:ind w:firstLine="720"/>
        <w:jc w:val="both"/>
        <w:rPr>
          <w:sz w:val="28"/>
          <w:szCs w:val="28"/>
        </w:rPr>
      </w:pPr>
      <w:r w:rsidRPr="00C24F78">
        <w:rPr>
          <w:color w:val="000000"/>
          <w:sz w:val="28"/>
          <w:szCs w:val="28"/>
        </w:rPr>
        <w:t xml:space="preserve">3. </w:t>
      </w:r>
      <w:r w:rsidRPr="00C24F78">
        <w:rPr>
          <w:sz w:val="28"/>
          <w:szCs w:val="28"/>
        </w:rPr>
        <w:t>Составление и рассмотрение проекта бюджета</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sz w:val="28"/>
          <w:szCs w:val="28"/>
        </w:rPr>
        <w:t>, утверждение и исполнение бюджета</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sz w:val="28"/>
          <w:szCs w:val="28"/>
        </w:rPr>
        <w:t>, осуществление контроля за его исполнением, составление и утверждение отчета об исполнении бюджета</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sz w:val="28"/>
          <w:szCs w:val="28"/>
        </w:rPr>
        <w:t xml:space="preserve"> осуществляются органами местного самоуправления</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sz w:val="28"/>
          <w:szCs w:val="28"/>
        </w:rPr>
        <w:t xml:space="preserve"> самостоятельно с соблюдением требований, установленных Бюджетным кодексом Российской Федерации.</w:t>
      </w: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color w:val="000000"/>
          <w:sz w:val="28"/>
          <w:szCs w:val="28"/>
        </w:rPr>
      </w:pPr>
    </w:p>
    <w:p w:rsidR="00125CBB" w:rsidRPr="00C24F78" w:rsidRDefault="00125CBB" w:rsidP="00125CBB">
      <w:pPr>
        <w:keepLines/>
        <w:widowControl w:val="0"/>
        <w:ind w:firstLine="540"/>
        <w:jc w:val="both"/>
        <w:rPr>
          <w:b/>
          <w:i/>
          <w:color w:val="000000"/>
          <w:kern w:val="2"/>
          <w:sz w:val="28"/>
          <w:szCs w:val="28"/>
        </w:rPr>
      </w:pPr>
      <w:r w:rsidRPr="00C24F78">
        <w:rPr>
          <w:b/>
          <w:i/>
          <w:color w:val="000000"/>
          <w:kern w:val="2"/>
          <w:sz w:val="28"/>
          <w:szCs w:val="28"/>
        </w:rPr>
        <w:t>Статья 60.  Доходы бюджета</w:t>
      </w:r>
      <w:r w:rsidRPr="00C24F78">
        <w:rPr>
          <w:b/>
          <w:i/>
          <w:color w:val="000000"/>
          <w:sz w:val="28"/>
          <w:szCs w:val="28"/>
        </w:rPr>
        <w:t xml:space="preserve">  Эльтаркачского </w:t>
      </w:r>
      <w:r w:rsidRPr="00C24F78">
        <w:rPr>
          <w:b/>
          <w:i/>
          <w:sz w:val="28"/>
          <w:szCs w:val="28"/>
        </w:rPr>
        <w:t xml:space="preserve"> сельского</w:t>
      </w:r>
      <w:r w:rsidRPr="00C24F78">
        <w:rPr>
          <w:b/>
          <w:i/>
          <w:color w:val="000000"/>
          <w:kern w:val="2"/>
          <w:sz w:val="28"/>
          <w:szCs w:val="28"/>
        </w:rPr>
        <w:t>поселения</w:t>
      </w:r>
    </w:p>
    <w:p w:rsidR="00125CBB" w:rsidRPr="00C24F78" w:rsidRDefault="00125CBB" w:rsidP="00125CBB">
      <w:pPr>
        <w:ind w:firstLine="720"/>
        <w:jc w:val="both"/>
        <w:rPr>
          <w:color w:val="000000"/>
          <w:sz w:val="28"/>
          <w:szCs w:val="28"/>
        </w:rPr>
      </w:pPr>
    </w:p>
    <w:p w:rsidR="00125CBB" w:rsidRPr="00C24F78" w:rsidRDefault="00125CBB" w:rsidP="00125CBB">
      <w:pPr>
        <w:autoSpaceDE w:val="0"/>
        <w:autoSpaceDN w:val="0"/>
        <w:adjustRightInd w:val="0"/>
        <w:ind w:firstLine="540"/>
        <w:jc w:val="both"/>
        <w:rPr>
          <w:sz w:val="28"/>
          <w:szCs w:val="28"/>
        </w:rPr>
      </w:pPr>
      <w:r w:rsidRPr="00C24F78">
        <w:rPr>
          <w:sz w:val="28"/>
          <w:szCs w:val="28"/>
        </w:rPr>
        <w:t xml:space="preserve">Формирование доходов бюджета </w:t>
      </w:r>
      <w:r w:rsidRPr="00C24F78">
        <w:rPr>
          <w:color w:val="000000"/>
          <w:sz w:val="28"/>
          <w:szCs w:val="28"/>
        </w:rPr>
        <w:t xml:space="preserve"> Эльтаркачского</w:t>
      </w:r>
      <w:r w:rsidRPr="00C24F78">
        <w:rPr>
          <w:sz w:val="28"/>
          <w:szCs w:val="28"/>
        </w:rPr>
        <w:t xml:space="preserve"> сельского </w:t>
      </w:r>
      <w:r w:rsidRPr="00C24F78">
        <w:rPr>
          <w:color w:val="000000"/>
          <w:sz w:val="28"/>
          <w:szCs w:val="28"/>
        </w:rPr>
        <w:t xml:space="preserve">поселения </w:t>
      </w:r>
      <w:r w:rsidRPr="00C24F78">
        <w:rPr>
          <w:sz w:val="28"/>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5CBB" w:rsidRPr="00C24F78" w:rsidRDefault="00125CBB" w:rsidP="00125CBB">
      <w:pPr>
        <w:ind w:firstLine="720"/>
        <w:jc w:val="both"/>
        <w:rPr>
          <w:sz w:val="28"/>
          <w:szCs w:val="28"/>
        </w:rPr>
      </w:pPr>
    </w:p>
    <w:p w:rsidR="00125CBB" w:rsidRPr="00C24F78" w:rsidRDefault="00125CBB" w:rsidP="00125CBB">
      <w:pPr>
        <w:ind w:firstLine="709"/>
        <w:jc w:val="both"/>
        <w:rPr>
          <w:color w:val="000000"/>
          <w:kern w:val="2"/>
          <w:sz w:val="28"/>
          <w:szCs w:val="28"/>
        </w:rPr>
      </w:pPr>
      <w:r w:rsidRPr="00C24F78">
        <w:rPr>
          <w:color w:val="000000"/>
          <w:sz w:val="28"/>
          <w:szCs w:val="28"/>
        </w:rPr>
        <w:tab/>
      </w: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61. Расходы бюджета </w:t>
      </w:r>
      <w:r w:rsidRPr="00C24F78">
        <w:rPr>
          <w:b/>
          <w:i/>
          <w:color w:val="000000"/>
          <w:sz w:val="28"/>
          <w:szCs w:val="28"/>
        </w:rPr>
        <w:t xml:space="preserve"> Эльтаркачского</w:t>
      </w:r>
      <w:r w:rsidRPr="00C24F78">
        <w:rPr>
          <w:b/>
          <w:i/>
          <w:sz w:val="28"/>
          <w:szCs w:val="28"/>
        </w:rPr>
        <w:t xml:space="preserve"> сельского</w:t>
      </w:r>
      <w:r w:rsidRPr="00C24F78">
        <w:rPr>
          <w:b/>
          <w:i/>
          <w:color w:val="000000"/>
          <w:kern w:val="2"/>
          <w:sz w:val="28"/>
          <w:szCs w:val="28"/>
        </w:rPr>
        <w:t>поселения</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autoSpaceDE w:val="0"/>
        <w:autoSpaceDN w:val="0"/>
        <w:adjustRightInd w:val="0"/>
        <w:ind w:firstLine="540"/>
        <w:jc w:val="both"/>
        <w:rPr>
          <w:bCs/>
          <w:iCs/>
          <w:sz w:val="28"/>
          <w:szCs w:val="28"/>
        </w:rPr>
      </w:pPr>
      <w:r w:rsidRPr="00C24F78">
        <w:rPr>
          <w:color w:val="000000"/>
          <w:sz w:val="28"/>
          <w:szCs w:val="28"/>
        </w:rPr>
        <w:t>1. </w:t>
      </w:r>
      <w:r w:rsidRPr="00C24F78">
        <w:rPr>
          <w:bCs/>
          <w:iCs/>
          <w:sz w:val="28"/>
          <w:szCs w:val="28"/>
        </w:rPr>
        <w:t xml:space="preserve">Формирование расходов </w:t>
      </w:r>
      <w:r w:rsidRPr="00C24F78">
        <w:rPr>
          <w:color w:val="000000"/>
          <w:sz w:val="28"/>
          <w:szCs w:val="28"/>
        </w:rPr>
        <w:t>бюджета  Эльтаркачского</w:t>
      </w:r>
      <w:r w:rsidRPr="00C24F78">
        <w:rPr>
          <w:sz w:val="28"/>
          <w:szCs w:val="28"/>
        </w:rPr>
        <w:t xml:space="preserve"> сельского </w:t>
      </w:r>
      <w:r w:rsidRPr="00C24F78">
        <w:rPr>
          <w:color w:val="000000"/>
          <w:sz w:val="28"/>
          <w:szCs w:val="28"/>
        </w:rPr>
        <w:t xml:space="preserve">поселения </w:t>
      </w:r>
      <w:r w:rsidRPr="00C24F78">
        <w:rPr>
          <w:bCs/>
          <w:iCs/>
          <w:sz w:val="28"/>
          <w:szCs w:val="28"/>
        </w:rPr>
        <w:t>осуществляется в соответствии с расходными обязательствами</w:t>
      </w:r>
      <w:r w:rsidRPr="00C24F78">
        <w:rPr>
          <w:color w:val="000000"/>
          <w:sz w:val="28"/>
          <w:szCs w:val="28"/>
        </w:rPr>
        <w:t xml:space="preserve">   Эльтаркачского</w:t>
      </w:r>
      <w:r w:rsidRPr="00C24F78">
        <w:rPr>
          <w:sz w:val="28"/>
          <w:szCs w:val="28"/>
        </w:rPr>
        <w:t xml:space="preserve"> сельского </w:t>
      </w:r>
      <w:r w:rsidRPr="00C24F78">
        <w:rPr>
          <w:color w:val="000000"/>
          <w:sz w:val="28"/>
          <w:szCs w:val="28"/>
        </w:rPr>
        <w:t>поселения</w:t>
      </w:r>
      <w:r w:rsidRPr="00C24F78">
        <w:rPr>
          <w:bCs/>
          <w:iCs/>
          <w:sz w:val="28"/>
          <w:szCs w:val="28"/>
        </w:rPr>
        <w:t xml:space="preserve">, устанавливаемыми и исполняемыми </w:t>
      </w:r>
      <w:r w:rsidRPr="00C24F78">
        <w:rPr>
          <w:bCs/>
          <w:iCs/>
          <w:sz w:val="28"/>
          <w:szCs w:val="28"/>
        </w:rPr>
        <w:lastRenderedPageBreak/>
        <w:t>органами местного самоуправления</w:t>
      </w:r>
      <w:r w:rsidRPr="00C24F78">
        <w:rPr>
          <w:color w:val="000000"/>
          <w:sz w:val="28"/>
          <w:szCs w:val="28"/>
        </w:rPr>
        <w:t xml:space="preserve">  Эльтаркачского</w:t>
      </w:r>
      <w:r w:rsidRPr="00C24F78">
        <w:rPr>
          <w:sz w:val="28"/>
          <w:szCs w:val="28"/>
        </w:rPr>
        <w:t xml:space="preserve"> сельского </w:t>
      </w:r>
      <w:r w:rsidRPr="00C24F78">
        <w:rPr>
          <w:color w:val="000000"/>
          <w:sz w:val="28"/>
          <w:szCs w:val="28"/>
        </w:rPr>
        <w:t xml:space="preserve">поселения </w:t>
      </w:r>
      <w:r w:rsidRPr="00C24F78">
        <w:rPr>
          <w:bCs/>
          <w:iCs/>
          <w:sz w:val="28"/>
          <w:szCs w:val="28"/>
        </w:rPr>
        <w:t>в соответствии с требованиями Бюджетного кодекса Российской Федерации.</w:t>
      </w:r>
    </w:p>
    <w:p w:rsidR="00125CBB" w:rsidRPr="00C24F78" w:rsidRDefault="00125CBB" w:rsidP="00125CBB">
      <w:pPr>
        <w:autoSpaceDE w:val="0"/>
        <w:autoSpaceDN w:val="0"/>
        <w:adjustRightInd w:val="0"/>
        <w:ind w:firstLine="540"/>
        <w:jc w:val="both"/>
        <w:rPr>
          <w:sz w:val="28"/>
          <w:szCs w:val="28"/>
        </w:rPr>
      </w:pPr>
      <w:r w:rsidRPr="00C24F78">
        <w:rPr>
          <w:bCs/>
          <w:iCs/>
          <w:sz w:val="28"/>
          <w:szCs w:val="28"/>
        </w:rPr>
        <w:t>2.</w:t>
      </w:r>
      <w:r w:rsidRPr="00C24F78">
        <w:rPr>
          <w:sz w:val="28"/>
          <w:szCs w:val="28"/>
        </w:rPr>
        <w:t xml:space="preserve"> Исполнение расходных обязательств</w:t>
      </w:r>
      <w:r w:rsidRPr="00C24F78">
        <w:rPr>
          <w:color w:val="000000"/>
          <w:sz w:val="28"/>
          <w:szCs w:val="28"/>
        </w:rPr>
        <w:t xml:space="preserve">  Эльтаркачского</w:t>
      </w:r>
      <w:r w:rsidRPr="00C24F78">
        <w:rPr>
          <w:sz w:val="28"/>
          <w:szCs w:val="28"/>
        </w:rPr>
        <w:t xml:space="preserve"> сельского </w:t>
      </w:r>
      <w:r w:rsidRPr="00C24F78">
        <w:rPr>
          <w:color w:val="000000"/>
          <w:sz w:val="28"/>
          <w:szCs w:val="28"/>
        </w:rPr>
        <w:t xml:space="preserve">поселения </w:t>
      </w:r>
      <w:r w:rsidRPr="00C24F78">
        <w:rPr>
          <w:sz w:val="28"/>
          <w:szCs w:val="28"/>
        </w:rPr>
        <w:t>осуществляется за счет средств местного бюджета в соответствии с требованиями Бюджетного кодекса Российской Федерации.</w:t>
      </w:r>
    </w:p>
    <w:p w:rsidR="00125CBB" w:rsidRPr="00C24F78" w:rsidRDefault="00125CBB" w:rsidP="00125CBB">
      <w:pPr>
        <w:autoSpaceDE w:val="0"/>
        <w:autoSpaceDN w:val="0"/>
        <w:adjustRightInd w:val="0"/>
        <w:ind w:firstLine="540"/>
        <w:jc w:val="both"/>
        <w:rPr>
          <w:b/>
          <w:bCs/>
          <w:i/>
          <w:iCs/>
          <w:sz w:val="28"/>
          <w:szCs w:val="28"/>
        </w:rPr>
      </w:pPr>
    </w:p>
    <w:p w:rsidR="00125CBB" w:rsidRPr="00C24F78" w:rsidRDefault="00125CBB" w:rsidP="00125CBB">
      <w:pPr>
        <w:jc w:val="both"/>
        <w:rPr>
          <w:color w:val="000000"/>
          <w:sz w:val="28"/>
          <w:szCs w:val="28"/>
        </w:rPr>
      </w:pPr>
    </w:p>
    <w:p w:rsidR="00125CBB" w:rsidRPr="00C24F78" w:rsidRDefault="00125CBB" w:rsidP="00125CBB">
      <w:pPr>
        <w:keepLines/>
        <w:widowControl w:val="0"/>
        <w:ind w:firstLine="540"/>
        <w:jc w:val="both"/>
        <w:rPr>
          <w:b/>
          <w:i/>
          <w:color w:val="000000"/>
          <w:kern w:val="2"/>
          <w:sz w:val="28"/>
          <w:szCs w:val="28"/>
        </w:rPr>
      </w:pPr>
      <w:r w:rsidRPr="00C24F78">
        <w:rPr>
          <w:b/>
          <w:i/>
          <w:color w:val="000000"/>
          <w:kern w:val="2"/>
          <w:sz w:val="28"/>
          <w:szCs w:val="28"/>
        </w:rPr>
        <w:t>Статья 62. Участники бюджетного процесса и  исполнение бюджета</w:t>
      </w:r>
      <w:r w:rsidRPr="00C24F78">
        <w:rPr>
          <w:b/>
          <w:i/>
          <w:color w:val="000000"/>
          <w:sz w:val="28"/>
          <w:szCs w:val="28"/>
        </w:rPr>
        <w:t xml:space="preserve">  Эльтаркачского </w:t>
      </w:r>
      <w:r w:rsidRPr="00C24F78">
        <w:rPr>
          <w:b/>
          <w:i/>
          <w:sz w:val="28"/>
          <w:szCs w:val="28"/>
        </w:rPr>
        <w:t xml:space="preserve"> сельского</w:t>
      </w:r>
      <w:r w:rsidRPr="00C24F78">
        <w:rPr>
          <w:b/>
          <w:i/>
          <w:color w:val="000000"/>
          <w:kern w:val="2"/>
          <w:sz w:val="28"/>
          <w:szCs w:val="28"/>
        </w:rPr>
        <w:t>поселения</w:t>
      </w:r>
    </w:p>
    <w:p w:rsidR="00125CBB" w:rsidRPr="00C24F78" w:rsidRDefault="00125CBB" w:rsidP="00125CBB">
      <w:pPr>
        <w:ind w:firstLine="540"/>
        <w:jc w:val="both"/>
        <w:rPr>
          <w:color w:val="000000"/>
          <w:sz w:val="28"/>
          <w:szCs w:val="28"/>
        </w:rPr>
      </w:pPr>
    </w:p>
    <w:p w:rsidR="00125CBB" w:rsidRPr="00C24F78" w:rsidRDefault="00125CBB" w:rsidP="00125CBB">
      <w:pPr>
        <w:ind w:firstLine="540"/>
        <w:jc w:val="both"/>
        <w:rPr>
          <w:color w:val="000000"/>
          <w:sz w:val="28"/>
          <w:szCs w:val="28"/>
        </w:rPr>
      </w:pPr>
      <w:r w:rsidRPr="00C24F78">
        <w:rPr>
          <w:color w:val="000000"/>
          <w:sz w:val="28"/>
          <w:szCs w:val="28"/>
        </w:rPr>
        <w:t>1. В систему органов,  обладающих  бюджетными  полномочиями по разработке, рассмотрению и утверждению бюджета  Эльтаркачского</w:t>
      </w:r>
      <w:r w:rsidRPr="00C24F78">
        <w:rPr>
          <w:sz w:val="28"/>
          <w:szCs w:val="28"/>
        </w:rPr>
        <w:t xml:space="preserve"> сельского</w:t>
      </w:r>
      <w:r w:rsidRPr="00C24F78">
        <w:rPr>
          <w:color w:val="000000"/>
          <w:sz w:val="28"/>
          <w:szCs w:val="28"/>
        </w:rPr>
        <w:t xml:space="preserve"> поселения, исполнению бюджета, осуществлению контроля за его исполнением и утверждению отчета об исполнении бюджета, входят: </w:t>
      </w:r>
    </w:p>
    <w:p w:rsidR="00125CBB" w:rsidRPr="00C24F78" w:rsidRDefault="00125CBB" w:rsidP="00125CBB">
      <w:pPr>
        <w:ind w:firstLine="540"/>
        <w:jc w:val="both"/>
        <w:rPr>
          <w:color w:val="000000"/>
          <w:sz w:val="28"/>
          <w:szCs w:val="28"/>
        </w:rPr>
      </w:pPr>
      <w:r w:rsidRPr="00C24F78">
        <w:rPr>
          <w:color w:val="000000"/>
          <w:sz w:val="28"/>
          <w:szCs w:val="28"/>
        </w:rPr>
        <w:t>Совет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540"/>
        <w:jc w:val="both"/>
        <w:rPr>
          <w:color w:val="000000"/>
          <w:sz w:val="28"/>
          <w:szCs w:val="28"/>
        </w:rPr>
      </w:pPr>
      <w:r w:rsidRPr="00C24F78">
        <w:rPr>
          <w:color w:val="000000"/>
          <w:sz w:val="28"/>
          <w:szCs w:val="28"/>
        </w:rPr>
        <w:t>глава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540"/>
        <w:jc w:val="both"/>
        <w:rPr>
          <w:color w:val="000000"/>
          <w:sz w:val="28"/>
          <w:szCs w:val="28"/>
        </w:rPr>
      </w:pPr>
      <w:r w:rsidRPr="00C24F78">
        <w:rPr>
          <w:color w:val="000000"/>
          <w:sz w:val="28"/>
          <w:szCs w:val="28"/>
        </w:rPr>
        <w:t xml:space="preserve">глава администрации  Эльтаркачского  </w:t>
      </w:r>
      <w:r w:rsidRPr="00C24F78">
        <w:rPr>
          <w:sz w:val="28"/>
          <w:szCs w:val="28"/>
        </w:rPr>
        <w:t xml:space="preserve">сельского </w:t>
      </w:r>
      <w:r w:rsidRPr="00C24F78">
        <w:rPr>
          <w:color w:val="000000"/>
          <w:sz w:val="28"/>
          <w:szCs w:val="28"/>
        </w:rPr>
        <w:t>поселения;</w:t>
      </w:r>
    </w:p>
    <w:p w:rsidR="00125CBB" w:rsidRPr="00C24F78" w:rsidRDefault="00125CBB" w:rsidP="00125CBB">
      <w:pPr>
        <w:ind w:firstLine="540"/>
        <w:jc w:val="both"/>
        <w:rPr>
          <w:color w:val="000000"/>
          <w:sz w:val="28"/>
          <w:szCs w:val="28"/>
        </w:rPr>
      </w:pPr>
      <w:r w:rsidRPr="00C24F78">
        <w:rPr>
          <w:color w:val="000000"/>
          <w:sz w:val="28"/>
          <w:szCs w:val="28"/>
        </w:rPr>
        <w:t xml:space="preserve">администрация  Эльтаркачского </w:t>
      </w:r>
      <w:r w:rsidRPr="00C24F78">
        <w:rPr>
          <w:sz w:val="28"/>
          <w:szCs w:val="28"/>
        </w:rPr>
        <w:t xml:space="preserve">сельского </w:t>
      </w:r>
      <w:r w:rsidRPr="00C24F78">
        <w:rPr>
          <w:color w:val="000000"/>
          <w:sz w:val="28"/>
          <w:szCs w:val="28"/>
        </w:rPr>
        <w:t>поселения.</w:t>
      </w:r>
    </w:p>
    <w:p w:rsidR="00125CBB" w:rsidRPr="00C24F78" w:rsidRDefault="00125CBB" w:rsidP="00125CBB">
      <w:pPr>
        <w:ind w:firstLine="540"/>
        <w:jc w:val="both"/>
        <w:rPr>
          <w:sz w:val="28"/>
          <w:szCs w:val="28"/>
        </w:rPr>
      </w:pPr>
      <w:r w:rsidRPr="00C24F78">
        <w:rPr>
          <w:color w:val="000000"/>
          <w:sz w:val="28"/>
          <w:szCs w:val="28"/>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w:t>
      </w:r>
      <w:r w:rsidRPr="00C24F78">
        <w:rPr>
          <w:sz w:val="28"/>
          <w:szCs w:val="28"/>
        </w:rPr>
        <w:t xml:space="preserve"> уполномоченным Правительством Российской Федерации федеральным органом исполнительной власти.</w:t>
      </w:r>
    </w:p>
    <w:p w:rsidR="00125CBB" w:rsidRPr="00C24F78" w:rsidRDefault="00125CBB" w:rsidP="00125CBB">
      <w:pPr>
        <w:ind w:firstLine="540"/>
        <w:jc w:val="both"/>
        <w:rPr>
          <w:color w:val="000000"/>
          <w:sz w:val="28"/>
          <w:szCs w:val="28"/>
        </w:rPr>
      </w:pPr>
      <w:r w:rsidRPr="00C24F78">
        <w:rPr>
          <w:color w:val="000000"/>
          <w:sz w:val="28"/>
          <w:szCs w:val="28"/>
        </w:rPr>
        <w:t>3. Исполнение местного бюджета производится в соответствии с Бюджетным кодексом Российской Федерации.</w:t>
      </w:r>
    </w:p>
    <w:p w:rsidR="00125CBB" w:rsidRPr="00C24F78" w:rsidRDefault="00125CBB" w:rsidP="00125CBB">
      <w:pPr>
        <w:ind w:firstLine="540"/>
        <w:jc w:val="both"/>
        <w:rPr>
          <w:color w:val="000000"/>
          <w:sz w:val="28"/>
          <w:szCs w:val="28"/>
        </w:rPr>
      </w:pPr>
      <w:r w:rsidRPr="00C24F78">
        <w:rPr>
          <w:color w:val="000000"/>
          <w:sz w:val="28"/>
          <w:szCs w:val="28"/>
        </w:rPr>
        <w:t>4. Кассовое  обслуживание  исполнения бюджета  Эльтаркачского</w:t>
      </w:r>
      <w:r w:rsidRPr="00C24F78">
        <w:rPr>
          <w:sz w:val="28"/>
          <w:szCs w:val="28"/>
        </w:rPr>
        <w:t xml:space="preserve"> сельского </w:t>
      </w:r>
      <w:r w:rsidRPr="00C24F78">
        <w:rPr>
          <w:color w:val="000000"/>
          <w:sz w:val="28"/>
          <w:szCs w:val="28"/>
        </w:rPr>
        <w:t>поселения осуществляется в порядке, установленном Бюджетным кодексом Российской Федерации.</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lastRenderedPageBreak/>
        <w:t xml:space="preserve">Статья 63. Разработка проекта бюджета </w:t>
      </w:r>
      <w:r w:rsidRPr="00C24F78">
        <w:rPr>
          <w:b/>
          <w:i/>
          <w:color w:val="000000"/>
          <w:sz w:val="28"/>
          <w:szCs w:val="28"/>
        </w:rPr>
        <w:t xml:space="preserve"> Эльтаркачского</w:t>
      </w:r>
      <w:r w:rsidRPr="00C24F78">
        <w:rPr>
          <w:b/>
          <w:i/>
          <w:sz w:val="28"/>
          <w:szCs w:val="28"/>
        </w:rPr>
        <w:t xml:space="preserve"> сельского</w:t>
      </w:r>
      <w:r w:rsidRPr="00C24F78">
        <w:rPr>
          <w:b/>
          <w:i/>
          <w:color w:val="000000"/>
          <w:kern w:val="2"/>
          <w:sz w:val="28"/>
          <w:szCs w:val="28"/>
        </w:rPr>
        <w:t xml:space="preserve"> поселения</w:t>
      </w:r>
    </w:p>
    <w:p w:rsidR="00125CBB" w:rsidRPr="00C24F78" w:rsidRDefault="00125CBB" w:rsidP="00125CBB">
      <w:pPr>
        <w:ind w:firstLine="360"/>
        <w:jc w:val="both"/>
        <w:rPr>
          <w:b/>
          <w:i/>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1. Разработку проекта бюджета  Эльтаркачского</w:t>
      </w:r>
      <w:r w:rsidRPr="00C24F78">
        <w:rPr>
          <w:sz w:val="28"/>
          <w:szCs w:val="28"/>
        </w:rPr>
        <w:t xml:space="preserve"> сельского </w:t>
      </w:r>
      <w:r w:rsidRPr="00C24F78">
        <w:rPr>
          <w:color w:val="000000"/>
          <w:sz w:val="28"/>
          <w:szCs w:val="28"/>
        </w:rPr>
        <w:t>поселения осуществляет администрация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540"/>
        <w:jc w:val="both"/>
        <w:rPr>
          <w:color w:val="000000"/>
          <w:sz w:val="28"/>
          <w:szCs w:val="28"/>
        </w:rPr>
      </w:pPr>
      <w:r w:rsidRPr="00C24F78">
        <w:rPr>
          <w:color w:val="000000"/>
          <w:sz w:val="28"/>
          <w:szCs w:val="28"/>
        </w:rPr>
        <w:t xml:space="preserve">  2. Порядок и сроки разработки проекта бюджета  Эльтаркачского</w:t>
      </w:r>
      <w:r w:rsidRPr="00C24F78">
        <w:rPr>
          <w:sz w:val="28"/>
          <w:szCs w:val="28"/>
        </w:rPr>
        <w:t xml:space="preserve"> сельского </w:t>
      </w:r>
      <w:r w:rsidRPr="00C24F78">
        <w:rPr>
          <w:color w:val="000000"/>
          <w:sz w:val="28"/>
          <w:szCs w:val="28"/>
        </w:rPr>
        <w:t xml:space="preserve">поселения, а также перечень документов и материалов, обязательных для представления с проектом бюджета, определяются Положением о бюджетном процессе в Эльтаркачском </w:t>
      </w:r>
      <w:r w:rsidRPr="00C24F78">
        <w:rPr>
          <w:sz w:val="28"/>
          <w:szCs w:val="28"/>
        </w:rPr>
        <w:t xml:space="preserve"> сельском</w:t>
      </w:r>
      <w:r w:rsidRPr="00C24F78">
        <w:rPr>
          <w:color w:val="000000"/>
          <w:sz w:val="28"/>
          <w:szCs w:val="28"/>
        </w:rPr>
        <w:t xml:space="preserve"> поселении, утверждаемым Советом   Эльтаркачского</w:t>
      </w:r>
      <w:r w:rsidRPr="00C24F78">
        <w:rPr>
          <w:sz w:val="28"/>
          <w:szCs w:val="28"/>
        </w:rPr>
        <w:t xml:space="preserve"> сельского</w:t>
      </w:r>
      <w:r w:rsidRPr="00C24F78">
        <w:rPr>
          <w:color w:val="000000"/>
          <w:sz w:val="28"/>
          <w:szCs w:val="28"/>
        </w:rPr>
        <w:t xml:space="preserve">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 </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Статья 64. Рассмотрение и утверждение бюджета</w:t>
      </w:r>
      <w:r w:rsidRPr="00C24F78">
        <w:rPr>
          <w:b/>
          <w:i/>
          <w:color w:val="000000"/>
          <w:sz w:val="28"/>
          <w:szCs w:val="28"/>
        </w:rPr>
        <w:t xml:space="preserve">  Эльтаркачского </w:t>
      </w:r>
      <w:r w:rsidRPr="00C24F78">
        <w:rPr>
          <w:b/>
          <w:i/>
          <w:sz w:val="28"/>
          <w:szCs w:val="28"/>
        </w:rPr>
        <w:t xml:space="preserve"> сельского </w:t>
      </w:r>
      <w:r w:rsidRPr="00C24F78">
        <w:rPr>
          <w:b/>
          <w:i/>
          <w:color w:val="000000"/>
          <w:kern w:val="2"/>
          <w:sz w:val="28"/>
          <w:szCs w:val="28"/>
        </w:rPr>
        <w:t>поселения</w:t>
      </w:r>
    </w:p>
    <w:p w:rsidR="00125CBB" w:rsidRPr="00C24F78" w:rsidRDefault="00125CBB" w:rsidP="00125CBB">
      <w:pPr>
        <w:ind w:firstLine="720"/>
        <w:jc w:val="both"/>
        <w:rPr>
          <w:color w:val="000000"/>
          <w:sz w:val="28"/>
          <w:szCs w:val="28"/>
        </w:rPr>
      </w:pPr>
    </w:p>
    <w:p w:rsidR="00125CBB" w:rsidRPr="00C24F78" w:rsidRDefault="00125CBB" w:rsidP="00125CBB">
      <w:pPr>
        <w:ind w:firstLine="720"/>
        <w:jc w:val="both"/>
        <w:rPr>
          <w:color w:val="000000"/>
          <w:sz w:val="28"/>
          <w:szCs w:val="28"/>
        </w:rPr>
      </w:pPr>
      <w:r w:rsidRPr="00C24F78">
        <w:rPr>
          <w:color w:val="000000"/>
          <w:sz w:val="28"/>
          <w:szCs w:val="28"/>
        </w:rPr>
        <w:t>1. Глава администрации   Эльтаркачского</w:t>
      </w:r>
      <w:r w:rsidRPr="00C24F78">
        <w:rPr>
          <w:sz w:val="28"/>
          <w:szCs w:val="28"/>
        </w:rPr>
        <w:t xml:space="preserve"> сельского </w:t>
      </w:r>
      <w:r w:rsidRPr="00C24F78">
        <w:rPr>
          <w:color w:val="000000"/>
          <w:sz w:val="28"/>
          <w:szCs w:val="28"/>
        </w:rPr>
        <w:t>поселения вносит проект решения  о бюджете на очередной финансовый год на рассмотрение Совета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709"/>
        <w:jc w:val="both"/>
        <w:rPr>
          <w:color w:val="000000"/>
          <w:sz w:val="28"/>
          <w:szCs w:val="28"/>
        </w:rPr>
      </w:pPr>
      <w:r w:rsidRPr="00C24F78">
        <w:rPr>
          <w:color w:val="000000"/>
          <w:sz w:val="28"/>
          <w:szCs w:val="28"/>
        </w:rPr>
        <w:t>2. Порядок рассмотрения проекта бюджета  Эльтаркачского</w:t>
      </w:r>
      <w:r w:rsidRPr="00C24F78">
        <w:rPr>
          <w:sz w:val="28"/>
          <w:szCs w:val="28"/>
        </w:rPr>
        <w:t xml:space="preserve"> сельского</w:t>
      </w:r>
      <w:r w:rsidRPr="00C24F78">
        <w:rPr>
          <w:color w:val="000000"/>
          <w:sz w:val="28"/>
          <w:szCs w:val="28"/>
        </w:rPr>
        <w:t xml:space="preserve"> поселения,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процессе в Эльтаркачском </w:t>
      </w:r>
      <w:r w:rsidRPr="00C24F78">
        <w:rPr>
          <w:sz w:val="28"/>
          <w:szCs w:val="28"/>
        </w:rPr>
        <w:t xml:space="preserve">сельском </w:t>
      </w:r>
      <w:r w:rsidRPr="00C24F78">
        <w:rPr>
          <w:color w:val="000000"/>
          <w:sz w:val="28"/>
          <w:szCs w:val="28"/>
        </w:rPr>
        <w:t>поселении, утверждаемым Советом   Эльтаркачского</w:t>
      </w:r>
      <w:r w:rsidRPr="00C24F78">
        <w:rPr>
          <w:sz w:val="28"/>
          <w:szCs w:val="28"/>
        </w:rPr>
        <w:t xml:space="preserve"> сельского </w:t>
      </w:r>
      <w:r w:rsidRPr="00C24F78">
        <w:rPr>
          <w:color w:val="000000"/>
          <w:sz w:val="28"/>
          <w:szCs w:val="28"/>
        </w:rPr>
        <w:t xml:space="preserve">поселения. </w:t>
      </w:r>
    </w:p>
    <w:p w:rsidR="00125CBB" w:rsidRPr="00C24F78" w:rsidRDefault="00125CBB" w:rsidP="00125CBB">
      <w:pPr>
        <w:ind w:firstLine="709"/>
        <w:jc w:val="both"/>
        <w:rPr>
          <w:color w:val="000000"/>
          <w:sz w:val="28"/>
          <w:szCs w:val="28"/>
        </w:rPr>
      </w:pPr>
      <w:r w:rsidRPr="00C24F78">
        <w:rPr>
          <w:color w:val="000000"/>
          <w:sz w:val="28"/>
          <w:szCs w:val="28"/>
        </w:rPr>
        <w:t xml:space="preserve">3. В соответствии с пунктом 2 части 3 статьи 28 Федерального закона от 06.10.2003 №131-ФЗ  «Об общих принципах организации местного </w:t>
      </w:r>
      <w:r w:rsidRPr="00C24F78">
        <w:rPr>
          <w:color w:val="000000"/>
          <w:sz w:val="28"/>
          <w:szCs w:val="28"/>
        </w:rPr>
        <w:lastRenderedPageBreak/>
        <w:t xml:space="preserve">самоуправления в Российской Федерации» проект местного бюджета и отчет о его исполнении выносятся на публичные слушания. </w:t>
      </w:r>
    </w:p>
    <w:p w:rsidR="00125CBB" w:rsidRPr="00C24F78" w:rsidRDefault="00125CBB" w:rsidP="00125CBB">
      <w:pPr>
        <w:ind w:firstLine="709"/>
        <w:jc w:val="both"/>
        <w:rPr>
          <w:color w:val="000000"/>
          <w:sz w:val="28"/>
          <w:szCs w:val="28"/>
        </w:rPr>
      </w:pPr>
      <w:r w:rsidRPr="00C24F78">
        <w:rPr>
          <w:sz w:val="28"/>
          <w:szCs w:val="28"/>
        </w:rPr>
        <w:t>4.Проект бюджета</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sz w:val="28"/>
          <w:szCs w:val="28"/>
        </w:rPr>
        <w:t>, решение об утверждении бюджета</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sz w:val="28"/>
          <w:szCs w:val="28"/>
        </w:rPr>
        <w:t xml:space="preserve">, годовой отчет о его исполнении, ежеквартальные сведения о ходе исполнения бюджета </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25CBB" w:rsidRPr="00C24F78" w:rsidRDefault="00125CBB" w:rsidP="00125CBB">
      <w:pPr>
        <w:autoSpaceDE w:val="0"/>
        <w:autoSpaceDN w:val="0"/>
        <w:adjustRightInd w:val="0"/>
        <w:ind w:firstLine="540"/>
        <w:jc w:val="both"/>
        <w:rPr>
          <w:sz w:val="28"/>
          <w:szCs w:val="28"/>
        </w:rPr>
      </w:pPr>
      <w:r w:rsidRPr="00C24F78">
        <w:rPr>
          <w:sz w:val="28"/>
          <w:szCs w:val="28"/>
        </w:rPr>
        <w:t xml:space="preserve">Органы местного самоуправления </w:t>
      </w:r>
      <w:r w:rsidRPr="00C24F78">
        <w:rPr>
          <w:color w:val="000000"/>
          <w:sz w:val="28"/>
          <w:szCs w:val="28"/>
        </w:rPr>
        <w:t xml:space="preserve"> Эльтаркачского  </w:t>
      </w:r>
      <w:r w:rsidRPr="00C24F78">
        <w:rPr>
          <w:sz w:val="28"/>
          <w:szCs w:val="28"/>
        </w:rPr>
        <w:t>сельского</w:t>
      </w:r>
      <w:r w:rsidRPr="00C24F78">
        <w:rPr>
          <w:color w:val="000000"/>
          <w:sz w:val="28"/>
          <w:szCs w:val="28"/>
        </w:rPr>
        <w:t xml:space="preserve"> поселения</w:t>
      </w:r>
      <w:r w:rsidRPr="00C24F78">
        <w:rPr>
          <w:sz w:val="28"/>
          <w:szCs w:val="28"/>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125CBB" w:rsidRPr="00C24F78" w:rsidRDefault="00125CBB" w:rsidP="00125CBB">
      <w:pPr>
        <w:jc w:val="both"/>
        <w:rPr>
          <w:b/>
          <w:i/>
          <w:color w:val="000000"/>
          <w:sz w:val="28"/>
          <w:szCs w:val="28"/>
        </w:rPr>
      </w:pPr>
    </w:p>
    <w:p w:rsidR="00125CBB" w:rsidRPr="00C24F78" w:rsidRDefault="00125CBB" w:rsidP="00125CBB">
      <w:pPr>
        <w:ind w:firstLine="720"/>
        <w:jc w:val="both"/>
        <w:rPr>
          <w:b/>
          <w:i/>
          <w:color w:val="000000"/>
          <w:sz w:val="28"/>
          <w:szCs w:val="28"/>
        </w:rPr>
      </w:pPr>
    </w:p>
    <w:p w:rsidR="00125CBB" w:rsidRPr="00C24F78" w:rsidRDefault="00125CBB" w:rsidP="00125CBB">
      <w:pPr>
        <w:ind w:firstLine="720"/>
        <w:jc w:val="both"/>
        <w:rPr>
          <w:b/>
          <w:i/>
          <w:color w:val="000000"/>
          <w:sz w:val="28"/>
          <w:szCs w:val="28"/>
        </w:rPr>
      </w:pPr>
      <w:r w:rsidRPr="00C24F78">
        <w:rPr>
          <w:b/>
          <w:i/>
          <w:color w:val="000000"/>
          <w:sz w:val="28"/>
          <w:szCs w:val="28"/>
        </w:rPr>
        <w:t>Статья 65.   Местные  налоги  и  сборы</w:t>
      </w:r>
    </w:p>
    <w:p w:rsidR="00125CBB" w:rsidRPr="00C24F78" w:rsidRDefault="00125CBB" w:rsidP="00125CBB">
      <w:pPr>
        <w:ind w:firstLine="709"/>
        <w:jc w:val="both"/>
        <w:rPr>
          <w:sz w:val="28"/>
          <w:szCs w:val="28"/>
        </w:rPr>
      </w:pPr>
    </w:p>
    <w:p w:rsidR="00125CBB" w:rsidRPr="00C24F78" w:rsidRDefault="00125CBB" w:rsidP="00125CBB">
      <w:pPr>
        <w:ind w:firstLine="709"/>
        <w:jc w:val="both"/>
        <w:rPr>
          <w:b/>
          <w:sz w:val="28"/>
          <w:szCs w:val="28"/>
        </w:rPr>
      </w:pPr>
      <w:r w:rsidRPr="00C24F78">
        <w:rPr>
          <w:sz w:val="28"/>
          <w:szCs w:val="28"/>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Статья 66.   Средства   самообложения  граждан</w:t>
      </w:r>
    </w:p>
    <w:p w:rsidR="00125CBB" w:rsidRPr="00C24F78" w:rsidRDefault="00125CBB" w:rsidP="00125CBB">
      <w:pPr>
        <w:spacing w:before="20" w:after="20"/>
        <w:ind w:firstLine="709"/>
        <w:jc w:val="both"/>
        <w:rPr>
          <w:color w:val="000000"/>
          <w:sz w:val="28"/>
          <w:szCs w:val="28"/>
        </w:rPr>
      </w:pPr>
    </w:p>
    <w:p w:rsidR="00125CBB" w:rsidRPr="00C24F78" w:rsidRDefault="00125CBB" w:rsidP="00125CBB">
      <w:pPr>
        <w:spacing w:before="20" w:after="20"/>
        <w:ind w:firstLine="709"/>
        <w:jc w:val="both"/>
        <w:rPr>
          <w:b/>
          <w:color w:val="000000"/>
          <w:sz w:val="28"/>
          <w:szCs w:val="28"/>
        </w:rPr>
      </w:pPr>
      <w:r w:rsidRPr="00C24F78">
        <w:rPr>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Эльтаркачского</w:t>
      </w:r>
      <w:r w:rsidRPr="00C24F78">
        <w:rPr>
          <w:sz w:val="28"/>
          <w:szCs w:val="28"/>
        </w:rPr>
        <w:t xml:space="preserve"> сельского </w:t>
      </w:r>
      <w:r w:rsidRPr="00C24F78">
        <w:rPr>
          <w:color w:val="000000"/>
          <w:sz w:val="28"/>
          <w:szCs w:val="28"/>
        </w:rPr>
        <w:t>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C24F78">
        <w:rPr>
          <w:b/>
          <w:color w:val="000000"/>
          <w:sz w:val="28"/>
          <w:szCs w:val="28"/>
        </w:rPr>
        <w:t>.</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lastRenderedPageBreak/>
        <w:t>2. Вопросы введения и использования  указанных в пункте 1 настоящей статьи</w:t>
      </w:r>
      <w:r w:rsidRPr="00C24F78">
        <w:rPr>
          <w:sz w:val="28"/>
          <w:szCs w:val="28"/>
        </w:rPr>
        <w:t xml:space="preserve"> разовых платежей граждан</w:t>
      </w:r>
      <w:r w:rsidRPr="00C24F78">
        <w:rPr>
          <w:color w:val="000000"/>
          <w:sz w:val="28"/>
          <w:szCs w:val="28"/>
        </w:rPr>
        <w:t xml:space="preserve"> решаются на местном  референдуме </w:t>
      </w:r>
      <w:r w:rsidRPr="00C24F78">
        <w:rPr>
          <w:sz w:val="28"/>
          <w:szCs w:val="28"/>
        </w:rPr>
        <w:t>(сходе граждан)</w:t>
      </w:r>
      <w:r w:rsidRPr="00C24F78">
        <w:rPr>
          <w:color w:val="000000"/>
          <w:sz w:val="28"/>
          <w:szCs w:val="28"/>
        </w:rPr>
        <w:t xml:space="preserve">. </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pStyle w:val="23"/>
        <w:keepLines/>
        <w:widowControl w:val="0"/>
        <w:spacing w:after="0"/>
        <w:ind w:firstLine="720"/>
        <w:rPr>
          <w:b/>
          <w:i/>
          <w:color w:val="000000"/>
          <w:kern w:val="2"/>
          <w:sz w:val="28"/>
          <w:szCs w:val="28"/>
        </w:rPr>
      </w:pPr>
      <w:r w:rsidRPr="00C24F78">
        <w:rPr>
          <w:b/>
          <w:i/>
          <w:color w:val="000000"/>
          <w:kern w:val="2"/>
          <w:sz w:val="28"/>
          <w:szCs w:val="28"/>
        </w:rPr>
        <w:t>Статья 67. Порядок финансирования переданных государственных полномочий</w:t>
      </w:r>
    </w:p>
    <w:p w:rsidR="00125CBB" w:rsidRPr="00C24F78" w:rsidRDefault="00125CBB" w:rsidP="00125CBB">
      <w:pPr>
        <w:pStyle w:val="ConsNonformat"/>
        <w:widowControl/>
        <w:ind w:firstLine="720"/>
        <w:jc w:val="both"/>
        <w:rPr>
          <w:rFonts w:ascii="Times New Roman" w:hAnsi="Times New Roman"/>
          <w:color w:val="000000"/>
          <w:sz w:val="28"/>
          <w:szCs w:val="28"/>
        </w:rPr>
      </w:pPr>
    </w:p>
    <w:p w:rsidR="00125CBB" w:rsidRPr="00C24F78" w:rsidRDefault="00125CBB" w:rsidP="00125CBB">
      <w:pPr>
        <w:pStyle w:val="ConsNonformat"/>
        <w:widowControl/>
        <w:ind w:firstLine="720"/>
        <w:jc w:val="both"/>
        <w:rPr>
          <w:rFonts w:ascii="Times New Roman" w:hAnsi="Times New Roman"/>
          <w:color w:val="000000"/>
          <w:sz w:val="28"/>
          <w:szCs w:val="28"/>
        </w:rPr>
      </w:pPr>
      <w:r w:rsidRPr="00C24F78">
        <w:rPr>
          <w:rFonts w:ascii="Times New Roman" w:hAnsi="Times New Roman"/>
          <w:color w:val="000000"/>
          <w:sz w:val="28"/>
          <w:szCs w:val="28"/>
        </w:rPr>
        <w:t xml:space="preserve">Субвенции на осуществление органами местного самоуправления  Эльтаркачского </w:t>
      </w:r>
      <w:r w:rsidRPr="00C24F78">
        <w:rPr>
          <w:rFonts w:ascii="Times New Roman" w:hAnsi="Times New Roman"/>
          <w:sz w:val="28"/>
          <w:szCs w:val="28"/>
        </w:rPr>
        <w:t xml:space="preserve"> сельского </w:t>
      </w:r>
      <w:r w:rsidRPr="00C24F78">
        <w:rPr>
          <w:rFonts w:ascii="Times New Roman" w:hAnsi="Times New Roman"/>
          <w:color w:val="000000"/>
          <w:sz w:val="28"/>
          <w:szCs w:val="28"/>
        </w:rPr>
        <w:t>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от 06.10.2003 №131-ФЗ «Об общих принципах организации  местного самоуправления в Российской Федерации».</w:t>
      </w:r>
    </w:p>
    <w:p w:rsidR="00125CBB" w:rsidRPr="00C24F78" w:rsidRDefault="00125CBB" w:rsidP="00125CBB">
      <w:pPr>
        <w:pStyle w:val="23"/>
        <w:keepLines/>
        <w:widowControl w:val="0"/>
        <w:spacing w:after="0"/>
        <w:ind w:firstLine="720"/>
        <w:rPr>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autoSpaceDE w:val="0"/>
        <w:autoSpaceDN w:val="0"/>
        <w:adjustRightInd w:val="0"/>
        <w:ind w:firstLine="540"/>
        <w:outlineLvl w:val="0"/>
        <w:rPr>
          <w:b/>
          <w:bCs/>
          <w:i/>
          <w:sz w:val="28"/>
          <w:szCs w:val="28"/>
        </w:rPr>
      </w:pPr>
      <w:r w:rsidRPr="00C24F78">
        <w:rPr>
          <w:b/>
          <w:i/>
          <w:color w:val="000000"/>
          <w:kern w:val="2"/>
          <w:sz w:val="28"/>
          <w:szCs w:val="28"/>
        </w:rPr>
        <w:t xml:space="preserve">Статья 68.   </w:t>
      </w:r>
      <w:r w:rsidRPr="00C24F78">
        <w:rPr>
          <w:b/>
          <w:bCs/>
          <w:i/>
          <w:sz w:val="28"/>
          <w:szCs w:val="28"/>
        </w:rPr>
        <w:t>Закупки для обеспечения муниципальных нужд</w:t>
      </w:r>
    </w:p>
    <w:p w:rsidR="00125CBB" w:rsidRPr="00C24F78" w:rsidRDefault="00125CBB" w:rsidP="00125CBB">
      <w:pPr>
        <w:ind w:firstLine="540"/>
        <w:jc w:val="both"/>
        <w:rPr>
          <w:sz w:val="28"/>
          <w:szCs w:val="28"/>
        </w:rPr>
      </w:pPr>
    </w:p>
    <w:p w:rsidR="00125CBB" w:rsidRPr="00C24F78" w:rsidRDefault="00125CBB" w:rsidP="00125CBB">
      <w:pPr>
        <w:autoSpaceDE w:val="0"/>
        <w:autoSpaceDN w:val="0"/>
        <w:adjustRightInd w:val="0"/>
        <w:ind w:firstLine="540"/>
        <w:jc w:val="both"/>
        <w:rPr>
          <w:sz w:val="28"/>
          <w:szCs w:val="28"/>
        </w:rPr>
      </w:pPr>
      <w:r w:rsidRPr="00C24F7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5CBB" w:rsidRPr="00C24F78" w:rsidRDefault="00125CBB" w:rsidP="00125CBB">
      <w:pPr>
        <w:autoSpaceDE w:val="0"/>
        <w:autoSpaceDN w:val="0"/>
        <w:adjustRightInd w:val="0"/>
        <w:ind w:firstLine="540"/>
        <w:jc w:val="both"/>
        <w:rPr>
          <w:sz w:val="28"/>
          <w:szCs w:val="28"/>
        </w:rPr>
      </w:pPr>
      <w:r w:rsidRPr="00C24F78">
        <w:rPr>
          <w:sz w:val="28"/>
          <w:szCs w:val="28"/>
        </w:rPr>
        <w:t>2. Закупки товаров, работ, услуг для обеспечения муниципальных нужд осуществляются за счет средств местного бюджета.</w:t>
      </w:r>
    </w:p>
    <w:p w:rsidR="00125CBB" w:rsidRPr="00C24F78" w:rsidRDefault="00125CBB" w:rsidP="00125CBB">
      <w:pPr>
        <w:keepLines/>
        <w:widowControl w:val="0"/>
        <w:ind w:firstLine="720"/>
        <w:jc w:val="both"/>
        <w:rPr>
          <w:sz w:val="28"/>
          <w:szCs w:val="28"/>
        </w:rPr>
      </w:pPr>
    </w:p>
    <w:p w:rsidR="00125CBB" w:rsidRPr="00C24F78" w:rsidRDefault="00125CBB" w:rsidP="00125CBB">
      <w:pPr>
        <w:keepLines/>
        <w:widowControl w:val="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Статья 69.   Муниципальные   заимствованияи муниципальные гарантии</w:t>
      </w:r>
    </w:p>
    <w:p w:rsidR="00125CBB" w:rsidRPr="00C24F78" w:rsidRDefault="00125CBB" w:rsidP="00125CBB">
      <w:pPr>
        <w:spacing w:before="20" w:after="20"/>
        <w:jc w:val="both"/>
        <w:rPr>
          <w:b/>
          <w:i/>
          <w:color w:val="000000"/>
          <w:kern w:val="2"/>
          <w:sz w:val="28"/>
          <w:szCs w:val="28"/>
        </w:rPr>
      </w:pPr>
    </w:p>
    <w:p w:rsidR="00125CBB" w:rsidRPr="00C24F78" w:rsidRDefault="00125CBB" w:rsidP="00125CBB">
      <w:pPr>
        <w:ind w:left="-360" w:right="-102" w:firstLine="540"/>
        <w:jc w:val="both"/>
        <w:rPr>
          <w:sz w:val="28"/>
          <w:szCs w:val="28"/>
        </w:rPr>
      </w:pPr>
      <w:r w:rsidRPr="00C24F78">
        <w:rPr>
          <w:sz w:val="28"/>
          <w:szCs w:val="28"/>
        </w:rPr>
        <w:t xml:space="preserve">1.Эльтаркачское  сельское поселение вправе осуществлять муниципальные заимствования, в том числе, путем выпуска муниципальных ценных бумаг, в </w:t>
      </w:r>
      <w:r w:rsidRPr="00C24F78">
        <w:rPr>
          <w:sz w:val="28"/>
          <w:szCs w:val="28"/>
        </w:rPr>
        <w:lastRenderedPageBreak/>
        <w:t>соответствии с Бюджетным кодексом Российской Федерации и настоящим Уставом.</w:t>
      </w:r>
    </w:p>
    <w:p w:rsidR="00125CBB" w:rsidRPr="00C24F78" w:rsidRDefault="00125CBB" w:rsidP="00125CBB">
      <w:pPr>
        <w:ind w:left="-360" w:right="-102" w:firstLine="540"/>
        <w:jc w:val="both"/>
        <w:rPr>
          <w:sz w:val="28"/>
          <w:szCs w:val="28"/>
        </w:rPr>
      </w:pPr>
      <w:r w:rsidRPr="00C24F78">
        <w:rPr>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25CBB" w:rsidRPr="00C24F78" w:rsidRDefault="00125CBB" w:rsidP="00125CBB">
      <w:pPr>
        <w:ind w:left="-360" w:right="-102" w:firstLine="540"/>
        <w:jc w:val="both"/>
        <w:rPr>
          <w:color w:val="000000"/>
          <w:sz w:val="28"/>
          <w:szCs w:val="28"/>
        </w:rPr>
      </w:pPr>
      <w:r w:rsidRPr="00C24F78">
        <w:rPr>
          <w:color w:val="000000"/>
          <w:sz w:val="28"/>
          <w:szCs w:val="28"/>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125CBB" w:rsidRPr="00C24F78" w:rsidRDefault="00125CBB" w:rsidP="00125CBB">
      <w:pPr>
        <w:spacing w:before="20"/>
        <w:ind w:left="-360" w:right="-102" w:firstLine="540"/>
        <w:jc w:val="both"/>
        <w:rPr>
          <w:sz w:val="28"/>
          <w:szCs w:val="28"/>
        </w:rPr>
      </w:pPr>
      <w:r w:rsidRPr="00C24F78">
        <w:rPr>
          <w:sz w:val="28"/>
          <w:szCs w:val="28"/>
        </w:rPr>
        <w:t xml:space="preserve">3. От имени </w:t>
      </w:r>
      <w:r w:rsidRPr="00C24F78">
        <w:rPr>
          <w:color w:val="000000"/>
          <w:sz w:val="28"/>
          <w:szCs w:val="28"/>
        </w:rPr>
        <w:t xml:space="preserve"> Эльтаркачского</w:t>
      </w:r>
      <w:r w:rsidRPr="00C24F78">
        <w:rPr>
          <w:sz w:val="28"/>
          <w:szCs w:val="28"/>
        </w:rPr>
        <w:t xml:space="preserve"> сельского поселения право осуществления муниципальных внутреннихзаимствований и выдачи муниципальных гарантий другим заемщикам для привлечения кредитов (займов) принадлежит администрации </w:t>
      </w:r>
      <w:r w:rsidRPr="00C24F78">
        <w:rPr>
          <w:color w:val="000000"/>
          <w:sz w:val="28"/>
          <w:szCs w:val="28"/>
        </w:rPr>
        <w:t xml:space="preserve"> Эльтаркачского</w:t>
      </w:r>
      <w:r w:rsidRPr="00C24F78">
        <w:rPr>
          <w:sz w:val="28"/>
          <w:szCs w:val="28"/>
        </w:rPr>
        <w:t xml:space="preserve"> сельского поселения.</w:t>
      </w:r>
    </w:p>
    <w:p w:rsidR="00125CBB" w:rsidRPr="00C24F78" w:rsidRDefault="00125CBB" w:rsidP="00125CBB">
      <w:pPr>
        <w:spacing w:before="20"/>
        <w:ind w:left="-360" w:right="-102" w:firstLine="540"/>
        <w:jc w:val="both"/>
        <w:rPr>
          <w:sz w:val="28"/>
          <w:szCs w:val="28"/>
        </w:rPr>
      </w:pPr>
      <w:r w:rsidRPr="00C24F78">
        <w:rPr>
          <w:sz w:val="28"/>
          <w:szCs w:val="28"/>
        </w:rPr>
        <w:t>Заимствования и гарантии в иностранной валюте допускаются в случаях и порядке, предусмотренных Бюджетным кодексом Российской Федерации.</w:t>
      </w:r>
    </w:p>
    <w:p w:rsidR="00125CBB" w:rsidRPr="00C24F78" w:rsidRDefault="00125CBB" w:rsidP="00125CBB">
      <w:pPr>
        <w:ind w:left="-360" w:right="-102" w:firstLine="540"/>
        <w:jc w:val="both"/>
        <w:rPr>
          <w:color w:val="000000"/>
          <w:sz w:val="28"/>
          <w:szCs w:val="28"/>
        </w:rPr>
      </w:pPr>
      <w:r w:rsidRPr="00C24F78">
        <w:rPr>
          <w:color w:val="000000"/>
          <w:sz w:val="28"/>
          <w:szCs w:val="28"/>
        </w:rPr>
        <w:t>4. Программа муниципальных внутренних заимствований представляется в виде приложения к проекту решения о бюджете  Эльтаркачского сельского поселения на очередной финансовый год.</w:t>
      </w:r>
    </w:p>
    <w:p w:rsidR="00125CBB" w:rsidRPr="00C24F78" w:rsidRDefault="00125CBB" w:rsidP="00125CBB">
      <w:pPr>
        <w:ind w:left="-360" w:right="-102" w:firstLine="540"/>
        <w:jc w:val="both"/>
        <w:rPr>
          <w:color w:val="000000"/>
          <w:sz w:val="28"/>
          <w:szCs w:val="28"/>
        </w:rPr>
      </w:pPr>
      <w:r w:rsidRPr="00C24F78">
        <w:rPr>
          <w:color w:val="000000"/>
          <w:sz w:val="28"/>
          <w:szCs w:val="28"/>
        </w:rPr>
        <w:t>5. Решение об эмиссии муниципальных ценных бумаг принимается администрацией  Эльтаркачского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Эльтаркачского сельского поселения, а также с программой муниципальных  внутреннихзаимствований.</w:t>
      </w:r>
    </w:p>
    <w:p w:rsidR="00125CBB" w:rsidRPr="00C24F78" w:rsidRDefault="00125CBB" w:rsidP="00125CBB">
      <w:pPr>
        <w:ind w:left="-360" w:right="-102" w:firstLine="540"/>
        <w:jc w:val="both"/>
        <w:rPr>
          <w:color w:val="000000"/>
          <w:sz w:val="28"/>
          <w:szCs w:val="28"/>
        </w:rPr>
      </w:pPr>
      <w:r w:rsidRPr="00C24F78">
        <w:rPr>
          <w:color w:val="000000"/>
          <w:sz w:val="28"/>
          <w:szCs w:val="28"/>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125CBB" w:rsidRPr="00C24F78" w:rsidRDefault="00125CBB" w:rsidP="00125CBB">
      <w:pPr>
        <w:ind w:left="-360" w:right="-102" w:firstLine="540"/>
        <w:jc w:val="both"/>
        <w:rPr>
          <w:color w:val="000000"/>
          <w:sz w:val="28"/>
          <w:szCs w:val="28"/>
        </w:rPr>
      </w:pPr>
      <w:r w:rsidRPr="00C24F78">
        <w:rPr>
          <w:color w:val="000000"/>
          <w:sz w:val="28"/>
          <w:szCs w:val="28"/>
        </w:rPr>
        <w:lastRenderedPageBreak/>
        <w:t>7. В программе муниципальных гарантий, являющейся приложением к решению о бюджете  Эльтаркачского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rsidR="00125CBB" w:rsidRPr="00C24F78" w:rsidRDefault="00125CBB" w:rsidP="00125CBB">
      <w:pPr>
        <w:autoSpaceDE w:val="0"/>
        <w:autoSpaceDN w:val="0"/>
        <w:adjustRightInd w:val="0"/>
        <w:ind w:left="-360" w:right="-102" w:firstLine="540"/>
        <w:jc w:val="both"/>
        <w:rPr>
          <w:sz w:val="28"/>
          <w:szCs w:val="28"/>
        </w:rPr>
      </w:pPr>
      <w:r w:rsidRPr="00C24F78">
        <w:rPr>
          <w:sz w:val="28"/>
          <w:szCs w:val="28"/>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125CBB" w:rsidRPr="00C24F78" w:rsidRDefault="00125CBB" w:rsidP="00125CBB">
      <w:pPr>
        <w:ind w:left="-360" w:right="-102" w:firstLine="540"/>
        <w:jc w:val="both"/>
        <w:rPr>
          <w:color w:val="000000"/>
          <w:sz w:val="28"/>
          <w:szCs w:val="28"/>
        </w:rPr>
      </w:pPr>
      <w:r w:rsidRPr="00C24F78">
        <w:rPr>
          <w:color w:val="000000"/>
          <w:sz w:val="28"/>
          <w:szCs w:val="28"/>
        </w:rPr>
        <w:t>Общая сумма обязательств, вытекающих из муниципальных гарантий,</w:t>
      </w:r>
      <w:r w:rsidRPr="00C24F78">
        <w:rPr>
          <w:rFonts w:eastAsia="Calibri"/>
          <w:color w:val="000000"/>
          <w:sz w:val="28"/>
          <w:szCs w:val="28"/>
        </w:rPr>
        <w:t xml:space="preserve"> в валюте Российской Федерации,а также муниципальных гарантий в иностранной валюте, </w:t>
      </w:r>
      <w:r w:rsidRPr="00C24F78">
        <w:rPr>
          <w:color w:val="000000"/>
          <w:sz w:val="28"/>
          <w:szCs w:val="28"/>
        </w:rPr>
        <w:t>предоставленных в соответствии с Бюджетным кодексом Российской Федерации, включается в состав муниципального долга как вид долгового обязательства.</w:t>
      </w:r>
    </w:p>
    <w:p w:rsidR="00125CBB" w:rsidRPr="00C24F78" w:rsidRDefault="00125CBB" w:rsidP="00125CBB">
      <w:pPr>
        <w:ind w:left="-360" w:right="-102" w:firstLine="540"/>
        <w:jc w:val="both"/>
        <w:rPr>
          <w:color w:val="000000"/>
          <w:sz w:val="28"/>
          <w:szCs w:val="28"/>
        </w:rPr>
      </w:pPr>
      <w:r w:rsidRPr="00C24F78">
        <w:rPr>
          <w:color w:val="000000"/>
          <w:sz w:val="28"/>
          <w:szCs w:val="28"/>
        </w:rPr>
        <w:t>8. От имени  Эльтаркачского сельского поселения право выдачи муниципальных гарантий принадлежит администрации  Эльтаркачского сельского поселения.</w:t>
      </w:r>
    </w:p>
    <w:p w:rsidR="00125CBB" w:rsidRPr="00C24F78" w:rsidRDefault="00125CBB" w:rsidP="00125CBB">
      <w:pPr>
        <w:ind w:left="-360" w:right="-102" w:firstLine="540"/>
        <w:jc w:val="both"/>
        <w:rPr>
          <w:color w:val="000000"/>
          <w:sz w:val="28"/>
          <w:szCs w:val="28"/>
        </w:rPr>
      </w:pPr>
      <w:r w:rsidRPr="00C24F78">
        <w:rPr>
          <w:color w:val="000000"/>
          <w:sz w:val="28"/>
          <w:szCs w:val="28"/>
        </w:rPr>
        <w:t>9. В случае предоставления муниципальной гарантии администрация  Эльтаркачского сельского поселения обязана провести проверку финансового состояния получателя указанной гарантии.</w:t>
      </w:r>
    </w:p>
    <w:p w:rsidR="00125CBB" w:rsidRPr="00C24F78" w:rsidRDefault="00125CBB" w:rsidP="00125CBB">
      <w:pPr>
        <w:ind w:left="-360" w:right="-102" w:firstLine="540"/>
        <w:jc w:val="both"/>
        <w:rPr>
          <w:color w:val="000000"/>
          <w:sz w:val="28"/>
          <w:szCs w:val="28"/>
        </w:rPr>
      </w:pPr>
      <w:r w:rsidRPr="00C24F78">
        <w:rPr>
          <w:color w:val="000000"/>
          <w:sz w:val="28"/>
          <w:szCs w:val="28"/>
        </w:rPr>
        <w:t>Администрация  Эльтаркачского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ind w:firstLine="720"/>
        <w:jc w:val="both"/>
        <w:rPr>
          <w:b/>
          <w:i/>
          <w:color w:val="000000"/>
          <w:sz w:val="28"/>
          <w:szCs w:val="28"/>
        </w:rPr>
      </w:pPr>
    </w:p>
    <w:p w:rsidR="00125CBB" w:rsidRPr="00C24F78" w:rsidRDefault="00125CBB" w:rsidP="00125CBB">
      <w:pPr>
        <w:keepLines/>
        <w:widowControl w:val="0"/>
        <w:jc w:val="both"/>
        <w:rPr>
          <w:b/>
          <w:caps/>
          <w:color w:val="000000"/>
          <w:kern w:val="2"/>
          <w:sz w:val="28"/>
          <w:szCs w:val="28"/>
          <w:u w:val="single"/>
        </w:rPr>
      </w:pPr>
      <w:r w:rsidRPr="00C24F78">
        <w:rPr>
          <w:b/>
          <w:caps/>
          <w:color w:val="000000"/>
          <w:kern w:val="2"/>
          <w:sz w:val="28"/>
          <w:szCs w:val="28"/>
          <w:u w:val="single"/>
        </w:rPr>
        <w:t>ГЛАВА</w:t>
      </w:r>
      <w:r w:rsidRPr="00C24F78">
        <w:rPr>
          <w:color w:val="000000"/>
          <w:sz w:val="28"/>
          <w:szCs w:val="28"/>
          <w:u w:val="single"/>
        </w:rPr>
        <w:t> </w:t>
      </w:r>
      <w:r w:rsidRPr="00C24F78">
        <w:rPr>
          <w:b/>
          <w:caps/>
          <w:color w:val="000000"/>
          <w:kern w:val="2"/>
          <w:sz w:val="28"/>
          <w:szCs w:val="28"/>
          <w:u w:val="single"/>
          <w:lang w:val="en-US"/>
        </w:rPr>
        <w:t>VII</w:t>
      </w:r>
      <w:r w:rsidRPr="00C24F78">
        <w:rPr>
          <w:b/>
          <w:caps/>
          <w:color w:val="000000"/>
          <w:kern w:val="2"/>
          <w:sz w:val="28"/>
          <w:szCs w:val="28"/>
          <w:u w:val="single"/>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sidRPr="00C24F78">
        <w:rPr>
          <w:b/>
          <w:color w:val="000000"/>
          <w:sz w:val="28"/>
          <w:szCs w:val="28"/>
          <w:u w:val="single"/>
        </w:rPr>
        <w:t xml:space="preserve"> ЭЛЬТАРКАЧСКОГО   </w:t>
      </w:r>
      <w:r w:rsidRPr="00C24F78">
        <w:rPr>
          <w:b/>
          <w:sz w:val="28"/>
          <w:szCs w:val="28"/>
          <w:u w:val="single"/>
        </w:rPr>
        <w:t>СЕЛЬСКОГО</w:t>
      </w:r>
      <w:r w:rsidRPr="00C24F78">
        <w:rPr>
          <w:b/>
          <w:caps/>
          <w:color w:val="000000"/>
          <w:kern w:val="2"/>
          <w:sz w:val="28"/>
          <w:szCs w:val="28"/>
          <w:u w:val="single"/>
        </w:rPr>
        <w:t>поселеНИЯ</w:t>
      </w:r>
    </w:p>
    <w:p w:rsidR="00125CBB" w:rsidRPr="00C24F78" w:rsidRDefault="00125CBB" w:rsidP="00125CBB">
      <w:pPr>
        <w:jc w:val="both"/>
        <w:rPr>
          <w:b/>
          <w:i/>
          <w:color w:val="000000"/>
          <w:sz w:val="28"/>
          <w:szCs w:val="28"/>
        </w:rPr>
      </w:pPr>
    </w:p>
    <w:p w:rsidR="00125CBB" w:rsidRPr="00C24F78" w:rsidRDefault="00125CBB" w:rsidP="00125CBB">
      <w:pPr>
        <w:keepLines/>
        <w:widowControl w:val="0"/>
        <w:ind w:firstLine="720"/>
        <w:jc w:val="both"/>
        <w:rPr>
          <w:b/>
          <w:i/>
          <w:kern w:val="2"/>
          <w:sz w:val="28"/>
          <w:szCs w:val="28"/>
        </w:rPr>
      </w:pPr>
    </w:p>
    <w:p w:rsidR="00125CBB" w:rsidRPr="00C24F78" w:rsidRDefault="00125CBB" w:rsidP="00125CBB">
      <w:pPr>
        <w:keepLines/>
        <w:widowControl w:val="0"/>
        <w:ind w:firstLine="720"/>
        <w:jc w:val="both"/>
        <w:rPr>
          <w:b/>
          <w:i/>
          <w:kern w:val="2"/>
          <w:sz w:val="28"/>
          <w:szCs w:val="28"/>
        </w:rPr>
      </w:pPr>
      <w:r w:rsidRPr="00C24F78">
        <w:rPr>
          <w:b/>
          <w:i/>
          <w:kern w:val="2"/>
          <w:sz w:val="28"/>
          <w:szCs w:val="28"/>
        </w:rPr>
        <w:lastRenderedPageBreak/>
        <w:t xml:space="preserve">Статья 70. Гарантии прав граждан на осуществление местного самоуправления в </w:t>
      </w:r>
      <w:r w:rsidRPr="00C24F78">
        <w:rPr>
          <w:b/>
          <w:i/>
          <w:sz w:val="28"/>
          <w:szCs w:val="28"/>
        </w:rPr>
        <w:t>Эльтаркачском сельском</w:t>
      </w:r>
      <w:r w:rsidRPr="00C24F78">
        <w:rPr>
          <w:b/>
          <w:i/>
          <w:kern w:val="2"/>
          <w:sz w:val="28"/>
          <w:szCs w:val="28"/>
        </w:rPr>
        <w:t>поселении</w:t>
      </w:r>
    </w:p>
    <w:p w:rsidR="00125CBB" w:rsidRPr="00C24F78" w:rsidRDefault="00125CBB" w:rsidP="00125CBB">
      <w:pPr>
        <w:keepLines/>
        <w:widowControl w:val="0"/>
        <w:jc w:val="both"/>
        <w:rPr>
          <w:kern w:val="2"/>
          <w:sz w:val="28"/>
          <w:szCs w:val="28"/>
        </w:rPr>
      </w:pPr>
    </w:p>
    <w:p w:rsidR="00125CBB" w:rsidRPr="00C24F78" w:rsidRDefault="00125CBB" w:rsidP="00125CBB">
      <w:pPr>
        <w:ind w:firstLine="720"/>
        <w:jc w:val="both"/>
        <w:rPr>
          <w:color w:val="000000"/>
          <w:sz w:val="28"/>
          <w:szCs w:val="28"/>
        </w:rPr>
      </w:pPr>
      <w:r w:rsidRPr="00C24F78">
        <w:rPr>
          <w:color w:val="000000"/>
          <w:sz w:val="28"/>
          <w:szCs w:val="28"/>
        </w:rPr>
        <w:t>1. На территории  Эльтаркачского</w:t>
      </w:r>
      <w:r w:rsidRPr="00C24F78">
        <w:rPr>
          <w:sz w:val="28"/>
          <w:szCs w:val="28"/>
        </w:rPr>
        <w:t xml:space="preserve"> сельского </w:t>
      </w:r>
      <w:r w:rsidRPr="00C24F78">
        <w:rPr>
          <w:color w:val="000000"/>
          <w:sz w:val="28"/>
          <w:szCs w:val="28"/>
        </w:rPr>
        <w:t>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125CBB" w:rsidRPr="00C24F78" w:rsidRDefault="00125CBB" w:rsidP="00125CBB">
      <w:pPr>
        <w:ind w:firstLine="720"/>
        <w:jc w:val="both"/>
        <w:rPr>
          <w:color w:val="000000"/>
          <w:sz w:val="28"/>
          <w:szCs w:val="28"/>
        </w:rPr>
      </w:pPr>
      <w:r w:rsidRPr="00C24F78">
        <w:rPr>
          <w:color w:val="000000"/>
          <w:sz w:val="28"/>
          <w:szCs w:val="28"/>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125CBB" w:rsidRPr="00C24F78" w:rsidRDefault="00125CBB" w:rsidP="00125CBB">
      <w:pPr>
        <w:ind w:firstLine="720"/>
        <w:jc w:val="both"/>
        <w:rPr>
          <w:color w:val="000000"/>
          <w:sz w:val="28"/>
          <w:szCs w:val="28"/>
        </w:rPr>
      </w:pPr>
      <w:r w:rsidRPr="00C24F78">
        <w:rPr>
          <w:color w:val="000000"/>
          <w:sz w:val="28"/>
          <w:szCs w:val="28"/>
        </w:rPr>
        <w:t>3. Органы местного самоуправления  Эльтаркачского</w:t>
      </w:r>
      <w:r w:rsidRPr="00C24F78">
        <w:rPr>
          <w:sz w:val="28"/>
          <w:szCs w:val="28"/>
        </w:rPr>
        <w:t xml:space="preserve"> сельского </w:t>
      </w:r>
      <w:r w:rsidRPr="00C24F78">
        <w:rPr>
          <w:color w:val="000000"/>
          <w:sz w:val="28"/>
          <w:szCs w:val="28"/>
        </w:rPr>
        <w:t>поселения  обязаны принимать все предусмотренные законодательством меры по защите прав населения  Эльтаркачского</w:t>
      </w:r>
      <w:r w:rsidRPr="00C24F78">
        <w:rPr>
          <w:sz w:val="28"/>
          <w:szCs w:val="28"/>
        </w:rPr>
        <w:t xml:space="preserve"> сельского </w:t>
      </w:r>
      <w:r w:rsidRPr="00C24F78">
        <w:rPr>
          <w:color w:val="000000"/>
          <w:sz w:val="28"/>
          <w:szCs w:val="28"/>
        </w:rPr>
        <w:t>поселения на местное самоуправление. Глава   Эльтаркачского</w:t>
      </w:r>
      <w:r w:rsidRPr="00C24F78">
        <w:rPr>
          <w:sz w:val="28"/>
          <w:szCs w:val="28"/>
        </w:rPr>
        <w:t xml:space="preserve"> сельского</w:t>
      </w:r>
      <w:r w:rsidRPr="00C24F78">
        <w:rPr>
          <w:color w:val="000000"/>
          <w:sz w:val="28"/>
          <w:szCs w:val="28"/>
        </w:rPr>
        <w:t xml:space="preserve">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keepNext/>
        <w:ind w:firstLine="709"/>
        <w:jc w:val="both"/>
        <w:outlineLvl w:val="2"/>
        <w:rPr>
          <w:b/>
          <w:i/>
          <w:color w:val="000000"/>
          <w:sz w:val="28"/>
          <w:szCs w:val="28"/>
        </w:rPr>
      </w:pPr>
    </w:p>
    <w:p w:rsidR="00125CBB" w:rsidRPr="00C24F78" w:rsidRDefault="00125CBB" w:rsidP="00125CBB">
      <w:pPr>
        <w:keepNext/>
        <w:ind w:firstLine="709"/>
        <w:jc w:val="both"/>
        <w:outlineLvl w:val="2"/>
        <w:rPr>
          <w:b/>
          <w:i/>
          <w:color w:val="000000"/>
          <w:sz w:val="28"/>
          <w:szCs w:val="28"/>
        </w:rPr>
      </w:pPr>
    </w:p>
    <w:p w:rsidR="00125CBB" w:rsidRPr="00C24F78" w:rsidRDefault="00125CBB" w:rsidP="00125CBB">
      <w:pPr>
        <w:keepNext/>
        <w:ind w:firstLine="709"/>
        <w:jc w:val="both"/>
        <w:outlineLvl w:val="2"/>
        <w:rPr>
          <w:b/>
          <w:i/>
          <w:color w:val="000000"/>
          <w:sz w:val="28"/>
          <w:szCs w:val="28"/>
        </w:rPr>
      </w:pPr>
      <w:r w:rsidRPr="00C24F78">
        <w:rPr>
          <w:b/>
          <w:i/>
          <w:color w:val="000000"/>
          <w:sz w:val="28"/>
          <w:szCs w:val="28"/>
        </w:rPr>
        <w:t>Статья 71. Ответственность органов местного самоуправления и должностных  лиц  местного самоуправления  Эльтаркачского  сельского поселения</w:t>
      </w:r>
    </w:p>
    <w:p w:rsidR="00125CBB" w:rsidRPr="00C24F78" w:rsidRDefault="00125CBB" w:rsidP="00125CBB">
      <w:pPr>
        <w:ind w:firstLine="709"/>
        <w:jc w:val="both"/>
        <w:rPr>
          <w:color w:val="000000"/>
          <w:sz w:val="28"/>
          <w:szCs w:val="28"/>
        </w:rPr>
      </w:pPr>
    </w:p>
    <w:p w:rsidR="00125CBB" w:rsidRPr="00C24F78" w:rsidRDefault="00125CBB" w:rsidP="00125CBB">
      <w:pPr>
        <w:ind w:firstLine="709"/>
        <w:jc w:val="both"/>
        <w:rPr>
          <w:color w:val="000000"/>
          <w:sz w:val="28"/>
          <w:szCs w:val="28"/>
        </w:rPr>
      </w:pPr>
      <w:r w:rsidRPr="00C24F78">
        <w:rPr>
          <w:color w:val="000000"/>
          <w:sz w:val="28"/>
          <w:szCs w:val="28"/>
        </w:rPr>
        <w:t>Органы местного самоуправления и должностные лица местного самоуправления  Эльтаркачского</w:t>
      </w:r>
      <w:r w:rsidRPr="00C24F78">
        <w:rPr>
          <w:sz w:val="28"/>
          <w:szCs w:val="28"/>
        </w:rPr>
        <w:t xml:space="preserve"> сельского </w:t>
      </w:r>
      <w:r w:rsidRPr="00C24F78">
        <w:rPr>
          <w:color w:val="000000"/>
          <w:sz w:val="28"/>
          <w:szCs w:val="28"/>
        </w:rPr>
        <w:t>поселения несут ответственность перед населением  Эльтаркачского</w:t>
      </w:r>
      <w:r w:rsidRPr="00C24F78">
        <w:rPr>
          <w:sz w:val="28"/>
          <w:szCs w:val="28"/>
        </w:rPr>
        <w:t xml:space="preserve"> сельского </w:t>
      </w:r>
      <w:r w:rsidRPr="00C24F78">
        <w:rPr>
          <w:color w:val="000000"/>
          <w:sz w:val="28"/>
          <w:szCs w:val="28"/>
        </w:rPr>
        <w:t xml:space="preserve">поселения, государством, физическими и юридическими лицами в соответствии с федеральными законами. </w:t>
      </w:r>
    </w:p>
    <w:p w:rsidR="00125CBB" w:rsidRPr="00C24F78" w:rsidRDefault="00125CBB" w:rsidP="00125CBB">
      <w:pPr>
        <w:jc w:val="both"/>
        <w:rPr>
          <w:color w:val="000000"/>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lastRenderedPageBreak/>
        <w:t xml:space="preserve">Статья 72. Ответственность </w:t>
      </w:r>
      <w:r w:rsidRPr="00C24F78">
        <w:rPr>
          <w:b/>
          <w:i/>
          <w:sz w:val="28"/>
          <w:szCs w:val="28"/>
        </w:rPr>
        <w:t>органов местного самоуправления,</w:t>
      </w:r>
      <w:r w:rsidRPr="00C24F78">
        <w:rPr>
          <w:b/>
          <w:i/>
          <w:iCs/>
          <w:sz w:val="28"/>
          <w:szCs w:val="28"/>
        </w:rPr>
        <w:t xml:space="preserve"> депутатов, </w:t>
      </w:r>
      <w:r w:rsidRPr="00C24F78">
        <w:rPr>
          <w:b/>
          <w:i/>
          <w:color w:val="000000"/>
          <w:kern w:val="2"/>
          <w:sz w:val="28"/>
          <w:szCs w:val="28"/>
        </w:rPr>
        <w:t>главы  Эльтаркачского  сельского поселения  перед населением</w:t>
      </w:r>
    </w:p>
    <w:p w:rsidR="00125CBB" w:rsidRPr="00C24F78" w:rsidRDefault="00125CBB" w:rsidP="00125CBB">
      <w:pPr>
        <w:ind w:firstLine="709"/>
        <w:jc w:val="both"/>
        <w:rPr>
          <w:b/>
          <w:i/>
          <w:color w:val="000000"/>
          <w:sz w:val="28"/>
          <w:szCs w:val="28"/>
        </w:rPr>
      </w:pPr>
    </w:p>
    <w:p w:rsidR="00125CBB" w:rsidRPr="00C24F78" w:rsidRDefault="00125CBB" w:rsidP="00125CBB">
      <w:pPr>
        <w:autoSpaceDE w:val="0"/>
        <w:autoSpaceDN w:val="0"/>
        <w:adjustRightInd w:val="0"/>
        <w:ind w:right="-102" w:firstLine="540"/>
        <w:jc w:val="both"/>
        <w:rPr>
          <w:sz w:val="28"/>
          <w:szCs w:val="28"/>
        </w:rPr>
      </w:pPr>
      <w:r w:rsidRPr="00C24F78">
        <w:rPr>
          <w:color w:val="000000"/>
          <w:sz w:val="28"/>
          <w:szCs w:val="28"/>
        </w:rPr>
        <w:t xml:space="preserve">1. </w:t>
      </w:r>
      <w:r w:rsidRPr="00C24F78">
        <w:rPr>
          <w:sz w:val="28"/>
          <w:szCs w:val="28"/>
        </w:rPr>
        <w:t xml:space="preserve">Ответственность органов местного самоуправления, депутатов, главы </w:t>
      </w:r>
      <w:r w:rsidRPr="00C24F78">
        <w:rPr>
          <w:color w:val="000000"/>
          <w:sz w:val="28"/>
          <w:szCs w:val="28"/>
        </w:rPr>
        <w:t xml:space="preserve"> Эльтаркачского</w:t>
      </w:r>
      <w:r w:rsidRPr="00C24F78">
        <w:rPr>
          <w:sz w:val="28"/>
          <w:szCs w:val="28"/>
        </w:rPr>
        <w:t xml:space="preserve"> сельского поселения перед населением </w:t>
      </w:r>
      <w:r w:rsidRPr="00C24F78">
        <w:rPr>
          <w:color w:val="000000"/>
          <w:sz w:val="28"/>
          <w:szCs w:val="28"/>
        </w:rPr>
        <w:t xml:space="preserve"> Эльтаркачского</w:t>
      </w:r>
      <w:r w:rsidRPr="00C24F78">
        <w:rPr>
          <w:sz w:val="28"/>
          <w:szCs w:val="28"/>
        </w:rPr>
        <w:t xml:space="preserve"> сельского поселения наступает в результате выражения недоверия депутатам, главе </w:t>
      </w:r>
      <w:r w:rsidRPr="00C24F78">
        <w:rPr>
          <w:color w:val="000000"/>
          <w:sz w:val="28"/>
          <w:szCs w:val="28"/>
        </w:rPr>
        <w:t xml:space="preserve"> Эльтаркачского</w:t>
      </w:r>
      <w:r w:rsidRPr="00C24F78">
        <w:rPr>
          <w:sz w:val="28"/>
          <w:szCs w:val="28"/>
        </w:rPr>
        <w:t xml:space="preserve"> сельского поселения в случае ненадлежащего исполнения полномочий по решению вопросов местного значения.</w:t>
      </w:r>
    </w:p>
    <w:p w:rsidR="00125CBB" w:rsidRPr="00C24F78" w:rsidRDefault="00125CBB" w:rsidP="00125CBB">
      <w:pPr>
        <w:autoSpaceDE w:val="0"/>
        <w:autoSpaceDN w:val="0"/>
        <w:adjustRightInd w:val="0"/>
        <w:ind w:right="-102" w:firstLine="540"/>
        <w:jc w:val="both"/>
        <w:rPr>
          <w:sz w:val="28"/>
          <w:szCs w:val="28"/>
        </w:rPr>
      </w:pPr>
      <w:r w:rsidRPr="00C24F78">
        <w:rPr>
          <w:color w:val="000000"/>
          <w:sz w:val="28"/>
          <w:szCs w:val="28"/>
        </w:rPr>
        <w:t>2. Население  Эльтаркачского</w:t>
      </w:r>
      <w:r w:rsidRPr="00C24F78">
        <w:rPr>
          <w:sz w:val="28"/>
          <w:szCs w:val="28"/>
        </w:rPr>
        <w:t xml:space="preserve"> сельского </w:t>
      </w:r>
      <w:r w:rsidRPr="00C24F78">
        <w:rPr>
          <w:color w:val="000000"/>
          <w:sz w:val="28"/>
          <w:szCs w:val="28"/>
        </w:rPr>
        <w:t>поселения вправе отозвать депутатов, главу  Эльтаркачского</w:t>
      </w:r>
      <w:r w:rsidRPr="00C24F78">
        <w:rPr>
          <w:sz w:val="28"/>
          <w:szCs w:val="28"/>
        </w:rPr>
        <w:t xml:space="preserve"> сельского </w:t>
      </w:r>
      <w:r w:rsidRPr="00C24F78">
        <w:rPr>
          <w:color w:val="000000"/>
          <w:sz w:val="28"/>
          <w:szCs w:val="28"/>
        </w:rPr>
        <w:t xml:space="preserve">поселения в соответствии с федеральным законодательством. </w:t>
      </w:r>
    </w:p>
    <w:p w:rsidR="00125CBB" w:rsidRPr="00C24F78" w:rsidRDefault="00125CBB" w:rsidP="00125CBB">
      <w:pPr>
        <w:keepNext/>
        <w:keepLines/>
        <w:widowControl w:val="0"/>
        <w:spacing w:before="20" w:after="20"/>
        <w:ind w:firstLine="709"/>
        <w:jc w:val="both"/>
        <w:rPr>
          <w:b/>
          <w:i/>
          <w:color w:val="000000"/>
          <w:kern w:val="2"/>
          <w:sz w:val="28"/>
          <w:szCs w:val="28"/>
        </w:rPr>
      </w:pPr>
    </w:p>
    <w:p w:rsidR="00125CBB" w:rsidRPr="00C24F78" w:rsidRDefault="00125CBB" w:rsidP="00125CBB">
      <w:pPr>
        <w:keepNext/>
        <w:keepLines/>
        <w:widowControl w:val="0"/>
        <w:spacing w:before="20" w:after="20"/>
        <w:ind w:firstLine="709"/>
        <w:jc w:val="both"/>
        <w:rPr>
          <w:b/>
          <w:i/>
          <w:color w:val="000000"/>
          <w:kern w:val="2"/>
          <w:sz w:val="28"/>
          <w:szCs w:val="28"/>
        </w:rPr>
      </w:pPr>
    </w:p>
    <w:p w:rsidR="00125CBB" w:rsidRPr="00C24F78" w:rsidRDefault="00125CBB" w:rsidP="00125CBB">
      <w:pPr>
        <w:keepNext/>
        <w:keepLines/>
        <w:widowControl w:val="0"/>
        <w:spacing w:before="20" w:after="20"/>
        <w:ind w:firstLine="709"/>
        <w:jc w:val="both"/>
        <w:rPr>
          <w:b/>
          <w:i/>
          <w:color w:val="000000"/>
          <w:kern w:val="2"/>
          <w:sz w:val="28"/>
          <w:szCs w:val="28"/>
        </w:rPr>
      </w:pPr>
      <w:r w:rsidRPr="00C24F78">
        <w:rPr>
          <w:b/>
          <w:i/>
          <w:color w:val="000000"/>
          <w:kern w:val="2"/>
          <w:sz w:val="28"/>
          <w:szCs w:val="28"/>
        </w:rPr>
        <w:t>Статья 73. Ответственность  органов  местного самоуправления и должностных лиц местного самоуправления</w:t>
      </w:r>
      <w:r w:rsidRPr="00C24F78">
        <w:rPr>
          <w:b/>
          <w:i/>
          <w:color w:val="000000"/>
          <w:sz w:val="28"/>
          <w:szCs w:val="28"/>
        </w:rPr>
        <w:t xml:space="preserve">  Эльтаркачского </w:t>
      </w:r>
      <w:r w:rsidRPr="00C24F78">
        <w:rPr>
          <w:b/>
          <w:i/>
          <w:sz w:val="28"/>
          <w:szCs w:val="28"/>
        </w:rPr>
        <w:t xml:space="preserve"> сельского</w:t>
      </w:r>
      <w:r w:rsidRPr="00C24F78">
        <w:rPr>
          <w:b/>
          <w:i/>
          <w:color w:val="000000"/>
          <w:kern w:val="2"/>
          <w:sz w:val="28"/>
          <w:szCs w:val="28"/>
        </w:rPr>
        <w:t>поселения перед государством</w:t>
      </w:r>
    </w:p>
    <w:p w:rsidR="00125CBB" w:rsidRPr="00C24F78" w:rsidRDefault="00125CBB" w:rsidP="00125CBB">
      <w:pPr>
        <w:jc w:val="both"/>
        <w:rPr>
          <w:b/>
          <w:i/>
          <w:color w:val="000000"/>
          <w:sz w:val="28"/>
          <w:szCs w:val="28"/>
        </w:rPr>
      </w:pPr>
    </w:p>
    <w:p w:rsidR="00125CBB" w:rsidRPr="00C24F78" w:rsidRDefault="00125CBB" w:rsidP="00125CBB">
      <w:pPr>
        <w:autoSpaceDE w:val="0"/>
        <w:autoSpaceDN w:val="0"/>
        <w:adjustRightInd w:val="0"/>
        <w:ind w:firstLine="540"/>
        <w:jc w:val="both"/>
        <w:outlineLvl w:val="1"/>
        <w:rPr>
          <w:color w:val="000000"/>
          <w:sz w:val="28"/>
          <w:szCs w:val="28"/>
        </w:rPr>
      </w:pPr>
      <w:r w:rsidRPr="00C24F78">
        <w:rPr>
          <w:color w:val="000000"/>
          <w:sz w:val="28"/>
          <w:szCs w:val="28"/>
        </w:rPr>
        <w:t>Ответственность органов местного самоуправления и  должностных лиц  местного  самоуправления  Эльтаркачского</w:t>
      </w:r>
      <w:r w:rsidRPr="00C24F78">
        <w:rPr>
          <w:sz w:val="28"/>
          <w:szCs w:val="28"/>
        </w:rPr>
        <w:t xml:space="preserve"> сельского </w:t>
      </w:r>
      <w:r w:rsidRPr="00C24F78">
        <w:rPr>
          <w:color w:val="000000"/>
          <w:sz w:val="28"/>
          <w:szCs w:val="28"/>
        </w:rPr>
        <w:t xml:space="preserve">поселения перед государством наступает на основании решения соответствующего суда в случае нарушения ими Конституции Российской Федерации, </w:t>
      </w:r>
      <w:r w:rsidRPr="00C24F78">
        <w:rPr>
          <w:bCs/>
          <w:iCs/>
          <w:sz w:val="28"/>
          <w:szCs w:val="28"/>
        </w:rPr>
        <w:t>федеральных конституционных законов,</w:t>
      </w:r>
      <w:r w:rsidRPr="00C24F78">
        <w:rPr>
          <w:color w:val="000000"/>
          <w:sz w:val="28"/>
          <w:szCs w:val="28"/>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25CBB" w:rsidRPr="00C24F78" w:rsidRDefault="00125CBB" w:rsidP="00125CBB">
      <w:pPr>
        <w:autoSpaceDE w:val="0"/>
        <w:autoSpaceDN w:val="0"/>
        <w:adjustRightInd w:val="0"/>
        <w:ind w:firstLine="540"/>
        <w:jc w:val="both"/>
        <w:outlineLvl w:val="1"/>
        <w:rPr>
          <w:color w:val="000000"/>
          <w:sz w:val="28"/>
          <w:szCs w:val="28"/>
        </w:rPr>
      </w:pPr>
    </w:p>
    <w:p w:rsidR="00125CBB" w:rsidRPr="00C24F78" w:rsidRDefault="00125CBB" w:rsidP="00125CBB">
      <w:pPr>
        <w:autoSpaceDE w:val="0"/>
        <w:autoSpaceDN w:val="0"/>
        <w:adjustRightInd w:val="0"/>
        <w:ind w:firstLine="540"/>
        <w:jc w:val="both"/>
        <w:outlineLvl w:val="1"/>
        <w:rPr>
          <w:color w:val="000000"/>
          <w:sz w:val="28"/>
          <w:szCs w:val="28"/>
        </w:rPr>
      </w:pPr>
    </w:p>
    <w:p w:rsidR="00125CBB" w:rsidRPr="00C24F78" w:rsidRDefault="00125CBB" w:rsidP="00125CBB">
      <w:pPr>
        <w:autoSpaceDE w:val="0"/>
        <w:autoSpaceDN w:val="0"/>
        <w:adjustRightInd w:val="0"/>
        <w:ind w:firstLine="540"/>
        <w:jc w:val="both"/>
        <w:outlineLvl w:val="1"/>
        <w:rPr>
          <w:color w:val="000000"/>
          <w:sz w:val="28"/>
          <w:szCs w:val="28"/>
        </w:rPr>
      </w:pPr>
    </w:p>
    <w:p w:rsidR="00125CBB" w:rsidRPr="00C24F78" w:rsidRDefault="00125CBB" w:rsidP="00125CBB">
      <w:pPr>
        <w:autoSpaceDE w:val="0"/>
        <w:autoSpaceDN w:val="0"/>
        <w:adjustRightInd w:val="0"/>
        <w:ind w:firstLine="540"/>
        <w:jc w:val="both"/>
        <w:outlineLvl w:val="1"/>
        <w:rPr>
          <w:color w:val="000000"/>
          <w:sz w:val="28"/>
          <w:szCs w:val="28"/>
        </w:rPr>
      </w:pPr>
    </w:p>
    <w:p w:rsidR="00125CBB" w:rsidRPr="00C24F78" w:rsidRDefault="00125CBB" w:rsidP="00125CBB">
      <w:pPr>
        <w:autoSpaceDE w:val="0"/>
        <w:autoSpaceDN w:val="0"/>
        <w:adjustRightInd w:val="0"/>
        <w:ind w:right="-102" w:firstLine="540"/>
        <w:jc w:val="both"/>
        <w:rPr>
          <w:b/>
          <w:i/>
          <w:sz w:val="28"/>
          <w:szCs w:val="28"/>
        </w:rPr>
      </w:pPr>
      <w:r w:rsidRPr="00C24F78">
        <w:rPr>
          <w:b/>
          <w:i/>
          <w:sz w:val="28"/>
          <w:szCs w:val="28"/>
        </w:rPr>
        <w:lastRenderedPageBreak/>
        <w:t>Статья 74. Удаление главы  Эльтаркачского  сельского поселения в отставку</w:t>
      </w:r>
    </w:p>
    <w:p w:rsidR="00125CBB" w:rsidRPr="00C24F78" w:rsidRDefault="00125CBB" w:rsidP="00125CBB">
      <w:pPr>
        <w:autoSpaceDE w:val="0"/>
        <w:autoSpaceDN w:val="0"/>
        <w:adjustRightInd w:val="0"/>
        <w:ind w:right="-102" w:firstLine="540"/>
        <w:jc w:val="both"/>
        <w:outlineLvl w:val="0"/>
        <w:rPr>
          <w:sz w:val="28"/>
          <w:szCs w:val="28"/>
        </w:rPr>
      </w:pPr>
    </w:p>
    <w:p w:rsidR="00125CBB" w:rsidRPr="00C24F78" w:rsidRDefault="00125CBB" w:rsidP="00125CBB">
      <w:pPr>
        <w:autoSpaceDE w:val="0"/>
        <w:autoSpaceDN w:val="0"/>
        <w:adjustRightInd w:val="0"/>
        <w:ind w:right="-102" w:firstLine="540"/>
        <w:jc w:val="both"/>
        <w:rPr>
          <w:sz w:val="28"/>
          <w:szCs w:val="28"/>
        </w:rPr>
      </w:pPr>
      <w:r w:rsidRPr="00C24F78">
        <w:rPr>
          <w:sz w:val="28"/>
          <w:szCs w:val="28"/>
        </w:rPr>
        <w:t xml:space="preserve">Совет </w:t>
      </w:r>
      <w:r w:rsidRPr="00C24F78">
        <w:rPr>
          <w:color w:val="000000"/>
          <w:sz w:val="28"/>
          <w:szCs w:val="28"/>
        </w:rPr>
        <w:t xml:space="preserve"> Эльтаркачского</w:t>
      </w:r>
      <w:r w:rsidRPr="00C24F78">
        <w:rPr>
          <w:sz w:val="28"/>
          <w:szCs w:val="28"/>
        </w:rPr>
        <w:t xml:space="preserve"> сельского поселения вправе удалить главу </w:t>
      </w:r>
      <w:r w:rsidRPr="00C24F78">
        <w:rPr>
          <w:color w:val="000000"/>
          <w:sz w:val="28"/>
          <w:szCs w:val="28"/>
        </w:rPr>
        <w:t xml:space="preserve"> Эльтаркачского</w:t>
      </w:r>
      <w:r w:rsidRPr="00C24F78">
        <w:rPr>
          <w:sz w:val="28"/>
          <w:szCs w:val="28"/>
        </w:rPr>
        <w:t xml:space="preserve"> сельского поселения в отставку по инициативе депутатов Совета </w:t>
      </w:r>
      <w:r w:rsidRPr="00C24F78">
        <w:rPr>
          <w:color w:val="000000"/>
          <w:sz w:val="28"/>
          <w:szCs w:val="28"/>
        </w:rPr>
        <w:t xml:space="preserve"> Эльтаркачского</w:t>
      </w:r>
      <w:r w:rsidRPr="00C24F78">
        <w:rPr>
          <w:sz w:val="28"/>
          <w:szCs w:val="28"/>
        </w:rPr>
        <w:t xml:space="preserve">   сельского поселения или по инициативе Главы Карачаево-Черкесской Республики в соответствии со статьей 74.1 Федерального закона от 06.10.2003 №131-ФЗ «Об общих принципах организации местного самоуправления в Российской Федерации».</w:t>
      </w:r>
    </w:p>
    <w:p w:rsidR="00125CBB" w:rsidRPr="00C24F78" w:rsidRDefault="00125CBB" w:rsidP="00125CBB">
      <w:pPr>
        <w:autoSpaceDE w:val="0"/>
        <w:autoSpaceDN w:val="0"/>
        <w:adjustRightInd w:val="0"/>
        <w:ind w:firstLine="540"/>
        <w:jc w:val="both"/>
        <w:outlineLvl w:val="1"/>
        <w:rPr>
          <w:b/>
          <w:bCs/>
          <w:i/>
          <w:iCs/>
          <w:sz w:val="28"/>
          <w:szCs w:val="28"/>
        </w:rPr>
      </w:pPr>
    </w:p>
    <w:p w:rsidR="00125CBB" w:rsidRPr="00C24F78" w:rsidRDefault="00125CBB" w:rsidP="00125CBB">
      <w:pPr>
        <w:keepNext/>
        <w:keepLines/>
        <w:widowControl w:val="0"/>
        <w:spacing w:before="20" w:after="20"/>
        <w:ind w:firstLine="720"/>
        <w:jc w:val="both"/>
        <w:rPr>
          <w:b/>
          <w:i/>
          <w:color w:val="000000"/>
          <w:kern w:val="2"/>
          <w:sz w:val="28"/>
          <w:szCs w:val="28"/>
        </w:rPr>
      </w:pPr>
    </w:p>
    <w:p w:rsidR="00125CBB" w:rsidRPr="00C24F78" w:rsidRDefault="00125CBB" w:rsidP="00125CBB">
      <w:pPr>
        <w:keepNext/>
        <w:keepLines/>
        <w:widowControl w:val="0"/>
        <w:spacing w:before="20" w:after="20"/>
        <w:ind w:firstLine="540"/>
        <w:jc w:val="both"/>
        <w:rPr>
          <w:b/>
          <w:i/>
          <w:color w:val="000000"/>
          <w:kern w:val="2"/>
          <w:sz w:val="28"/>
          <w:szCs w:val="28"/>
        </w:rPr>
      </w:pPr>
      <w:r w:rsidRPr="00C24F78">
        <w:rPr>
          <w:b/>
          <w:i/>
          <w:color w:val="000000"/>
          <w:kern w:val="2"/>
          <w:sz w:val="28"/>
          <w:szCs w:val="28"/>
        </w:rPr>
        <w:t>Статья 75. Ответственность органов местного самоуправления и должностных лиц местного самоуправления</w:t>
      </w:r>
      <w:r w:rsidRPr="00C24F78">
        <w:rPr>
          <w:b/>
          <w:i/>
          <w:color w:val="000000"/>
          <w:sz w:val="28"/>
          <w:szCs w:val="28"/>
        </w:rPr>
        <w:t xml:space="preserve">  Эльтаркачского </w:t>
      </w:r>
      <w:r w:rsidRPr="00C24F78">
        <w:rPr>
          <w:b/>
          <w:i/>
          <w:sz w:val="28"/>
          <w:szCs w:val="28"/>
        </w:rPr>
        <w:t xml:space="preserve"> сельского</w:t>
      </w:r>
      <w:r w:rsidRPr="00C24F78">
        <w:rPr>
          <w:b/>
          <w:i/>
          <w:color w:val="000000"/>
          <w:kern w:val="2"/>
          <w:sz w:val="28"/>
          <w:szCs w:val="28"/>
        </w:rPr>
        <w:t>поселения перед физическими и юридическими лицами</w:t>
      </w:r>
    </w:p>
    <w:p w:rsidR="00125CBB" w:rsidRPr="00C24F78" w:rsidRDefault="00125CBB" w:rsidP="00125CBB">
      <w:pPr>
        <w:ind w:firstLine="709"/>
        <w:jc w:val="both"/>
        <w:rPr>
          <w:color w:val="000000"/>
          <w:sz w:val="28"/>
          <w:szCs w:val="28"/>
        </w:rPr>
      </w:pPr>
    </w:p>
    <w:p w:rsidR="00125CBB" w:rsidRPr="00C24F78" w:rsidRDefault="00125CBB" w:rsidP="00125CBB">
      <w:pPr>
        <w:ind w:firstLine="709"/>
        <w:jc w:val="both"/>
        <w:rPr>
          <w:color w:val="000000"/>
          <w:sz w:val="28"/>
          <w:szCs w:val="28"/>
        </w:rPr>
      </w:pPr>
      <w:r w:rsidRPr="00C24F78">
        <w:rPr>
          <w:color w:val="000000"/>
          <w:sz w:val="28"/>
          <w:szCs w:val="28"/>
        </w:rPr>
        <w:t>Ответственность органов местного самоуправления и должностных лиц местного самоуправления  Эльтаркачского</w:t>
      </w:r>
      <w:r w:rsidRPr="00C24F78">
        <w:rPr>
          <w:sz w:val="28"/>
          <w:szCs w:val="28"/>
        </w:rPr>
        <w:t xml:space="preserve"> сельского </w:t>
      </w:r>
      <w:r w:rsidRPr="00C24F78">
        <w:rPr>
          <w:color w:val="000000"/>
          <w:sz w:val="28"/>
          <w:szCs w:val="28"/>
        </w:rPr>
        <w:t xml:space="preserve">поселения перед физическими и юридическими лицами наступает в порядке, установленном федеральными  законами.  </w:t>
      </w: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p>
    <w:p w:rsidR="00125CBB" w:rsidRPr="00C24F78" w:rsidRDefault="00125CBB" w:rsidP="00125CBB">
      <w:pPr>
        <w:keepLines/>
        <w:widowControl w:val="0"/>
        <w:ind w:firstLine="720"/>
        <w:jc w:val="both"/>
        <w:rPr>
          <w:b/>
          <w:i/>
          <w:color w:val="000000"/>
          <w:kern w:val="2"/>
          <w:sz w:val="28"/>
          <w:szCs w:val="28"/>
        </w:rPr>
      </w:pPr>
      <w:r w:rsidRPr="00C24F78">
        <w:rPr>
          <w:b/>
          <w:i/>
          <w:color w:val="000000"/>
          <w:kern w:val="2"/>
          <w:sz w:val="28"/>
          <w:szCs w:val="28"/>
        </w:rPr>
        <w:t xml:space="preserve">Статья 76.  Контроль и надзор за деятельностью органов местного самоуправления и должностных лиц местного самоуправления </w:t>
      </w:r>
      <w:r w:rsidRPr="00C24F78">
        <w:rPr>
          <w:b/>
          <w:i/>
          <w:color w:val="000000"/>
          <w:sz w:val="28"/>
          <w:szCs w:val="28"/>
        </w:rPr>
        <w:t xml:space="preserve"> Эльтаркачского </w:t>
      </w:r>
      <w:r w:rsidRPr="00C24F78">
        <w:rPr>
          <w:b/>
          <w:i/>
          <w:sz w:val="28"/>
          <w:szCs w:val="28"/>
        </w:rPr>
        <w:t xml:space="preserve"> сельского </w:t>
      </w:r>
      <w:r w:rsidRPr="00C24F78">
        <w:rPr>
          <w:b/>
          <w:i/>
          <w:color w:val="000000"/>
          <w:kern w:val="2"/>
          <w:sz w:val="28"/>
          <w:szCs w:val="28"/>
        </w:rPr>
        <w:t>поселения</w:t>
      </w:r>
    </w:p>
    <w:p w:rsidR="00125CBB" w:rsidRPr="00C24F78" w:rsidRDefault="00125CBB" w:rsidP="00125CBB">
      <w:pPr>
        <w:keepLines/>
        <w:widowControl w:val="0"/>
        <w:jc w:val="both"/>
        <w:rPr>
          <w:b/>
          <w:i/>
          <w:color w:val="000000"/>
          <w:sz w:val="28"/>
          <w:szCs w:val="28"/>
        </w:rPr>
      </w:pPr>
    </w:p>
    <w:p w:rsidR="00125CBB" w:rsidRPr="00C24F78" w:rsidRDefault="00125CBB" w:rsidP="00125CBB">
      <w:pPr>
        <w:autoSpaceDE w:val="0"/>
        <w:autoSpaceDN w:val="0"/>
        <w:adjustRightInd w:val="0"/>
        <w:ind w:right="-102" w:firstLine="540"/>
        <w:jc w:val="both"/>
        <w:rPr>
          <w:sz w:val="28"/>
          <w:szCs w:val="28"/>
        </w:rPr>
      </w:pPr>
      <w:r w:rsidRPr="00C24F78">
        <w:rPr>
          <w:sz w:val="28"/>
          <w:szCs w:val="28"/>
        </w:rPr>
        <w:t xml:space="preserve"> Контроль и надзор за деятельностью органов местного самоуправления и должностных лиц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rsidR="00125CBB" w:rsidRPr="00C24F78" w:rsidRDefault="00125CBB" w:rsidP="00125CBB">
      <w:pPr>
        <w:keepLines/>
        <w:widowControl w:val="0"/>
        <w:jc w:val="both"/>
        <w:rPr>
          <w:b/>
          <w:color w:val="000000"/>
          <w:kern w:val="2"/>
          <w:sz w:val="28"/>
          <w:szCs w:val="28"/>
          <w:u w:val="single"/>
        </w:rPr>
      </w:pPr>
    </w:p>
    <w:p w:rsidR="00125CBB" w:rsidRPr="00C24F78" w:rsidRDefault="00125CBB" w:rsidP="00125CBB">
      <w:pPr>
        <w:keepLines/>
        <w:widowControl w:val="0"/>
        <w:jc w:val="both"/>
        <w:rPr>
          <w:b/>
          <w:color w:val="000000"/>
          <w:kern w:val="2"/>
          <w:sz w:val="28"/>
          <w:szCs w:val="28"/>
          <w:u w:val="single"/>
        </w:rPr>
      </w:pPr>
      <w:r w:rsidRPr="00C24F78">
        <w:rPr>
          <w:b/>
          <w:color w:val="000000"/>
          <w:kern w:val="2"/>
          <w:sz w:val="28"/>
          <w:szCs w:val="28"/>
          <w:u w:val="single"/>
        </w:rPr>
        <w:lastRenderedPageBreak/>
        <w:t xml:space="preserve">ГЛАВА </w:t>
      </w:r>
      <w:r w:rsidRPr="00C24F78">
        <w:rPr>
          <w:b/>
          <w:color w:val="000000"/>
          <w:kern w:val="2"/>
          <w:sz w:val="28"/>
          <w:szCs w:val="28"/>
          <w:u w:val="single"/>
          <w:lang w:val="en-US"/>
        </w:rPr>
        <w:t>VIII</w:t>
      </w:r>
      <w:r w:rsidRPr="00C24F78">
        <w:rPr>
          <w:b/>
          <w:color w:val="000000"/>
          <w:kern w:val="2"/>
          <w:sz w:val="28"/>
          <w:szCs w:val="28"/>
          <w:u w:val="single"/>
        </w:rPr>
        <w:t>. ПОРЯДОК ВНЕСЕНИЯ ИЗМЕНЕНИЙ И ДОПОЛНЕНИЙ В  УСТАВ   ЭЛЬТАРКАЧСКОГО_ СЕЛЬСКОГО ПОСЕЛЕНИЯ</w:t>
      </w:r>
    </w:p>
    <w:p w:rsidR="00125CBB" w:rsidRPr="00C24F78" w:rsidRDefault="00125CBB" w:rsidP="00125CBB">
      <w:pPr>
        <w:keepNext/>
        <w:keepLines/>
        <w:widowControl w:val="0"/>
        <w:spacing w:before="20" w:after="20"/>
        <w:ind w:firstLine="720"/>
        <w:jc w:val="both"/>
        <w:rPr>
          <w:b/>
          <w:i/>
          <w:color w:val="000000"/>
          <w:kern w:val="2"/>
          <w:sz w:val="28"/>
          <w:szCs w:val="28"/>
        </w:rPr>
      </w:pPr>
    </w:p>
    <w:p w:rsidR="00125CBB" w:rsidRPr="00C24F78" w:rsidRDefault="00125CBB" w:rsidP="00125CBB">
      <w:pPr>
        <w:keepNext/>
        <w:keepLines/>
        <w:widowControl w:val="0"/>
        <w:spacing w:before="20" w:after="20"/>
        <w:ind w:firstLine="720"/>
        <w:jc w:val="both"/>
        <w:rPr>
          <w:b/>
          <w:i/>
          <w:color w:val="000000"/>
          <w:kern w:val="2"/>
          <w:sz w:val="28"/>
          <w:szCs w:val="28"/>
        </w:rPr>
      </w:pPr>
      <w:r w:rsidRPr="00C24F78">
        <w:rPr>
          <w:b/>
          <w:i/>
          <w:color w:val="000000"/>
          <w:kern w:val="2"/>
          <w:sz w:val="28"/>
          <w:szCs w:val="28"/>
        </w:rPr>
        <w:t xml:space="preserve">Статья 77. Оформление инициативы по внесению изменений и дополнений в Устав </w:t>
      </w:r>
      <w:r w:rsidRPr="00C24F78">
        <w:rPr>
          <w:b/>
          <w:i/>
          <w:color w:val="000000"/>
          <w:sz w:val="28"/>
          <w:szCs w:val="28"/>
        </w:rPr>
        <w:t xml:space="preserve"> Эльтаркачского</w:t>
      </w:r>
      <w:r w:rsidRPr="00C24F78">
        <w:rPr>
          <w:b/>
          <w:i/>
          <w:sz w:val="28"/>
          <w:szCs w:val="28"/>
        </w:rPr>
        <w:t xml:space="preserve"> сельского</w:t>
      </w:r>
      <w:r w:rsidRPr="00C24F78">
        <w:rPr>
          <w:b/>
          <w:i/>
          <w:color w:val="000000"/>
          <w:kern w:val="2"/>
          <w:sz w:val="28"/>
          <w:szCs w:val="28"/>
        </w:rPr>
        <w:t>поселения</w:t>
      </w:r>
    </w:p>
    <w:p w:rsidR="00125CBB" w:rsidRPr="00C24F78" w:rsidRDefault="00125CBB" w:rsidP="00125CBB">
      <w:pPr>
        <w:ind w:firstLine="709"/>
        <w:jc w:val="both"/>
        <w:rPr>
          <w:color w:val="000000"/>
          <w:sz w:val="28"/>
          <w:szCs w:val="28"/>
        </w:rPr>
      </w:pPr>
    </w:p>
    <w:p w:rsidR="00125CBB" w:rsidRPr="00C24F78" w:rsidRDefault="00125CBB" w:rsidP="00125CBB">
      <w:pPr>
        <w:ind w:firstLine="709"/>
        <w:jc w:val="both"/>
        <w:rPr>
          <w:color w:val="000000"/>
          <w:sz w:val="28"/>
          <w:szCs w:val="28"/>
        </w:rPr>
      </w:pPr>
      <w:r w:rsidRPr="00C24F78">
        <w:rPr>
          <w:color w:val="000000"/>
          <w:sz w:val="28"/>
          <w:szCs w:val="28"/>
        </w:rPr>
        <w:t xml:space="preserve"> Предложения о внесении изменений и дополнений в Устав  Эльтаркачского</w:t>
      </w:r>
      <w:r w:rsidRPr="00C24F78">
        <w:rPr>
          <w:sz w:val="28"/>
          <w:szCs w:val="28"/>
        </w:rPr>
        <w:t xml:space="preserve"> сельского </w:t>
      </w:r>
      <w:r w:rsidRPr="00C24F78">
        <w:rPr>
          <w:color w:val="000000"/>
          <w:sz w:val="28"/>
          <w:szCs w:val="28"/>
        </w:rPr>
        <w:t>поселения могут вноситься депутатами Совета  Эльтаркачского</w:t>
      </w:r>
      <w:r w:rsidRPr="00C24F78">
        <w:rPr>
          <w:sz w:val="28"/>
          <w:szCs w:val="28"/>
        </w:rPr>
        <w:t xml:space="preserve"> сельского</w:t>
      </w:r>
      <w:r w:rsidRPr="00C24F78">
        <w:rPr>
          <w:color w:val="000000"/>
          <w:sz w:val="28"/>
          <w:szCs w:val="28"/>
        </w:rPr>
        <w:t xml:space="preserve"> поселения, главой   Эльтаркачского</w:t>
      </w:r>
      <w:r w:rsidRPr="00C24F78">
        <w:rPr>
          <w:sz w:val="28"/>
          <w:szCs w:val="28"/>
        </w:rPr>
        <w:t xml:space="preserve"> сельского </w:t>
      </w:r>
      <w:r w:rsidRPr="00C24F78">
        <w:rPr>
          <w:color w:val="000000"/>
          <w:sz w:val="28"/>
          <w:szCs w:val="28"/>
        </w:rPr>
        <w:t>поселения, главой администрации  Эльтаркачского</w:t>
      </w:r>
      <w:r w:rsidRPr="00C24F78">
        <w:rPr>
          <w:sz w:val="28"/>
          <w:szCs w:val="28"/>
        </w:rPr>
        <w:t xml:space="preserve"> сельского</w:t>
      </w:r>
      <w:r w:rsidRPr="00C24F78">
        <w:rPr>
          <w:color w:val="000000"/>
          <w:sz w:val="28"/>
          <w:szCs w:val="28"/>
        </w:rPr>
        <w:t xml:space="preserve"> поселения, органами территориального общественного самоуправления, инициативными группами граждан.</w:t>
      </w:r>
    </w:p>
    <w:p w:rsidR="00125CBB" w:rsidRPr="00C24F78" w:rsidRDefault="00125CBB" w:rsidP="00125CBB">
      <w:pPr>
        <w:keepNext/>
        <w:keepLines/>
        <w:widowControl w:val="0"/>
        <w:spacing w:before="20" w:after="20"/>
        <w:ind w:firstLine="720"/>
        <w:jc w:val="both"/>
        <w:rPr>
          <w:b/>
          <w:i/>
          <w:color w:val="000000"/>
          <w:kern w:val="2"/>
          <w:sz w:val="28"/>
          <w:szCs w:val="28"/>
        </w:rPr>
      </w:pPr>
    </w:p>
    <w:p w:rsidR="00125CBB" w:rsidRPr="00C24F78" w:rsidRDefault="00125CBB" w:rsidP="00125CBB">
      <w:pPr>
        <w:keepNext/>
        <w:keepLines/>
        <w:widowControl w:val="0"/>
        <w:spacing w:before="20" w:after="20"/>
        <w:ind w:firstLine="720"/>
        <w:jc w:val="both"/>
        <w:rPr>
          <w:b/>
          <w:i/>
          <w:kern w:val="2"/>
          <w:sz w:val="28"/>
          <w:szCs w:val="28"/>
        </w:rPr>
      </w:pPr>
      <w:r w:rsidRPr="00C24F78">
        <w:rPr>
          <w:b/>
          <w:i/>
          <w:kern w:val="2"/>
          <w:sz w:val="28"/>
          <w:szCs w:val="28"/>
        </w:rPr>
        <w:t xml:space="preserve">Статья 78. Порядок внесения изменений и дополнений в Устав </w:t>
      </w:r>
      <w:r w:rsidRPr="00C24F78">
        <w:rPr>
          <w:b/>
          <w:i/>
          <w:sz w:val="28"/>
          <w:szCs w:val="28"/>
        </w:rPr>
        <w:t xml:space="preserve"> Эльтаркачского сельского</w:t>
      </w:r>
      <w:r w:rsidRPr="00C24F78">
        <w:rPr>
          <w:b/>
          <w:i/>
          <w:kern w:val="2"/>
          <w:sz w:val="28"/>
          <w:szCs w:val="28"/>
        </w:rPr>
        <w:t>поселения</w:t>
      </w:r>
    </w:p>
    <w:p w:rsidR="00125CBB" w:rsidRPr="00C24F78" w:rsidRDefault="00125CBB" w:rsidP="00125CBB">
      <w:pPr>
        <w:jc w:val="both"/>
        <w:rPr>
          <w:b/>
          <w:color w:val="00B050"/>
          <w:sz w:val="28"/>
          <w:szCs w:val="28"/>
        </w:rPr>
      </w:pPr>
    </w:p>
    <w:p w:rsidR="00125CBB" w:rsidRPr="00C24F78" w:rsidRDefault="00125CBB" w:rsidP="00125CBB">
      <w:pPr>
        <w:ind w:firstLine="709"/>
        <w:jc w:val="both"/>
        <w:rPr>
          <w:color w:val="000000"/>
          <w:sz w:val="28"/>
          <w:szCs w:val="28"/>
        </w:rPr>
      </w:pPr>
      <w:r w:rsidRPr="00C24F78">
        <w:rPr>
          <w:color w:val="000000"/>
          <w:sz w:val="28"/>
          <w:szCs w:val="28"/>
        </w:rPr>
        <w:t>1. Изменения и дополнения в Устав  Эльтаркачского</w:t>
      </w:r>
      <w:r w:rsidRPr="00C24F78">
        <w:rPr>
          <w:sz w:val="28"/>
          <w:szCs w:val="28"/>
        </w:rPr>
        <w:t xml:space="preserve"> сельского </w:t>
      </w:r>
      <w:r w:rsidRPr="00C24F78">
        <w:rPr>
          <w:color w:val="000000"/>
          <w:sz w:val="28"/>
          <w:szCs w:val="28"/>
        </w:rPr>
        <w:t>поселения принимаются муниципальным правовым актом Совета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ind w:firstLine="709"/>
        <w:jc w:val="both"/>
        <w:rPr>
          <w:color w:val="000000"/>
          <w:sz w:val="28"/>
          <w:szCs w:val="28"/>
        </w:rPr>
      </w:pPr>
      <w:r w:rsidRPr="00C24F78">
        <w:rPr>
          <w:color w:val="000000"/>
          <w:sz w:val="28"/>
          <w:szCs w:val="28"/>
        </w:rPr>
        <w:t>2. Проект муниципального правового акта о внесении  изменений и дополнений в Устав  Эльтаркачского</w:t>
      </w:r>
      <w:r w:rsidRPr="00C24F78">
        <w:rPr>
          <w:sz w:val="28"/>
          <w:szCs w:val="28"/>
        </w:rPr>
        <w:t xml:space="preserve"> сельского </w:t>
      </w:r>
      <w:r w:rsidRPr="00C24F78">
        <w:rPr>
          <w:color w:val="000000"/>
          <w:sz w:val="28"/>
          <w:szCs w:val="28"/>
        </w:rPr>
        <w:t>поселения не позднее, чем за 30 дней до дня рассмотрения вопроса Советом  Эльтаркачского</w:t>
      </w:r>
      <w:r w:rsidRPr="00C24F78">
        <w:rPr>
          <w:sz w:val="28"/>
          <w:szCs w:val="28"/>
        </w:rPr>
        <w:t xml:space="preserve"> сельского</w:t>
      </w:r>
      <w:r w:rsidRPr="00C24F78">
        <w:rPr>
          <w:color w:val="000000"/>
          <w:sz w:val="28"/>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Эльтаркачского</w:t>
      </w:r>
      <w:r w:rsidRPr="00C24F78">
        <w:rPr>
          <w:sz w:val="28"/>
          <w:szCs w:val="28"/>
        </w:rPr>
        <w:t xml:space="preserve"> сельского </w:t>
      </w:r>
      <w:r w:rsidRPr="00C24F78">
        <w:rPr>
          <w:color w:val="000000"/>
          <w:sz w:val="28"/>
          <w:szCs w:val="28"/>
        </w:rPr>
        <w:t>поселения порядка учета предложений по проекту указанного муниципального правового акта, а также порядка участия граждан в его обсуждении.</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Pr="00C24F78">
        <w:rPr>
          <w:color w:val="000000"/>
          <w:sz w:val="28"/>
          <w:szCs w:val="28"/>
        </w:rPr>
        <w:t xml:space="preserve">  Эльтаркачского</w:t>
      </w:r>
      <w:r w:rsidRPr="00C24F78">
        <w:rPr>
          <w:sz w:val="28"/>
          <w:szCs w:val="28"/>
        </w:rPr>
        <w:t xml:space="preserve"> сельского </w:t>
      </w:r>
      <w:r w:rsidRPr="00C24F78">
        <w:rPr>
          <w:color w:val="000000"/>
          <w:sz w:val="28"/>
          <w:szCs w:val="28"/>
        </w:rPr>
        <w:t>поселения</w:t>
      </w:r>
      <w:r w:rsidRPr="00C24F78">
        <w:rPr>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sidRPr="00C24F78">
        <w:rPr>
          <w:color w:val="000000"/>
          <w:sz w:val="28"/>
          <w:szCs w:val="28"/>
        </w:rPr>
        <w:t xml:space="preserve">  </w:t>
      </w:r>
      <w:r w:rsidRPr="00C24F78">
        <w:rPr>
          <w:color w:val="000000"/>
          <w:sz w:val="28"/>
          <w:szCs w:val="28"/>
        </w:rPr>
        <w:lastRenderedPageBreak/>
        <w:t>Эльтаркачского</w:t>
      </w:r>
      <w:r w:rsidRPr="00C24F78">
        <w:rPr>
          <w:sz w:val="28"/>
          <w:szCs w:val="28"/>
        </w:rPr>
        <w:t xml:space="preserve"> сельского </w:t>
      </w:r>
      <w:r w:rsidRPr="00C24F78">
        <w:rPr>
          <w:color w:val="000000"/>
          <w:sz w:val="28"/>
          <w:szCs w:val="28"/>
        </w:rPr>
        <w:t>поселения</w:t>
      </w:r>
      <w:r w:rsidRPr="00C24F78">
        <w:rPr>
          <w:sz w:val="28"/>
          <w:szCs w:val="28"/>
        </w:rPr>
        <w:t xml:space="preserve"> в соответствие с </w:t>
      </w:r>
      <w:hyperlink r:id="rId11" w:history="1"/>
      <w:r w:rsidRPr="00C24F78">
        <w:rPr>
          <w:sz w:val="28"/>
          <w:szCs w:val="28"/>
        </w:rPr>
        <w:t xml:space="preserve"> Конституцией Российской Федерации, федеральными законами.</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Эльтаркачского</w:t>
      </w:r>
      <w:r w:rsidRPr="00C24F78">
        <w:rPr>
          <w:sz w:val="28"/>
          <w:szCs w:val="28"/>
        </w:rPr>
        <w:t xml:space="preserve"> сельского </w:t>
      </w:r>
      <w:r w:rsidRPr="00C24F78">
        <w:rPr>
          <w:color w:val="000000"/>
          <w:sz w:val="28"/>
          <w:szCs w:val="28"/>
        </w:rPr>
        <w:t>поселения.</w:t>
      </w:r>
    </w:p>
    <w:p w:rsidR="00125CBB" w:rsidRPr="00C24F78" w:rsidRDefault="00125CBB" w:rsidP="00125CBB">
      <w:pPr>
        <w:autoSpaceDE w:val="0"/>
        <w:autoSpaceDN w:val="0"/>
        <w:adjustRightInd w:val="0"/>
        <w:ind w:firstLine="540"/>
        <w:jc w:val="both"/>
        <w:outlineLvl w:val="1"/>
        <w:rPr>
          <w:color w:val="000000"/>
          <w:sz w:val="28"/>
          <w:szCs w:val="28"/>
        </w:rPr>
      </w:pPr>
      <w:r w:rsidRPr="00C24F78">
        <w:rPr>
          <w:color w:val="000000"/>
          <w:sz w:val="28"/>
          <w:szCs w:val="28"/>
        </w:rPr>
        <w:t>4. Муниципальный правовой акт о внесении изменений и дополнений в Устав  Эльтаркачского</w:t>
      </w:r>
      <w:r w:rsidRPr="00C24F78">
        <w:rPr>
          <w:sz w:val="28"/>
          <w:szCs w:val="28"/>
        </w:rPr>
        <w:t xml:space="preserve"> сельского </w:t>
      </w:r>
      <w:r w:rsidRPr="00C24F78">
        <w:rPr>
          <w:color w:val="000000"/>
          <w:sz w:val="28"/>
          <w:szCs w:val="28"/>
        </w:rPr>
        <w:t>поселения подлежит государственной регистрации в</w:t>
      </w:r>
      <w:r w:rsidRPr="00C24F78">
        <w:rPr>
          <w:sz w:val="28"/>
          <w:szCs w:val="28"/>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sidRPr="00C24F78">
        <w:rPr>
          <w:color w:val="000000"/>
          <w:sz w:val="28"/>
          <w:szCs w:val="28"/>
        </w:rPr>
        <w:t>, в порядке установленном федеральным законом.</w:t>
      </w:r>
    </w:p>
    <w:p w:rsidR="00125CBB" w:rsidRPr="00C24F78" w:rsidRDefault="00125CBB" w:rsidP="00125CBB">
      <w:pPr>
        <w:autoSpaceDE w:val="0"/>
        <w:autoSpaceDN w:val="0"/>
        <w:adjustRightInd w:val="0"/>
        <w:ind w:firstLine="540"/>
        <w:jc w:val="both"/>
        <w:outlineLvl w:val="1"/>
        <w:rPr>
          <w:sz w:val="28"/>
          <w:szCs w:val="28"/>
        </w:rPr>
      </w:pPr>
      <w:r w:rsidRPr="00C24F78">
        <w:rPr>
          <w:color w:val="000000"/>
          <w:sz w:val="28"/>
          <w:szCs w:val="28"/>
        </w:rPr>
        <w:t>5. Муниципальный правовой акт о внесении изменений и дополнений в Устав  Эльтаркачского</w:t>
      </w:r>
      <w:r w:rsidRPr="00C24F78">
        <w:rPr>
          <w:sz w:val="28"/>
          <w:szCs w:val="28"/>
        </w:rPr>
        <w:t xml:space="preserve"> сельского </w:t>
      </w:r>
      <w:r w:rsidRPr="00C24F78">
        <w:rPr>
          <w:color w:val="000000"/>
          <w:sz w:val="28"/>
          <w:szCs w:val="28"/>
        </w:rPr>
        <w:t xml:space="preserve">поселения подлежит официальному опубликованию </w:t>
      </w:r>
      <w:r w:rsidRPr="00C24F78">
        <w:rPr>
          <w:sz w:val="28"/>
          <w:szCs w:val="28"/>
        </w:rPr>
        <w:t>(обнародованию) после государственной</w:t>
      </w:r>
      <w:r w:rsidRPr="00C24F78">
        <w:rPr>
          <w:color w:val="000000"/>
          <w:sz w:val="28"/>
          <w:szCs w:val="28"/>
        </w:rPr>
        <w:t xml:space="preserve"> регистрации и вступает в силу после  его официального опубликования (обнародования). </w:t>
      </w:r>
      <w:r w:rsidRPr="00C24F78">
        <w:rPr>
          <w:sz w:val="28"/>
          <w:szCs w:val="28"/>
        </w:rPr>
        <w:t xml:space="preserve">Глава </w:t>
      </w:r>
      <w:r w:rsidRPr="00C24F78">
        <w:rPr>
          <w:color w:val="000000"/>
          <w:sz w:val="28"/>
          <w:szCs w:val="28"/>
        </w:rPr>
        <w:t xml:space="preserve"> Эльтаркачского</w:t>
      </w:r>
      <w:r w:rsidRPr="00C24F78">
        <w:rPr>
          <w:sz w:val="28"/>
          <w:szCs w:val="28"/>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r w:rsidRPr="00C24F78">
        <w:rPr>
          <w:color w:val="000000"/>
          <w:sz w:val="28"/>
          <w:szCs w:val="28"/>
        </w:rPr>
        <w:t xml:space="preserve"> Эльтаркачского</w:t>
      </w:r>
      <w:r w:rsidRPr="00C24F78">
        <w:rPr>
          <w:sz w:val="28"/>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Изменения и дополнения, внесенные в  Устав </w:t>
      </w:r>
      <w:r w:rsidRPr="00C24F78">
        <w:rPr>
          <w:color w:val="000000"/>
          <w:sz w:val="28"/>
          <w:szCs w:val="28"/>
        </w:rPr>
        <w:t xml:space="preserve"> Эльтаркачского</w:t>
      </w:r>
      <w:r w:rsidRPr="00C24F78">
        <w:rPr>
          <w:sz w:val="28"/>
          <w:szCs w:val="28"/>
        </w:rPr>
        <w:t xml:space="preserve"> сельского поселения,  изменяющие  структуру органов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полномочия органов  местного самоуправления </w:t>
      </w:r>
      <w:r w:rsidRPr="00C24F78">
        <w:rPr>
          <w:color w:val="000000"/>
          <w:sz w:val="28"/>
          <w:szCs w:val="28"/>
        </w:rPr>
        <w:t xml:space="preserve"> Эльтаркачского</w:t>
      </w:r>
      <w:r w:rsidRPr="00C24F78">
        <w:rPr>
          <w:sz w:val="28"/>
          <w:szCs w:val="28"/>
        </w:rPr>
        <w:t xml:space="preserve"> сельского поселения </w:t>
      </w:r>
      <w:r w:rsidRPr="00C24F78">
        <w:rPr>
          <w:bCs/>
          <w:iCs/>
          <w:sz w:val="28"/>
          <w:szCs w:val="28"/>
        </w:rPr>
        <w:t>(за исключением полномочий, срока полномочий и порядка избрания главы</w:t>
      </w:r>
      <w:r w:rsidRPr="00C24F78">
        <w:rPr>
          <w:color w:val="000000"/>
          <w:sz w:val="28"/>
          <w:szCs w:val="28"/>
        </w:rPr>
        <w:t xml:space="preserve"> Эльтаркачского</w:t>
      </w:r>
      <w:r w:rsidRPr="00C24F78">
        <w:rPr>
          <w:sz w:val="28"/>
          <w:szCs w:val="28"/>
        </w:rPr>
        <w:t xml:space="preserve"> сельского поселения</w:t>
      </w:r>
      <w:r w:rsidRPr="00C24F78">
        <w:rPr>
          <w:bCs/>
          <w:iCs/>
          <w:sz w:val="28"/>
          <w:szCs w:val="28"/>
        </w:rPr>
        <w:t>),</w:t>
      </w:r>
      <w:r w:rsidRPr="00C24F78">
        <w:rPr>
          <w:sz w:val="28"/>
          <w:szCs w:val="28"/>
        </w:rPr>
        <w:t xml:space="preserve"> вступают в силу  после истечения  срока полномочий Совета </w:t>
      </w:r>
      <w:r w:rsidRPr="00C24F78">
        <w:rPr>
          <w:color w:val="000000"/>
          <w:sz w:val="28"/>
          <w:szCs w:val="28"/>
        </w:rPr>
        <w:t xml:space="preserve"> Эльтаркачского</w:t>
      </w:r>
      <w:r w:rsidRPr="00C24F78">
        <w:rPr>
          <w:sz w:val="28"/>
          <w:szCs w:val="28"/>
        </w:rPr>
        <w:t xml:space="preserve"> сельского поселения, принявшего  муниципальный правовой  акт о внесении  в Устав </w:t>
      </w:r>
      <w:r w:rsidRPr="00C24F78">
        <w:rPr>
          <w:color w:val="000000"/>
          <w:sz w:val="28"/>
          <w:szCs w:val="28"/>
        </w:rPr>
        <w:t xml:space="preserve"> Эльтаркачского</w:t>
      </w:r>
      <w:r w:rsidRPr="00C24F78">
        <w:rPr>
          <w:sz w:val="28"/>
          <w:szCs w:val="28"/>
        </w:rPr>
        <w:t xml:space="preserve"> сельского поселения указанных изменений  и дополнений.</w:t>
      </w:r>
    </w:p>
    <w:p w:rsidR="00125CBB" w:rsidRPr="00C24F78" w:rsidRDefault="00125CBB" w:rsidP="00125CBB">
      <w:pPr>
        <w:autoSpaceDE w:val="0"/>
        <w:autoSpaceDN w:val="0"/>
        <w:adjustRightInd w:val="0"/>
        <w:ind w:firstLine="540"/>
        <w:jc w:val="both"/>
        <w:outlineLvl w:val="1"/>
        <w:rPr>
          <w:sz w:val="28"/>
          <w:szCs w:val="28"/>
        </w:rPr>
      </w:pPr>
      <w:r w:rsidRPr="00C24F78">
        <w:rPr>
          <w:sz w:val="28"/>
          <w:szCs w:val="28"/>
        </w:rPr>
        <w:t xml:space="preserve">Изменения и дополнения, внесенные в Устав </w:t>
      </w:r>
      <w:r w:rsidRPr="00C24F78">
        <w:rPr>
          <w:color w:val="000000"/>
          <w:sz w:val="28"/>
          <w:szCs w:val="28"/>
        </w:rPr>
        <w:t xml:space="preserve"> Эльтаркачского</w:t>
      </w:r>
      <w:r w:rsidRPr="00C24F78">
        <w:rPr>
          <w:sz w:val="28"/>
          <w:szCs w:val="28"/>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12" w:history="1"/>
      <w:r w:rsidRPr="00C24F78">
        <w:rPr>
          <w:sz w:val="28"/>
          <w:szCs w:val="28"/>
        </w:rPr>
        <w:t xml:space="preserve"> абзацем первым  настоящего пункта.</w:t>
      </w:r>
    </w:p>
    <w:p w:rsidR="00125CBB" w:rsidRPr="00C24F78" w:rsidRDefault="00125CBB" w:rsidP="00125CBB">
      <w:pPr>
        <w:ind w:firstLine="709"/>
        <w:jc w:val="both"/>
        <w:rPr>
          <w:color w:val="000000"/>
          <w:sz w:val="28"/>
          <w:szCs w:val="28"/>
        </w:rPr>
      </w:pPr>
    </w:p>
    <w:p w:rsidR="00125CBB" w:rsidRPr="00C24F78" w:rsidRDefault="00125CBB" w:rsidP="00125CBB">
      <w:pPr>
        <w:keepNext/>
        <w:keepLines/>
        <w:widowControl w:val="0"/>
        <w:spacing w:before="20" w:after="20"/>
        <w:jc w:val="both"/>
        <w:rPr>
          <w:b/>
          <w:color w:val="000000"/>
          <w:kern w:val="2"/>
          <w:sz w:val="28"/>
          <w:szCs w:val="28"/>
          <w:u w:val="single"/>
        </w:rPr>
      </w:pPr>
      <w:r w:rsidRPr="00C24F78">
        <w:rPr>
          <w:b/>
          <w:color w:val="000000"/>
          <w:kern w:val="2"/>
          <w:sz w:val="28"/>
          <w:szCs w:val="28"/>
          <w:u w:val="single"/>
        </w:rPr>
        <w:lastRenderedPageBreak/>
        <w:t xml:space="preserve">ГЛАВА </w:t>
      </w:r>
      <w:r w:rsidRPr="00C24F78">
        <w:rPr>
          <w:b/>
          <w:color w:val="000000"/>
          <w:kern w:val="2"/>
          <w:sz w:val="28"/>
          <w:szCs w:val="28"/>
          <w:u w:val="single"/>
          <w:lang w:val="en-US"/>
        </w:rPr>
        <w:t>IX</w:t>
      </w:r>
      <w:r w:rsidRPr="00C24F78">
        <w:rPr>
          <w:b/>
          <w:color w:val="000000"/>
          <w:kern w:val="2"/>
          <w:sz w:val="28"/>
          <w:szCs w:val="28"/>
          <w:u w:val="single"/>
        </w:rPr>
        <w:t>. ЗАКЛЮЧИТЕЛЬНЫЕ ПОЛОЖЕНИЯ</w:t>
      </w:r>
    </w:p>
    <w:p w:rsidR="00125CBB" w:rsidRPr="00C24F78" w:rsidRDefault="00125CBB" w:rsidP="00125CBB">
      <w:pPr>
        <w:keepNext/>
        <w:keepLines/>
        <w:widowControl w:val="0"/>
        <w:spacing w:before="20" w:after="20"/>
        <w:ind w:firstLine="720"/>
        <w:jc w:val="both"/>
        <w:rPr>
          <w:b/>
          <w:i/>
          <w:color w:val="000000"/>
          <w:kern w:val="2"/>
          <w:sz w:val="28"/>
          <w:szCs w:val="28"/>
        </w:rPr>
      </w:pPr>
    </w:p>
    <w:p w:rsidR="00125CBB" w:rsidRPr="00C24F78" w:rsidRDefault="00125CBB" w:rsidP="00125CBB">
      <w:pPr>
        <w:keepNext/>
        <w:keepLines/>
        <w:widowControl w:val="0"/>
        <w:spacing w:before="20" w:after="20"/>
        <w:ind w:firstLine="720"/>
        <w:jc w:val="both"/>
        <w:rPr>
          <w:b/>
          <w:i/>
          <w:color w:val="000000"/>
          <w:kern w:val="2"/>
          <w:sz w:val="28"/>
          <w:szCs w:val="28"/>
        </w:rPr>
      </w:pPr>
      <w:r w:rsidRPr="00C24F78">
        <w:rPr>
          <w:b/>
          <w:i/>
          <w:color w:val="000000"/>
          <w:kern w:val="2"/>
          <w:sz w:val="28"/>
          <w:szCs w:val="28"/>
        </w:rPr>
        <w:t>Статья 79. Порядок вступления в силу настоящего Устава</w:t>
      </w:r>
    </w:p>
    <w:p w:rsidR="00125CBB" w:rsidRPr="00C24F78" w:rsidRDefault="00125CBB" w:rsidP="00125CBB">
      <w:pPr>
        <w:keepNext/>
        <w:keepLines/>
        <w:widowControl w:val="0"/>
        <w:spacing w:before="20" w:after="20"/>
        <w:ind w:firstLine="720"/>
        <w:jc w:val="both"/>
        <w:rPr>
          <w:b/>
          <w:i/>
          <w:color w:val="000000"/>
          <w:kern w:val="2"/>
          <w:sz w:val="28"/>
          <w:szCs w:val="28"/>
        </w:rPr>
      </w:pPr>
    </w:p>
    <w:p w:rsidR="00125CBB" w:rsidRPr="00C24F78" w:rsidRDefault="00125CBB" w:rsidP="00125CBB">
      <w:pPr>
        <w:ind w:right="-102" w:firstLine="540"/>
        <w:jc w:val="both"/>
        <w:rPr>
          <w:sz w:val="28"/>
          <w:szCs w:val="28"/>
        </w:rPr>
      </w:pPr>
      <w:r w:rsidRPr="00C24F78">
        <w:rPr>
          <w:color w:val="000000"/>
          <w:sz w:val="28"/>
          <w:szCs w:val="28"/>
        </w:rPr>
        <w:t xml:space="preserve">1. </w:t>
      </w:r>
      <w:r w:rsidRPr="00C24F78">
        <w:rPr>
          <w:sz w:val="28"/>
          <w:szCs w:val="28"/>
        </w:rPr>
        <w:t>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125CBB" w:rsidRPr="00C24F78" w:rsidRDefault="00125CBB" w:rsidP="00125CBB">
      <w:pPr>
        <w:autoSpaceDE w:val="0"/>
        <w:autoSpaceDN w:val="0"/>
        <w:adjustRightInd w:val="0"/>
        <w:ind w:firstLine="540"/>
        <w:jc w:val="both"/>
        <w:outlineLvl w:val="1"/>
        <w:rPr>
          <w:sz w:val="28"/>
          <w:szCs w:val="28"/>
        </w:rPr>
      </w:pPr>
      <w:r w:rsidRPr="00C24F78">
        <w:rPr>
          <w:b/>
          <w:sz w:val="28"/>
          <w:szCs w:val="28"/>
        </w:rPr>
        <w:t xml:space="preserve">2. </w:t>
      </w:r>
      <w:r w:rsidRPr="00C24F78">
        <w:rPr>
          <w:sz w:val="28"/>
          <w:szCs w:val="28"/>
        </w:rPr>
        <w:t>Положения пункта 4 статьи 43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Карачаево-Черкесской Республики».</w:t>
      </w:r>
    </w:p>
    <w:p w:rsidR="00125CBB" w:rsidRPr="009F3C49" w:rsidRDefault="00125CBB" w:rsidP="00125CBB">
      <w:pPr>
        <w:tabs>
          <w:tab w:val="left" w:pos="2535"/>
        </w:tabs>
        <w:rPr>
          <w:sz w:val="28"/>
          <w:szCs w:val="28"/>
        </w:rPr>
      </w:pPr>
      <w:r w:rsidRPr="009F3C49">
        <w:rPr>
          <w:sz w:val="28"/>
          <w:szCs w:val="28"/>
        </w:rPr>
        <w:t xml:space="preserve">       3. После вступления в силу настоящего Устава прекращает свое действие Устав </w:t>
      </w:r>
      <w:r w:rsidRPr="009F3C49">
        <w:rPr>
          <w:color w:val="000000"/>
          <w:sz w:val="28"/>
          <w:szCs w:val="28"/>
        </w:rPr>
        <w:t xml:space="preserve"> Эльтаркачского</w:t>
      </w:r>
      <w:r w:rsidRPr="009F3C49">
        <w:rPr>
          <w:sz w:val="28"/>
          <w:szCs w:val="28"/>
        </w:rPr>
        <w:t xml:space="preserve"> сельского поселения Усть-Джегутинского муниципального района Карачаево-Черкесской Республики, принятый решением Совета </w:t>
      </w:r>
      <w:r w:rsidRPr="009F3C49">
        <w:rPr>
          <w:color w:val="000000"/>
          <w:sz w:val="28"/>
          <w:szCs w:val="28"/>
        </w:rPr>
        <w:t>Эльтаркачского</w:t>
      </w:r>
      <w:r w:rsidRPr="009F3C49">
        <w:rPr>
          <w:sz w:val="28"/>
          <w:szCs w:val="28"/>
        </w:rPr>
        <w:t xml:space="preserve"> сельского поселения от 12.07.2012              № </w:t>
      </w:r>
      <w:r w:rsidRPr="009F3C49">
        <w:rPr>
          <w:sz w:val="28"/>
          <w:szCs w:val="28"/>
          <w:lang w:val="en-US"/>
        </w:rPr>
        <w:t>RU</w:t>
      </w:r>
      <w:r w:rsidRPr="009F3C49">
        <w:rPr>
          <w:sz w:val="28"/>
          <w:szCs w:val="28"/>
        </w:rPr>
        <w:t xml:space="preserve"> 095073092012001, зарегистрированный 16.08.2012, а также решения о внесении изменений в Устав от 08.05.2013г. №15, зарегистрированный 14.06.2013 № </w:t>
      </w:r>
      <w:r w:rsidRPr="009F3C49">
        <w:rPr>
          <w:sz w:val="28"/>
          <w:szCs w:val="28"/>
          <w:lang w:val="en-US"/>
        </w:rPr>
        <w:t>RU</w:t>
      </w:r>
      <w:r w:rsidRPr="009F3C49">
        <w:rPr>
          <w:sz w:val="28"/>
          <w:szCs w:val="28"/>
        </w:rPr>
        <w:t xml:space="preserve"> 095073092013001, от 24.01.2014г. №45, зарегистрированный 14.03.2014 № </w:t>
      </w:r>
      <w:r w:rsidRPr="009F3C49">
        <w:rPr>
          <w:sz w:val="28"/>
          <w:szCs w:val="28"/>
          <w:lang w:val="en-US"/>
        </w:rPr>
        <w:t>RU</w:t>
      </w:r>
      <w:r w:rsidRPr="009F3C49">
        <w:rPr>
          <w:sz w:val="28"/>
          <w:szCs w:val="28"/>
        </w:rPr>
        <w:t xml:space="preserve"> 095073092014001. </w:t>
      </w:r>
    </w:p>
    <w:p w:rsidR="00125CBB" w:rsidRPr="00C24F78" w:rsidRDefault="00125CBB" w:rsidP="00125CBB">
      <w:pPr>
        <w:tabs>
          <w:tab w:val="left" w:pos="2535"/>
        </w:tabs>
        <w:rPr>
          <w:sz w:val="28"/>
          <w:szCs w:val="28"/>
        </w:rPr>
      </w:pPr>
    </w:p>
    <w:p w:rsidR="00125CBB" w:rsidRPr="00C24F78" w:rsidRDefault="00125CBB" w:rsidP="00125CBB">
      <w:pPr>
        <w:tabs>
          <w:tab w:val="left" w:pos="2535"/>
        </w:tabs>
        <w:rPr>
          <w:color w:val="FF0000"/>
          <w:sz w:val="28"/>
          <w:szCs w:val="28"/>
        </w:rPr>
      </w:pPr>
    </w:p>
    <w:p w:rsidR="00125CBB" w:rsidRPr="00C24F78" w:rsidRDefault="00125CBB" w:rsidP="00125CBB">
      <w:pPr>
        <w:keepNext/>
        <w:jc w:val="both"/>
        <w:outlineLvl w:val="0"/>
        <w:rPr>
          <w:color w:val="000000"/>
          <w:sz w:val="28"/>
          <w:szCs w:val="28"/>
        </w:rPr>
      </w:pPr>
    </w:p>
    <w:p w:rsidR="00125CBB" w:rsidRPr="00C24F78" w:rsidRDefault="00125CBB" w:rsidP="00125CBB">
      <w:pPr>
        <w:tabs>
          <w:tab w:val="left" w:pos="2535"/>
        </w:tabs>
        <w:rPr>
          <w:color w:val="FF0000"/>
          <w:sz w:val="28"/>
          <w:szCs w:val="28"/>
        </w:rPr>
      </w:pPr>
    </w:p>
    <w:p w:rsidR="00125CBB" w:rsidRPr="008C0181" w:rsidRDefault="00125CBB" w:rsidP="00125CBB">
      <w:pPr>
        <w:shd w:val="clear" w:color="auto" w:fill="FFFFFF"/>
        <w:ind w:left="-540" w:right="-185" w:firstLine="540"/>
        <w:jc w:val="right"/>
      </w:pPr>
      <w:r w:rsidRPr="008C0181">
        <w:t xml:space="preserve">Приложение 2 к решению </w:t>
      </w:r>
    </w:p>
    <w:p w:rsidR="00125CBB" w:rsidRPr="008C0181" w:rsidRDefault="00125CBB" w:rsidP="00125CBB">
      <w:pPr>
        <w:shd w:val="clear" w:color="auto" w:fill="FFFFFF"/>
        <w:ind w:left="-540" w:right="-185" w:firstLine="540"/>
        <w:jc w:val="right"/>
      </w:pPr>
      <w:r w:rsidRPr="008C0181">
        <w:t xml:space="preserve">Совета Эльтаркачского                                                                         </w:t>
      </w:r>
    </w:p>
    <w:p w:rsidR="00125CBB" w:rsidRPr="008C0181" w:rsidRDefault="00125CBB" w:rsidP="00125CBB">
      <w:pPr>
        <w:shd w:val="clear" w:color="auto" w:fill="FFFFFF"/>
        <w:ind w:left="-540" w:right="-185" w:firstLine="540"/>
        <w:jc w:val="right"/>
      </w:pPr>
      <w:r w:rsidRPr="008C0181">
        <w:t>сельского поселения</w:t>
      </w:r>
    </w:p>
    <w:p w:rsidR="00125CBB" w:rsidRPr="008C0181" w:rsidRDefault="00125CBB" w:rsidP="00125CBB">
      <w:pPr>
        <w:shd w:val="clear" w:color="auto" w:fill="FFFFFF"/>
        <w:ind w:left="-540" w:right="-185" w:firstLine="540"/>
        <w:jc w:val="center"/>
        <w:rPr>
          <w:b/>
        </w:rPr>
      </w:pPr>
      <w:r w:rsidRPr="008C0181">
        <w:t xml:space="preserve">                 от «20» февраля  2015 года № 90</w:t>
      </w:r>
    </w:p>
    <w:p w:rsidR="00125CBB" w:rsidRPr="008C0181" w:rsidRDefault="00125CBB" w:rsidP="00125CBB">
      <w:pPr>
        <w:pStyle w:val="1"/>
        <w:ind w:left="-540" w:right="-185" w:firstLine="540"/>
        <w:rPr>
          <w:b/>
        </w:rPr>
      </w:pPr>
      <w:r w:rsidRPr="008C0181">
        <w:t xml:space="preserve">                                          ПОРЯДОК</w:t>
      </w:r>
    </w:p>
    <w:p w:rsidR="00125CBB" w:rsidRPr="008C0181" w:rsidRDefault="00125CBB" w:rsidP="00125CBB">
      <w:pPr>
        <w:shd w:val="clear" w:color="auto" w:fill="FFFFFF"/>
        <w:ind w:left="-540" w:right="-185" w:firstLine="540"/>
        <w:jc w:val="center"/>
      </w:pPr>
      <w:r w:rsidRPr="008C0181">
        <w:t>учета предложений по проекту новой редакции Устава  Эльтаркачского сельского поселения Усть-Джегутинского муниципального района Карачаево-Черкесской Республики, участия граждан в его обсуждении и проведения по нему публичных слушаний</w:t>
      </w:r>
    </w:p>
    <w:p w:rsidR="00125CBB" w:rsidRPr="008C0181" w:rsidRDefault="00125CBB" w:rsidP="00125CBB">
      <w:pPr>
        <w:shd w:val="clear" w:color="auto" w:fill="FFFFFF"/>
        <w:ind w:left="-540" w:right="-185" w:firstLine="540"/>
        <w:jc w:val="both"/>
      </w:pPr>
    </w:p>
    <w:p w:rsidR="00125CBB" w:rsidRPr="008C0181" w:rsidRDefault="00125CBB" w:rsidP="00125CBB">
      <w:pPr>
        <w:shd w:val="clear" w:color="auto" w:fill="FFFFFF"/>
        <w:ind w:left="-540" w:right="-185" w:firstLine="540"/>
        <w:jc w:val="both"/>
      </w:pPr>
      <w:r w:rsidRPr="008C0181">
        <w:t>1. Проект новой редакции  Устава Эльтаркачского сельского поселения Усть-Джегутинского муниципального района Карачаево-Черкесской Республики (далее - проект новой редакции  Устава) не позднее, чем за 30 дней до дня рассмотрения вопроса о его принятии на заседании Совета Эльтаркачского сельского поселения подлежит обнародованию для обсуждения населением и представления по нему предложений. Одновременно с проектом новой редакции  Устава обнародуется настоящий порядок.</w:t>
      </w:r>
    </w:p>
    <w:p w:rsidR="00125CBB" w:rsidRPr="008C0181" w:rsidRDefault="00125CBB" w:rsidP="00125CBB">
      <w:pPr>
        <w:shd w:val="clear" w:color="auto" w:fill="FFFFFF"/>
        <w:ind w:left="-540" w:right="-185" w:firstLine="540"/>
        <w:jc w:val="both"/>
      </w:pPr>
      <w:r w:rsidRPr="008C0181">
        <w:t>2. Предложения по проекту новой редакции  Устава направляются в письменном виде Главе Эльтаркачского сельского поселения (Карачаево-Черкесская Республика, Усть-Джегутинский район, аул Эльтаркач, ул. Центральная, 63) в течение 30 дней со дня обнародования проекта.</w:t>
      </w:r>
    </w:p>
    <w:p w:rsidR="00125CBB" w:rsidRPr="008C0181" w:rsidRDefault="00125CBB" w:rsidP="00125CBB">
      <w:pPr>
        <w:shd w:val="clear" w:color="auto" w:fill="FFFFFF"/>
        <w:ind w:left="-540" w:right="-185" w:firstLine="540"/>
        <w:jc w:val="both"/>
      </w:pPr>
      <w:r w:rsidRPr="008C0181">
        <w:t>Для учета и рассмотрения предложений по проекту новой редакции  Устава Советом Эльтаркачского сельского поселения образуется комиссия.</w:t>
      </w:r>
    </w:p>
    <w:p w:rsidR="00125CBB" w:rsidRPr="008C0181" w:rsidRDefault="00125CBB" w:rsidP="00125CBB">
      <w:pPr>
        <w:shd w:val="clear" w:color="auto" w:fill="FFFFFF"/>
        <w:ind w:left="-540" w:right="-185" w:firstLine="540"/>
        <w:jc w:val="both"/>
      </w:pPr>
      <w:r w:rsidRPr="008C0181">
        <w:t>3. Для обсуждения проекта новой редакции  Устава проводятся публичные слушания.</w:t>
      </w:r>
    </w:p>
    <w:p w:rsidR="00125CBB" w:rsidRPr="008C0181" w:rsidRDefault="00125CBB" w:rsidP="00125CBB">
      <w:pPr>
        <w:shd w:val="clear" w:color="auto" w:fill="FFFFFF"/>
        <w:ind w:left="-540" w:right="-185" w:firstLine="540"/>
        <w:jc w:val="both"/>
      </w:pPr>
      <w:r w:rsidRPr="008C0181">
        <w:t>4. Публичные слушания по проекту новой редакции  Устава назначаются решением Совета Эльтаркачского сельского поселения.</w:t>
      </w:r>
    </w:p>
    <w:p w:rsidR="00125CBB" w:rsidRPr="008C0181" w:rsidRDefault="00125CBB" w:rsidP="00125CBB">
      <w:pPr>
        <w:shd w:val="clear" w:color="auto" w:fill="FFFFFF"/>
        <w:ind w:left="-540" w:right="-185" w:firstLine="540"/>
        <w:jc w:val="both"/>
      </w:pPr>
      <w:r w:rsidRPr="008C0181">
        <w:t xml:space="preserve">5. Решение Совета Эльтаркачского сельского поселения о назначении публичных слушаний с указанием времени и места проведения публичных слушаний не позднее, чем за 15 календарных дней до дня проведения публичных слушаний, подлежит обнародованию. </w:t>
      </w:r>
    </w:p>
    <w:p w:rsidR="00125CBB" w:rsidRPr="008C0181" w:rsidRDefault="00125CBB" w:rsidP="00125CBB">
      <w:pPr>
        <w:shd w:val="clear" w:color="auto" w:fill="FFFFFF"/>
        <w:ind w:left="-540" w:right="-185" w:firstLine="540"/>
        <w:jc w:val="both"/>
      </w:pPr>
      <w:r w:rsidRPr="008C0181">
        <w:t>6. На публичных слушаниях по проекту новой редакции  Устава выступает с докладом и председательствует Глава Эльтаркачского сельского поселения либо иное лицо, определенное Советом Эльтаркачского сельского поселения.</w:t>
      </w:r>
    </w:p>
    <w:p w:rsidR="00125CBB" w:rsidRPr="008C0181" w:rsidRDefault="00125CBB" w:rsidP="00125CBB">
      <w:pPr>
        <w:shd w:val="clear" w:color="auto" w:fill="FFFFFF"/>
        <w:ind w:left="-540" w:right="-185" w:firstLine="540"/>
        <w:jc w:val="both"/>
      </w:pPr>
      <w:r w:rsidRPr="008C0181">
        <w:t>7. Для ведения протокола публичных слушаний председательствующий определяет секретаря публичных слушаний.</w:t>
      </w:r>
    </w:p>
    <w:p w:rsidR="00125CBB" w:rsidRPr="008C0181" w:rsidRDefault="00125CBB" w:rsidP="00125CBB">
      <w:pPr>
        <w:shd w:val="clear" w:color="auto" w:fill="FFFFFF"/>
        <w:ind w:left="-540" w:right="-185" w:firstLine="540"/>
        <w:jc w:val="both"/>
      </w:pPr>
      <w:r w:rsidRPr="008C0181">
        <w:t>8. Участникам публичных слушаний обеспечивается возможность высказать свое мнение по проекту новой редакции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новой редакции  Устава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125CBB" w:rsidRPr="008C0181" w:rsidRDefault="00125CBB" w:rsidP="00125CBB">
      <w:pPr>
        <w:shd w:val="clear" w:color="auto" w:fill="FFFFFF"/>
        <w:ind w:left="-540" w:right="-185" w:firstLine="540"/>
        <w:jc w:val="both"/>
      </w:pPr>
      <w:r w:rsidRPr="008C0181">
        <w:t>9. Комиссия Совета Эльтаркачского сельского поселения обобщает все поступившие предложения, в том числе в ходе публичных слушаний, по проекту новой редакции  Устава и по результатам составляет заключение. Рекомендуемые комиссией предложения по проекту новой редакции  Устава, поступившие от населения, рассматриваются на заседании Эльтаркачского сельского поселения.</w:t>
      </w:r>
    </w:p>
    <w:p w:rsidR="00125CBB" w:rsidRPr="008C0181" w:rsidRDefault="00125CBB" w:rsidP="00125CBB">
      <w:pPr>
        <w:shd w:val="clear" w:color="auto" w:fill="FFFFFF"/>
        <w:ind w:left="-540" w:right="-185" w:firstLine="540"/>
        <w:jc w:val="both"/>
      </w:pPr>
      <w:r w:rsidRPr="008C0181">
        <w:t>10. Результаты публичных слушаний подлежат обнародованию не позднее чем через 10 календарных дней со дня окончания публичных слушаний.</w:t>
      </w:r>
    </w:p>
    <w:p w:rsidR="00125CBB" w:rsidRPr="008C0181" w:rsidRDefault="00125CBB" w:rsidP="00125CBB">
      <w:pPr>
        <w:shd w:val="clear" w:color="auto" w:fill="FFFFFF"/>
        <w:ind w:left="-540" w:right="-365" w:firstLine="540"/>
      </w:pPr>
    </w:p>
    <w:p w:rsidR="00125CBB" w:rsidRPr="008C0181" w:rsidRDefault="00125CBB" w:rsidP="00125CBB">
      <w:pPr>
        <w:shd w:val="clear" w:color="auto" w:fill="FFFFFF"/>
        <w:ind w:left="-540" w:right="-185"/>
      </w:pPr>
      <w:r w:rsidRPr="008C0181">
        <w:t xml:space="preserve">         Глава Эльтаркачского </w:t>
      </w:r>
    </w:p>
    <w:p w:rsidR="00125CBB" w:rsidRPr="008C0181" w:rsidRDefault="00125CBB" w:rsidP="00125CBB">
      <w:pPr>
        <w:shd w:val="clear" w:color="auto" w:fill="FFFFFF"/>
        <w:ind w:left="-540" w:right="-185"/>
      </w:pPr>
      <w:r w:rsidRPr="008C0181">
        <w:t xml:space="preserve">         сельского поселения                                                                              А.М.Лайпанов</w:t>
      </w: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125CBB" w:rsidRDefault="00125CBB" w:rsidP="00125CBB">
      <w:pPr>
        <w:tabs>
          <w:tab w:val="left" w:pos="2535"/>
        </w:tabs>
        <w:rPr>
          <w:color w:val="FF0000"/>
        </w:rPr>
      </w:pPr>
    </w:p>
    <w:p w:rsidR="00EB1002" w:rsidRPr="00AB5078" w:rsidRDefault="00EB1002" w:rsidP="00AB5078"/>
    <w:sectPr w:rsidR="00EB1002" w:rsidRPr="00AB5078" w:rsidSect="00FA4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A9F352F"/>
    <w:multiLevelType w:val="multilevel"/>
    <w:tmpl w:val="775EC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0AC54BC"/>
    <w:multiLevelType w:val="hybridMultilevel"/>
    <w:tmpl w:val="7332E0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525A0BC1"/>
    <w:multiLevelType w:val="hybridMultilevel"/>
    <w:tmpl w:val="7FB24FF4"/>
    <w:lvl w:ilvl="0" w:tplc="629EA2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52B8B"/>
    <w:multiLevelType w:val="hybridMultilevel"/>
    <w:tmpl w:val="C0144B5E"/>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A72449"/>
    <w:multiLevelType w:val="hybridMultilevel"/>
    <w:tmpl w:val="C9B4B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E222D5"/>
    <w:multiLevelType w:val="hybridMultilevel"/>
    <w:tmpl w:val="31365C36"/>
    <w:lvl w:ilvl="0" w:tplc="406E1DA2">
      <w:start w:val="1"/>
      <w:numFmt w:val="decimal"/>
      <w:lvlText w:val="%1."/>
      <w:lvlJc w:val="left"/>
      <w:pPr>
        <w:ind w:left="389" w:hanging="360"/>
      </w:p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21">
    <w:nsid w:val="755F0748"/>
    <w:multiLevelType w:val="hybridMultilevel"/>
    <w:tmpl w:val="E54E7DA2"/>
    <w:lvl w:ilvl="0" w:tplc="4614F5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19"/>
  </w:num>
  <w:num w:numId="5">
    <w:abstractNumId w:val="17"/>
  </w:num>
  <w:num w:numId="6">
    <w:abstractNumId w:val="15"/>
  </w:num>
  <w:num w:numId="7">
    <w:abstractNumId w:val="21"/>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719C"/>
    <w:rsid w:val="000B41C7"/>
    <w:rsid w:val="000C719C"/>
    <w:rsid w:val="00125CBB"/>
    <w:rsid w:val="002C569C"/>
    <w:rsid w:val="004C184C"/>
    <w:rsid w:val="004F1486"/>
    <w:rsid w:val="005F723E"/>
    <w:rsid w:val="00813C1F"/>
    <w:rsid w:val="00904BE1"/>
    <w:rsid w:val="00AB5078"/>
    <w:rsid w:val="00B902C4"/>
    <w:rsid w:val="00EB1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1C7"/>
  </w:style>
  <w:style w:type="paragraph" w:styleId="1">
    <w:name w:val="heading 1"/>
    <w:basedOn w:val="a"/>
    <w:next w:val="a"/>
    <w:link w:val="10"/>
    <w:qFormat/>
    <w:rsid w:val="00904BE1"/>
    <w:pPr>
      <w:keepNext/>
      <w:spacing w:after="0" w:line="240" w:lineRule="auto"/>
      <w:jc w:val="center"/>
      <w:outlineLvl w:val="0"/>
    </w:pPr>
    <w:rPr>
      <w:rFonts w:ascii="Times New Roman" w:eastAsia="Calibri" w:hAnsi="Times New Roman" w:cs="Times New Roman"/>
      <w:sz w:val="24"/>
      <w:szCs w:val="24"/>
    </w:rPr>
  </w:style>
  <w:style w:type="paragraph" w:styleId="2">
    <w:name w:val="heading 2"/>
    <w:basedOn w:val="a"/>
    <w:next w:val="a"/>
    <w:link w:val="20"/>
    <w:unhideWhenUsed/>
    <w:qFormat/>
    <w:rsid w:val="00125CB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25CBB"/>
    <w:pPr>
      <w:keepNext/>
      <w:spacing w:after="0" w:line="240" w:lineRule="auto"/>
      <w:ind w:hanging="13"/>
      <w:jc w:val="both"/>
      <w:outlineLvl w:val="2"/>
    </w:pPr>
    <w:rPr>
      <w:rFonts w:ascii="Times New Roman" w:eastAsia="Times New Roman" w:hAnsi="Times New Roman" w:cs="Times New Roman"/>
      <w:b/>
      <w:i/>
      <w:color w:val="FF0000"/>
      <w:sz w:val="24"/>
      <w:szCs w:val="20"/>
    </w:rPr>
  </w:style>
  <w:style w:type="paragraph" w:styleId="4">
    <w:name w:val="heading 4"/>
    <w:basedOn w:val="a"/>
    <w:next w:val="a"/>
    <w:link w:val="40"/>
    <w:semiHidden/>
    <w:unhideWhenUsed/>
    <w:qFormat/>
    <w:rsid w:val="00125CB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7">
    <w:name w:val="heading 7"/>
    <w:basedOn w:val="a"/>
    <w:next w:val="a"/>
    <w:link w:val="70"/>
    <w:uiPriority w:val="99"/>
    <w:semiHidden/>
    <w:unhideWhenUsed/>
    <w:qFormat/>
    <w:rsid w:val="00125CBB"/>
    <w:pPr>
      <w:keepNext/>
      <w:keepLines/>
      <w:widowControl w:val="0"/>
      <w:spacing w:after="0" w:line="360" w:lineRule="auto"/>
      <w:outlineLvl w:val="6"/>
    </w:pPr>
    <w:rPr>
      <w:rFonts w:ascii="Times New Roman" w:eastAsia="Times New Roman" w:hAnsi="Times New Roman" w:cs="Times New Roman"/>
      <w:b/>
      <w:kern w:val="2"/>
      <w:sz w:val="28"/>
      <w:szCs w:val="20"/>
    </w:rPr>
  </w:style>
  <w:style w:type="paragraph" w:styleId="9">
    <w:name w:val="heading 9"/>
    <w:basedOn w:val="a"/>
    <w:next w:val="a"/>
    <w:link w:val="90"/>
    <w:uiPriority w:val="99"/>
    <w:semiHidden/>
    <w:unhideWhenUsed/>
    <w:qFormat/>
    <w:rsid w:val="00125CBB"/>
    <w:pPr>
      <w:keepNext/>
      <w:spacing w:before="20" w:after="20" w:line="480" w:lineRule="atLeast"/>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0C719C"/>
    <w:pPr>
      <w:widowControl w:val="0"/>
      <w:autoSpaceDE w:val="0"/>
      <w:spacing w:after="0" w:line="240" w:lineRule="auto"/>
    </w:pPr>
    <w:rPr>
      <w:rFonts w:ascii="Arial" w:eastAsia="Times New Roman" w:hAnsi="Arial" w:cs="Arial"/>
      <w:sz w:val="24"/>
      <w:szCs w:val="24"/>
      <w:lang w:eastAsia="ar-SA"/>
    </w:rPr>
  </w:style>
  <w:style w:type="character" w:customStyle="1" w:styleId="FontStyle49">
    <w:name w:val="Font Style49"/>
    <w:rsid w:val="000C719C"/>
    <w:rPr>
      <w:rFonts w:ascii="Arial" w:hAnsi="Arial" w:cs="Arial" w:hint="default"/>
      <w:sz w:val="18"/>
      <w:szCs w:val="18"/>
    </w:rPr>
  </w:style>
  <w:style w:type="character" w:customStyle="1" w:styleId="10">
    <w:name w:val="Заголовок 1 Знак"/>
    <w:basedOn w:val="a0"/>
    <w:link w:val="1"/>
    <w:rsid w:val="00904BE1"/>
    <w:rPr>
      <w:rFonts w:ascii="Times New Roman" w:eastAsia="Calibri" w:hAnsi="Times New Roman" w:cs="Times New Roman"/>
      <w:sz w:val="24"/>
      <w:szCs w:val="24"/>
    </w:rPr>
  </w:style>
  <w:style w:type="character" w:styleId="a3">
    <w:name w:val="Hyperlink"/>
    <w:basedOn w:val="a0"/>
    <w:uiPriority w:val="99"/>
    <w:unhideWhenUsed/>
    <w:rsid w:val="00904BE1"/>
    <w:rPr>
      <w:color w:val="0000FF"/>
      <w:u w:val="single"/>
    </w:rPr>
  </w:style>
  <w:style w:type="paragraph" w:customStyle="1" w:styleId="ConsPlusNonformat">
    <w:name w:val="ConsPlusNonformat"/>
    <w:uiPriority w:val="99"/>
    <w:rsid w:val="00904B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Обычный1"/>
    <w:rsid w:val="00904BE1"/>
    <w:pPr>
      <w:spacing w:after="0" w:line="240" w:lineRule="auto"/>
    </w:pPr>
    <w:rPr>
      <w:rFonts w:ascii="Times New Roman" w:eastAsia="Times New Roman" w:hAnsi="Times New Roman" w:cs="Times New Roman"/>
      <w:sz w:val="28"/>
      <w:szCs w:val="20"/>
    </w:rPr>
  </w:style>
  <w:style w:type="character" w:customStyle="1" w:styleId="a4">
    <w:name w:val="Основной текст_"/>
    <w:basedOn w:val="a0"/>
    <w:link w:val="41"/>
    <w:locked/>
    <w:rsid w:val="00AB5078"/>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4"/>
    <w:rsid w:val="00AB5078"/>
    <w:pPr>
      <w:shd w:val="clear" w:color="auto" w:fill="FFFFFF"/>
      <w:spacing w:after="0" w:line="0" w:lineRule="atLeast"/>
    </w:pPr>
    <w:rPr>
      <w:rFonts w:ascii="Times New Roman" w:eastAsia="Times New Roman" w:hAnsi="Times New Roman" w:cs="Times New Roman"/>
      <w:sz w:val="25"/>
      <w:szCs w:val="25"/>
    </w:rPr>
  </w:style>
  <w:style w:type="character" w:customStyle="1" w:styleId="20">
    <w:name w:val="Заголовок 2 Знак"/>
    <w:basedOn w:val="a0"/>
    <w:link w:val="2"/>
    <w:rsid w:val="00125C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25CBB"/>
    <w:rPr>
      <w:rFonts w:ascii="Times New Roman" w:eastAsia="Times New Roman" w:hAnsi="Times New Roman" w:cs="Times New Roman"/>
      <w:b/>
      <w:i/>
      <w:color w:val="FF0000"/>
      <w:sz w:val="24"/>
      <w:szCs w:val="20"/>
    </w:rPr>
  </w:style>
  <w:style w:type="character" w:customStyle="1" w:styleId="40">
    <w:name w:val="Заголовок 4 Знак"/>
    <w:basedOn w:val="a0"/>
    <w:link w:val="4"/>
    <w:semiHidden/>
    <w:rsid w:val="00125CBB"/>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0"/>
    <w:link w:val="7"/>
    <w:uiPriority w:val="99"/>
    <w:semiHidden/>
    <w:rsid w:val="00125CBB"/>
    <w:rPr>
      <w:rFonts w:ascii="Times New Roman" w:eastAsia="Times New Roman" w:hAnsi="Times New Roman" w:cs="Times New Roman"/>
      <w:b/>
      <w:kern w:val="2"/>
      <w:sz w:val="28"/>
      <w:szCs w:val="20"/>
    </w:rPr>
  </w:style>
  <w:style w:type="character" w:customStyle="1" w:styleId="90">
    <w:name w:val="Заголовок 9 Знак"/>
    <w:basedOn w:val="a0"/>
    <w:link w:val="9"/>
    <w:uiPriority w:val="99"/>
    <w:semiHidden/>
    <w:rsid w:val="00125CBB"/>
    <w:rPr>
      <w:rFonts w:ascii="Times New Roman" w:eastAsia="Times New Roman" w:hAnsi="Times New Roman" w:cs="Times New Roman"/>
      <w:b/>
      <w:sz w:val="28"/>
      <w:szCs w:val="20"/>
    </w:rPr>
  </w:style>
  <w:style w:type="paragraph" w:styleId="a5">
    <w:name w:val="Title"/>
    <w:basedOn w:val="a"/>
    <w:link w:val="a6"/>
    <w:uiPriority w:val="99"/>
    <w:qFormat/>
    <w:rsid w:val="00125CBB"/>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6">
    <w:name w:val="Название Знак"/>
    <w:basedOn w:val="a0"/>
    <w:link w:val="a5"/>
    <w:uiPriority w:val="99"/>
    <w:rsid w:val="00125CBB"/>
    <w:rPr>
      <w:rFonts w:ascii="Times New Roman" w:eastAsia="Times New Roman" w:hAnsi="Times New Roman" w:cs="Times New Roman"/>
      <w:b/>
      <w:bCs/>
      <w:color w:val="000000"/>
      <w:sz w:val="28"/>
      <w:szCs w:val="28"/>
      <w:shd w:val="clear" w:color="auto" w:fill="FFFFFF"/>
    </w:rPr>
  </w:style>
  <w:style w:type="paragraph" w:styleId="a7">
    <w:name w:val="Body Text"/>
    <w:basedOn w:val="a"/>
    <w:link w:val="a8"/>
    <w:uiPriority w:val="99"/>
    <w:unhideWhenUsed/>
    <w:rsid w:val="00125CB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125CBB"/>
    <w:rPr>
      <w:rFonts w:ascii="Times New Roman" w:eastAsia="Times New Roman" w:hAnsi="Times New Roman" w:cs="Times New Roman"/>
      <w:sz w:val="24"/>
      <w:szCs w:val="24"/>
    </w:rPr>
  </w:style>
  <w:style w:type="paragraph" w:styleId="21">
    <w:name w:val="Body Text 2"/>
    <w:basedOn w:val="a"/>
    <w:link w:val="22"/>
    <w:uiPriority w:val="99"/>
    <w:unhideWhenUsed/>
    <w:rsid w:val="00125CB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25CBB"/>
    <w:rPr>
      <w:rFonts w:ascii="Times New Roman" w:eastAsia="Times New Roman" w:hAnsi="Times New Roman" w:cs="Times New Roman"/>
      <w:sz w:val="24"/>
      <w:szCs w:val="24"/>
    </w:rPr>
  </w:style>
  <w:style w:type="paragraph" w:styleId="31">
    <w:name w:val="Body Text 3"/>
    <w:basedOn w:val="a"/>
    <w:link w:val="32"/>
    <w:uiPriority w:val="99"/>
    <w:unhideWhenUsed/>
    <w:rsid w:val="00125CB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25CBB"/>
    <w:rPr>
      <w:rFonts w:ascii="Times New Roman" w:eastAsia="Times New Roman" w:hAnsi="Times New Roman" w:cs="Times New Roman"/>
      <w:sz w:val="16"/>
      <w:szCs w:val="16"/>
    </w:rPr>
  </w:style>
  <w:style w:type="paragraph" w:styleId="23">
    <w:name w:val="Body Text Indent 2"/>
    <w:basedOn w:val="a"/>
    <w:link w:val="24"/>
    <w:uiPriority w:val="99"/>
    <w:unhideWhenUsed/>
    <w:rsid w:val="00125CB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125CBB"/>
    <w:rPr>
      <w:rFonts w:ascii="Times New Roman" w:eastAsia="Times New Roman" w:hAnsi="Times New Roman" w:cs="Times New Roman"/>
      <w:sz w:val="24"/>
      <w:szCs w:val="24"/>
    </w:rPr>
  </w:style>
  <w:style w:type="paragraph" w:customStyle="1" w:styleId="aaanao">
    <w:name w:val="aa?anao"/>
    <w:basedOn w:val="a"/>
    <w:next w:val="a"/>
    <w:uiPriority w:val="99"/>
    <w:rsid w:val="00125CBB"/>
    <w:pPr>
      <w:spacing w:after="0" w:line="240" w:lineRule="auto"/>
      <w:jc w:val="center"/>
    </w:pPr>
    <w:rPr>
      <w:rFonts w:ascii="Times New Roman" w:eastAsia="Times New Roman" w:hAnsi="Times New Roman" w:cs="Times New Roman"/>
      <w:sz w:val="30"/>
      <w:szCs w:val="20"/>
    </w:rPr>
  </w:style>
  <w:style w:type="paragraph" w:customStyle="1" w:styleId="ConsNormal">
    <w:name w:val="ConsNormal"/>
    <w:uiPriority w:val="99"/>
    <w:rsid w:val="00125CBB"/>
    <w:pPr>
      <w:widowControl w:val="0"/>
      <w:spacing w:after="0" w:line="240" w:lineRule="auto"/>
      <w:ind w:firstLine="720"/>
    </w:pPr>
    <w:rPr>
      <w:rFonts w:ascii="Arial" w:eastAsia="Times New Roman" w:hAnsi="Arial" w:cs="Times New Roman"/>
      <w:sz w:val="20"/>
      <w:szCs w:val="20"/>
    </w:rPr>
  </w:style>
  <w:style w:type="character" w:styleId="a9">
    <w:name w:val="Strong"/>
    <w:uiPriority w:val="22"/>
    <w:qFormat/>
    <w:rsid w:val="00125CBB"/>
    <w:rPr>
      <w:b/>
      <w:bCs/>
    </w:rPr>
  </w:style>
  <w:style w:type="paragraph" w:customStyle="1" w:styleId="ConsPlusNormal">
    <w:name w:val="ConsPlusNormal"/>
    <w:uiPriority w:val="99"/>
    <w:rsid w:val="00125CBB"/>
    <w:pPr>
      <w:suppressAutoHyphens/>
      <w:autoSpaceDE w:val="0"/>
      <w:spacing w:after="0" w:line="240" w:lineRule="auto"/>
    </w:pPr>
    <w:rPr>
      <w:rFonts w:ascii="Arial" w:eastAsia="Times New Roman" w:hAnsi="Arial" w:cs="Arial"/>
      <w:kern w:val="1"/>
      <w:sz w:val="20"/>
      <w:szCs w:val="20"/>
      <w:lang w:eastAsia="zh-CN" w:bidi="hi-IN"/>
    </w:rPr>
  </w:style>
  <w:style w:type="paragraph" w:styleId="aa">
    <w:name w:val="List Paragraph"/>
    <w:basedOn w:val="a"/>
    <w:uiPriority w:val="34"/>
    <w:qFormat/>
    <w:rsid w:val="00125CBB"/>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25CBB"/>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125CBB"/>
    <w:rPr>
      <w:rFonts w:ascii="Tahoma" w:eastAsia="Times New Roman" w:hAnsi="Tahoma" w:cs="Tahoma"/>
      <w:sz w:val="16"/>
      <w:szCs w:val="16"/>
    </w:rPr>
  </w:style>
  <w:style w:type="paragraph" w:customStyle="1" w:styleId="ConsPlusTitle">
    <w:name w:val="ConsPlusTitle"/>
    <w:uiPriority w:val="99"/>
    <w:rsid w:val="00125CBB"/>
    <w:pPr>
      <w:widowControl w:val="0"/>
      <w:autoSpaceDE w:val="0"/>
      <w:autoSpaceDN w:val="0"/>
      <w:adjustRightInd w:val="0"/>
      <w:spacing w:after="0" w:line="240" w:lineRule="auto"/>
    </w:pPr>
    <w:rPr>
      <w:rFonts w:ascii="Arial" w:eastAsia="Times New Roman" w:hAnsi="Arial" w:cs="Arial"/>
      <w:b/>
      <w:bCs/>
      <w:sz w:val="20"/>
      <w:szCs w:val="20"/>
    </w:rPr>
  </w:style>
  <w:style w:type="character" w:styleId="ad">
    <w:name w:val="Emphasis"/>
    <w:qFormat/>
    <w:rsid w:val="00125CBB"/>
    <w:rPr>
      <w:i/>
      <w:iCs/>
    </w:rPr>
  </w:style>
  <w:style w:type="paragraph" w:styleId="ae">
    <w:name w:val="Normal (Web)"/>
    <w:basedOn w:val="a"/>
    <w:uiPriority w:val="99"/>
    <w:semiHidden/>
    <w:unhideWhenUsed/>
    <w:rsid w:val="00125CBB"/>
    <w:pPr>
      <w:spacing w:before="100" w:after="100" w:line="240" w:lineRule="auto"/>
    </w:pPr>
    <w:rPr>
      <w:rFonts w:ascii="Arial Unicode MS" w:eastAsia="Arial Unicode MS" w:hAnsi="Arial Unicode MS" w:cs="Times New Roman"/>
      <w:sz w:val="24"/>
      <w:szCs w:val="20"/>
    </w:rPr>
  </w:style>
  <w:style w:type="character" w:customStyle="1" w:styleId="apple-converted-space">
    <w:name w:val="apple-converted-space"/>
    <w:rsid w:val="00125CBB"/>
  </w:style>
  <w:style w:type="character" w:customStyle="1" w:styleId="12">
    <w:name w:val="Основной текст1"/>
    <w:basedOn w:val="a4"/>
    <w:rsid w:val="00125CBB"/>
  </w:style>
  <w:style w:type="character" w:customStyle="1" w:styleId="42">
    <w:name w:val="Основной текст (4)"/>
    <w:basedOn w:val="a0"/>
    <w:rsid w:val="00125CBB"/>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
    <w:name w:val="Основной текст + Полужирный"/>
    <w:basedOn w:val="a4"/>
    <w:rsid w:val="00125CBB"/>
    <w:rPr>
      <w:b/>
      <w:bCs/>
    </w:rPr>
  </w:style>
  <w:style w:type="character" w:customStyle="1" w:styleId="25">
    <w:name w:val="Основной текст2"/>
    <w:basedOn w:val="a4"/>
    <w:rsid w:val="00125CBB"/>
  </w:style>
  <w:style w:type="character" w:customStyle="1" w:styleId="33">
    <w:name w:val="Основной текст3"/>
    <w:basedOn w:val="a4"/>
    <w:rsid w:val="00125CBB"/>
  </w:style>
  <w:style w:type="character" w:customStyle="1" w:styleId="34">
    <w:name w:val="Основной текст (3)"/>
    <w:basedOn w:val="a0"/>
    <w:rsid w:val="00125CBB"/>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styleId="af0">
    <w:name w:val="FollowedHyperlink"/>
    <w:basedOn w:val="a0"/>
    <w:uiPriority w:val="99"/>
    <w:unhideWhenUsed/>
    <w:rsid w:val="00125CBB"/>
    <w:rPr>
      <w:color w:val="800080" w:themeColor="followedHyperlink"/>
      <w:u w:val="single"/>
    </w:rPr>
  </w:style>
  <w:style w:type="paragraph" w:styleId="af1">
    <w:name w:val="header"/>
    <w:basedOn w:val="a"/>
    <w:link w:val="af2"/>
    <w:uiPriority w:val="99"/>
    <w:unhideWhenUsed/>
    <w:rsid w:val="00125CB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uiPriority w:val="99"/>
    <w:rsid w:val="00125CBB"/>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125CB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uiPriority w:val="99"/>
    <w:rsid w:val="00125CBB"/>
    <w:rPr>
      <w:rFonts w:ascii="Times New Roman" w:eastAsia="Times New Roman" w:hAnsi="Times New Roman" w:cs="Times New Roman"/>
      <w:sz w:val="20"/>
      <w:szCs w:val="20"/>
      <w:lang w:eastAsia="ar-SA"/>
    </w:rPr>
  </w:style>
  <w:style w:type="paragraph" w:styleId="af5">
    <w:name w:val="List"/>
    <w:basedOn w:val="a7"/>
    <w:uiPriority w:val="99"/>
    <w:semiHidden/>
    <w:unhideWhenUsed/>
    <w:rsid w:val="00125CBB"/>
    <w:pPr>
      <w:suppressAutoHyphens/>
    </w:pPr>
    <w:rPr>
      <w:rFonts w:cs="Tahoma"/>
      <w:lang w:eastAsia="ar-SA"/>
    </w:rPr>
  </w:style>
  <w:style w:type="paragraph" w:styleId="af6">
    <w:name w:val="Body Text Indent"/>
    <w:basedOn w:val="a"/>
    <w:link w:val="af7"/>
    <w:uiPriority w:val="99"/>
    <w:unhideWhenUsed/>
    <w:rsid w:val="00125CBB"/>
    <w:pPr>
      <w:suppressAutoHyphens/>
      <w:spacing w:after="0" w:line="240" w:lineRule="auto"/>
      <w:ind w:left="4500"/>
    </w:pPr>
    <w:rPr>
      <w:rFonts w:ascii="Times New Roman" w:eastAsia="Times New Roman" w:hAnsi="Times New Roman" w:cs="Times New Roman"/>
      <w:b/>
      <w:bCs/>
      <w:sz w:val="28"/>
      <w:szCs w:val="24"/>
      <w:lang w:eastAsia="ar-SA"/>
    </w:rPr>
  </w:style>
  <w:style w:type="character" w:customStyle="1" w:styleId="af7">
    <w:name w:val="Основной текст с отступом Знак"/>
    <w:basedOn w:val="a0"/>
    <w:link w:val="af6"/>
    <w:uiPriority w:val="99"/>
    <w:rsid w:val="00125CBB"/>
    <w:rPr>
      <w:rFonts w:ascii="Times New Roman" w:eastAsia="Times New Roman" w:hAnsi="Times New Roman" w:cs="Times New Roman"/>
      <w:b/>
      <w:bCs/>
      <w:sz w:val="28"/>
      <w:szCs w:val="24"/>
      <w:lang w:eastAsia="ar-SA"/>
    </w:rPr>
  </w:style>
  <w:style w:type="paragraph" w:styleId="35">
    <w:name w:val="Body Text Indent 3"/>
    <w:basedOn w:val="a"/>
    <w:link w:val="36"/>
    <w:uiPriority w:val="99"/>
    <w:unhideWhenUsed/>
    <w:rsid w:val="00125CBB"/>
    <w:pPr>
      <w:spacing w:after="120" w:line="240" w:lineRule="auto"/>
      <w:ind w:left="283"/>
    </w:pPr>
    <w:rPr>
      <w:rFonts w:ascii="Arial Unicode MS" w:eastAsia="Arial Unicode MS" w:hAnsi="Arial Unicode MS" w:cs="Arial Unicode MS"/>
      <w:color w:val="000000"/>
      <w:sz w:val="16"/>
      <w:szCs w:val="16"/>
    </w:rPr>
  </w:style>
  <w:style w:type="character" w:customStyle="1" w:styleId="36">
    <w:name w:val="Основной текст с отступом 3 Знак"/>
    <w:basedOn w:val="a0"/>
    <w:link w:val="35"/>
    <w:uiPriority w:val="99"/>
    <w:rsid w:val="00125CBB"/>
    <w:rPr>
      <w:rFonts w:ascii="Arial Unicode MS" w:eastAsia="Arial Unicode MS" w:hAnsi="Arial Unicode MS" w:cs="Arial Unicode MS"/>
      <w:color w:val="000000"/>
      <w:sz w:val="16"/>
      <w:szCs w:val="16"/>
    </w:rPr>
  </w:style>
  <w:style w:type="paragraph" w:styleId="af8">
    <w:name w:val="No Spacing"/>
    <w:uiPriority w:val="1"/>
    <w:qFormat/>
    <w:rsid w:val="00125CBB"/>
    <w:pPr>
      <w:spacing w:after="0" w:line="240" w:lineRule="auto"/>
    </w:pPr>
    <w:rPr>
      <w:rFonts w:eastAsiaTheme="minorHAnsi"/>
      <w:lang w:eastAsia="en-US"/>
    </w:rPr>
  </w:style>
  <w:style w:type="paragraph" w:customStyle="1" w:styleId="af9">
    <w:name w:val="адресат"/>
    <w:basedOn w:val="a"/>
    <w:next w:val="a"/>
    <w:uiPriority w:val="99"/>
    <w:rsid w:val="00125CBB"/>
    <w:pPr>
      <w:spacing w:after="0" w:line="240" w:lineRule="auto"/>
      <w:jc w:val="center"/>
    </w:pPr>
    <w:rPr>
      <w:rFonts w:ascii="Times New Roman" w:eastAsia="Times New Roman" w:hAnsi="Times New Roman" w:cs="Times New Roman"/>
      <w:sz w:val="30"/>
      <w:szCs w:val="20"/>
    </w:rPr>
  </w:style>
  <w:style w:type="paragraph" w:customStyle="1" w:styleId="afa">
    <w:name w:val="Заголовок"/>
    <w:basedOn w:val="a"/>
    <w:next w:val="a7"/>
    <w:uiPriority w:val="99"/>
    <w:rsid w:val="00125CBB"/>
    <w:pPr>
      <w:keepNext/>
      <w:suppressAutoHyphens/>
      <w:spacing w:before="240" w:after="120" w:line="240" w:lineRule="auto"/>
    </w:pPr>
    <w:rPr>
      <w:rFonts w:ascii="Arial" w:eastAsia="MS Mincho" w:hAnsi="Arial" w:cs="Tahoma"/>
      <w:sz w:val="28"/>
      <w:szCs w:val="28"/>
      <w:lang w:eastAsia="ar-SA"/>
    </w:rPr>
  </w:style>
  <w:style w:type="paragraph" w:customStyle="1" w:styleId="13">
    <w:name w:val="Название1"/>
    <w:basedOn w:val="a"/>
    <w:uiPriority w:val="99"/>
    <w:rsid w:val="00125CB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uiPriority w:val="99"/>
    <w:rsid w:val="00125CB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b">
    <w:name w:val="Содержимое таблицы"/>
    <w:basedOn w:val="a"/>
    <w:uiPriority w:val="99"/>
    <w:rsid w:val="00125CB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uiPriority w:val="99"/>
    <w:rsid w:val="00125CBB"/>
    <w:pPr>
      <w:jc w:val="center"/>
    </w:pPr>
    <w:rPr>
      <w:b/>
      <w:bCs/>
    </w:rPr>
  </w:style>
  <w:style w:type="character" w:customStyle="1" w:styleId="WW8Num1z0">
    <w:name w:val="WW8Num1z0"/>
    <w:rsid w:val="00125CBB"/>
    <w:rPr>
      <w:b/>
      <w:bCs w:val="0"/>
    </w:rPr>
  </w:style>
  <w:style w:type="character" w:customStyle="1" w:styleId="WW8Num2z0">
    <w:name w:val="WW8Num2z0"/>
    <w:rsid w:val="00125CBB"/>
    <w:rPr>
      <w:rFonts w:ascii="Symbol" w:hAnsi="Symbol" w:cs="StarSymbol" w:hint="default"/>
      <w:sz w:val="18"/>
      <w:szCs w:val="18"/>
    </w:rPr>
  </w:style>
  <w:style w:type="character" w:customStyle="1" w:styleId="Absatz-Standardschriftart">
    <w:name w:val="Absatz-Standardschriftart"/>
    <w:rsid w:val="00125CBB"/>
  </w:style>
  <w:style w:type="character" w:customStyle="1" w:styleId="WW-Absatz-Standardschriftart">
    <w:name w:val="WW-Absatz-Standardschriftart"/>
    <w:rsid w:val="00125CBB"/>
  </w:style>
  <w:style w:type="character" w:customStyle="1" w:styleId="WW-Absatz-Standardschriftart1">
    <w:name w:val="WW-Absatz-Standardschriftart1"/>
    <w:rsid w:val="00125CBB"/>
  </w:style>
  <w:style w:type="character" w:customStyle="1" w:styleId="WW8Num3z0">
    <w:name w:val="WW8Num3z0"/>
    <w:rsid w:val="00125CBB"/>
    <w:rPr>
      <w:rFonts w:ascii="Courier New" w:hAnsi="Courier New" w:cs="Courier New" w:hint="default"/>
    </w:rPr>
  </w:style>
  <w:style w:type="character" w:customStyle="1" w:styleId="WW8Num3z2">
    <w:name w:val="WW8Num3z2"/>
    <w:rsid w:val="00125CBB"/>
    <w:rPr>
      <w:rFonts w:ascii="Wingdings" w:hAnsi="Wingdings" w:hint="default"/>
    </w:rPr>
  </w:style>
  <w:style w:type="character" w:customStyle="1" w:styleId="WW8Num3z3">
    <w:name w:val="WW8Num3z3"/>
    <w:rsid w:val="00125CBB"/>
    <w:rPr>
      <w:rFonts w:ascii="Symbol" w:hAnsi="Symbol" w:hint="default"/>
    </w:rPr>
  </w:style>
  <w:style w:type="character" w:customStyle="1" w:styleId="WW8Num5z1">
    <w:name w:val="WW8Num5z1"/>
    <w:rsid w:val="00125CBB"/>
    <w:rPr>
      <w:rFonts w:ascii="Courier New" w:hAnsi="Courier New" w:cs="Courier New" w:hint="default"/>
    </w:rPr>
  </w:style>
  <w:style w:type="character" w:customStyle="1" w:styleId="WW8Num13z0">
    <w:name w:val="WW8Num13z0"/>
    <w:rsid w:val="00125CBB"/>
    <w:rPr>
      <w:b/>
      <w:bCs w:val="0"/>
    </w:rPr>
  </w:style>
  <w:style w:type="character" w:customStyle="1" w:styleId="WW8Num13z1">
    <w:name w:val="WW8Num13z1"/>
    <w:rsid w:val="00125CBB"/>
    <w:rPr>
      <w:rFonts w:ascii="Times New Roman" w:eastAsia="Times New Roman" w:hAnsi="Times New Roman" w:cs="Times New Roman" w:hint="default"/>
    </w:rPr>
  </w:style>
  <w:style w:type="character" w:customStyle="1" w:styleId="15">
    <w:name w:val="Основной шрифт абзаца1"/>
    <w:rsid w:val="00125CBB"/>
  </w:style>
  <w:style w:type="character" w:customStyle="1" w:styleId="afd">
    <w:name w:val="Маркеры списка"/>
    <w:rsid w:val="00125CBB"/>
    <w:rPr>
      <w:rFonts w:ascii="StarSymbol" w:eastAsia="StarSymbol" w:hAnsi="StarSymbol" w:cs="StarSymbol" w:hint="eastAsia"/>
      <w:sz w:val="18"/>
      <w:szCs w:val="18"/>
    </w:rPr>
  </w:style>
  <w:style w:type="table" w:styleId="afe">
    <w:name w:val="Table Grid"/>
    <w:basedOn w:val="a1"/>
    <w:uiPriority w:val="59"/>
    <w:rsid w:val="00125C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4 Знак"/>
    <w:basedOn w:val="a0"/>
    <w:locked/>
    <w:rsid w:val="00125CBB"/>
    <w:rPr>
      <w:color w:val="000000"/>
      <w:sz w:val="25"/>
      <w:szCs w:val="25"/>
      <w:shd w:val="clear" w:color="auto" w:fill="FFFFFF"/>
    </w:rPr>
  </w:style>
  <w:style w:type="paragraph" w:styleId="aff">
    <w:name w:val="Block Text"/>
    <w:basedOn w:val="a"/>
    <w:uiPriority w:val="99"/>
    <w:unhideWhenUsed/>
    <w:rsid w:val="00125CBB"/>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rPr>
  </w:style>
  <w:style w:type="paragraph" w:customStyle="1" w:styleId="ConsNonformat">
    <w:name w:val="ConsNonformat"/>
    <w:uiPriority w:val="99"/>
    <w:rsid w:val="00125CBB"/>
    <w:pPr>
      <w:widowControl w:val="0"/>
      <w:spacing w:after="0" w:line="240" w:lineRule="auto"/>
    </w:pPr>
    <w:rPr>
      <w:rFonts w:ascii="Courier New" w:eastAsia="Times New Roman" w:hAnsi="Courier New" w:cs="Times New Roman"/>
      <w:sz w:val="20"/>
      <w:szCs w:val="20"/>
    </w:rPr>
  </w:style>
  <w:style w:type="paragraph" w:customStyle="1" w:styleId="aff0">
    <w:name w:val="Знак Знак Знак Знак Знак Знак Знак Знак Знак"/>
    <w:basedOn w:val="a"/>
    <w:uiPriority w:val="99"/>
    <w:rsid w:val="00125CBB"/>
    <w:pPr>
      <w:spacing w:after="160" w:line="240" w:lineRule="exact"/>
    </w:pPr>
    <w:rPr>
      <w:rFonts w:ascii="Verdana" w:eastAsia="Times New Roman" w:hAnsi="Verdana" w:cs="Verdana"/>
      <w:sz w:val="20"/>
      <w:szCs w:val="20"/>
      <w:lang w:val="en-US" w:eastAsia="en-US"/>
    </w:rPr>
  </w:style>
  <w:style w:type="numbering" w:customStyle="1" w:styleId="16">
    <w:name w:val="Нет списка1"/>
    <w:next w:val="a2"/>
    <w:uiPriority w:val="99"/>
    <w:semiHidden/>
    <w:unhideWhenUsed/>
    <w:rsid w:val="00125C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2C2E051E5A0BBFDD36223F6439946ED86285E6E866846944D5A9F3Ci8K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BD5DAC63880C4B7A13C3DB2F59BFF239BC43D682A77DAC63C5193972j8EEG" TargetMode="External"/><Relationship Id="rId12" Type="http://schemas.openxmlformats.org/officeDocument/2006/relationships/hyperlink" Target="consultantplus://offline/ref=DF9B4BE42462DAA7DF82AF0ACBEAA07D9B354A6CE918434BC9046DFD149F60632725D836771A2020N2w0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987;fld=134" TargetMode="External"/><Relationship Id="rId11" Type="http://schemas.openxmlformats.org/officeDocument/2006/relationships/hyperlink" Target="consultantplus://offline/main?base=LAW;n=2875;fld=134" TargetMode="External"/><Relationship Id="rId5" Type="http://schemas.openxmlformats.org/officeDocument/2006/relationships/hyperlink" Target="consultantplus://offline/main?base=LAW;n=117158;fld=134;dst=100179" TargetMode="External"/><Relationship Id="rId10" Type="http://schemas.openxmlformats.org/officeDocument/2006/relationships/hyperlink" Target="consultantplus://offline/ref=0E557E3F1AE000D4D019DB799BD22F3CC9011F067E4842818CE93FEECALEOFG" TargetMode="External"/><Relationship Id="rId4" Type="http://schemas.openxmlformats.org/officeDocument/2006/relationships/webSettings" Target="webSettings.xml"/><Relationship Id="rId9" Type="http://schemas.openxmlformats.org/officeDocument/2006/relationships/hyperlink" Target="consultantplus://offline/main?base=LAW;n=11595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25749</Words>
  <Characters>146771</Characters>
  <Application>Microsoft Office Word</Application>
  <DocSecurity>0</DocSecurity>
  <Lines>1223</Lines>
  <Paragraphs>344</Paragraphs>
  <ScaleCrop>false</ScaleCrop>
  <Company>Microsoft</Company>
  <LinksUpToDate>false</LinksUpToDate>
  <CharactersWithSpaces>172176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2015-05-29T08:46:00Z</dcterms:created>
  <dcterms:modified xsi:type="dcterms:W3CDTF">2015-05-29T09:21:00Z</dcterms:modified>
</cp:coreProperties>
</file>