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82" w:rsidRPr="00551B6E" w:rsidRDefault="005A2982" w:rsidP="005A2982">
      <w:pPr>
        <w:tabs>
          <w:tab w:val="left" w:pos="1620"/>
          <w:tab w:val="center" w:pos="4459"/>
          <w:tab w:val="center" w:pos="4677"/>
          <w:tab w:val="left" w:pos="8026"/>
          <w:tab w:val="left" w:pos="80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A2982" w:rsidRPr="00551B6E" w:rsidRDefault="005A2982" w:rsidP="005A2982">
      <w:pPr>
        <w:tabs>
          <w:tab w:val="left" w:pos="9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>КАРАЧАЕВО-ЧЕРКЕССКАЯ РЕСПУБЛИКА</w:t>
      </w:r>
    </w:p>
    <w:p w:rsidR="005A2982" w:rsidRPr="00551B6E" w:rsidRDefault="005A2982" w:rsidP="005A2982">
      <w:pPr>
        <w:tabs>
          <w:tab w:val="left" w:pos="9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5A2982" w:rsidRPr="00551B6E" w:rsidRDefault="005A2982" w:rsidP="005A2982">
      <w:pPr>
        <w:tabs>
          <w:tab w:val="left" w:pos="9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ЭЛЬТАРКАЧСКОГО СЕЛЬСКОГО ПОСЕЛЕНИЯ</w:t>
      </w:r>
    </w:p>
    <w:p w:rsidR="005A2982" w:rsidRDefault="005A2982" w:rsidP="005A2982">
      <w:pPr>
        <w:tabs>
          <w:tab w:val="left" w:pos="9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982" w:rsidRPr="008F3F96" w:rsidRDefault="005A2982" w:rsidP="005A2982">
      <w:pPr>
        <w:tabs>
          <w:tab w:val="left" w:pos="9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30.12</w:t>
      </w:r>
      <w:r w:rsidRPr="000B74F4">
        <w:rPr>
          <w:rFonts w:ascii="Times New Roman" w:eastAsia="Times New Roman" w:hAnsi="Times New Roman"/>
          <w:sz w:val="28"/>
          <w:szCs w:val="28"/>
          <w:lang w:eastAsia="ru-RU"/>
        </w:rPr>
        <w:t>.2020г</w:t>
      </w:r>
      <w:r w:rsidRPr="00D93B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93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 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№ </w:t>
      </w:r>
      <w:r w:rsidR="002169D5">
        <w:rPr>
          <w:rFonts w:ascii="Times New Roman" w:eastAsia="Times New Roman" w:hAnsi="Times New Roman"/>
          <w:sz w:val="28"/>
          <w:szCs w:val="28"/>
          <w:lang w:eastAsia="ru-RU"/>
        </w:rPr>
        <w:t>119</w:t>
      </w:r>
    </w:p>
    <w:p w:rsidR="005A2982" w:rsidRPr="00CC70B9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982" w:rsidRPr="00CC70B9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B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93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на 2021</w:t>
      </w: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</w:t>
      </w:r>
      <w:r w:rsidRPr="003840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плановый период 2022 и 2023</w:t>
      </w: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982" w:rsidRPr="00383DB9" w:rsidRDefault="005A2982" w:rsidP="005A298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24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886242">
        <w:rPr>
          <w:rFonts w:ascii="Times New Roman" w:eastAsia="Times New Roman" w:hAnsi="Times New Roman"/>
          <w:sz w:val="28"/>
          <w:szCs w:val="28"/>
          <w:lang w:eastAsia="ru-RU"/>
        </w:rPr>
        <w:t>соответствии  с</w:t>
      </w:r>
      <w:proofErr w:type="gramEnd"/>
      <w:r w:rsidRPr="0088624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Бюджетным кодексом Российской Федерации, решением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 w:rsidRPr="0088624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27.03.2020г</w:t>
      </w:r>
      <w:r w:rsidRPr="008862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3DB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383DB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юджетного процесса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3DB9">
        <w:rPr>
          <w:rFonts w:ascii="Times New Roman" w:eastAsia="Times New Roman" w:hAnsi="Times New Roman"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поселения» 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 w:rsidRPr="00383D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5A2982" w:rsidRPr="00551B6E" w:rsidRDefault="005A2982" w:rsidP="005A298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982" w:rsidRDefault="005A2982" w:rsidP="005A298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5A2982" w:rsidRPr="00551B6E" w:rsidRDefault="005A2982" w:rsidP="005A298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982" w:rsidRDefault="005A2982" w:rsidP="005A2982">
      <w:pPr>
        <w:numPr>
          <w:ilvl w:val="0"/>
          <w:numId w:val="48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характери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стики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  поселения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2021</w:t>
      </w: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плановый период 2022 и 2023</w:t>
      </w: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>1.1.Утв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ердить основные характеристики   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>год:</w:t>
      </w: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доходов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>бюджета  поселения</w:t>
      </w:r>
      <w:proofErr w:type="gramEnd"/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5778,2 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в том числе  безвозмездные поступления в бюджет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5239,6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>тыс.рублей;</w:t>
      </w:r>
    </w:p>
    <w:p w:rsidR="005A2982" w:rsidRDefault="005A2982" w:rsidP="005A298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</w:t>
      </w:r>
      <w:proofErr w:type="gramStart"/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proofErr w:type="gramEnd"/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5778,2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>тыс.рублей;</w:t>
      </w:r>
    </w:p>
    <w:p w:rsidR="005A2982" w:rsidRDefault="005A2982" w:rsidP="005A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верхний предел муниципального долга на 01.01.2022 г установить в размере 0,0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2982" w:rsidRPr="00984A13" w:rsidRDefault="005A2982" w:rsidP="005A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объем муниципального внутреннего долга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поселения  на</w:t>
      </w:r>
      <w:proofErr w:type="gramEnd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269,3</w:t>
      </w:r>
      <w:r w:rsidRPr="00E3101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5A2982" w:rsidRPr="00984A13" w:rsidRDefault="005A2982" w:rsidP="005A29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объем расходов на обслуживание </w:t>
      </w:r>
      <w:proofErr w:type="gramStart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иципального  долга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831,0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5A2982" w:rsidRPr="00984A13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1.2.Утвердить основные характери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стики бюджета поселения на 2022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</w:t>
      </w:r>
    </w:p>
    <w:p w:rsidR="005A2982" w:rsidRPr="00984A13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доходов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 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proofErr w:type="gramEnd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поселения в сумме </w:t>
      </w:r>
      <w:r w:rsidR="002124CD">
        <w:rPr>
          <w:rFonts w:ascii="Times New Roman" w:eastAsia="Times New Roman" w:hAnsi="Times New Roman"/>
          <w:sz w:val="28"/>
          <w:szCs w:val="28"/>
          <w:lang w:eastAsia="ru-RU"/>
        </w:rPr>
        <w:t>5788,1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в том числе  безвозмездные поступления в бюджет – </w:t>
      </w:r>
      <w:r w:rsidR="002124CD">
        <w:rPr>
          <w:rFonts w:ascii="Times New Roman" w:eastAsia="Times New Roman" w:hAnsi="Times New Roman"/>
          <w:sz w:val="28"/>
          <w:szCs w:val="28"/>
          <w:lang w:eastAsia="ru-RU"/>
        </w:rPr>
        <w:t>5241,0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2982" w:rsidRPr="00984A13" w:rsidRDefault="005A2982" w:rsidP="005A298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proofErr w:type="gramEnd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 сумме </w:t>
      </w:r>
      <w:r w:rsidR="002124CD">
        <w:rPr>
          <w:rFonts w:ascii="Times New Roman" w:eastAsia="Times New Roman" w:hAnsi="Times New Roman"/>
          <w:sz w:val="28"/>
          <w:szCs w:val="28"/>
          <w:lang w:eastAsia="ru-RU"/>
        </w:rPr>
        <w:t>5788,1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тыс.рублей;</w:t>
      </w:r>
    </w:p>
    <w:p w:rsidR="005A2982" w:rsidRDefault="005A2982" w:rsidP="005A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верхний предел муниципального долга на 01.01.2023 г установить в размере 0,0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2982" w:rsidRPr="00984A13" w:rsidRDefault="005A2982" w:rsidP="005A29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предельный объем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долга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273,6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5A2982" w:rsidRPr="00984A13" w:rsidRDefault="005A2982" w:rsidP="005A298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объем расходов на обслуживание </w:t>
      </w:r>
      <w:proofErr w:type="gramStart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иципального  долга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832,2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</w:p>
    <w:p w:rsidR="005A2982" w:rsidRPr="00984A13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основные характеристики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2023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год:</w:t>
      </w:r>
    </w:p>
    <w:p w:rsidR="005A2982" w:rsidRPr="00984A13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доходов проекта </w:t>
      </w:r>
      <w:proofErr w:type="gramStart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бюджета  поселения</w:t>
      </w:r>
      <w:proofErr w:type="gramEnd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B12CC3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2124CD">
        <w:rPr>
          <w:rFonts w:ascii="Times New Roman" w:eastAsia="Times New Roman" w:hAnsi="Times New Roman"/>
          <w:sz w:val="28"/>
          <w:szCs w:val="28"/>
          <w:lang w:eastAsia="ru-RU"/>
        </w:rPr>
        <w:t>5801,8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 безвозмездные поступления в бюджет –  </w:t>
      </w:r>
      <w:r w:rsidR="002124CD">
        <w:rPr>
          <w:rFonts w:ascii="Times New Roman" w:eastAsia="Times New Roman" w:hAnsi="Times New Roman"/>
          <w:sz w:val="28"/>
          <w:szCs w:val="28"/>
          <w:lang w:eastAsia="ru-RU"/>
        </w:rPr>
        <w:t>5247,3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тыс.рублей;</w:t>
      </w:r>
    </w:p>
    <w:p w:rsidR="005A2982" w:rsidRPr="00984A13" w:rsidRDefault="005A2982" w:rsidP="005A298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 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proofErr w:type="gramEnd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 сумме </w:t>
      </w:r>
      <w:r w:rsidR="002124CD">
        <w:rPr>
          <w:rFonts w:ascii="Times New Roman" w:eastAsia="Times New Roman" w:hAnsi="Times New Roman"/>
          <w:sz w:val="28"/>
          <w:szCs w:val="28"/>
          <w:lang w:eastAsia="ru-RU"/>
        </w:rPr>
        <w:t>5801,8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5A2982" w:rsidRDefault="005A2982" w:rsidP="005A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верхний предел муниципального долга на 01.01.2024 г установить в размере 0,0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2982" w:rsidRPr="00984A13" w:rsidRDefault="005A2982" w:rsidP="005A29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объем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2023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277,3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5A2982" w:rsidRPr="00984A13" w:rsidRDefault="005A2982" w:rsidP="005A298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объем расходов на обслуживание </w:t>
      </w:r>
      <w:proofErr w:type="gramStart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иципального  долга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2023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832,9</w:t>
      </w: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5A2982" w:rsidRDefault="005A2982" w:rsidP="005A29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1.4. Учесть в </w:t>
      </w:r>
      <w:proofErr w:type="gramStart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>бюджете  поселения</w:t>
      </w:r>
      <w:proofErr w:type="gramEnd"/>
      <w:r w:rsidRPr="00984A1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поступлений доходов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источникам согласно </w:t>
      </w:r>
      <w:r w:rsidRPr="00814B1E">
        <w:rPr>
          <w:rFonts w:ascii="Times New Roman" w:eastAsia="Times New Roman" w:hAnsi="Times New Roman"/>
          <w:sz w:val="28"/>
          <w:szCs w:val="28"/>
          <w:lang w:eastAsia="ru-RU"/>
        </w:rPr>
        <w:t>приложению 1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A2982" w:rsidRDefault="005A2982" w:rsidP="005A29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982" w:rsidRDefault="005A2982" w:rsidP="005A2982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Style w:val="ad"/>
          <w:rFonts w:eastAsia="Calibri"/>
        </w:rPr>
      </w:pPr>
      <w:r w:rsidRPr="000D4124">
        <w:rPr>
          <w:rStyle w:val="ad"/>
          <w:rFonts w:eastAsia="Calibri"/>
        </w:rPr>
        <w:t xml:space="preserve">Нормативы отчислений налоговых и неналоговых доходов в бюджет </w:t>
      </w:r>
      <w:proofErr w:type="spellStart"/>
      <w:r>
        <w:rPr>
          <w:rStyle w:val="ad"/>
          <w:rFonts w:eastAsia="Calibri"/>
        </w:rPr>
        <w:t>Эльтаркачского</w:t>
      </w:r>
      <w:proofErr w:type="spellEnd"/>
      <w:r w:rsidRPr="000D4124">
        <w:rPr>
          <w:rStyle w:val="ad"/>
          <w:rFonts w:eastAsia="Calibri"/>
        </w:rPr>
        <w:t xml:space="preserve"> </w:t>
      </w:r>
      <w:r>
        <w:rPr>
          <w:rStyle w:val="ad"/>
          <w:rFonts w:eastAsia="Calibri"/>
        </w:rPr>
        <w:t>поселения в 2021</w:t>
      </w:r>
      <w:r w:rsidRPr="000D4124">
        <w:rPr>
          <w:rStyle w:val="ad"/>
          <w:rFonts w:eastAsia="Calibri"/>
        </w:rPr>
        <w:t xml:space="preserve"> год и на</w:t>
      </w:r>
      <w:r>
        <w:rPr>
          <w:rStyle w:val="ad"/>
          <w:rFonts w:eastAsia="Calibri"/>
        </w:rPr>
        <w:t xml:space="preserve"> плановый период 2022 и 2023</w:t>
      </w:r>
      <w:r w:rsidRPr="000D4124">
        <w:rPr>
          <w:rStyle w:val="ad"/>
          <w:rFonts w:eastAsia="Calibri"/>
        </w:rPr>
        <w:t xml:space="preserve"> годов</w:t>
      </w:r>
    </w:p>
    <w:p w:rsidR="005A2982" w:rsidRPr="000D4124" w:rsidRDefault="005A2982" w:rsidP="005A2982">
      <w:pPr>
        <w:tabs>
          <w:tab w:val="left" w:pos="360"/>
        </w:tabs>
        <w:spacing w:after="0" w:line="240" w:lineRule="auto"/>
        <w:ind w:left="360"/>
        <w:jc w:val="both"/>
        <w:rPr>
          <w:rStyle w:val="ad"/>
          <w:rFonts w:eastAsia="Calibri"/>
        </w:rPr>
      </w:pPr>
    </w:p>
    <w:p w:rsidR="005A2982" w:rsidRPr="00551B6E" w:rsidRDefault="005A2982" w:rsidP="005A29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D7C51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отчислений налоговых и неналоговых доходов в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2021 год и на плановый период 2022 и 2023</w:t>
      </w:r>
      <w:r w:rsidRPr="005D7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устанавливаются в размерах согласно приложению </w:t>
      </w:r>
      <w:r w:rsidRPr="00814B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D7C5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A2982" w:rsidRDefault="005A2982" w:rsidP="005A29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982" w:rsidRPr="003249F2" w:rsidRDefault="005A2982" w:rsidP="005A29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49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3.Главные администрато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ры доходов бюджета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Эльтаркачского</w:t>
      </w:r>
      <w:proofErr w:type="spellEnd"/>
      <w:r w:rsidRPr="003249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5A2982" w:rsidRDefault="005A2982" w:rsidP="005A29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A2982" w:rsidRPr="003249F2" w:rsidRDefault="005A2982" w:rsidP="005A29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249F2">
        <w:rPr>
          <w:rFonts w:ascii="Times New Roman" w:eastAsia="Times New Roman" w:hAnsi="Times New Roman"/>
          <w:sz w:val="28"/>
          <w:szCs w:val="28"/>
          <w:lang w:eastAsia="ru-RU"/>
        </w:rPr>
        <w:t xml:space="preserve">3.1. Утвердить перечень главных администраторов доходов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 w:rsidRPr="003249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- органов местного самоуправления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 w:rsidRPr="003249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Pr="003249F2">
        <w:rPr>
          <w:rFonts w:ascii="Times New Roman" w:eastAsia="Times New Roman" w:hAnsi="Times New Roman"/>
          <w:sz w:val="28"/>
          <w:szCs w:val="28"/>
          <w:lang w:eastAsia="ru-RU"/>
        </w:rPr>
        <w:t>поселения  согласно</w:t>
      </w:r>
      <w:proofErr w:type="gramEnd"/>
      <w:r w:rsidRPr="003249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 </w:t>
      </w:r>
      <w:r w:rsidRPr="00814B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249F2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A2982" w:rsidRPr="00814B1E" w:rsidRDefault="005A2982" w:rsidP="005A29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9F2">
        <w:rPr>
          <w:rFonts w:ascii="Times New Roman" w:eastAsia="Times New Roman" w:hAnsi="Times New Roman"/>
          <w:sz w:val="28"/>
          <w:szCs w:val="28"/>
          <w:lang w:eastAsia="ru-RU"/>
        </w:rPr>
        <w:t>3.2. Утвердить перечень главных администраторов доходов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49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Pr="003249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– органов государственной власти Карачаево-</w:t>
      </w:r>
      <w:r w:rsidRPr="00814B1E">
        <w:rPr>
          <w:rFonts w:ascii="Times New Roman" w:eastAsia="Times New Roman" w:hAnsi="Times New Roman"/>
          <w:sz w:val="28"/>
          <w:szCs w:val="28"/>
          <w:lang w:eastAsia="ru-RU"/>
        </w:rPr>
        <w:t>Черкесской Республики согласно приложению 4 к настоящему Решению.</w:t>
      </w:r>
    </w:p>
    <w:p w:rsidR="005A2982" w:rsidRPr="00814B1E" w:rsidRDefault="005A2982" w:rsidP="005A29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B1E">
        <w:rPr>
          <w:rFonts w:ascii="Times New Roman" w:eastAsia="Times New Roman" w:hAnsi="Times New Roman"/>
          <w:sz w:val="28"/>
          <w:szCs w:val="28"/>
          <w:lang w:eastAsia="ru-RU"/>
        </w:rPr>
        <w:t xml:space="preserve">3.3. Утвердить перечень главных администраторов доходов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 w:rsidRPr="00814B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– органов государственной власти Российской Федерации согласно приложению 5 к настоящему Решению.</w:t>
      </w:r>
    </w:p>
    <w:p w:rsidR="005A2982" w:rsidRDefault="005A2982" w:rsidP="005A29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B1E">
        <w:rPr>
          <w:rFonts w:ascii="Times New Roman" w:eastAsia="Times New Roman" w:hAnsi="Times New Roman"/>
          <w:sz w:val="28"/>
          <w:szCs w:val="28"/>
          <w:lang w:eastAsia="ru-RU"/>
        </w:rPr>
        <w:t>3.4. В  случае 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  на 2021</w:t>
      </w:r>
      <w:r w:rsidRPr="00814B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и 2023</w:t>
      </w:r>
      <w:r w:rsidRPr="003249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состава  и  (или)  функций  главных администраторов  доходов  бюджета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 w:rsidRPr="003249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поселения,   главных  администраторов  доходов республиканского бюджета  - органов местного  самоуправления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 w:rsidRPr="003249F2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 поселения, а также изменения  принципов  назначения  и  присвоения  структуры  кодов  классификации  доходов бюджета, а также в состав закрепленных  за  ним,   кодов  классификации  доходов бюджета  сельского  поселения  вносятся  на  основании  нормативного  правового акта  администрации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 w:rsidRPr="003249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без внесения изменений в настоящее Решение.</w:t>
      </w:r>
    </w:p>
    <w:p w:rsidR="005A2982" w:rsidRPr="00BF63AB" w:rsidRDefault="005A2982" w:rsidP="005A2982">
      <w:pPr>
        <w:tabs>
          <w:tab w:val="left" w:pos="18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F63AB">
        <w:rPr>
          <w:rFonts w:ascii="Times New Roman" w:hAnsi="Times New Roman"/>
          <w:sz w:val="28"/>
          <w:szCs w:val="28"/>
        </w:rPr>
        <w:t xml:space="preserve">. </w:t>
      </w:r>
      <w:r w:rsidRPr="00BF63AB">
        <w:rPr>
          <w:rFonts w:ascii="Times New Roman" w:hAnsi="Times New Roman"/>
          <w:b/>
          <w:sz w:val="28"/>
          <w:szCs w:val="28"/>
        </w:rPr>
        <w:t xml:space="preserve">Главные администраторы источников финансирования дефицита бюджета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A2982" w:rsidRPr="00BF63AB" w:rsidRDefault="005A2982" w:rsidP="005A29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3AB">
        <w:rPr>
          <w:rFonts w:ascii="Times New Roman" w:hAnsi="Times New Roman"/>
          <w:sz w:val="28"/>
          <w:szCs w:val="28"/>
        </w:rPr>
        <w:lastRenderedPageBreak/>
        <w:t xml:space="preserve">Утвердить перечень главных администраторов источников финансирования дефицита бюджета муниципального района согласно приложению </w:t>
      </w:r>
      <w:r w:rsidRPr="00814B1E">
        <w:rPr>
          <w:rFonts w:ascii="Times New Roman" w:hAnsi="Times New Roman"/>
          <w:sz w:val="28"/>
          <w:szCs w:val="28"/>
        </w:rPr>
        <w:t>6</w:t>
      </w:r>
      <w:r w:rsidRPr="00BF63A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A2982" w:rsidRDefault="005A2982" w:rsidP="005A2982">
      <w:pPr>
        <w:tabs>
          <w:tab w:val="left" w:pos="540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5.</w:t>
      </w:r>
      <w:r w:rsidRPr="003249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Резервный фонд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Эльтаркачского</w:t>
      </w:r>
      <w:proofErr w:type="spellEnd"/>
      <w:r w:rsidRPr="003249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5A2982" w:rsidRPr="00FB1BF7" w:rsidRDefault="005A2982" w:rsidP="005A2982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8661E5">
        <w:rPr>
          <w:rFonts w:ascii="Times New Roman" w:hAnsi="Times New Roman"/>
          <w:sz w:val="28"/>
          <w:szCs w:val="28"/>
        </w:rPr>
        <w:t xml:space="preserve">Установить объем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8661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2021</w:t>
      </w:r>
      <w:r w:rsidRPr="008661E5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3</w:t>
      </w:r>
      <w:r w:rsidRPr="008661E5">
        <w:rPr>
          <w:rFonts w:ascii="Times New Roman" w:hAnsi="Times New Roman"/>
          <w:sz w:val="28"/>
          <w:szCs w:val="28"/>
        </w:rPr>
        <w:t xml:space="preserve">,0 тыс. </w:t>
      </w:r>
      <w:r>
        <w:rPr>
          <w:rFonts w:ascii="Times New Roman" w:hAnsi="Times New Roman"/>
          <w:sz w:val="28"/>
          <w:szCs w:val="28"/>
        </w:rPr>
        <w:t>рублей и на плановый период 2022 и 2023</w:t>
      </w:r>
      <w:r w:rsidRPr="00866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1E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ов  -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размере соответственно 3,0 тыс. рублей и 3</w:t>
      </w:r>
      <w:r w:rsidRPr="008661E5">
        <w:rPr>
          <w:rFonts w:ascii="Times New Roman" w:hAnsi="Times New Roman"/>
          <w:sz w:val="28"/>
          <w:szCs w:val="28"/>
        </w:rPr>
        <w:t>,0 тыс. рублей</w:t>
      </w:r>
      <w:r>
        <w:rPr>
          <w:sz w:val="28"/>
          <w:szCs w:val="28"/>
        </w:rPr>
        <w:t>.</w:t>
      </w:r>
    </w:p>
    <w:p w:rsidR="005A2982" w:rsidRPr="00551B6E" w:rsidRDefault="005A2982" w:rsidP="005A29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 w:rsidRPr="005D7C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главных распорядителей (распорядителей), </w:t>
      </w:r>
      <w:proofErr w:type="gramStart"/>
      <w:r w:rsidRPr="005D7C51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ей  бюджетных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средств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на 2021 год</w:t>
      </w: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A2982" w:rsidRDefault="005A2982" w:rsidP="005A29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982" w:rsidRPr="005D7C51" w:rsidRDefault="005A2982" w:rsidP="005A29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D7C5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главных распорядителей (распорядителей), </w:t>
      </w:r>
      <w:proofErr w:type="gramStart"/>
      <w:r w:rsidRPr="005D7C51">
        <w:rPr>
          <w:rFonts w:ascii="Times New Roman" w:eastAsia="Times New Roman" w:hAnsi="Times New Roman"/>
          <w:sz w:val="28"/>
          <w:szCs w:val="28"/>
          <w:lang w:eastAsia="ru-RU"/>
        </w:rPr>
        <w:t>получателей  бюджетных</w:t>
      </w:r>
      <w:proofErr w:type="gramEnd"/>
      <w:r w:rsidRPr="005D7C5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 сельского поселения 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год, согласно приложению </w:t>
      </w:r>
      <w:r w:rsidRPr="00814B1E">
        <w:rPr>
          <w:rFonts w:ascii="Times New Roman" w:eastAsia="Times New Roman" w:hAnsi="Times New Roman"/>
          <w:sz w:val="28"/>
          <w:szCs w:val="28"/>
          <w:lang w:eastAsia="ru-RU"/>
        </w:rPr>
        <w:t>7.</w:t>
      </w:r>
    </w:p>
    <w:p w:rsidR="005A2982" w:rsidRPr="00551B6E" w:rsidRDefault="005A2982" w:rsidP="005A2982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982" w:rsidRPr="00664371" w:rsidRDefault="005A2982" w:rsidP="005A29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664371">
        <w:rPr>
          <w:rFonts w:ascii="Times New Roman" w:eastAsia="Times New Roman" w:hAnsi="Times New Roman"/>
          <w:b/>
          <w:sz w:val="28"/>
          <w:szCs w:val="28"/>
          <w:lang w:eastAsia="ru-RU"/>
        </w:rPr>
        <w:t>.Бюджетные ассигнования бюджета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на 2021 год и на плановый период 2022 и 2023</w:t>
      </w:r>
      <w:r w:rsidRPr="006643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5A2982" w:rsidRDefault="005A2982" w:rsidP="005A29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982" w:rsidRPr="00664371" w:rsidRDefault="005A2982" w:rsidP="005A29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7</w:t>
      </w:r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.1.Утвердить в пределах общего объема расходов, установленных пунктом 1 настоящего Решения, распределение бюджетных ассигнований </w:t>
      </w:r>
      <w:proofErr w:type="gramStart"/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proofErr w:type="gramEnd"/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по разделам и подразделам классификации расходов бюджетов, согласно приложению </w:t>
      </w:r>
      <w:r w:rsidRPr="00814B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A2982" w:rsidRDefault="005A2982" w:rsidP="005A29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.2.Утвердить ведомственную структуру расходов бюджета согласно приложению </w:t>
      </w:r>
      <w:r w:rsidRPr="00814B1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A2982" w:rsidRPr="00551B6E" w:rsidRDefault="005A2982" w:rsidP="005A29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982" w:rsidRDefault="005A2982" w:rsidP="005A29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.Особенности использования бюджетных ассигнований по обеспечению деятельности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Эльтаркачского</w:t>
      </w:r>
      <w:proofErr w:type="spellEnd"/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5A2982" w:rsidRPr="00551B6E" w:rsidRDefault="005A2982" w:rsidP="005A29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A2982" w:rsidRDefault="005A2982" w:rsidP="005A29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8.1. </w:t>
      </w:r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не вправе принимать в 2021 году и на плановый период 2022 и 2023</w:t>
      </w:r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 решения, приводящие к увеличению численности муниципальных служащих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работников учреждений  бюджетной сферы.</w:t>
      </w:r>
    </w:p>
    <w:p w:rsidR="005A2982" w:rsidRPr="00995EC7" w:rsidRDefault="005A2982" w:rsidP="005A2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Pr="00995EC7">
        <w:rPr>
          <w:rFonts w:ascii="Times New Roman" w:hAnsi="Times New Roman"/>
          <w:sz w:val="28"/>
          <w:szCs w:val="28"/>
        </w:rPr>
        <w:t xml:space="preserve">. Приоритетными расходами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95EC7">
        <w:rPr>
          <w:rFonts w:ascii="Times New Roman" w:hAnsi="Times New Roman"/>
          <w:sz w:val="28"/>
          <w:szCs w:val="28"/>
        </w:rPr>
        <w:t xml:space="preserve"> являются расходы, направленные на:</w:t>
      </w:r>
    </w:p>
    <w:p w:rsidR="005A2982" w:rsidRPr="00995EC7" w:rsidRDefault="005A2982" w:rsidP="005A2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5EC7">
        <w:rPr>
          <w:rFonts w:ascii="Times New Roman" w:hAnsi="Times New Roman"/>
          <w:sz w:val="28"/>
          <w:szCs w:val="28"/>
        </w:rPr>
        <w:t>1) оплату труда и начисления на выплаты по оплате труда;</w:t>
      </w:r>
    </w:p>
    <w:p w:rsidR="005A2982" w:rsidRPr="00995EC7" w:rsidRDefault="005A2982" w:rsidP="005A2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5EC7">
        <w:rPr>
          <w:rFonts w:ascii="Times New Roman" w:hAnsi="Times New Roman"/>
          <w:sz w:val="28"/>
          <w:szCs w:val="28"/>
        </w:rPr>
        <w:t>2) социальное обеспечение населения;</w:t>
      </w:r>
    </w:p>
    <w:p w:rsidR="005A2982" w:rsidRPr="00995EC7" w:rsidRDefault="005A2982" w:rsidP="005A2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5EC7">
        <w:rPr>
          <w:rFonts w:ascii="Times New Roman" w:hAnsi="Times New Roman"/>
          <w:sz w:val="28"/>
          <w:szCs w:val="28"/>
        </w:rPr>
        <w:t>3) оплату коммунальных услуг и услуг связи;</w:t>
      </w:r>
    </w:p>
    <w:p w:rsidR="005A2982" w:rsidRPr="00995EC7" w:rsidRDefault="005A2982" w:rsidP="005A2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95EC7">
        <w:rPr>
          <w:rFonts w:ascii="Times New Roman" w:hAnsi="Times New Roman"/>
          <w:sz w:val="28"/>
          <w:szCs w:val="28"/>
        </w:rPr>
        <w:t>) уплату налогов и сборов.</w:t>
      </w:r>
    </w:p>
    <w:p w:rsidR="005A2982" w:rsidRPr="00995EC7" w:rsidRDefault="005A2982" w:rsidP="005A2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Pr="00995E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995EC7">
        <w:rPr>
          <w:rFonts w:ascii="Times New Roman" w:hAnsi="Times New Roman"/>
          <w:sz w:val="28"/>
          <w:szCs w:val="28"/>
        </w:rPr>
        <w:t xml:space="preserve"> обеспечить направление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95EC7">
        <w:rPr>
          <w:rFonts w:ascii="Times New Roman" w:hAnsi="Times New Roman"/>
          <w:sz w:val="28"/>
          <w:szCs w:val="28"/>
        </w:rPr>
        <w:t xml:space="preserve"> на финансирование расходов, указанных </w:t>
      </w:r>
      <w:hyperlink w:anchor="Par0" w:history="1">
        <w:r w:rsidRPr="00995EC7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>, настоящего пункта в 2021 году и в плановом периоде 2022 и 2023</w:t>
      </w:r>
      <w:r w:rsidRPr="00995EC7">
        <w:rPr>
          <w:rFonts w:ascii="Times New Roman" w:hAnsi="Times New Roman"/>
          <w:sz w:val="28"/>
          <w:szCs w:val="28"/>
        </w:rPr>
        <w:t xml:space="preserve"> годов в первоочередном порядке в пределах доведенных лимитов бюджетных обязательств.</w:t>
      </w:r>
    </w:p>
    <w:p w:rsidR="005A2982" w:rsidRPr="00995EC7" w:rsidRDefault="005A2982" w:rsidP="005A298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95E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95EC7">
        <w:rPr>
          <w:rFonts w:ascii="Times New Roman" w:hAnsi="Times New Roman"/>
          <w:sz w:val="28"/>
          <w:szCs w:val="28"/>
        </w:rPr>
        <w:t xml:space="preserve">. Установить, что расходы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95EC7">
        <w:rPr>
          <w:rFonts w:ascii="Times New Roman" w:hAnsi="Times New Roman"/>
          <w:sz w:val="28"/>
          <w:szCs w:val="28"/>
        </w:rPr>
        <w:t xml:space="preserve"> финансируются </w:t>
      </w:r>
      <w:r w:rsidRPr="00995EC7">
        <w:rPr>
          <w:rFonts w:ascii="Times New Roman" w:hAnsi="Times New Roman"/>
          <w:sz w:val="28"/>
          <w:szCs w:val="28"/>
        </w:rPr>
        <w:lastRenderedPageBreak/>
        <w:t xml:space="preserve">по мере фактического поступления доходов и (или)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95EC7">
        <w:rPr>
          <w:rFonts w:ascii="Times New Roman" w:hAnsi="Times New Roman"/>
          <w:sz w:val="28"/>
          <w:szCs w:val="28"/>
        </w:rPr>
        <w:t xml:space="preserve"> и с учетом его дефицита.</w:t>
      </w:r>
    </w:p>
    <w:p w:rsidR="005A2982" w:rsidRPr="00995EC7" w:rsidRDefault="005A2982" w:rsidP="005A298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95E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95E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995EC7">
        <w:rPr>
          <w:rFonts w:ascii="Times New Roman" w:hAnsi="Times New Roman"/>
          <w:sz w:val="28"/>
          <w:szCs w:val="28"/>
        </w:rPr>
        <w:t xml:space="preserve"> вправе установить ограничения лимитов бюджетных обязательств по расходам, за исключением расходов, предусмотренных </w:t>
      </w:r>
      <w:hyperlink w:anchor="Par0" w:history="1">
        <w:r w:rsidRPr="00995EC7">
          <w:rPr>
            <w:rFonts w:ascii="Times New Roman" w:hAnsi="Times New Roman"/>
            <w:sz w:val="28"/>
            <w:szCs w:val="28"/>
          </w:rPr>
          <w:t>подпунктом 3</w:t>
        </w:r>
      </w:hyperlink>
      <w:r w:rsidRPr="00995EC7">
        <w:rPr>
          <w:rFonts w:ascii="Times New Roman" w:hAnsi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/>
          <w:sz w:val="28"/>
          <w:szCs w:val="28"/>
        </w:rPr>
        <w:t>.</w:t>
      </w:r>
      <w:r w:rsidRPr="00995EC7">
        <w:rPr>
          <w:rFonts w:ascii="Times New Roman" w:hAnsi="Times New Roman"/>
          <w:sz w:val="28"/>
          <w:szCs w:val="28"/>
        </w:rPr>
        <w:t xml:space="preserve"> </w:t>
      </w:r>
    </w:p>
    <w:p w:rsidR="005A2982" w:rsidRPr="00551B6E" w:rsidRDefault="005A2982" w:rsidP="005A29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EC7">
        <w:rPr>
          <w:rFonts w:ascii="Times New Roman" w:eastAsia="Times New Roman" w:hAnsi="Times New Roman"/>
          <w:b/>
          <w:sz w:val="28"/>
          <w:szCs w:val="28"/>
          <w:lang w:eastAsia="ru-RU"/>
        </w:rPr>
        <w:t>9.Бюджетные</w:t>
      </w: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>ассигнования  на</w:t>
      </w:r>
      <w:proofErr w:type="gramEnd"/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реализацию отдельных государственных полномочий  Российской Федерации, переданных для осуществления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Эльтаркачского</w:t>
      </w:r>
      <w:proofErr w:type="spellEnd"/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5A2982" w:rsidRDefault="005A2982" w:rsidP="005A29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5A2982" w:rsidRPr="00551B6E" w:rsidRDefault="005A2982" w:rsidP="005A29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объемы финансовых средств на реализацию отдельных </w:t>
      </w:r>
      <w:proofErr w:type="gramStart"/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 полномочий</w:t>
      </w:r>
      <w:proofErr w:type="gramEnd"/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по  осуществлению первичного воинского учета на территориях, где отсутствуют военные комиссариаты администрации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 2021</w:t>
      </w:r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238,0тыс. рублей, на  2022</w:t>
      </w:r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в сумме </w:t>
      </w:r>
      <w:r w:rsidR="002124CD">
        <w:rPr>
          <w:rFonts w:ascii="Times New Roman" w:eastAsia="Times New Roman" w:hAnsi="Times New Roman"/>
          <w:sz w:val="28"/>
          <w:szCs w:val="28"/>
          <w:lang w:eastAsia="ru-RU"/>
        </w:rPr>
        <w:t>240,3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рублей, на  2023</w:t>
      </w:r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2124CD">
        <w:rPr>
          <w:rFonts w:ascii="Times New Roman" w:eastAsia="Times New Roman" w:hAnsi="Times New Roman"/>
          <w:sz w:val="28"/>
          <w:szCs w:val="28"/>
          <w:lang w:eastAsia="ru-RU"/>
        </w:rPr>
        <w:t>249,2</w:t>
      </w:r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5A2982" w:rsidRDefault="005A2982" w:rsidP="005A2982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982" w:rsidRDefault="005A2982" w:rsidP="005A2982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664371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муниципальных программ на 2021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  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плановый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пе-риод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и 2023</w:t>
      </w:r>
      <w:r w:rsidRPr="006643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5A2982" w:rsidRPr="00551B6E" w:rsidRDefault="005A2982" w:rsidP="005A2982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982" w:rsidRPr="00B420ED" w:rsidRDefault="005A2982" w:rsidP="005A2982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 </w:t>
      </w:r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>распределение</w:t>
      </w:r>
      <w:proofErr w:type="gramEnd"/>
      <w:r w:rsidRPr="0066437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программ из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на 2021</w:t>
      </w:r>
      <w:r w:rsidRPr="00797C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832B5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797C1C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spellEnd"/>
      <w:r w:rsidRPr="00797C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 и 2023</w:t>
      </w:r>
      <w:r w:rsidRPr="00797C1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 соответственно в сумме </w:t>
      </w:r>
      <w:r w:rsidR="00832B5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797C1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</w:t>
      </w:r>
      <w:r w:rsidR="00832B5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797C1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согласно приложению </w:t>
      </w:r>
      <w:r w:rsidRPr="00814B1E">
        <w:rPr>
          <w:rFonts w:ascii="Times New Roman" w:eastAsia="Times New Roman" w:hAnsi="Times New Roman"/>
          <w:sz w:val="28"/>
          <w:szCs w:val="28"/>
          <w:lang w:eastAsia="ru-RU"/>
        </w:rPr>
        <w:t>10.</w:t>
      </w:r>
    </w:p>
    <w:p w:rsidR="005A2982" w:rsidRPr="00551B6E" w:rsidRDefault="005A2982" w:rsidP="005A2982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>.  Особенности использования остатков средств местного бюдже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 по состоянию на 1 января 2021 </w:t>
      </w: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</w:t>
      </w: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982" w:rsidRPr="00551B6E" w:rsidRDefault="005A2982" w:rsidP="005A29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11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>.1.Остатк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средств  бюджета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состоянию  на 1 января 2021 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>года на счетах  федерального казначейства по  Карачаево-Черкесской Республике, образовавшиеся в связи с неполным использовани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 по состоянию на 1 января 2021 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>года доходов бюджета поселен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подлежат использованию в 2021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требованиями  Бюджетного Кодекса  Российской Федерации.</w:t>
      </w:r>
    </w:p>
    <w:p w:rsidR="005A2982" w:rsidRDefault="005A2982" w:rsidP="005A29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</w:t>
      </w:r>
      <w:r w:rsidRPr="002D1E58">
        <w:rPr>
          <w:rFonts w:ascii="Times New Roman" w:eastAsia="Times New Roman" w:hAnsi="Times New Roman"/>
          <w:sz w:val="28"/>
          <w:szCs w:val="28"/>
          <w:lang w:eastAsia="ru-RU"/>
        </w:rPr>
        <w:t>Межбюджетные</w:t>
      </w:r>
      <w:r w:rsidRPr="002D1E5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2D1E58">
        <w:rPr>
          <w:rFonts w:ascii="Times New Roman" w:eastAsia="Times New Roman" w:hAnsi="Times New Roman"/>
          <w:sz w:val="28"/>
          <w:szCs w:val="28"/>
          <w:lang w:eastAsia="ru-RU"/>
        </w:rPr>
        <w:t>трансферты,</w:t>
      </w:r>
      <w:r w:rsidRPr="002D1E5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2D1E5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полученные</w:t>
      </w:r>
      <w:r w:rsidRPr="002D1E58">
        <w:rPr>
          <w:rFonts w:ascii="Times New Roman" w:eastAsia="Times New Roman" w:hAnsi="Times New Roman"/>
          <w:sz w:val="28"/>
          <w:szCs w:val="28"/>
          <w:lang w:eastAsia="ru-RU"/>
        </w:rPr>
        <w:tab/>
        <w:t>бюджетом сельского поселения в форме субсидий, субвенций и иных межбюджетных  трансфертов, имеющих целевое назначение,  не использова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нные по состоя-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01.01.2021</w:t>
      </w:r>
      <w:r w:rsidRPr="002D1E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подлежат возврату в доход бюджета, из которого они были ранее предоставлены, в течение первых 15 рабочих дней текущего финансового года. При наличии потребности в указанных трансфертах в соответствии с решением главного администратора бюджетных средств, межбюджетные трансферты могут быть возвращены бюджету </w:t>
      </w:r>
      <w:proofErr w:type="gramStart"/>
      <w:r w:rsidRPr="002D1E58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 w:rsidRPr="002D1E5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финансового обеспечения расходов бюджета, соответствующих целям предоставления межбюджетных трансфертов, в установленные им сроки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2982" w:rsidRDefault="005A2982" w:rsidP="005A29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>.Вступление в силу настоящего Решения</w:t>
      </w: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982" w:rsidRPr="00551B6E" w:rsidRDefault="005A2982" w:rsidP="005A2982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 xml:space="preserve">.1. Настоящее решение вступает в силу с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2021 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5A2982" w:rsidRPr="00551B6E" w:rsidRDefault="005A2982" w:rsidP="005A2982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 xml:space="preserve">.2.Настоящее решение подлежит официальному </w:t>
      </w:r>
      <w:proofErr w:type="gramStart"/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>опубликованию  не</w:t>
      </w:r>
      <w:proofErr w:type="gramEnd"/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позднее десяти дней после его подписания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(обнародованию)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2982" w:rsidRPr="00551B6E" w:rsidRDefault="005A2982" w:rsidP="005A2982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>.3.Нормативные и иные правовые акты органов местного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  <w:proofErr w:type="spellEnd"/>
      <w:r w:rsidRPr="00551B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подлежат приведению в соответствие с настоящим Решением в двухмесячный срок со дня вступления в силу настоящего Решения.</w:t>
      </w:r>
    </w:p>
    <w:p w:rsidR="005A2982" w:rsidRPr="00551B6E" w:rsidRDefault="005A2982" w:rsidP="005A2982">
      <w:pPr>
        <w:tabs>
          <w:tab w:val="left" w:pos="54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982" w:rsidRPr="00551B6E" w:rsidRDefault="005A2982" w:rsidP="005A2982">
      <w:pPr>
        <w:tabs>
          <w:tab w:val="left" w:pos="54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982" w:rsidRPr="00551B6E" w:rsidRDefault="005A2982" w:rsidP="005A2982">
      <w:pPr>
        <w:tabs>
          <w:tab w:val="left" w:pos="54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982" w:rsidRPr="00551B6E" w:rsidRDefault="005A2982" w:rsidP="005A2982">
      <w:pPr>
        <w:tabs>
          <w:tab w:val="left" w:pos="54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982" w:rsidRPr="00551B6E" w:rsidRDefault="005A2982" w:rsidP="005A2982">
      <w:pPr>
        <w:tabs>
          <w:tab w:val="left" w:pos="1005"/>
        </w:tabs>
        <w:spacing w:after="0" w:line="240" w:lineRule="auto"/>
        <w:ind w:left="1065" w:hanging="106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Эльтаркачского</w:t>
      </w:r>
      <w:proofErr w:type="spellEnd"/>
      <w:proofErr w:type="gramEnd"/>
    </w:p>
    <w:p w:rsidR="005A2982" w:rsidRPr="00947DF7" w:rsidRDefault="005A2982" w:rsidP="005A2982">
      <w:pPr>
        <w:tabs>
          <w:tab w:val="left" w:pos="10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А.М.Лайпанов</w:t>
      </w:r>
      <w:proofErr w:type="spellEnd"/>
    </w:p>
    <w:p w:rsidR="005A2982" w:rsidRPr="00CC70B9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CC70B9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CC70B9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7522DC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5A2982" w:rsidRPr="007522DC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  <w:proofErr w:type="gramEnd"/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СП</w:t>
      </w:r>
    </w:p>
    <w:p w:rsidR="005A2982" w:rsidRPr="007522DC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бюджете</w:t>
      </w:r>
      <w:proofErr w:type="gramEnd"/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</w:p>
    <w:p w:rsidR="005A2982" w:rsidRPr="007522DC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</w:t>
      </w:r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 </w:t>
      </w:r>
    </w:p>
    <w:p w:rsidR="005A2982" w:rsidRPr="007522DC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плановый период 2022 и 2023</w:t>
      </w:r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5A2982" w:rsidRPr="00551B6E" w:rsidRDefault="005A2982" w:rsidP="005A2982">
      <w:pPr>
        <w:spacing w:after="0" w:line="240" w:lineRule="auto"/>
        <w:ind w:left="1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B6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Объем поступ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лений доходов в бюджет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поселения на 2021</w:t>
      </w:r>
      <w:r w:rsidRPr="00551B6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на плановый период 2022 и 2023 годов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B6E">
        <w:rPr>
          <w:rFonts w:ascii="Times New Roman" w:eastAsia="Times New Roman" w:hAnsi="Times New Roman"/>
          <w:b/>
          <w:sz w:val="24"/>
          <w:szCs w:val="24"/>
          <w:lang w:eastAsia="ru-RU"/>
        </w:rPr>
        <w:t>тыс. (рублей)</w:t>
      </w:r>
    </w:p>
    <w:tbl>
      <w:tblPr>
        <w:tblW w:w="11376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2671"/>
        <w:gridCol w:w="5244"/>
        <w:gridCol w:w="1134"/>
        <w:gridCol w:w="993"/>
        <w:gridCol w:w="992"/>
        <w:gridCol w:w="306"/>
        <w:gridCol w:w="36"/>
      </w:tblGrid>
      <w:tr w:rsidR="005A2982" w:rsidRPr="00CC70B9" w:rsidTr="002124CD">
        <w:trPr>
          <w:gridAfter w:val="1"/>
          <w:wAfter w:w="36" w:type="dxa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BD4332" w:rsidRDefault="005A2982" w:rsidP="002124CD">
            <w:pPr>
              <w:pStyle w:val="ae"/>
              <w:jc w:val="center"/>
              <w:rPr>
                <w:rFonts w:ascii="Times New Roman" w:eastAsia="Times New Roman" w:hAnsi="Times New Roman"/>
                <w:b/>
                <w:shd w:val="clear" w:color="auto" w:fill="FFFF00"/>
                <w:lang w:eastAsia="ar-SA"/>
              </w:rPr>
            </w:pPr>
            <w:r w:rsidRPr="00CC70B9">
              <w:rPr>
                <w:rFonts w:ascii="Times New Roman" w:hAnsi="Times New Roman"/>
                <w:b/>
              </w:rPr>
              <w:t>Код бюджетной классификации доходов Российской Федерации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BD4332" w:rsidRDefault="005A2982" w:rsidP="002124CD">
            <w:pPr>
              <w:pStyle w:val="ae"/>
              <w:jc w:val="center"/>
              <w:rPr>
                <w:rFonts w:ascii="Times New Roman" w:eastAsia="Times New Roman" w:hAnsi="Times New Roman"/>
                <w:b/>
                <w:shd w:val="clear" w:color="auto" w:fill="FFFF00"/>
                <w:lang w:eastAsia="ar-SA"/>
              </w:rPr>
            </w:pPr>
            <w:r w:rsidRPr="00CC70B9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hd w:val="clear" w:color="auto" w:fill="FFFF00"/>
                <w:lang w:eastAsia="ar-SA"/>
              </w:rPr>
            </w:pPr>
            <w:r>
              <w:rPr>
                <w:rFonts w:ascii="Times New Roman" w:hAnsi="Times New Roman"/>
                <w:b/>
              </w:rPr>
              <w:t>Сумма на 2021</w:t>
            </w:r>
            <w:r w:rsidRPr="00CC70B9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2022</w:t>
            </w:r>
            <w:r w:rsidRPr="00CC70B9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2023</w:t>
            </w:r>
            <w:r w:rsidRPr="00CC70B9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2982" w:rsidRPr="00BD4332" w:rsidRDefault="005A2982" w:rsidP="002124CD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A2982" w:rsidRPr="00CC70B9" w:rsidTr="002124CD">
        <w:trPr>
          <w:gridAfter w:val="1"/>
          <w:wAfter w:w="36" w:type="dxa"/>
          <w:trHeight w:val="263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538,6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554,5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rPr>
          <w:gridAfter w:val="1"/>
          <w:wAfter w:w="36" w:type="dxa"/>
          <w:trHeight w:val="364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182,3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189,2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rPr>
          <w:gridAfter w:val="1"/>
          <w:wAfter w:w="36" w:type="dxa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189,2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rPr>
          <w:gridAfter w:val="1"/>
          <w:wAfter w:w="36" w:type="dxa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105 00000 00 0000 000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rPr>
          <w:gridAfter w:val="1"/>
          <w:wAfter w:w="36" w:type="dxa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8C0B55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rPr>
          <w:gridAfter w:val="1"/>
          <w:wAfter w:w="36" w:type="dxa"/>
          <w:trHeight w:val="438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331,8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340,6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rPr>
          <w:gridAfter w:val="1"/>
          <w:wAfter w:w="36" w:type="dxa"/>
          <w:trHeight w:val="415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C70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0B9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814B1E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124,5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814B1E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814B1E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i/>
                <w:sz w:val="24"/>
                <w:szCs w:val="24"/>
                <w:shd w:val="clear" w:color="auto" w:fill="FF00FF"/>
                <w:lang w:eastAsia="ar-SA"/>
              </w:rPr>
            </w:pPr>
          </w:p>
        </w:tc>
      </w:tr>
      <w:tr w:rsidR="005A2982" w:rsidRPr="00CC70B9" w:rsidTr="002124CD">
        <w:trPr>
          <w:gridAfter w:val="1"/>
          <w:wAfter w:w="36" w:type="dxa"/>
          <w:trHeight w:val="248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814B1E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124,5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814B1E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814B1E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129,5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00FF"/>
                <w:lang w:eastAsia="ar-SA"/>
              </w:rPr>
            </w:pPr>
          </w:p>
        </w:tc>
      </w:tr>
      <w:tr w:rsidR="005A2982" w:rsidRPr="00CC70B9" w:rsidTr="002124CD">
        <w:trPr>
          <w:gridAfter w:val="1"/>
          <w:wAfter w:w="36" w:type="dxa"/>
          <w:trHeight w:val="344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106 06000 00 0000 000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0B9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814B1E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814B1E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814B1E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211,1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i/>
                <w:sz w:val="24"/>
                <w:szCs w:val="24"/>
                <w:shd w:val="clear" w:color="auto" w:fill="FF00FF"/>
                <w:lang w:eastAsia="ar-SA"/>
              </w:rPr>
            </w:pPr>
          </w:p>
        </w:tc>
      </w:tr>
      <w:tr w:rsidR="005A2982" w:rsidRPr="00CC70B9" w:rsidTr="002124CD">
        <w:trPr>
          <w:gridAfter w:val="1"/>
          <w:wAfter w:w="36" w:type="dxa"/>
          <w:trHeight w:val="33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0B9">
              <w:rPr>
                <w:rFonts w:ascii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814B1E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11,7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814B1E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814B1E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00FF"/>
                <w:lang w:eastAsia="ar-SA"/>
              </w:rPr>
            </w:pPr>
          </w:p>
        </w:tc>
      </w:tr>
      <w:tr w:rsidR="005A2982" w:rsidRPr="00CC70B9" w:rsidTr="002124CD">
        <w:trPr>
          <w:gridAfter w:val="1"/>
          <w:wAfter w:w="36" w:type="dxa"/>
          <w:trHeight w:val="33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814B1E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195,6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814B1E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814B1E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199,1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00FF"/>
                <w:lang w:eastAsia="ar-SA"/>
              </w:rPr>
            </w:pPr>
          </w:p>
        </w:tc>
      </w:tr>
      <w:tr w:rsidR="005A2982" w:rsidRPr="00CC70B9" w:rsidTr="002124CD">
        <w:trPr>
          <w:gridAfter w:val="1"/>
          <w:wAfter w:w="36" w:type="dxa"/>
          <w:trHeight w:val="33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3D2517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251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3D2517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251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3D2517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251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2982" w:rsidRPr="003D2517" w:rsidRDefault="005A2982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shd w:val="clear" w:color="auto" w:fill="FF00FF"/>
                <w:lang w:eastAsia="ar-SA"/>
              </w:rPr>
            </w:pPr>
          </w:p>
        </w:tc>
      </w:tr>
      <w:tr w:rsidR="005A2982" w:rsidRPr="00CC70B9" w:rsidTr="002124CD">
        <w:trPr>
          <w:gridAfter w:val="1"/>
          <w:wAfter w:w="36" w:type="dxa"/>
          <w:trHeight w:val="33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70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i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00FF"/>
                <w:lang w:eastAsia="ar-SA"/>
              </w:rPr>
            </w:pPr>
          </w:p>
        </w:tc>
      </w:tr>
      <w:tr w:rsidR="005A2982" w:rsidRPr="00CC70B9" w:rsidTr="002124CD">
        <w:trPr>
          <w:gridAfter w:val="1"/>
          <w:wAfter w:w="36" w:type="dxa"/>
          <w:trHeight w:val="33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70B9">
              <w:rPr>
                <w:rFonts w:ascii="Times New Roman" w:hAnsi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00FF"/>
                <w:lang w:eastAsia="ar-SA"/>
              </w:rPr>
            </w:pPr>
          </w:p>
        </w:tc>
      </w:tr>
      <w:tr w:rsidR="005A2982" w:rsidRPr="00CC70B9" w:rsidTr="002124C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538,6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554,5</w:t>
            </w:r>
          </w:p>
        </w:tc>
        <w:tc>
          <w:tcPr>
            <w:tcW w:w="3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5239,6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CC70B9" w:rsidRDefault="002124CD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2124CD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5247,3</w:t>
            </w:r>
          </w:p>
        </w:tc>
        <w:tc>
          <w:tcPr>
            <w:tcW w:w="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5239,6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CC70B9" w:rsidRDefault="002124CD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2124CD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5247,3</w:t>
            </w:r>
          </w:p>
        </w:tc>
        <w:tc>
          <w:tcPr>
            <w:tcW w:w="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rPr>
          <w:trHeight w:val="293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3962,5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3962,5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982" w:rsidRPr="00CC70B9" w:rsidRDefault="005A2982" w:rsidP="002124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3962,5</w:t>
            </w:r>
          </w:p>
        </w:tc>
        <w:tc>
          <w:tcPr>
            <w:tcW w:w="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i/>
                <w:sz w:val="24"/>
                <w:szCs w:val="24"/>
              </w:rPr>
              <w:t>2 02 15001 00 0000 150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0B9">
              <w:rPr>
                <w:rFonts w:ascii="Times New Roman" w:hAnsi="Times New Roman"/>
                <w:i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814B1E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814B1E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982" w:rsidRPr="00CD3E31" w:rsidRDefault="005A2982" w:rsidP="002124CD">
            <w:r w:rsidRPr="00CD3E31">
              <w:rPr>
                <w:rFonts w:ascii="Times New Roman" w:hAnsi="Times New Roman"/>
                <w:sz w:val="24"/>
                <w:szCs w:val="24"/>
                <w:lang w:eastAsia="ar-SA"/>
              </w:rPr>
              <w:t>3962,5</w:t>
            </w:r>
          </w:p>
        </w:tc>
        <w:tc>
          <w:tcPr>
            <w:tcW w:w="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rPr>
          <w:trHeight w:val="334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районного фонда для </w:t>
            </w:r>
            <w:proofErr w:type="gramStart"/>
            <w:r w:rsidRPr="00CC70B9">
              <w:rPr>
                <w:rFonts w:ascii="Times New Roman" w:hAnsi="Times New Roman"/>
                <w:bCs/>
                <w:sz w:val="24"/>
                <w:szCs w:val="24"/>
              </w:rPr>
              <w:t>финансовой  поддержки</w:t>
            </w:r>
            <w:proofErr w:type="gramEnd"/>
            <w:r w:rsidRPr="00CC70B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сельских поселений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982" w:rsidRPr="00CD3E31" w:rsidRDefault="005A2982" w:rsidP="002124C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A2982" w:rsidRPr="00CD3E31" w:rsidRDefault="005A2982" w:rsidP="002124CD">
            <w:r w:rsidRPr="00CD3E31">
              <w:rPr>
                <w:rFonts w:ascii="Times New Roman" w:hAnsi="Times New Roman"/>
                <w:sz w:val="24"/>
                <w:szCs w:val="24"/>
                <w:lang w:eastAsia="ar-SA"/>
              </w:rPr>
              <w:t>3733,3</w:t>
            </w:r>
          </w:p>
        </w:tc>
        <w:tc>
          <w:tcPr>
            <w:tcW w:w="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rPr>
          <w:trHeight w:val="334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2 02 15001 10 000 150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республиканского фонда для </w:t>
            </w:r>
            <w:proofErr w:type="gramStart"/>
            <w:r w:rsidRPr="00CC70B9">
              <w:rPr>
                <w:rFonts w:ascii="Times New Roman" w:hAnsi="Times New Roman"/>
                <w:bCs/>
                <w:sz w:val="24"/>
                <w:szCs w:val="24"/>
              </w:rPr>
              <w:t>финансовой  поддержки</w:t>
            </w:r>
            <w:proofErr w:type="gramEnd"/>
            <w:r w:rsidRPr="00CC70B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229,2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2982" w:rsidRPr="00CD3E31" w:rsidRDefault="005A2982" w:rsidP="002124C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A2982" w:rsidRPr="00CD3E31" w:rsidRDefault="005A2982" w:rsidP="002124CD">
            <w:pPr>
              <w:jc w:val="center"/>
            </w:pPr>
            <w:r w:rsidRPr="00CD3E31">
              <w:rPr>
                <w:rFonts w:ascii="Times New Roman" w:hAnsi="Times New Roman"/>
                <w:sz w:val="24"/>
                <w:szCs w:val="24"/>
                <w:lang w:eastAsia="ar-SA"/>
              </w:rPr>
              <w:t>229,2</w:t>
            </w:r>
          </w:p>
        </w:tc>
        <w:tc>
          <w:tcPr>
            <w:tcW w:w="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B42BFC" w:rsidRDefault="005A2982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6426A7" w:rsidRDefault="002124CD" w:rsidP="002124CD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6426A7" w:rsidRDefault="002124CD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CC70B9" w:rsidRDefault="002124CD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2124CD" w:rsidP="002124CD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1039,1</w:t>
            </w: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982" w:rsidRPr="00CC70B9" w:rsidRDefault="005A2982" w:rsidP="002124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1035,6</w:t>
            </w:r>
          </w:p>
        </w:tc>
        <w:tc>
          <w:tcPr>
            <w:tcW w:w="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982" w:rsidRDefault="005A2982" w:rsidP="002124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A2982" w:rsidRPr="00CC70B9" w:rsidRDefault="005A2982" w:rsidP="002124CD"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1015,8</w:t>
            </w:r>
          </w:p>
        </w:tc>
        <w:tc>
          <w:tcPr>
            <w:tcW w:w="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82" w:rsidRDefault="005A2982" w:rsidP="002124CD">
            <w:r w:rsidRPr="001E1BC4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982" w:rsidRDefault="005A2982" w:rsidP="002124CD">
            <w:r w:rsidRPr="00CC70B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982" w:rsidRDefault="005A2982" w:rsidP="002124CD">
            <w:r>
              <w:t>19,8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A2982" w:rsidRDefault="005A2982" w:rsidP="002124CD">
            <w: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982" w:rsidRDefault="005A2982" w:rsidP="002124CD">
            <w:r>
              <w:t>19,8</w:t>
            </w:r>
          </w:p>
        </w:tc>
        <w:tc>
          <w:tcPr>
            <w:tcW w:w="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ДОХОДОВ: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5778,2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982" w:rsidRPr="00CC70B9" w:rsidRDefault="002124CD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5788,1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CC70B9" w:rsidRDefault="002124CD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  <w:t>5801,8</w:t>
            </w:r>
          </w:p>
        </w:tc>
        <w:tc>
          <w:tcPr>
            <w:tcW w:w="3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A2982" w:rsidRPr="00BD4332" w:rsidRDefault="005A2982" w:rsidP="005A2982">
      <w:pPr>
        <w:pStyle w:val="ae"/>
        <w:rPr>
          <w:rFonts w:ascii="Times New Roman" w:hAnsi="Times New Roman"/>
          <w:sz w:val="24"/>
          <w:szCs w:val="24"/>
          <w:lang w:eastAsia="ar-SA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3D0491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5A298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2</w:t>
      </w:r>
    </w:p>
    <w:p w:rsidR="005A2982" w:rsidRPr="007522DC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решению</w:t>
      </w:r>
      <w:proofErr w:type="gramEnd"/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СП</w:t>
      </w:r>
    </w:p>
    <w:p w:rsidR="005A2982" w:rsidRPr="007522DC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2982" w:rsidRPr="007522DC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</w:t>
      </w:r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плановый период 2022 и 2023</w:t>
      </w:r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                                                                           </w:t>
      </w:r>
    </w:p>
    <w:p w:rsidR="005A2982" w:rsidRPr="00551B6E" w:rsidRDefault="005A2982" w:rsidP="005A298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B6E">
        <w:rPr>
          <w:rFonts w:ascii="Times New Roman" w:eastAsia="Times New Roman" w:hAnsi="Times New Roman"/>
          <w:b/>
          <w:sz w:val="26"/>
          <w:szCs w:val="26"/>
          <w:lang w:eastAsia="ru-RU"/>
        </w:rPr>
        <w:t>Нормативы отчислений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налоговых и</w:t>
      </w:r>
      <w:r w:rsidRPr="00551B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неналоговых доходов </w:t>
      </w:r>
    </w:p>
    <w:p w:rsidR="005A2982" w:rsidRDefault="005A2982" w:rsidP="005A298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B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бюджет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 в 2021 году и в</w:t>
      </w:r>
    </w:p>
    <w:p w:rsidR="005A2982" w:rsidRDefault="005A2982" w:rsidP="005A298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плановом периоде 2022 и 2023 </w:t>
      </w:r>
      <w:r w:rsidRPr="00551B6E">
        <w:rPr>
          <w:rFonts w:ascii="Times New Roman" w:eastAsia="Times New Roman" w:hAnsi="Times New Roman"/>
          <w:b/>
          <w:sz w:val="26"/>
          <w:szCs w:val="26"/>
          <w:lang w:eastAsia="ru-RU"/>
        </w:rPr>
        <w:t>годы</w:t>
      </w:r>
    </w:p>
    <w:p w:rsidR="005A2982" w:rsidRPr="00551B6E" w:rsidRDefault="005A2982" w:rsidP="005A298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52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680"/>
        <w:gridCol w:w="5386"/>
        <w:gridCol w:w="1560"/>
        <w:gridCol w:w="898"/>
      </w:tblGrid>
      <w:tr w:rsidR="005A2982" w:rsidRPr="00CC70B9" w:rsidTr="002124CD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администратора</w:t>
            </w:r>
          </w:p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Нормативы</w:t>
            </w:r>
          </w:p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отчислений %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A2982" w:rsidRPr="00CC70B9" w:rsidTr="002124CD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DD76E7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1 08 04000 00 00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DD76E7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2982" w:rsidRPr="00CD4015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5A2982" w:rsidRPr="00CC70B9" w:rsidTr="002124CD">
        <w:trPr>
          <w:trHeight w:val="1148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DD76E7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DD76E7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A2982" w:rsidRPr="00CD4015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A2982" w:rsidRPr="00CC70B9" w:rsidTr="002124CD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DD76E7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DD76E7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2982" w:rsidRPr="00CD4015" w:rsidRDefault="005A2982" w:rsidP="0021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5A2982" w:rsidRPr="00CC70B9" w:rsidTr="002124CD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DD76E7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DD76E7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2982" w:rsidRPr="00CD4015" w:rsidRDefault="005A2982" w:rsidP="0021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5A2982" w:rsidRPr="00CC70B9" w:rsidTr="002124CD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DD76E7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982" w:rsidRPr="00DD76E7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A2982" w:rsidRPr="00CD4015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A2982" w:rsidRPr="00CC70B9" w:rsidTr="002124CD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DD76E7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DD76E7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A2982" w:rsidRPr="00CD4015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A2982" w:rsidRPr="00CC70B9" w:rsidTr="002124CD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DD76E7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82" w:rsidRPr="00DD76E7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A2982" w:rsidRPr="00CD4015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411FB9" w:rsidRDefault="005A2982" w:rsidP="005A2982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411FB9">
        <w:rPr>
          <w:rFonts w:ascii="Times New Roman" w:hAnsi="Times New Roman"/>
          <w:sz w:val="24"/>
          <w:szCs w:val="24"/>
        </w:rPr>
        <w:t>Приложение №3</w:t>
      </w:r>
    </w:p>
    <w:p w:rsidR="005A2982" w:rsidRPr="00411FB9" w:rsidRDefault="005A2982" w:rsidP="005A2982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411FB9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к  решению</w:t>
      </w:r>
      <w:proofErr w:type="gramEnd"/>
      <w:r w:rsidRPr="00411FB9">
        <w:rPr>
          <w:rFonts w:ascii="Times New Roman" w:hAnsi="Times New Roman"/>
          <w:sz w:val="24"/>
          <w:szCs w:val="24"/>
        </w:rPr>
        <w:t xml:space="preserve"> Совета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Эльтаркачского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11FB9">
        <w:rPr>
          <w:rFonts w:ascii="Times New Roman" w:hAnsi="Times New Roman"/>
          <w:sz w:val="24"/>
          <w:szCs w:val="24"/>
        </w:rPr>
        <w:t>СП</w:t>
      </w:r>
    </w:p>
    <w:p w:rsidR="005A2982" w:rsidRPr="00411FB9" w:rsidRDefault="005A2982" w:rsidP="005A2982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О  бюджете</w:t>
      </w:r>
      <w:proofErr w:type="gramEnd"/>
      <w:r w:rsidRPr="00411F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Эльтаркачского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A2982" w:rsidRPr="00411FB9" w:rsidRDefault="005A2982" w:rsidP="005A2982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на 2021</w:t>
      </w:r>
      <w:r w:rsidRPr="00411FB9">
        <w:rPr>
          <w:rFonts w:ascii="Times New Roman" w:hAnsi="Times New Roman"/>
          <w:sz w:val="24"/>
          <w:szCs w:val="24"/>
        </w:rPr>
        <w:t xml:space="preserve"> год и на</w:t>
      </w:r>
    </w:p>
    <w:p w:rsidR="005A2982" w:rsidRPr="00411FB9" w:rsidRDefault="005A2982" w:rsidP="005A2982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2022 и 2023</w:t>
      </w:r>
      <w:r w:rsidRPr="00411FB9">
        <w:rPr>
          <w:rFonts w:ascii="Times New Roman" w:hAnsi="Times New Roman"/>
          <w:sz w:val="24"/>
          <w:szCs w:val="24"/>
        </w:rPr>
        <w:t>годов»</w:t>
      </w:r>
    </w:p>
    <w:p w:rsidR="005A2982" w:rsidRPr="00411FB9" w:rsidRDefault="005A2982" w:rsidP="005A2982">
      <w:pPr>
        <w:pStyle w:val="ae"/>
        <w:rPr>
          <w:rFonts w:ascii="Times New Roman" w:hAnsi="Times New Roman"/>
          <w:b/>
          <w:sz w:val="24"/>
          <w:szCs w:val="24"/>
        </w:rPr>
      </w:pPr>
    </w:p>
    <w:p w:rsidR="005A2982" w:rsidRPr="00411FB9" w:rsidRDefault="005A2982" w:rsidP="005A298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11FB9">
        <w:rPr>
          <w:rFonts w:ascii="Times New Roman" w:hAnsi="Times New Roman"/>
          <w:b/>
          <w:sz w:val="28"/>
          <w:szCs w:val="28"/>
        </w:rPr>
        <w:t>Перечень</w:t>
      </w:r>
    </w:p>
    <w:p w:rsidR="005A2982" w:rsidRPr="00411FB9" w:rsidRDefault="005A2982" w:rsidP="005A298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11FB9">
        <w:rPr>
          <w:rFonts w:ascii="Times New Roman" w:hAnsi="Times New Roman"/>
          <w:b/>
          <w:sz w:val="28"/>
          <w:szCs w:val="28"/>
        </w:rPr>
        <w:t>главных администраторов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доходов  бюджета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11FB9">
        <w:rPr>
          <w:rFonts w:ascii="Times New Roman" w:hAnsi="Times New Roman"/>
          <w:b/>
          <w:sz w:val="28"/>
          <w:szCs w:val="28"/>
        </w:rPr>
        <w:t xml:space="preserve">сельского </w:t>
      </w:r>
    </w:p>
    <w:p w:rsidR="005A2982" w:rsidRPr="00411FB9" w:rsidRDefault="005A2982" w:rsidP="005A298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11FB9">
        <w:rPr>
          <w:rFonts w:ascii="Times New Roman" w:hAnsi="Times New Roman"/>
          <w:b/>
          <w:sz w:val="28"/>
          <w:szCs w:val="28"/>
        </w:rPr>
        <w:t xml:space="preserve">поселения - </w:t>
      </w:r>
      <w:proofErr w:type="gramStart"/>
      <w:r w:rsidRPr="00411FB9">
        <w:rPr>
          <w:rFonts w:ascii="Times New Roman" w:hAnsi="Times New Roman"/>
          <w:b/>
          <w:sz w:val="28"/>
          <w:szCs w:val="28"/>
        </w:rPr>
        <w:t>органов  местного</w:t>
      </w:r>
      <w:proofErr w:type="gramEnd"/>
      <w:r w:rsidRPr="00411FB9">
        <w:rPr>
          <w:rFonts w:ascii="Times New Roman" w:hAnsi="Times New Roman"/>
          <w:b/>
          <w:sz w:val="28"/>
          <w:szCs w:val="28"/>
        </w:rPr>
        <w:t xml:space="preserve"> самоуправления</w:t>
      </w:r>
    </w:p>
    <w:p w:rsidR="005A2982" w:rsidRPr="00411FB9" w:rsidRDefault="005A2982" w:rsidP="005A298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Эльтаркачского</w:t>
      </w:r>
      <w:proofErr w:type="spellEnd"/>
      <w:r w:rsidRPr="00411FB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A2982" w:rsidRPr="00411FB9" w:rsidRDefault="005A2982" w:rsidP="005A2982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10369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419"/>
        <w:gridCol w:w="2571"/>
        <w:gridCol w:w="6379"/>
      </w:tblGrid>
      <w:tr w:rsidR="005A2982" w:rsidRPr="00CC70B9" w:rsidTr="002124CD">
        <w:trPr>
          <w:trHeight w:val="9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 xml:space="preserve">Код бюджетной </w:t>
            </w:r>
            <w:proofErr w:type="gramStart"/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классификации  Российской</w:t>
            </w:r>
            <w:proofErr w:type="gramEnd"/>
            <w:r w:rsidRPr="00CC70B9">
              <w:rPr>
                <w:rFonts w:ascii="Times New Roman" w:hAnsi="Times New Roman"/>
                <w:b/>
                <w:sz w:val="24"/>
                <w:szCs w:val="24"/>
              </w:rPr>
              <w:t xml:space="preserve"> Федерации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Наименование дохода</w:t>
            </w:r>
          </w:p>
        </w:tc>
      </w:tr>
      <w:tr w:rsidR="005A2982" w:rsidRPr="00CC70B9" w:rsidTr="002124C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A2982" w:rsidRPr="00CC70B9" w:rsidTr="002124CD">
        <w:trPr>
          <w:trHeight w:val="27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91</w:t>
            </w:r>
            <w:r w:rsidRPr="00CC70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Эльтаркачского</w:t>
            </w:r>
            <w:proofErr w:type="spellEnd"/>
            <w:r w:rsidRPr="00CC70B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5A2982" w:rsidRPr="00CC70B9" w:rsidTr="002124CD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A2982" w:rsidRPr="00CC70B9" w:rsidTr="002124CD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1 08 04020 01 4000 110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A2982" w:rsidRPr="00CC70B9" w:rsidTr="002124CD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jc w:val="center"/>
            </w:pPr>
            <w:r w:rsidRPr="00CC70B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2982" w:rsidRPr="00CC70B9" w:rsidTr="002124CD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A2982" w:rsidRPr="00CC70B9" w:rsidTr="002124CD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A2982" w:rsidRPr="00CC70B9" w:rsidTr="002124CD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A2982" w:rsidRPr="00CC70B9" w:rsidTr="002124CD">
        <w:trPr>
          <w:trHeight w:val="49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</w:t>
            </w:r>
            <w:proofErr w:type="gramStart"/>
            <w:r w:rsidRPr="00CC70B9">
              <w:rPr>
                <w:rFonts w:ascii="Times New Roman" w:hAnsi="Times New Roman"/>
                <w:sz w:val="24"/>
                <w:szCs w:val="24"/>
              </w:rPr>
              <w:t>поступления  в</w:t>
            </w:r>
            <w:proofErr w:type="gramEnd"/>
            <w:r w:rsidRPr="00CC70B9">
              <w:rPr>
                <w:rFonts w:ascii="Times New Roman" w:hAnsi="Times New Roman"/>
                <w:sz w:val="24"/>
                <w:szCs w:val="24"/>
              </w:rPr>
              <w:t xml:space="preserve"> бюджеты сельских поселений</w:t>
            </w:r>
          </w:p>
        </w:tc>
      </w:tr>
      <w:tr w:rsidR="005A2982" w:rsidRPr="00CC70B9" w:rsidTr="002124CD">
        <w:trPr>
          <w:trHeight w:val="49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2 02 20216 10 0000 150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A2982" w:rsidRPr="00CC70B9" w:rsidTr="002124CD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A2982" w:rsidRPr="00CC70B9" w:rsidTr="002124CD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2982" w:rsidRPr="00CC70B9" w:rsidTr="002124CD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2982" w:rsidRPr="00CC70B9" w:rsidTr="002124CD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2982" w:rsidRPr="00CC70B9" w:rsidTr="002124CD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2 02 90024 10 0000 150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A2982" w:rsidRPr="00CC70B9" w:rsidTr="002124CD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2982" w:rsidRPr="00CC70B9" w:rsidTr="002124CD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A2982" w:rsidRPr="00CC70B9" w:rsidTr="002124CD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0B9">
              <w:rPr>
                <w:rFonts w:ascii="Times New Roman" w:hAnsi="Times New Roman"/>
                <w:sz w:val="24"/>
                <w:szCs w:val="24"/>
                <w:lang w:val="en-US"/>
              </w:rPr>
              <w:t>2 02 25555 10 0000 150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</w:tbl>
    <w:p w:rsidR="005A2982" w:rsidRPr="00411FB9" w:rsidRDefault="005A2982" w:rsidP="005A2982">
      <w:pPr>
        <w:pStyle w:val="a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№4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  решению</w:t>
      </w:r>
      <w:proofErr w:type="gramEnd"/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 СП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 </w:t>
      </w: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на 2021 </w:t>
      </w: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 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плановый период 2022 и 2023</w:t>
      </w: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A2982" w:rsidRDefault="005A2982" w:rsidP="005A2982">
      <w:pPr>
        <w:tabs>
          <w:tab w:val="left" w:pos="3315"/>
        </w:tabs>
        <w:spacing w:after="0" w:line="240" w:lineRule="auto"/>
        <w:ind w:left="1065" w:hanging="10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982" w:rsidRPr="00551B6E" w:rsidRDefault="005A2982" w:rsidP="005A2982">
      <w:pPr>
        <w:tabs>
          <w:tab w:val="left" w:pos="3315"/>
        </w:tabs>
        <w:spacing w:after="0" w:line="240" w:lineRule="auto"/>
        <w:ind w:left="1065" w:hanging="10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5A2982" w:rsidRDefault="005A2982" w:rsidP="005A2982">
      <w:pPr>
        <w:tabs>
          <w:tab w:val="left" w:pos="3315"/>
        </w:tabs>
        <w:spacing w:after="0" w:line="240" w:lineRule="auto"/>
        <w:ind w:left="1065" w:hanging="10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>главных админи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страторов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доходов  бюджета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– </w:t>
      </w: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органов  государственной власти  </w:t>
      </w:r>
    </w:p>
    <w:p w:rsidR="005A2982" w:rsidRDefault="005A2982" w:rsidP="005A2982">
      <w:pPr>
        <w:tabs>
          <w:tab w:val="left" w:pos="3315"/>
        </w:tabs>
        <w:spacing w:after="0" w:line="240" w:lineRule="auto"/>
        <w:ind w:left="1065" w:hanging="10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B6E">
        <w:rPr>
          <w:rFonts w:ascii="Times New Roman" w:eastAsia="Times New Roman" w:hAnsi="Times New Roman"/>
          <w:b/>
          <w:sz w:val="28"/>
          <w:szCs w:val="28"/>
          <w:lang w:eastAsia="ru-RU"/>
        </w:rPr>
        <w:t>Карачаево-Черкесской Республики</w:t>
      </w:r>
    </w:p>
    <w:p w:rsidR="005A2982" w:rsidRPr="00551B6E" w:rsidRDefault="005A2982" w:rsidP="005A2982">
      <w:pPr>
        <w:tabs>
          <w:tab w:val="left" w:pos="3315"/>
        </w:tabs>
        <w:spacing w:after="0" w:line="240" w:lineRule="auto"/>
        <w:ind w:left="1065" w:hanging="10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452" w:type="dxa"/>
        <w:tblLayout w:type="fixed"/>
        <w:tblLook w:val="04A0" w:firstRow="1" w:lastRow="0" w:firstColumn="1" w:lastColumn="0" w:noHBand="0" w:noVBand="1"/>
      </w:tblPr>
      <w:tblGrid>
        <w:gridCol w:w="1594"/>
        <w:gridCol w:w="2652"/>
        <w:gridCol w:w="5462"/>
      </w:tblGrid>
      <w:tr w:rsidR="005A2982" w:rsidRPr="00CC70B9" w:rsidTr="002124CD">
        <w:trPr>
          <w:trHeight w:val="118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-тора</w:t>
            </w:r>
            <w:proofErr w:type="gramEnd"/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5A2982" w:rsidRPr="00CC70B9" w:rsidTr="002124CD">
        <w:trPr>
          <w:trHeight w:val="34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551B6E" w:rsidRDefault="005A2982" w:rsidP="002124CD">
            <w:pPr>
              <w:tabs>
                <w:tab w:val="left" w:pos="3315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551B6E" w:rsidRDefault="005A2982" w:rsidP="002124CD">
            <w:pPr>
              <w:tabs>
                <w:tab w:val="left" w:pos="3315"/>
              </w:tabs>
              <w:suppressAutoHyphens/>
              <w:snapToGrid w:val="0"/>
              <w:spacing w:after="0"/>
              <w:ind w:firstLine="7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551B6E" w:rsidRDefault="005A2982" w:rsidP="002124CD">
            <w:pPr>
              <w:tabs>
                <w:tab w:val="left" w:pos="3315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A2982" w:rsidRPr="00CC70B9" w:rsidTr="002124CD">
        <w:trPr>
          <w:trHeight w:val="60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Избирательная комиссия Карачаево-Черкесской Республики</w:t>
            </w:r>
          </w:p>
        </w:tc>
      </w:tr>
      <w:tr w:rsidR="005A2982" w:rsidRPr="00CC70B9" w:rsidTr="002124CD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A2982" w:rsidRPr="00CC70B9" w:rsidTr="002124CD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</w:tr>
      <w:tr w:rsidR="00933566" w:rsidRPr="00CC70B9" w:rsidTr="002124CD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566" w:rsidRPr="00CC70B9" w:rsidRDefault="00933566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3566" w:rsidRPr="00CC70B9" w:rsidRDefault="00933566" w:rsidP="00933566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t>11602020020000140</w:t>
            </w:r>
            <w:bookmarkStart w:id="0" w:name="_GoBack"/>
            <w:bookmarkEnd w:id="0"/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66" w:rsidRPr="00CC70B9" w:rsidRDefault="00933566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</w:tr>
    </w:tbl>
    <w:p w:rsidR="005A2982" w:rsidRPr="00551B6E" w:rsidRDefault="005A2982" w:rsidP="00677721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A2982" w:rsidRDefault="005A2982" w:rsidP="005A29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1B6E">
        <w:rPr>
          <w:rFonts w:ascii="Times New Roman" w:eastAsia="Times New Roman" w:hAnsi="Times New Roman"/>
          <w:sz w:val="26"/>
          <w:szCs w:val="26"/>
          <w:lang w:eastAsia="ru-RU"/>
        </w:rPr>
        <w:t xml:space="preserve">  - в части доходов,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зачисляемых в бюджет поселения</w:t>
      </w:r>
    </w:p>
    <w:p w:rsidR="005A2982" w:rsidRDefault="005A2982" w:rsidP="005A29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AB7F84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Приложение 5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решению</w:t>
      </w:r>
      <w:proofErr w:type="gramEnd"/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>СП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сельского поселения на 2021 </w:t>
      </w: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>год и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плановый период 2022 и 2023 </w:t>
      </w: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                                                </w:t>
      </w:r>
    </w:p>
    <w:p w:rsidR="005A2982" w:rsidRPr="00551B6E" w:rsidRDefault="005A2982" w:rsidP="005A2982">
      <w:pPr>
        <w:tabs>
          <w:tab w:val="left" w:pos="4980"/>
          <w:tab w:val="left" w:pos="56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A2982" w:rsidRPr="00551B6E" w:rsidRDefault="005A2982" w:rsidP="005A2982">
      <w:pPr>
        <w:tabs>
          <w:tab w:val="left" w:pos="4980"/>
          <w:tab w:val="left" w:pos="56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B6E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:rsidR="005A2982" w:rsidRDefault="005A2982" w:rsidP="005A2982">
      <w:pPr>
        <w:tabs>
          <w:tab w:val="left" w:pos="4980"/>
          <w:tab w:val="left" w:pos="56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B6E">
        <w:rPr>
          <w:rFonts w:ascii="Times New Roman" w:eastAsia="Times New Roman" w:hAnsi="Times New Roman"/>
          <w:b/>
          <w:sz w:val="26"/>
          <w:szCs w:val="26"/>
          <w:lang w:eastAsia="ru-RU"/>
        </w:rPr>
        <w:t>главных административны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х доходов бюджета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51B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поселения –органов </w:t>
      </w:r>
      <w:proofErr w:type="gramStart"/>
      <w:r w:rsidRPr="00551B6E">
        <w:rPr>
          <w:rFonts w:ascii="Times New Roman" w:eastAsia="Times New Roman" w:hAnsi="Times New Roman"/>
          <w:b/>
          <w:sz w:val="26"/>
          <w:szCs w:val="26"/>
          <w:lang w:eastAsia="ru-RU"/>
        </w:rPr>
        <w:t>государственной  власти</w:t>
      </w:r>
      <w:proofErr w:type="gramEnd"/>
      <w:r w:rsidRPr="00551B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Российской Федерации</w:t>
      </w:r>
    </w:p>
    <w:p w:rsidR="005A2982" w:rsidRPr="00551B6E" w:rsidRDefault="005A2982" w:rsidP="005A2982">
      <w:pPr>
        <w:tabs>
          <w:tab w:val="left" w:pos="4980"/>
          <w:tab w:val="left" w:pos="56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-812" w:type="dxa"/>
        <w:tblLayout w:type="fixed"/>
        <w:tblLook w:val="04A0" w:firstRow="1" w:lastRow="0" w:firstColumn="1" w:lastColumn="0" w:noHBand="0" w:noVBand="1"/>
      </w:tblPr>
      <w:tblGrid>
        <w:gridCol w:w="1204"/>
        <w:gridCol w:w="2693"/>
        <w:gridCol w:w="6070"/>
      </w:tblGrid>
      <w:tr w:rsidR="005A2982" w:rsidRPr="00CC70B9" w:rsidTr="002124CD">
        <w:trPr>
          <w:trHeight w:val="11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2982" w:rsidRPr="00411FB9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411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411FB9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411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411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классификации  Российской</w:t>
            </w:r>
            <w:proofErr w:type="gramEnd"/>
            <w:r w:rsidRPr="00411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411FB9" w:rsidRDefault="005A2982" w:rsidP="002124C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11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администратора </w:t>
            </w:r>
            <w:proofErr w:type="gramStart"/>
            <w:r w:rsidRPr="00411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доходов  поселения</w:t>
            </w:r>
            <w:proofErr w:type="gramEnd"/>
          </w:p>
        </w:tc>
      </w:tr>
      <w:tr w:rsidR="005A2982" w:rsidRPr="00CC70B9" w:rsidTr="002124CD">
        <w:trPr>
          <w:trHeight w:val="23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411FB9" w:rsidRDefault="005A2982" w:rsidP="002124CD">
            <w:pPr>
              <w:suppressAutoHyphens/>
              <w:snapToGrid w:val="0"/>
              <w:spacing w:after="0"/>
              <w:ind w:right="6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11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411FB9" w:rsidRDefault="005A2982" w:rsidP="002124C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11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411FB9" w:rsidRDefault="005A2982" w:rsidP="002124CD">
            <w:pPr>
              <w:suppressAutoHyphens/>
              <w:snapToGrid w:val="0"/>
              <w:spacing w:after="0"/>
              <w:ind w:right="-2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11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A2982" w:rsidRPr="00CC70B9" w:rsidTr="002124CD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411FB9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11FB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411FB9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России по Карачаево-Черкесской Республике</w:t>
            </w:r>
          </w:p>
        </w:tc>
      </w:tr>
      <w:tr w:rsidR="005A2982" w:rsidRPr="00CC70B9" w:rsidTr="002124CD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411FB9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1 01 02000 01 00001 10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5A2982" w:rsidRPr="00CC70B9" w:rsidTr="002124CD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411FB9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  <w:lang w:eastAsia="ar-SA"/>
              </w:rPr>
              <w:t>1 05 03010 01 00001 10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5A2982" w:rsidRPr="00CC70B9" w:rsidTr="002124CD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411FB9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1F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411FB9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1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A2982" w:rsidRPr="00CC70B9" w:rsidTr="002124CD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411FB9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411FB9" w:rsidRDefault="005A2982" w:rsidP="002124C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1F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1 06 06033 10 0000 110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A2982" w:rsidRPr="00CC70B9" w:rsidTr="002124CD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982" w:rsidRPr="00411FB9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1F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982" w:rsidRPr="00411FB9" w:rsidRDefault="005A2982" w:rsidP="002124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1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982" w:rsidRPr="00CC70B9" w:rsidRDefault="005A2982" w:rsidP="00212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5A2982" w:rsidRPr="00551B6E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1B6E">
        <w:rPr>
          <w:rFonts w:ascii="Times New Roman" w:eastAsia="Times New Roman" w:hAnsi="Times New Roman"/>
          <w:sz w:val="26"/>
          <w:szCs w:val="26"/>
          <w:lang w:eastAsia="ru-RU"/>
        </w:rPr>
        <w:t xml:space="preserve">   - в части доходов, зачисляемых в бюджет поселения</w:t>
      </w: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1B6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________________________________</w:t>
      </w:r>
    </w:p>
    <w:p w:rsidR="005A2982" w:rsidRPr="00551B6E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A2982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FD7EDD" w:rsidRDefault="00FD7EDD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FD7EDD" w:rsidRDefault="00FD7EDD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FD7EDD" w:rsidRDefault="00FD7EDD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FD7EDD" w:rsidRDefault="00FD7EDD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615A59" w:rsidRDefault="005A2982" w:rsidP="005A2982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15A5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5A2982" w:rsidRPr="00615A59" w:rsidRDefault="005A2982" w:rsidP="005A2982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  решению</w:t>
      </w:r>
      <w:proofErr w:type="gramEnd"/>
      <w:r w:rsidRPr="00615A59">
        <w:rPr>
          <w:rFonts w:ascii="Times New Roman" w:hAnsi="Times New Roman"/>
          <w:sz w:val="24"/>
          <w:szCs w:val="24"/>
        </w:rPr>
        <w:t xml:space="preserve">  Совета </w:t>
      </w:r>
      <w:proofErr w:type="spellStart"/>
      <w:r>
        <w:rPr>
          <w:rFonts w:ascii="Times New Roman" w:hAnsi="Times New Roman"/>
          <w:sz w:val="24"/>
          <w:szCs w:val="24"/>
        </w:rPr>
        <w:t>Эльтаркачского</w:t>
      </w:r>
      <w:proofErr w:type="spellEnd"/>
      <w:r w:rsidRPr="00615A59">
        <w:rPr>
          <w:rFonts w:ascii="Times New Roman" w:hAnsi="Times New Roman"/>
          <w:sz w:val="24"/>
          <w:szCs w:val="24"/>
        </w:rPr>
        <w:t xml:space="preserve"> СП </w:t>
      </w:r>
    </w:p>
    <w:p w:rsidR="005A2982" w:rsidRPr="00615A59" w:rsidRDefault="005A2982" w:rsidP="005A2982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15A59">
        <w:rPr>
          <w:rFonts w:ascii="Times New Roman" w:hAnsi="Times New Roman"/>
          <w:sz w:val="24"/>
          <w:szCs w:val="24"/>
        </w:rPr>
        <w:t>«</w:t>
      </w:r>
      <w:proofErr w:type="gramStart"/>
      <w:r w:rsidRPr="00615A5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бюджете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Эльтаркачского</w:t>
      </w:r>
      <w:proofErr w:type="spellEnd"/>
    </w:p>
    <w:p w:rsidR="005A2982" w:rsidRPr="00615A59" w:rsidRDefault="005A2982" w:rsidP="005A2982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15A59">
        <w:rPr>
          <w:rFonts w:ascii="Times New Roman" w:hAnsi="Times New Roman"/>
          <w:sz w:val="24"/>
          <w:szCs w:val="24"/>
        </w:rPr>
        <w:t>сельского поселени</w:t>
      </w:r>
      <w:r>
        <w:rPr>
          <w:rFonts w:ascii="Times New Roman" w:hAnsi="Times New Roman"/>
          <w:sz w:val="24"/>
          <w:szCs w:val="24"/>
        </w:rPr>
        <w:t>я на 2021</w:t>
      </w:r>
      <w:r w:rsidRPr="00615A59">
        <w:rPr>
          <w:rFonts w:ascii="Times New Roman" w:hAnsi="Times New Roman"/>
          <w:sz w:val="24"/>
          <w:szCs w:val="24"/>
        </w:rPr>
        <w:t xml:space="preserve"> год и</w:t>
      </w:r>
    </w:p>
    <w:p w:rsidR="005A2982" w:rsidRPr="00615A59" w:rsidRDefault="005A2982" w:rsidP="005A2982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плановый период 2022 и 2023</w:t>
      </w:r>
      <w:r w:rsidRPr="00615A59">
        <w:rPr>
          <w:rFonts w:ascii="Times New Roman" w:hAnsi="Times New Roman"/>
          <w:sz w:val="24"/>
          <w:szCs w:val="24"/>
        </w:rPr>
        <w:t xml:space="preserve"> годов»</w:t>
      </w:r>
    </w:p>
    <w:p w:rsidR="005A2982" w:rsidRPr="00615A59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615A59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615A59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615A59" w:rsidRDefault="005A2982" w:rsidP="005A298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615A59">
        <w:rPr>
          <w:rFonts w:ascii="Times New Roman" w:hAnsi="Times New Roman"/>
          <w:b/>
          <w:sz w:val="28"/>
          <w:szCs w:val="28"/>
        </w:rPr>
        <w:t>Перечень</w:t>
      </w:r>
    </w:p>
    <w:p w:rsidR="005A2982" w:rsidRPr="00615A59" w:rsidRDefault="005A2982" w:rsidP="005A298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615A59">
        <w:rPr>
          <w:rFonts w:ascii="Times New Roman" w:hAnsi="Times New Roman"/>
          <w:b/>
          <w:sz w:val="28"/>
          <w:szCs w:val="28"/>
        </w:rPr>
        <w:t>главных администраторов источников финансирования дефицита бюджета сельского поселения</w:t>
      </w:r>
    </w:p>
    <w:p w:rsidR="005A2982" w:rsidRPr="00615A59" w:rsidRDefault="005A2982" w:rsidP="005A2982">
      <w:pPr>
        <w:pStyle w:val="ae"/>
        <w:rPr>
          <w:rFonts w:ascii="Times New Roman" w:hAnsi="Times New Roman"/>
          <w:b/>
          <w:sz w:val="28"/>
          <w:szCs w:val="28"/>
        </w:rPr>
      </w:pPr>
    </w:p>
    <w:tbl>
      <w:tblPr>
        <w:tblW w:w="101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064"/>
        <w:gridCol w:w="6113"/>
      </w:tblGrid>
      <w:tr w:rsidR="005A2982" w:rsidRPr="00CC70B9" w:rsidTr="002124CD">
        <w:tc>
          <w:tcPr>
            <w:tcW w:w="1011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3064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113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5A2982" w:rsidRPr="00CC70B9" w:rsidTr="002124CD">
        <w:tc>
          <w:tcPr>
            <w:tcW w:w="1011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4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3" w:type="dxa"/>
            <w:vAlign w:val="center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Эльтаркачского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</w:t>
            </w: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о поселения</w:t>
            </w:r>
          </w:p>
        </w:tc>
      </w:tr>
      <w:tr w:rsidR="005A2982" w:rsidRPr="00CC70B9" w:rsidTr="002124CD">
        <w:tc>
          <w:tcPr>
            <w:tcW w:w="1011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6113" w:type="dxa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 xml:space="preserve">Изменение остатков средств на счетах по учету средств бюджета                   </w:t>
            </w:r>
          </w:p>
        </w:tc>
      </w:tr>
      <w:tr w:rsidR="005A2982" w:rsidRPr="00CC70B9" w:rsidTr="002124CD">
        <w:tc>
          <w:tcPr>
            <w:tcW w:w="1011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6113" w:type="dxa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5A2982" w:rsidRPr="00CC70B9" w:rsidTr="002124CD">
        <w:tc>
          <w:tcPr>
            <w:tcW w:w="1011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6113" w:type="dxa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5A2982" w:rsidRPr="00CC70B9" w:rsidTr="002124CD">
        <w:tc>
          <w:tcPr>
            <w:tcW w:w="1011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6113" w:type="dxa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5A2982" w:rsidRPr="00CC70B9" w:rsidTr="002124CD">
        <w:tc>
          <w:tcPr>
            <w:tcW w:w="1011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113" w:type="dxa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A2982" w:rsidRPr="00CC70B9" w:rsidTr="002124CD">
        <w:tc>
          <w:tcPr>
            <w:tcW w:w="1011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6113" w:type="dxa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5A2982" w:rsidRPr="00CC70B9" w:rsidTr="002124CD">
        <w:tc>
          <w:tcPr>
            <w:tcW w:w="1011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6113" w:type="dxa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5A2982" w:rsidRPr="00CC70B9" w:rsidTr="002124CD">
        <w:tc>
          <w:tcPr>
            <w:tcW w:w="1011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6113" w:type="dxa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CC70B9">
              <w:rPr>
                <w:rFonts w:ascii="Times New Roman" w:hAnsi="Times New Roman"/>
                <w:sz w:val="24"/>
                <w:szCs w:val="24"/>
              </w:rPr>
              <w:t>остатков  денежных</w:t>
            </w:r>
            <w:proofErr w:type="gramEnd"/>
            <w:r w:rsidRPr="00CC70B9">
              <w:rPr>
                <w:rFonts w:ascii="Times New Roman" w:hAnsi="Times New Roman"/>
                <w:sz w:val="24"/>
                <w:szCs w:val="24"/>
              </w:rPr>
              <w:t xml:space="preserve"> средств бюджетов </w:t>
            </w:r>
          </w:p>
        </w:tc>
      </w:tr>
      <w:tr w:rsidR="005A2982" w:rsidRPr="00CC70B9" w:rsidTr="002124CD">
        <w:tc>
          <w:tcPr>
            <w:tcW w:w="1011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  <w:vAlign w:val="center"/>
          </w:tcPr>
          <w:p w:rsidR="005A2982" w:rsidRPr="00CC70B9" w:rsidRDefault="005A2982" w:rsidP="002124C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113" w:type="dxa"/>
          </w:tcPr>
          <w:p w:rsidR="005A2982" w:rsidRPr="00CC70B9" w:rsidRDefault="005A2982" w:rsidP="002124C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A2982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A2982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A2982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A2982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4E4761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814B1E">
        <w:rPr>
          <w:rFonts w:ascii="Times New Roman" w:eastAsia="Times New Roman" w:hAnsi="Times New Roman"/>
          <w:sz w:val="24"/>
          <w:szCs w:val="24"/>
          <w:lang w:eastAsia="ru-RU"/>
        </w:rPr>
        <w:t>Приложение 7</w:t>
      </w:r>
    </w:p>
    <w:p w:rsidR="005A2982" w:rsidRPr="004E4761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  решению</w:t>
      </w:r>
      <w:proofErr w:type="gramEnd"/>
      <w:r w:rsidRPr="004E4761">
        <w:rPr>
          <w:rFonts w:ascii="Times New Roman" w:eastAsia="Times New Roman" w:hAnsi="Times New Roman"/>
          <w:sz w:val="24"/>
          <w:szCs w:val="24"/>
          <w:lang w:eastAsia="ru-RU"/>
        </w:rPr>
        <w:t xml:space="preserve">  Совета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  <w:r w:rsidRPr="004E4761">
        <w:rPr>
          <w:rFonts w:ascii="Times New Roman" w:eastAsia="Times New Roman" w:hAnsi="Times New Roman"/>
          <w:sz w:val="24"/>
          <w:szCs w:val="24"/>
          <w:lang w:eastAsia="ru-RU"/>
        </w:rPr>
        <w:t xml:space="preserve"> СП</w:t>
      </w:r>
    </w:p>
    <w:p w:rsidR="005A2982" w:rsidRPr="004E4761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76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4E476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бюджете</w:t>
      </w:r>
      <w:proofErr w:type="gramEnd"/>
      <w:r w:rsidRPr="004E4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</w:p>
    <w:p w:rsidR="005A2982" w:rsidRPr="004E4761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на 2021</w:t>
      </w:r>
      <w:r w:rsidRPr="004E47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</w:t>
      </w:r>
    </w:p>
    <w:p w:rsidR="005A298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плановый период 2022 и 2023</w:t>
      </w:r>
    </w:p>
    <w:p w:rsidR="005A2982" w:rsidRPr="004E4761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7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5A2982" w:rsidRPr="004E4761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A2982" w:rsidRPr="004E4761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5A2982" w:rsidRPr="004E4761" w:rsidRDefault="005A2982" w:rsidP="005A2982">
      <w:pPr>
        <w:spacing w:after="0" w:line="240" w:lineRule="auto"/>
        <w:ind w:left="4500"/>
        <w:rPr>
          <w:rFonts w:ascii="Times New Roman" w:eastAsia="Times New Roman" w:hAnsi="Times New Roman"/>
          <w:b/>
          <w:bCs/>
          <w:sz w:val="26"/>
          <w:szCs w:val="26"/>
          <w:highlight w:val="yellow"/>
          <w:u w:val="single"/>
        </w:rPr>
      </w:pPr>
    </w:p>
    <w:p w:rsidR="005A2982" w:rsidRPr="004E4761" w:rsidRDefault="005A2982" w:rsidP="005A2982">
      <w:pPr>
        <w:spacing w:after="0" w:line="240" w:lineRule="auto"/>
        <w:ind w:left="4500"/>
        <w:rPr>
          <w:rFonts w:ascii="Times New Roman" w:eastAsia="Times New Roman" w:hAnsi="Times New Roman"/>
          <w:b/>
          <w:bCs/>
          <w:sz w:val="26"/>
          <w:szCs w:val="26"/>
          <w:highlight w:val="yellow"/>
          <w:lang w:eastAsia="ru-RU"/>
        </w:rPr>
      </w:pPr>
    </w:p>
    <w:p w:rsidR="005A2982" w:rsidRPr="004E4761" w:rsidRDefault="005A2982" w:rsidP="005A2982">
      <w:pPr>
        <w:spacing w:after="0" w:line="240" w:lineRule="auto"/>
        <w:ind w:left="4500"/>
        <w:rPr>
          <w:rFonts w:ascii="Times New Roman" w:eastAsia="Times New Roman" w:hAnsi="Times New Roman"/>
          <w:b/>
          <w:bCs/>
          <w:sz w:val="26"/>
          <w:szCs w:val="26"/>
          <w:highlight w:val="yellow"/>
          <w:lang w:eastAsia="ru-RU"/>
        </w:rPr>
      </w:pPr>
    </w:p>
    <w:p w:rsidR="005A2982" w:rsidRPr="004E4761" w:rsidRDefault="005A2982" w:rsidP="005A2982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главных распорядителей (распорядителей), </w:t>
      </w:r>
      <w:proofErr w:type="gramStart"/>
      <w:r w:rsidRPr="004E4761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получателей  бюджетных</w:t>
      </w:r>
      <w:proofErr w:type="gramEnd"/>
      <w:r w:rsidRPr="004E47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средств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Эльтаркачского</w:t>
      </w:r>
      <w:proofErr w:type="spellEnd"/>
      <w:r w:rsidRPr="004E47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</w:t>
      </w:r>
      <w:r w:rsidRPr="004E47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</w:t>
      </w:r>
    </w:p>
    <w:p w:rsidR="005A2982" w:rsidRPr="004E4761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982" w:rsidRPr="004E4761" w:rsidRDefault="005A2982" w:rsidP="005A29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982" w:rsidRPr="004E4761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4E4761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969"/>
        <w:gridCol w:w="4678"/>
      </w:tblGrid>
      <w:tr w:rsidR="005A2982" w:rsidRPr="00CC70B9" w:rsidTr="002124CD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4E4761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7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4E4761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7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4E4761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7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главного распорядителя (распорядителя) </w:t>
            </w:r>
            <w:proofErr w:type="gramStart"/>
            <w:r w:rsidRPr="004E47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бюджетных  средств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4E4761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7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получателей бюджетных средств</w:t>
            </w:r>
          </w:p>
        </w:tc>
      </w:tr>
      <w:tr w:rsidR="005A2982" w:rsidRPr="00CC70B9" w:rsidTr="002124CD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4E4761" w:rsidRDefault="005A2982" w:rsidP="00212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82" w:rsidRPr="004E4761" w:rsidRDefault="005A2982" w:rsidP="00212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82" w:rsidRPr="004E4761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7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Эльтаркачского</w:t>
            </w:r>
            <w:proofErr w:type="spellEnd"/>
            <w:r w:rsidRPr="004E47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82" w:rsidRPr="004E4761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7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Эльтаркачского</w:t>
            </w:r>
            <w:proofErr w:type="spellEnd"/>
            <w:r w:rsidRPr="004E47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A2982" w:rsidRPr="00CC70B9" w:rsidTr="002124CD">
        <w:trPr>
          <w:trHeight w:val="5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4E4761" w:rsidRDefault="005A2982" w:rsidP="00212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4E4761" w:rsidRDefault="005A2982" w:rsidP="00212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4E4761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4E4761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2982" w:rsidRPr="004E4761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4E4761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4E4761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4E4761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4E4761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4E4761" w:rsidRDefault="005A2982" w:rsidP="005A29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E4761">
        <w:rPr>
          <w:rFonts w:ascii="Times New Roman" w:eastAsia="Times New Roman" w:hAnsi="Times New Roman"/>
          <w:sz w:val="28"/>
          <w:szCs w:val="24"/>
          <w:lang w:eastAsia="ru-RU"/>
        </w:rPr>
        <w:t>__________________________</w:t>
      </w:r>
    </w:p>
    <w:p w:rsidR="005A2982" w:rsidRPr="004E4761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4E4761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DC7" w:rsidRDefault="00032DC7" w:rsidP="00032DC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DC7" w:rsidRDefault="00032DC7" w:rsidP="00032DC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DC7" w:rsidRDefault="00032DC7" w:rsidP="00032DC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DC7" w:rsidRDefault="00032DC7" w:rsidP="00032DC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DC7" w:rsidRDefault="00032DC7" w:rsidP="00032DC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DC7" w:rsidRDefault="00032DC7" w:rsidP="00032DC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DC7" w:rsidRDefault="00032DC7" w:rsidP="00032DC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DC7" w:rsidRDefault="00032DC7" w:rsidP="00032DC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DC7" w:rsidRDefault="00032DC7" w:rsidP="00032DC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DC7" w:rsidRDefault="00032DC7" w:rsidP="00032DC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DC7" w:rsidRDefault="00032DC7" w:rsidP="00032DC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DC7" w:rsidRDefault="00032DC7" w:rsidP="00032DC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DC7" w:rsidRDefault="00032DC7" w:rsidP="00032DC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DC7" w:rsidRDefault="00032DC7" w:rsidP="00032DC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DC7" w:rsidRDefault="00032DC7" w:rsidP="00032DC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E0004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004F" w:rsidRDefault="00E0004F" w:rsidP="00E0004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004F" w:rsidRDefault="00E0004F" w:rsidP="00E0004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8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 СП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Эльтаркачск</w:t>
      </w: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сельского поселения на 2021</w:t>
      </w: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>год и</w:t>
      </w:r>
    </w:p>
    <w:p w:rsidR="005A2982" w:rsidRPr="00551B6E" w:rsidRDefault="005A2982" w:rsidP="005A2982">
      <w:pPr>
        <w:tabs>
          <w:tab w:val="left" w:pos="5292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на плановый период 2022 и 2023</w:t>
      </w: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51B6E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</w:p>
    <w:p w:rsidR="005A2982" w:rsidRPr="00551B6E" w:rsidRDefault="005A2982" w:rsidP="005A29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51B6E">
        <w:rPr>
          <w:rFonts w:ascii="Times New Roman" w:eastAsia="Times New Roman" w:hAnsi="Times New Roman"/>
          <w:b/>
          <w:sz w:val="28"/>
          <w:szCs w:val="24"/>
          <w:lang w:eastAsia="ru-RU"/>
        </w:rPr>
        <w:t>Распределение бюджетны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х ассигнований бюджета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сельского поселения на 2021</w:t>
      </w:r>
      <w:r w:rsidRPr="00551B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 на плановый период 2021-2022гг</w:t>
      </w:r>
      <w:r w:rsidRPr="00551B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 разделам и подразделам классификации расходов бюджета поселения в функциональной структуре расходов</w:t>
      </w: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1B6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Pr="00551B6E">
        <w:rPr>
          <w:rFonts w:ascii="Times New Roman" w:eastAsia="Times New Roman" w:hAnsi="Times New Roman"/>
          <w:sz w:val="28"/>
          <w:szCs w:val="24"/>
          <w:lang w:eastAsia="ru-RU"/>
        </w:rPr>
        <w:t xml:space="preserve">  тыс. рублей</w:t>
      </w:r>
    </w:p>
    <w:tbl>
      <w:tblPr>
        <w:tblW w:w="173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276"/>
        <w:gridCol w:w="1275"/>
        <w:gridCol w:w="29"/>
        <w:gridCol w:w="7768"/>
        <w:gridCol w:w="29"/>
      </w:tblGrid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</w:t>
            </w:r>
            <w:r w:rsidRPr="00551B6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DF62FA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</w:rPr>
              <w:t>Сумма на 2021</w:t>
            </w:r>
            <w:r w:rsidRPr="00CC70B9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DF62FA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CC70B9">
              <w:rPr>
                <w:rFonts w:ascii="Times New Roman" w:hAnsi="Times New Roman"/>
                <w:b/>
              </w:rPr>
              <w:t>Сумма на 20</w:t>
            </w:r>
            <w:r w:rsidRPr="00CC70B9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CC70B9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DF62FA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CC70B9">
              <w:rPr>
                <w:rFonts w:ascii="Times New Roman" w:hAnsi="Times New Roman"/>
                <w:b/>
              </w:rPr>
              <w:t>Сумма на 20</w:t>
            </w:r>
            <w:r w:rsidRPr="00CC70B9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CC70B9">
              <w:rPr>
                <w:rFonts w:ascii="Times New Roman" w:hAnsi="Times New Roman"/>
                <w:b/>
              </w:rPr>
              <w:t>год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082308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2499,1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4736B1" w:rsidP="002124CD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2814,3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41B8B" w:rsidRDefault="00651EF8" w:rsidP="002124C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28</w:t>
            </w:r>
            <w:r w:rsidR="00DB41C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16,1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5A2982" w:rsidRPr="00CC70B9" w:rsidTr="00651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Функционирование законодательных (представительных)органов </w:t>
            </w:r>
            <w:proofErr w:type="gramStart"/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государственной  власти</w:t>
            </w:r>
            <w:proofErr w:type="gramEnd"/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представительных органов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5A2982" w:rsidRPr="00541B8B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41B8B" w:rsidRDefault="00651EF8" w:rsidP="00651EF8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1,0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082308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2455,3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4736B1" w:rsidP="002124CD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27</w:t>
            </w:r>
            <w:r w:rsidR="005A298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90,5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41B8B" w:rsidRDefault="00651EF8" w:rsidP="002124CD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27</w:t>
            </w:r>
            <w:r w:rsidR="00DB41C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92,3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DB41C7" w:rsidP="00DB41C7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0,0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3</w:t>
            </w: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41B8B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3</w:t>
            </w: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0A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19,8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19,8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238,0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2124CD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240,3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2124CD" w:rsidP="00E0004F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249,2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5A2982" w:rsidP="002124CD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2124CD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240,3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BF2FCD" w:rsidRDefault="002124CD" w:rsidP="00E0004F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249,2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ar-SA"/>
              </w:rPr>
              <w:t>3</w:t>
            </w:r>
            <w:r w:rsidRPr="00541B8B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ar-SA"/>
              </w:rPr>
              <w:t>3</w:t>
            </w:r>
            <w:r w:rsidRPr="00541B8B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41B8B" w:rsidRDefault="00E0004F" w:rsidP="00E0004F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="005A2982" w:rsidRPr="00541B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5A2982" w:rsidP="002124CD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541B8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ar-SA"/>
              </w:rPr>
              <w:t>3</w:t>
            </w:r>
            <w:r w:rsidRPr="00541B8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ar-SA"/>
              </w:rPr>
              <w:t>3</w:t>
            </w:r>
            <w:r w:rsidRPr="00541B8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E0004F" w:rsidP="00E0004F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ar-SA"/>
              </w:rPr>
              <w:t>3,0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41B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0400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41B8B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41B8B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1</w:t>
            </w:r>
            <w:r w:rsidR="00044145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023</w:t>
            </w:r>
            <w:r w:rsidR="00D60EDF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044145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1022</w:t>
            </w:r>
            <w:r w:rsidR="00FC4A03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044145" w:rsidP="00E0004F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1019</w:t>
            </w:r>
            <w:r w:rsidR="00E0004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,8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541B8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5A2982" w:rsidP="002124CD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541B8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082308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2</w:t>
            </w:r>
            <w:r w:rsidR="005A2982" w:rsidRPr="00541B8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082308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2</w:t>
            </w:r>
            <w:r w:rsidR="005A2982" w:rsidRPr="00541B8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082308" w:rsidP="00E0004F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541B8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D60EDF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1020,3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082308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1019</w:t>
            </w:r>
            <w:r w:rsidR="00FC4A03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E0004F" w:rsidP="00E0004F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1016,8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464B9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0500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41B8B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044145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044145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4</w:t>
            </w:r>
            <w:r w:rsidR="005A298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044145" w:rsidP="00082308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5</w:t>
            </w:r>
            <w:r w:rsidR="00082308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,0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541B8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5A2982" w:rsidP="002124CD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082308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8" w:rsidRPr="00082308" w:rsidRDefault="00082308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3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8" w:rsidRPr="00082308" w:rsidRDefault="00082308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3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8" w:rsidRDefault="00082308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8" w:rsidRDefault="00082308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4,0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08" w:rsidRDefault="00082308" w:rsidP="002124CD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5,0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0800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464B9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1879,5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4736B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16</w:t>
            </w:r>
            <w:r w:rsidR="00B83B0C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24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,2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41B8B" w:rsidRDefault="003112E4" w:rsidP="002124CD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1624,3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541B8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5A2982" w:rsidP="002124CD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464B92" w:rsidP="00464B92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1694,7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464B92" w:rsidP="002124CD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1439,4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41B8B" w:rsidRDefault="00464B92" w:rsidP="002124CD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1439,5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184,8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41B8B" w:rsidRDefault="00651EF8" w:rsidP="00651EF8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184,8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464B9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464B92" w:rsidP="00464B92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37,8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9E4953" w:rsidRDefault="00464B92" w:rsidP="002124C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42,2</w:t>
            </w:r>
          </w:p>
          <w:p w:rsidR="005A2982" w:rsidRPr="00541B8B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</w:t>
            </w:r>
            <w:r w:rsidRPr="00541B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5A2982" w:rsidP="002124CD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464B92" w:rsidP="00464B92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464B9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37,8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41B8B" w:rsidRDefault="00464B92" w:rsidP="002124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42,2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464B9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464B9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42,1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41B8B" w:rsidRDefault="00464B92" w:rsidP="002124C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42,2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41B8B" w:rsidRDefault="005A2982" w:rsidP="002124CD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461EE4" w:rsidP="00461EE4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461EE4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42,1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41B8B" w:rsidRDefault="00464B92" w:rsidP="002124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42,2</w:t>
            </w:r>
          </w:p>
        </w:tc>
      </w:tr>
      <w:tr w:rsidR="005A2982" w:rsidRPr="00CC70B9" w:rsidTr="00651EF8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541B8B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541B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541B8B" w:rsidRDefault="005A2982" w:rsidP="00FC4A0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57</w:t>
            </w:r>
            <w:r w:rsidR="00FC4A03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Default="002124CD" w:rsidP="002124CD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5788,1</w:t>
            </w:r>
          </w:p>
          <w:p w:rsidR="005A2982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  <w:p w:rsidR="005A2982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  <w:p w:rsidR="005A2982" w:rsidRPr="00541B8B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9E4953" w:rsidRDefault="002124CD" w:rsidP="002124C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5801,8</w:t>
            </w:r>
          </w:p>
        </w:tc>
      </w:tr>
    </w:tbl>
    <w:p w:rsidR="005A2982" w:rsidRPr="00551B6E" w:rsidRDefault="005A2982" w:rsidP="005A298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4F31" w:rsidRDefault="00E44F31" w:rsidP="005A298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9E4953" w:rsidRDefault="005A2982" w:rsidP="005A298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982" w:rsidRDefault="005A2982" w:rsidP="005A2982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</w:t>
      </w:r>
    </w:p>
    <w:p w:rsidR="005A2982" w:rsidRDefault="005A2982" w:rsidP="005A2982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A2982" w:rsidRDefault="005A2982" w:rsidP="005A2982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A2982" w:rsidRDefault="005A2982" w:rsidP="005A2982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A2982" w:rsidRDefault="005A2982" w:rsidP="005A2982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A2982" w:rsidRDefault="005A2982" w:rsidP="005A2982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A2982" w:rsidRDefault="005A2982" w:rsidP="005A2982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A2982" w:rsidRDefault="005A2982" w:rsidP="005A2982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44F31" w:rsidRDefault="00E44F31" w:rsidP="005A2982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44F31" w:rsidRDefault="00E44F31" w:rsidP="005A2982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A2982" w:rsidRPr="00551B6E" w:rsidRDefault="005A2982" w:rsidP="005A2982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ab/>
        <w:t xml:space="preserve"> Приложение №9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к  решению</w:t>
      </w:r>
      <w:proofErr w:type="gramEnd"/>
      <w:r w:rsidRPr="00551B6E">
        <w:rPr>
          <w:rFonts w:ascii="Times New Roman" w:eastAsia="Times New Roman" w:hAnsi="Times New Roman"/>
          <w:lang w:eastAsia="ru-RU"/>
        </w:rPr>
        <w:t xml:space="preserve"> Совета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Эльтаркачского</w:t>
      </w:r>
      <w:proofErr w:type="spellEnd"/>
      <w:r w:rsidRPr="00551B6E">
        <w:rPr>
          <w:rFonts w:ascii="Times New Roman" w:eastAsia="Times New Roman" w:hAnsi="Times New Roman"/>
          <w:lang w:eastAsia="ru-RU"/>
        </w:rPr>
        <w:t xml:space="preserve"> СП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бюджете  </w:t>
      </w:r>
      <w:proofErr w:type="spellStart"/>
      <w:r>
        <w:rPr>
          <w:rFonts w:ascii="Times New Roman" w:eastAsia="Times New Roman" w:hAnsi="Times New Roman"/>
          <w:lang w:eastAsia="ru-RU"/>
        </w:rPr>
        <w:t>Эльтаркачского</w:t>
      </w:r>
      <w:proofErr w:type="spellEnd"/>
      <w:proofErr w:type="gramEnd"/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1B6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сельского поселения на 2021</w:t>
      </w:r>
      <w:r w:rsidRPr="00551B6E">
        <w:rPr>
          <w:rFonts w:ascii="Times New Roman" w:eastAsia="Times New Roman" w:hAnsi="Times New Roman"/>
          <w:lang w:eastAsia="ru-RU"/>
        </w:rPr>
        <w:t xml:space="preserve"> год и 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1B6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на плановый период 2022-2023</w:t>
      </w:r>
      <w:r w:rsidRPr="00551B6E">
        <w:rPr>
          <w:rFonts w:ascii="Times New Roman" w:eastAsia="Times New Roman" w:hAnsi="Times New Roman"/>
          <w:lang w:eastAsia="ru-RU"/>
        </w:rPr>
        <w:t>годы»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A2982" w:rsidRPr="00551B6E" w:rsidRDefault="005A2982" w:rsidP="005A29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A2982" w:rsidRPr="00B76485" w:rsidRDefault="005A2982" w:rsidP="005A29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64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Эльтаркачского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64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</w:t>
      </w:r>
    </w:p>
    <w:p w:rsidR="005A2982" w:rsidRPr="00B76485" w:rsidRDefault="005A2982" w:rsidP="005A29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 на 2021-2023</w:t>
      </w:r>
      <w:r w:rsidRPr="00B764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</w:t>
      </w:r>
    </w:p>
    <w:p w:rsidR="005A2982" w:rsidRPr="00551B6E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51B6E">
        <w:rPr>
          <w:rFonts w:ascii="Times New Roman" w:eastAsia="Times New Roman" w:hAnsi="Times New Roman"/>
          <w:bCs/>
          <w:sz w:val="20"/>
          <w:szCs w:val="20"/>
          <w:lang w:eastAsia="ru-RU"/>
        </w:rPr>
        <w:t>тыс. рублей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851"/>
        <w:gridCol w:w="567"/>
        <w:gridCol w:w="567"/>
        <w:gridCol w:w="425"/>
        <w:gridCol w:w="567"/>
        <w:gridCol w:w="567"/>
        <w:gridCol w:w="851"/>
        <w:gridCol w:w="708"/>
        <w:gridCol w:w="993"/>
        <w:gridCol w:w="850"/>
        <w:gridCol w:w="851"/>
      </w:tblGrid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</w:t>
            </w: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5A2982" w:rsidRPr="00B76485" w:rsidRDefault="005A2982" w:rsidP="002124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485">
              <w:rPr>
                <w:rFonts w:ascii="Times New Roman" w:hAnsi="Times New Roman"/>
                <w:b/>
                <w:bCs/>
              </w:rPr>
              <w:t>КЦСР</w:t>
            </w: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 на 2021</w:t>
            </w: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Сумма на 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Сумма на 2023</w:t>
            </w: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год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Эльтаркачского</w:t>
            </w:r>
            <w:proofErr w:type="spellEnd"/>
            <w:r w:rsidRPr="00B7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163A5C" w:rsidRDefault="007D70B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5778,2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C7" w:rsidRDefault="00DB41C7" w:rsidP="00DB41C7">
            <w:pPr>
              <w:suppressAutoHyphens/>
              <w:spacing w:after="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B41C7" w:rsidRPr="00DB41C7" w:rsidRDefault="006F46C0" w:rsidP="00DB41C7">
            <w:pPr>
              <w:suppressAutoHyphens/>
              <w:spacing w:after="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5788,1</w:t>
            </w:r>
          </w:p>
          <w:p w:rsidR="005A2982" w:rsidRPr="00A30B40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3112E4" w:rsidRDefault="006F46C0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5801,8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613BE3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E8746A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28</w:t>
            </w:r>
            <w:r w:rsidR="005A298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496698" w:rsidRDefault="00DB41C7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2816,1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1,0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B76485" w:rsidRDefault="005A2982" w:rsidP="002124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представительного органа муниципального образования в рамках не программного направления деятельности (Закупка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1,0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6327AC" w:rsidP="002124CD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2455</w:t>
            </w:r>
            <w:r w:rsidR="00613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E8746A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27</w:t>
            </w:r>
            <w:r w:rsidR="005A29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DB41C7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2792,3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B76485" w:rsidRDefault="005A2982" w:rsidP="002124C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</w:t>
            </w:r>
            <w:proofErr w:type="gramStart"/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обеспечению деятельности Главы местной администрации в рамках не программного направления деятельности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(Расходы на  выплаты персоналу в целях обеспечения выполнения функции государственными (муниципальными)</w:t>
            </w:r>
          </w:p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061077" w:rsidRDefault="006327AC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681,2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</w:t>
            </w:r>
            <w:proofErr w:type="gramStart"/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персоналу  в</w:t>
            </w:r>
            <w:proofErr w:type="gramEnd"/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6327AC" w:rsidP="006327AC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1734,8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2081,8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6327AC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E8746A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DB41C7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18,3</w:t>
            </w:r>
          </w:p>
        </w:tc>
      </w:tr>
      <w:tr w:rsidR="007D70B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B2" w:rsidRPr="00551B6E" w:rsidRDefault="007D70B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2" w:rsidRDefault="007D70B2" w:rsidP="002124CD">
            <w:pPr>
              <w:tabs>
                <w:tab w:val="left" w:pos="915"/>
              </w:tabs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53A93">
              <w:t xml:space="preserve">Расходы на обеспечение функций органов местного </w:t>
            </w:r>
            <w:r w:rsidRPr="00253A93">
              <w:lastRenderedPageBreak/>
              <w:t>самоуправления по обеспечению деятельности исполнительных органов в рамках непрограммного направления деятельности (Иные бюджетные ассигнования)</w:t>
            </w:r>
          </w:p>
          <w:p w:rsidR="007D70B2" w:rsidRDefault="007D70B2" w:rsidP="002124CD">
            <w:pPr>
              <w:tabs>
                <w:tab w:val="left" w:pos="915"/>
              </w:tabs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D70B2" w:rsidRDefault="007D70B2" w:rsidP="002124CD">
            <w:pPr>
              <w:tabs>
                <w:tab w:val="left" w:pos="915"/>
              </w:tabs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D70B2" w:rsidRDefault="007D70B2" w:rsidP="002124CD">
            <w:pPr>
              <w:tabs>
                <w:tab w:val="left" w:pos="915"/>
              </w:tabs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D70B2" w:rsidRDefault="007D70B2" w:rsidP="002124CD">
            <w:pPr>
              <w:tabs>
                <w:tab w:val="left" w:pos="915"/>
              </w:tabs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D70B2" w:rsidRDefault="007D70B2" w:rsidP="002124CD">
            <w:pPr>
              <w:tabs>
                <w:tab w:val="left" w:pos="915"/>
              </w:tabs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B2" w:rsidRDefault="007D70B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B2" w:rsidRDefault="007D70B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B2" w:rsidRDefault="007D70B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B2" w:rsidRPr="00551B6E" w:rsidRDefault="007D70B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B2" w:rsidRDefault="007D70B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B2" w:rsidRDefault="007D70B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B2" w:rsidRPr="00551B6E" w:rsidRDefault="007D70B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B2" w:rsidRPr="00551B6E" w:rsidRDefault="007D70B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B2" w:rsidRDefault="007D70B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B2" w:rsidRDefault="00E8746A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B2" w:rsidRDefault="00DB41C7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11,0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B76485" w:rsidRDefault="005A2982" w:rsidP="002124CD">
            <w:pPr>
              <w:tabs>
                <w:tab w:val="left" w:pos="915"/>
              </w:tabs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253A93">
              <w:rPr>
                <w:b/>
                <w:i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2" w:rsidRPr="00253A93" w:rsidRDefault="005A2982" w:rsidP="002124CD">
            <w:pPr>
              <w:suppressAutoHyphens/>
              <w:rPr>
                <w:iCs/>
              </w:rPr>
            </w:pPr>
            <w:r w:rsidRPr="00253A93">
              <w:rPr>
                <w:iCs/>
              </w:rPr>
              <w:t>Расходы органов местного самоуправления по обеспечению проведения выборов и референдумов в рамках не</w:t>
            </w:r>
            <w:r>
              <w:rPr>
                <w:iCs/>
              </w:rPr>
              <w:t xml:space="preserve"> </w:t>
            </w:r>
            <w:r w:rsidRPr="00253A93">
              <w:rPr>
                <w:iCs/>
              </w:rPr>
              <w:t>программного направления</w:t>
            </w:r>
            <w:r>
              <w:rPr>
                <w:iCs/>
              </w:rPr>
              <w:t xml:space="preserve"> </w:t>
            </w:r>
            <w:r w:rsidRPr="00253A93">
              <w:rPr>
                <w:iCs/>
              </w:rPr>
              <w:t>деятельности</w:t>
            </w:r>
            <w:r>
              <w:rPr>
                <w:iCs/>
              </w:rPr>
              <w:t xml:space="preserve"> </w:t>
            </w:r>
            <w:r w:rsidRPr="00253A93">
              <w:rPr>
                <w:iCs/>
              </w:rPr>
              <w:t>(Закупка товаров,</w:t>
            </w:r>
            <w:r>
              <w:rPr>
                <w:iCs/>
              </w:rPr>
              <w:t xml:space="preserve"> </w:t>
            </w:r>
            <w:r w:rsidRPr="00253A93">
              <w:rPr>
                <w:iCs/>
              </w:rPr>
              <w:t>работ и услуг</w:t>
            </w:r>
            <w:r>
              <w:rPr>
                <w:iCs/>
              </w:rPr>
              <w:t xml:space="preserve"> </w:t>
            </w:r>
            <w:r w:rsidRPr="00253A93">
              <w:rPr>
                <w:iCs/>
              </w:rPr>
              <w:t>для</w:t>
            </w:r>
            <w:r>
              <w:rPr>
                <w:iCs/>
              </w:rPr>
              <w:t xml:space="preserve"> </w:t>
            </w:r>
            <w:r w:rsidRPr="00253A93">
              <w:rPr>
                <w:iCs/>
              </w:rPr>
              <w:t>государственных муниципальных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</w:t>
            </w: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</w:t>
            </w: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,0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Резервные фонды местных администрации в рамках не программного направления деятельности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F05DB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82" w:rsidRPr="00770A9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70A9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9705Д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19,8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A2982" w:rsidRPr="00CC70B9" w:rsidTr="002124CD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6F46C0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6F46C0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249,2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6F46C0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A2982" w:rsidRPr="00551B6E" w:rsidRDefault="006F46C0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249,2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Расходы на выплаты по оплате труда </w:t>
            </w:r>
            <w:proofErr w:type="gramStart"/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работников  местного</w:t>
            </w:r>
            <w:proofErr w:type="gramEnd"/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самоуправления по осуществлению деятельности первичного воинского учета на территориях, где </w:t>
            </w:r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отсутствуют военные комиссариаты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C84716" w:rsidRDefault="006327AC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3F3FF8" w:rsidRDefault="006F46C0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A2982" w:rsidRPr="00551B6E" w:rsidRDefault="006F46C0" w:rsidP="002124CD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215,7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Расходы  по</w:t>
            </w:r>
            <w:proofErr w:type="gramEnd"/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осуществлению деятельности первичного воинского учета на территориях, где отсутствуют военные комиссариаты  в рамках не программного направления деятельности(Закупка товаров, работ и услуг для государственных 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3F3FF8" w:rsidRDefault="006327AC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3F3FF8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33,5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</w:t>
            </w: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5A2982" w:rsidRPr="00551B6E" w:rsidRDefault="00117280" w:rsidP="003112E4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</w:t>
            </w:r>
            <w:r w:rsidR="003112E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,0</w:t>
            </w:r>
            <w:r w:rsidR="009E3FB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82" w:rsidRPr="00B76485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347367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347367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347367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117280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82" w:rsidRPr="00B76485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Муниципальная программа» Противодействие коррупции на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Эльтаркач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на </w:t>
            </w:r>
            <w:r w:rsidR="009A2A6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021-2023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347367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347367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347367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117280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 w:rsidR="005A29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82" w:rsidRPr="00B76485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Основное мероприятие «Обеспечение мероприятий по противодействию коррупции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Эльтаркачского</w:t>
            </w:r>
            <w:proofErr w:type="spellEnd"/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117280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A29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82" w:rsidRPr="00B76485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Мероприятия по противодействию корру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пции на территории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Эльтаркач-ского</w:t>
            </w:r>
            <w:proofErr w:type="spellEnd"/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(Закупка </w:t>
            </w:r>
            <w:proofErr w:type="gramStart"/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товаров ,работ</w:t>
            </w:r>
            <w:proofErr w:type="gramEnd"/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 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услуг для государственных (</w:t>
            </w:r>
            <w:proofErr w:type="spellStart"/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)услуг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117280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A29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82" w:rsidRPr="00B76485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proofErr w:type="gramStart"/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программа»Профилактика</w:t>
            </w:r>
            <w:proofErr w:type="spellEnd"/>
            <w:proofErr w:type="gramEnd"/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терроризма и экстремизма ,а также минимизация (или) ликвидация последствий проявления терроризма и экстремизма н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 территории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Эльтаркачского</w:t>
            </w:r>
            <w:proofErr w:type="spellEnd"/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ского поселения 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9A2A6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2021-2025годы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85679D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A2982"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117280" w:rsidP="001172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 w:rsidR="005A29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82" w:rsidRPr="00B76485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Основное мероприятие по профилактике терроризма и экстремизма, а также минимизация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(или) ликвидация последствий проявления терроризма и экстремизма на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Эльтаркачского</w:t>
            </w:r>
            <w:proofErr w:type="spellEnd"/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поселения 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85679D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A29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117280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A29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82" w:rsidRPr="00B76485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Мероприятия по противодействию терроризму и экстремизму и защита жизни граждан,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прожива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ющих на территории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Эльтаркачского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поселения(Закупка товаров работ и услуг для государственных(муниципальных)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85679D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A2982"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982" w:rsidRPr="00551B6E" w:rsidRDefault="00117280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A29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982" w:rsidRPr="00B76485" w:rsidRDefault="005A2982" w:rsidP="002124C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2" w:rsidRPr="00551B6E" w:rsidRDefault="00676367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1023</w:t>
            </w:r>
            <w:r w:rsidR="001172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B83B0C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6763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676367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1019</w:t>
            </w:r>
            <w:r w:rsidR="00E000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,8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67636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67636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67636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67636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Default="005A2982" w:rsidP="00A00AFB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ельства на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территории 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Эльтаркачского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9A2A6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 2019-2021годы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A00AFB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A29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gramStart"/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  «</w:t>
            </w:r>
            <w:proofErr w:type="gramEnd"/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ю малого и среднего предпринима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тельс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тва на территории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Эльтаркачского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A00AFB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A29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A2982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82" w:rsidRPr="00B76485" w:rsidRDefault="005A2982" w:rsidP="002124CD">
            <w:pPr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Мероприятия по обеспечению дальнейшего 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развития малого и среднего предпринимательс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тва на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территории 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Эльтаркачского</w:t>
            </w:r>
            <w:proofErr w:type="spellEnd"/>
            <w:proofErr w:type="gramEnd"/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(Закупка товаров,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 и услуг для государственных(муниципальных)услуг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5A2982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82" w:rsidRPr="00551B6E" w:rsidRDefault="00A00AFB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A29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01" w:rsidRDefault="00025501" w:rsidP="002124CD">
            <w:pPr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25501" w:rsidRDefault="00025501" w:rsidP="002124CD">
            <w:pPr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25501" w:rsidRDefault="00025501" w:rsidP="002124CD">
            <w:pPr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t xml:space="preserve">Муниципальная </w:t>
            </w:r>
            <w:proofErr w:type="gramStart"/>
            <w:r>
              <w:t>программа »Энергосбережение</w:t>
            </w:r>
            <w:proofErr w:type="gramEnd"/>
            <w:r>
              <w:t xml:space="preserve"> </w:t>
            </w:r>
            <w:r w:rsidRPr="00253A93">
              <w:t>и повыше</w:t>
            </w:r>
            <w:r>
              <w:t>-</w:t>
            </w:r>
            <w:proofErr w:type="spellStart"/>
            <w:r w:rsidRPr="00253A93">
              <w:t>ние</w:t>
            </w:r>
            <w:proofErr w:type="spellEnd"/>
            <w:r w:rsidRPr="00253A93">
              <w:t xml:space="preserve"> энергетической </w:t>
            </w:r>
            <w:proofErr w:type="spellStart"/>
            <w:r w:rsidRPr="00253A93">
              <w:t>эффектив</w:t>
            </w:r>
            <w:r>
              <w:t>-</w:t>
            </w:r>
            <w:r w:rsidRPr="00253A93">
              <w:t>ности</w:t>
            </w:r>
            <w:proofErr w:type="spellEnd"/>
            <w:r w:rsidRPr="00253A93">
              <w:t xml:space="preserve"> </w:t>
            </w:r>
            <w:r>
              <w:t xml:space="preserve">на территории </w:t>
            </w:r>
            <w:proofErr w:type="spellStart"/>
            <w:r w:rsidRPr="00253A93">
              <w:t>Эльтар</w:t>
            </w:r>
            <w:r>
              <w:t>-</w:t>
            </w:r>
            <w:r w:rsidRPr="00253A93">
              <w:t>качс</w:t>
            </w:r>
            <w:r>
              <w:t>кого</w:t>
            </w:r>
            <w:proofErr w:type="spellEnd"/>
            <w:r>
              <w:t xml:space="preserve"> сельского поселения на 2021-2025годы»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676367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676367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676367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01" w:rsidRDefault="00025501" w:rsidP="002124CD">
            <w:pPr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</w:p>
          <w:p w:rsidR="00025501" w:rsidRDefault="00025501" w:rsidP="002124CD">
            <w:pPr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53A93">
              <w:t xml:space="preserve">Основное </w:t>
            </w:r>
            <w:r>
              <w:t>мероприятие</w:t>
            </w:r>
            <w:r w:rsidRPr="00253A93">
              <w:t xml:space="preserve"> «Энергосбережение и повышение энергетической эффективности</w:t>
            </w:r>
            <w:r>
              <w:t xml:space="preserve"> систем освещения зданий</w:t>
            </w:r>
            <w:r w:rsidRPr="00253A93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676367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676367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676367" w:rsidP="002124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25501" w:rsidRPr="00CC70B9" w:rsidTr="000255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253A93" w:rsidRDefault="00025501" w:rsidP="00025501">
            <w:pPr>
              <w:suppressAutoHyphens/>
            </w:pPr>
            <w:proofErr w:type="gramStart"/>
            <w:r w:rsidRPr="00253A93">
              <w:t>Мероприятия  по</w:t>
            </w:r>
            <w:proofErr w:type="gramEnd"/>
            <w:r w:rsidRPr="00253A93">
              <w:t xml:space="preserve"> проведению энергетического обследования, оснащения, повышения энергетической эффективности  систем освещения здания»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676367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676367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322725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  <w:r w:rsidR="00676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676367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676367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676367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676367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01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Муниципальная программа «Охрана окружающей среды на территории </w:t>
            </w:r>
            <w:proofErr w:type="spellStart"/>
            <w:r>
              <w:rPr>
                <w:color w:val="000000"/>
                <w:sz w:val="27"/>
                <w:szCs w:val="27"/>
              </w:rPr>
              <w:t>Эльтаркачского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сельского поселения на 2020-2023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25501" w:rsidRPr="00CC70B9" w:rsidTr="000255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pStyle w:val="aff"/>
              <w:rPr>
                <w:color w:val="000000"/>
                <w:sz w:val="27"/>
                <w:szCs w:val="27"/>
              </w:rPr>
            </w:pPr>
            <w:r w:rsidRPr="0047311E">
              <w:rPr>
                <w:color w:val="000000"/>
                <w:sz w:val="28"/>
                <w:szCs w:val="28"/>
              </w:rPr>
              <w:t>Основное мероприятие по</w:t>
            </w:r>
            <w:r>
              <w:rPr>
                <w:color w:val="000000"/>
                <w:sz w:val="27"/>
                <w:szCs w:val="27"/>
              </w:rPr>
              <w:t xml:space="preserve"> «Охране окружающей среды на территории </w:t>
            </w:r>
            <w:proofErr w:type="spellStart"/>
            <w:r>
              <w:rPr>
                <w:color w:val="000000"/>
                <w:sz w:val="27"/>
                <w:szCs w:val="27"/>
              </w:rPr>
              <w:t>Эльтаркачскогоского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lastRenderedPageBreak/>
              <w:t>сельского поселения на 2020-2023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Эльтаркачского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«Охрана окружающей среды» на 2020-2024годы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25501" w:rsidRPr="00CC70B9" w:rsidTr="000255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47311E" w:rsidRDefault="00025501" w:rsidP="00025501">
            <w:pPr>
              <w:pStyle w:val="aff"/>
              <w:rPr>
                <w:color w:val="000000"/>
                <w:sz w:val="28"/>
                <w:szCs w:val="28"/>
              </w:rPr>
            </w:pPr>
            <w:r w:rsidRPr="006679B2">
              <w:rPr>
                <w:i/>
                <w:color w:val="000000"/>
                <w:sz w:val="27"/>
                <w:szCs w:val="27"/>
              </w:rPr>
              <w:t>Мероприятия по обеспечению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i/>
                <w:color w:val="000000"/>
                <w:sz w:val="27"/>
                <w:szCs w:val="27"/>
              </w:rPr>
              <w:t>о</w:t>
            </w:r>
            <w:r w:rsidRPr="0058265B">
              <w:rPr>
                <w:i/>
                <w:color w:val="000000"/>
                <w:sz w:val="27"/>
                <w:szCs w:val="27"/>
              </w:rPr>
              <w:t>хран</w:t>
            </w:r>
            <w:r>
              <w:rPr>
                <w:i/>
                <w:color w:val="000000"/>
                <w:sz w:val="27"/>
                <w:szCs w:val="27"/>
              </w:rPr>
              <w:t>ы</w:t>
            </w:r>
            <w:r w:rsidRPr="0058265B">
              <w:rPr>
                <w:i/>
                <w:color w:val="000000"/>
                <w:sz w:val="27"/>
                <w:szCs w:val="27"/>
              </w:rPr>
              <w:t xml:space="preserve"> окружающей сред</w:t>
            </w:r>
            <w:r>
              <w:rPr>
                <w:i/>
                <w:color w:val="000000"/>
                <w:sz w:val="27"/>
                <w:szCs w:val="27"/>
              </w:rPr>
              <w:t xml:space="preserve">ы на </w:t>
            </w:r>
            <w:proofErr w:type="spellStart"/>
            <w:r>
              <w:rPr>
                <w:i/>
                <w:color w:val="000000"/>
                <w:sz w:val="27"/>
                <w:szCs w:val="27"/>
              </w:rPr>
              <w:t>территорииЭльтаркачского</w:t>
            </w:r>
            <w:proofErr w:type="spellEnd"/>
            <w:r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58265B">
              <w:rPr>
                <w:i/>
                <w:color w:val="000000"/>
                <w:sz w:val="27"/>
                <w:szCs w:val="27"/>
              </w:rPr>
              <w:t xml:space="preserve">сельского </w:t>
            </w:r>
            <w:proofErr w:type="gramStart"/>
            <w:r w:rsidRPr="0058265B">
              <w:rPr>
                <w:i/>
                <w:color w:val="000000"/>
                <w:sz w:val="27"/>
                <w:szCs w:val="27"/>
              </w:rPr>
              <w:t>поселения</w:t>
            </w:r>
            <w:r w:rsidRPr="006679B2">
              <w:rPr>
                <w:i/>
                <w:color w:val="000000"/>
                <w:sz w:val="27"/>
                <w:szCs w:val="27"/>
              </w:rPr>
              <w:t>(</w:t>
            </w:r>
            <w:proofErr w:type="gramEnd"/>
            <w:r w:rsidRPr="006679B2">
              <w:rPr>
                <w:i/>
                <w:color w:val="000000"/>
                <w:sz w:val="27"/>
                <w:szCs w:val="27"/>
              </w:rPr>
              <w:t>Закупка товаров, работ и услуг для государственных(муниципальных</w:t>
            </w:r>
            <w:r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6679B2">
              <w:rPr>
                <w:i/>
                <w:color w:val="000000"/>
                <w:sz w:val="27"/>
                <w:szCs w:val="27"/>
              </w:rPr>
              <w:t>услуг</w:t>
            </w:r>
            <w:r>
              <w:rPr>
                <w:i/>
                <w:color w:val="000000"/>
                <w:sz w:val="27"/>
                <w:szCs w:val="27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A53B2F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Муниципальная программа «Обеспечение безопасности дорожного д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вижения на дорогах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Эльтаркачского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поселения 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6763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="0067636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2020-2022гг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gramStart"/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  обеспечению</w:t>
            </w:r>
            <w:proofErr w:type="gramEnd"/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безопасности дорожно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го движения на дорогах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Эльтаркачского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Мероприятия по обеспечению безопасности до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рожного движения на дорогах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Эльтаркачского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поселения </w:t>
            </w:r>
            <w:r w:rsidRPr="00B764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5501" w:rsidRPr="00CC70B9" w:rsidTr="002124CD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B76485" w:rsidRDefault="00025501" w:rsidP="00025501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6485">
              <w:rPr>
                <w:rFonts w:ascii="Times New Roman" w:hAnsi="Times New Roman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B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70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B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B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1 018,4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1015,8</w:t>
            </w:r>
          </w:p>
        </w:tc>
      </w:tr>
      <w:tr w:rsidR="00025501" w:rsidRPr="00CC70B9" w:rsidTr="002124CD">
        <w:trPr>
          <w:trHeight w:val="18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B76485" w:rsidRDefault="00025501" w:rsidP="00025501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648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ремонт и содержание действующей сети автомобильных дорог местного значения в рамках не программного направления деятельности (Закупка товаров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B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70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B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B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B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B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B9">
              <w:rPr>
                <w:rFonts w:ascii="Times New Roman" w:hAnsi="Times New Roman"/>
                <w:sz w:val="20"/>
                <w:szCs w:val="20"/>
              </w:rPr>
              <w:t>9203Д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B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CC70B9" w:rsidRDefault="00025501" w:rsidP="00025501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1015,8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68160D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68160D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C84716" w:rsidRDefault="00676367" w:rsidP="000255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02550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68160D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C17542" w:rsidRDefault="00676367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0255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25501" w:rsidRPr="00306A96" w:rsidRDefault="00676367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</w:t>
            </w:r>
            <w:r w:rsidR="0002550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,0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B362FA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B3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B362FA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B362FA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B362FA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B362FA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B362FA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B362FA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B362FA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EB1FDB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306A96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306A96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5,0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Расходы на освещение </w:t>
            </w:r>
            <w:proofErr w:type="gramStart"/>
            <w:r w:rsidRPr="00B76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  в</w:t>
            </w:r>
            <w:proofErr w:type="gramEnd"/>
            <w:r w:rsidRPr="00B76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рамках непрограммного направления деятельности (Закупка товаров ,работ и услуг для государственных(муниципальных)нужд)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B362FA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B3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B362FA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B362FA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B362FA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B362FA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B362FA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B362FA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B362FA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A22044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306A96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5,0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1879,5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1624,3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6D3E19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306A96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1439,5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1369,6</w:t>
            </w:r>
          </w:p>
        </w:tc>
      </w:tr>
      <w:tr w:rsidR="00025501" w:rsidRPr="00CC70B9" w:rsidTr="002124CD">
        <w:trPr>
          <w:trHeight w:val="2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</w:t>
            </w:r>
            <w:r w:rsidRPr="00B7648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(Закупка товаров работ и </w:t>
            </w:r>
            <w:r w:rsidRPr="00B7648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AD51C9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69,9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before="240" w:after="0"/>
              <w:jc w:val="center"/>
              <w:rPr>
                <w:b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01" w:rsidRPr="00B76485" w:rsidRDefault="00025501" w:rsidP="00025501">
            <w:pPr>
              <w:suppressAutoHyphens/>
              <w:spacing w:before="240" w:after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Pr="007C1DE5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7C1D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Pr="007C1DE5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1DE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Pr="007C1DE5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1DE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Pr="007C1DE5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DE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Pr="007C1DE5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D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Pr="007C1DE5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D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Pr="007C1DE5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1DE5">
              <w:rPr>
                <w:rFonts w:ascii="Times New Roman" w:hAnsi="Times New Roman"/>
                <w:sz w:val="20"/>
                <w:szCs w:val="20"/>
              </w:rPr>
              <w:t>94026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501" w:rsidRPr="007C1DE5" w:rsidRDefault="00025501" w:rsidP="00025501">
            <w:pPr>
              <w:suppressAutoHyphens/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1D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7C1DE5" w:rsidRDefault="00025501" w:rsidP="00025501">
            <w:pPr>
              <w:suppressAutoHyphens/>
              <w:spacing w:before="240"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7C1DE5" w:rsidRDefault="00025501" w:rsidP="00025501">
            <w:pPr>
              <w:suppressAutoHyphens/>
              <w:spacing w:before="240"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7C1DE5" w:rsidRDefault="00025501" w:rsidP="00025501">
            <w:pPr>
              <w:suppressAutoHyphens/>
              <w:spacing w:before="240"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7C1DE5" w:rsidRDefault="00025501" w:rsidP="00025501">
            <w:pPr>
              <w:suppressAutoHyphens/>
              <w:spacing w:before="240"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before="240"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before="240"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7C1DE5" w:rsidRDefault="00025501" w:rsidP="00025501">
            <w:pPr>
              <w:suppressAutoHyphens/>
              <w:spacing w:before="240"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184,8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42,2</w:t>
            </w:r>
          </w:p>
        </w:tc>
      </w:tr>
      <w:tr w:rsidR="00025501" w:rsidRPr="00CC70B9" w:rsidTr="002124CD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</w:tr>
      <w:tr w:rsidR="00025501" w:rsidRPr="00CC70B9" w:rsidTr="002124CD">
        <w:trPr>
          <w:trHeight w:val="15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Расходы на доплаты к пенсиям муниципальных работников в рамках не программного направления деятельности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25501" w:rsidRPr="002A5B38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25501" w:rsidRPr="002A5B38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25501" w:rsidRPr="002A5B38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42,2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3043F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733FA3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</w:tr>
      <w:tr w:rsidR="00025501" w:rsidRPr="00CC70B9" w:rsidTr="00212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501" w:rsidRPr="00B76485" w:rsidRDefault="00025501" w:rsidP="00025501">
            <w:pPr>
              <w:suppressAutoHyphens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764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51B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3043F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551B6E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01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25501" w:rsidRPr="00733FA3" w:rsidRDefault="00025501" w:rsidP="0002550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</w:tr>
    </w:tbl>
    <w:p w:rsidR="005A2982" w:rsidRPr="00551B6E" w:rsidRDefault="005A2982" w:rsidP="005A2982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0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A03002" w:rsidRDefault="005A2982" w:rsidP="005A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A030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10 </w:t>
      </w:r>
    </w:p>
    <w:p w:rsidR="005A2982" w:rsidRPr="00A0300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00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A03002">
        <w:rPr>
          <w:rFonts w:ascii="Times New Roman" w:eastAsia="Times New Roman" w:hAnsi="Times New Roman"/>
          <w:sz w:val="24"/>
          <w:szCs w:val="24"/>
          <w:lang w:eastAsia="ru-RU"/>
        </w:rPr>
        <w:t>решению  Совета</w:t>
      </w:r>
      <w:proofErr w:type="gramEnd"/>
      <w:r w:rsidRPr="00A03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3002"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  <w:r w:rsidRPr="00A03002">
        <w:rPr>
          <w:rFonts w:ascii="Times New Roman" w:eastAsia="Times New Roman" w:hAnsi="Times New Roman"/>
          <w:sz w:val="24"/>
          <w:szCs w:val="24"/>
          <w:lang w:eastAsia="ru-RU"/>
        </w:rPr>
        <w:t xml:space="preserve"> СП  </w:t>
      </w:r>
    </w:p>
    <w:p w:rsidR="005A2982" w:rsidRPr="00A03002" w:rsidRDefault="005A2982" w:rsidP="005A29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03002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проекте бюджета </w:t>
      </w:r>
      <w:proofErr w:type="spellStart"/>
      <w:r w:rsidRPr="00A03002"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</w:p>
    <w:p w:rsidR="005A2982" w:rsidRPr="00A03002" w:rsidRDefault="005A2982" w:rsidP="005A29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сельского поселения на 2021</w:t>
      </w:r>
      <w:r w:rsidRPr="00A030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</w:t>
      </w:r>
    </w:p>
    <w:p w:rsidR="005A2982" w:rsidRPr="00A03002" w:rsidRDefault="005A2982" w:rsidP="005A29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плановый период 2022 и 2023</w:t>
      </w:r>
      <w:r w:rsidRPr="00A030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5A2982" w:rsidRPr="00A03002" w:rsidRDefault="005A2982" w:rsidP="005A298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982" w:rsidRPr="00A03002" w:rsidRDefault="005A2982" w:rsidP="005A29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30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бюджетных ассигнований по муниципальным программам </w:t>
      </w:r>
      <w:proofErr w:type="spellStart"/>
      <w:r w:rsidRPr="00A03002">
        <w:rPr>
          <w:rFonts w:ascii="Times New Roman" w:eastAsia="Times New Roman" w:hAnsi="Times New Roman"/>
          <w:b/>
          <w:sz w:val="28"/>
          <w:szCs w:val="28"/>
          <w:lang w:eastAsia="ru-RU"/>
        </w:rPr>
        <w:t>Эльтаркачского</w:t>
      </w:r>
      <w:proofErr w:type="spellEnd"/>
      <w:r w:rsidRPr="00A030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2021</w:t>
      </w:r>
      <w:r w:rsidRPr="00A0300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</w:p>
    <w:p w:rsidR="005A2982" w:rsidRPr="00A03002" w:rsidRDefault="005A2982" w:rsidP="005A2982">
      <w:pPr>
        <w:spacing w:after="0" w:line="240" w:lineRule="auto"/>
        <w:ind w:left="6237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002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2876"/>
        <w:gridCol w:w="1105"/>
        <w:gridCol w:w="1068"/>
        <w:gridCol w:w="1046"/>
      </w:tblGrid>
      <w:tr w:rsidR="005A2982" w:rsidRPr="00A03002" w:rsidTr="002124CD">
        <w:tc>
          <w:tcPr>
            <w:tcW w:w="568" w:type="dxa"/>
            <w:vAlign w:val="center"/>
          </w:tcPr>
          <w:p w:rsidR="005A2982" w:rsidRPr="00A03002" w:rsidRDefault="005A2982" w:rsidP="00212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5A2982" w:rsidRPr="00A03002" w:rsidRDefault="005A2982" w:rsidP="00212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Реквизиты нормативно-</w:t>
            </w:r>
            <w:proofErr w:type="gramStart"/>
            <w:r w:rsidRPr="00A030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правового  акта</w:t>
            </w:r>
            <w:proofErr w:type="gramEnd"/>
          </w:p>
        </w:tc>
        <w:tc>
          <w:tcPr>
            <w:tcW w:w="2876" w:type="dxa"/>
            <w:vAlign w:val="center"/>
          </w:tcPr>
          <w:p w:rsidR="005A2982" w:rsidRPr="00A03002" w:rsidRDefault="005A2982" w:rsidP="00212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105" w:type="dxa"/>
            <w:vAlign w:val="center"/>
          </w:tcPr>
          <w:p w:rsidR="005A2982" w:rsidRPr="00A03002" w:rsidRDefault="005A2982" w:rsidP="00212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Сумма на 2021</w:t>
            </w:r>
            <w:r w:rsidRPr="00A03002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068" w:type="dxa"/>
            <w:vAlign w:val="center"/>
          </w:tcPr>
          <w:p w:rsidR="005A2982" w:rsidRPr="00A03002" w:rsidRDefault="005A2982" w:rsidP="00212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A2982" w:rsidRPr="00A03002" w:rsidRDefault="005A2982" w:rsidP="00212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2022</w:t>
            </w:r>
            <w:r w:rsidRPr="00A0300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46" w:type="dxa"/>
            <w:vAlign w:val="center"/>
          </w:tcPr>
          <w:p w:rsidR="005A2982" w:rsidRPr="00A03002" w:rsidRDefault="005A2982" w:rsidP="00212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A2982" w:rsidRPr="00A03002" w:rsidRDefault="005A2982" w:rsidP="00212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2023</w:t>
            </w:r>
            <w:r w:rsidRPr="00A0300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5A2982" w:rsidRPr="00A03002" w:rsidTr="002124CD">
        <w:tc>
          <w:tcPr>
            <w:tcW w:w="568" w:type="dxa"/>
            <w:vAlign w:val="center"/>
          </w:tcPr>
          <w:p w:rsidR="005A2982" w:rsidRPr="00A03002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5A2982" w:rsidRPr="00A03002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Постановление Главы администрации </w:t>
            </w:r>
            <w:proofErr w:type="spellStart"/>
            <w:r w:rsidRPr="00A03002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Эльтаркачского</w:t>
            </w:r>
            <w:proofErr w:type="spellEnd"/>
            <w:r w:rsidRPr="00A03002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кого поселения от 21.12. №46</w:t>
            </w:r>
            <w:r w:rsidRPr="00A03002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«Об утверждении муниципальной программы </w:t>
            </w: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«Противодействие коррупции на территории </w:t>
            </w:r>
            <w:proofErr w:type="spellStart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Эльтаркачского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сельского поселения на 2021-2023</w:t>
            </w: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76" w:type="dxa"/>
            <w:vAlign w:val="center"/>
          </w:tcPr>
          <w:p w:rsidR="005A2982" w:rsidRPr="00A03002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«Противодействие коррупции на территории </w:t>
            </w:r>
            <w:proofErr w:type="spellStart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Эльтаркачского</w:t>
            </w:r>
            <w:proofErr w:type="spellEnd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сельского поселения на 2021-2023</w:t>
            </w: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годы»</w:t>
            </w:r>
          </w:p>
        </w:tc>
        <w:tc>
          <w:tcPr>
            <w:tcW w:w="1105" w:type="dxa"/>
            <w:vAlign w:val="center"/>
          </w:tcPr>
          <w:p w:rsidR="005A2982" w:rsidRPr="00A03002" w:rsidRDefault="005A2982" w:rsidP="002124CD">
            <w:pPr>
              <w:spacing w:after="0"/>
              <w:jc w:val="center"/>
              <w:rPr>
                <w:sz w:val="24"/>
                <w:szCs w:val="24"/>
              </w:rPr>
            </w:pPr>
            <w:r w:rsidRPr="00A0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8" w:type="dxa"/>
            <w:vAlign w:val="center"/>
          </w:tcPr>
          <w:p w:rsidR="005A2982" w:rsidRPr="00A03002" w:rsidRDefault="005A2982" w:rsidP="002124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0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6" w:type="dxa"/>
            <w:vAlign w:val="center"/>
          </w:tcPr>
          <w:p w:rsidR="005A2982" w:rsidRPr="00A03002" w:rsidRDefault="00082308" w:rsidP="002124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A2982" w:rsidRPr="00A03002" w:rsidTr="002124CD">
        <w:tc>
          <w:tcPr>
            <w:tcW w:w="568" w:type="dxa"/>
            <w:vAlign w:val="center"/>
          </w:tcPr>
          <w:p w:rsidR="005A2982" w:rsidRPr="00A03002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5A2982" w:rsidRPr="00A03002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Постановление Главы администрации </w:t>
            </w:r>
            <w:proofErr w:type="spellStart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Эльтарк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ачского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сельского поселения от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21.12.2020  №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47</w:t>
            </w: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«Об утверждении</w:t>
            </w:r>
          </w:p>
          <w:p w:rsidR="005A2982" w:rsidRPr="00A03002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муниципальной программы «Профилактика терроризма и </w:t>
            </w:r>
            <w:proofErr w:type="gramStart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экстремизма ,а</w:t>
            </w:r>
            <w:proofErr w:type="gramEnd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также минимизация (или) </w:t>
            </w: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ликвидация последствий проявления терроризма и экстремизма на территории </w:t>
            </w:r>
            <w:proofErr w:type="spellStart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Эльтаркачского</w:t>
            </w:r>
            <w:proofErr w:type="spellEnd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ского</w:t>
            </w:r>
            <w:r w:rsidR="00082308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поселения на период с 2021-2025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год</w:t>
            </w: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76" w:type="dxa"/>
            <w:vAlign w:val="center"/>
          </w:tcPr>
          <w:p w:rsidR="005A2982" w:rsidRPr="00A03002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Муниципальная программа «Профилактика терроризма и </w:t>
            </w:r>
            <w:proofErr w:type="gramStart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экстремизма ,а</w:t>
            </w:r>
            <w:proofErr w:type="gramEnd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также минимизация (или) ликвидация последствий проявления терроризма </w:t>
            </w: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и экстремизма на территории </w:t>
            </w:r>
            <w:proofErr w:type="spellStart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Эльтаркачского</w:t>
            </w:r>
            <w:proofErr w:type="spellEnd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сельского п</w:t>
            </w:r>
            <w:r w:rsidR="00082308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оселения на период с 2021-2025</w:t>
            </w: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года»</w:t>
            </w:r>
          </w:p>
        </w:tc>
        <w:tc>
          <w:tcPr>
            <w:tcW w:w="1105" w:type="dxa"/>
            <w:vAlign w:val="center"/>
          </w:tcPr>
          <w:p w:rsidR="005A2982" w:rsidRPr="00A03002" w:rsidRDefault="0085679D" w:rsidP="002124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5A2982" w:rsidRPr="00A0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8" w:type="dxa"/>
            <w:vAlign w:val="center"/>
          </w:tcPr>
          <w:p w:rsidR="005A2982" w:rsidRPr="00A03002" w:rsidRDefault="005A2982" w:rsidP="002124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0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6" w:type="dxa"/>
            <w:vAlign w:val="center"/>
          </w:tcPr>
          <w:p w:rsidR="005A2982" w:rsidRPr="00A03002" w:rsidRDefault="00082308" w:rsidP="002124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A2982" w:rsidRPr="00A0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2982" w:rsidRPr="00A03002" w:rsidTr="002124CD">
        <w:tc>
          <w:tcPr>
            <w:tcW w:w="568" w:type="dxa"/>
            <w:vAlign w:val="center"/>
          </w:tcPr>
          <w:p w:rsidR="005A2982" w:rsidRPr="00A03002" w:rsidRDefault="0085679D" w:rsidP="002124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5A2982" w:rsidRPr="00A03002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Постановление Главы администрации </w:t>
            </w:r>
            <w:proofErr w:type="spellStart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Эльтаркачского</w:t>
            </w:r>
            <w:proofErr w:type="spellEnd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го поселения от 28.03.2019№25</w:t>
            </w: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«Об утверждении</w:t>
            </w:r>
          </w:p>
          <w:p w:rsidR="005A2982" w:rsidRPr="00A03002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муниципальной программы «Развитие малого и среднего предпринимательства на </w:t>
            </w:r>
            <w:proofErr w:type="gramStart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территории  </w:t>
            </w:r>
            <w:proofErr w:type="spellStart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Эльтаркачского</w:t>
            </w:r>
            <w:proofErr w:type="spellEnd"/>
            <w:proofErr w:type="gramEnd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832B5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сельского поселения на 2019-2023</w:t>
            </w: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2876" w:type="dxa"/>
            <w:vAlign w:val="center"/>
          </w:tcPr>
          <w:p w:rsidR="005A2982" w:rsidRPr="00A03002" w:rsidRDefault="005A2982" w:rsidP="00832B5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«Развитие малого и среднего предпринимательства на </w:t>
            </w:r>
            <w:proofErr w:type="gramStart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территории  </w:t>
            </w:r>
            <w:proofErr w:type="spellStart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Эльтаркачского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сельского поселения на 2019-202</w:t>
            </w:r>
            <w:r w:rsidR="00832B5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3</w:t>
            </w: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годы»</w:t>
            </w:r>
          </w:p>
        </w:tc>
        <w:tc>
          <w:tcPr>
            <w:tcW w:w="1105" w:type="dxa"/>
            <w:vAlign w:val="center"/>
          </w:tcPr>
          <w:p w:rsidR="005A2982" w:rsidRPr="00A03002" w:rsidRDefault="005A2982" w:rsidP="002124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0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8" w:type="dxa"/>
            <w:vAlign w:val="center"/>
          </w:tcPr>
          <w:p w:rsidR="005A2982" w:rsidRPr="00A03002" w:rsidRDefault="005A2982" w:rsidP="002124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0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6" w:type="dxa"/>
            <w:vAlign w:val="center"/>
          </w:tcPr>
          <w:p w:rsidR="005A2982" w:rsidRPr="00A03002" w:rsidRDefault="00832B51" w:rsidP="002124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A2982" w:rsidRPr="00A0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A2982" w:rsidRPr="00A03002" w:rsidTr="002124CD">
        <w:tc>
          <w:tcPr>
            <w:tcW w:w="568" w:type="dxa"/>
            <w:vAlign w:val="center"/>
          </w:tcPr>
          <w:p w:rsidR="005A2982" w:rsidRPr="00A03002" w:rsidRDefault="0085679D" w:rsidP="002124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5A2982" w:rsidRPr="00A03002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Постановление Главы администрации </w:t>
            </w:r>
            <w:proofErr w:type="spellStart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Эльтаркачского</w:t>
            </w:r>
            <w:proofErr w:type="spellEnd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ельского поселения от 24.03.2020г.№25</w:t>
            </w: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«Об утверждении</w:t>
            </w:r>
          </w:p>
          <w:p w:rsidR="005A2982" w:rsidRPr="00A03002" w:rsidRDefault="00082308" w:rsidP="002124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Муниципальной  программы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«Обеспечение</w:t>
            </w:r>
            <w:r w:rsidR="005A2982"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безопасности дорожного движения в </w:t>
            </w:r>
            <w:proofErr w:type="spellStart"/>
            <w:r w:rsidR="005A2982"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Эльтаркачском</w:t>
            </w:r>
            <w:proofErr w:type="spellEnd"/>
            <w:r w:rsidR="005A2982"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5A298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сельском поселении на 2020-2022</w:t>
            </w:r>
            <w:r w:rsidR="005A2982"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2876" w:type="dxa"/>
            <w:vAlign w:val="center"/>
          </w:tcPr>
          <w:p w:rsidR="005A2982" w:rsidRPr="00A03002" w:rsidRDefault="005A2982" w:rsidP="002124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proofErr w:type="gramStart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Эльтаркачском</w:t>
            </w:r>
            <w:proofErr w:type="spellEnd"/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сельском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поселении на 2020-2022</w:t>
            </w:r>
            <w:r w:rsidRPr="00A0300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105" w:type="dxa"/>
            <w:vAlign w:val="center"/>
          </w:tcPr>
          <w:p w:rsidR="005A2982" w:rsidRPr="00A03002" w:rsidRDefault="005A2982" w:rsidP="002124CD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0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8" w:type="dxa"/>
            <w:vAlign w:val="center"/>
          </w:tcPr>
          <w:p w:rsidR="005A2982" w:rsidRPr="00A03002" w:rsidRDefault="005A2982" w:rsidP="002124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0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6" w:type="dxa"/>
            <w:vAlign w:val="center"/>
          </w:tcPr>
          <w:p w:rsidR="005A2982" w:rsidRPr="00A03002" w:rsidRDefault="00A00AFB" w:rsidP="002124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A2982" w:rsidRPr="00A03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00AFB" w:rsidRPr="00832B51" w:rsidTr="002124CD">
        <w:trPr>
          <w:trHeight w:val="215"/>
        </w:trPr>
        <w:tc>
          <w:tcPr>
            <w:tcW w:w="568" w:type="dxa"/>
          </w:tcPr>
          <w:p w:rsidR="00A00AFB" w:rsidRPr="00A03002" w:rsidRDefault="0085679D" w:rsidP="00212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A00AFB" w:rsidRPr="00A00AFB" w:rsidRDefault="00A00AFB" w:rsidP="00212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Главы </w:t>
            </w:r>
            <w:proofErr w:type="spellStart"/>
            <w:r w:rsidRPr="00A00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Эльтаркачского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поселенияот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21.12.2020г№49об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утвержде-нии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3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proofErr w:type="spellStart"/>
            <w:proofErr w:type="gramStart"/>
            <w:r w:rsidR="0083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Энегосбережение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повышение энергетической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</w:t>
            </w:r>
            <w:r w:rsidR="0083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Эльтаркачского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поселения»2021-2025гг»</w:t>
            </w:r>
          </w:p>
        </w:tc>
        <w:tc>
          <w:tcPr>
            <w:tcW w:w="2876" w:type="dxa"/>
            <w:vAlign w:val="center"/>
          </w:tcPr>
          <w:p w:rsidR="00A00AFB" w:rsidRDefault="00A00AFB" w:rsidP="00A0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2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Энегосбережение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повышение энергетической эффективности на территории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Эльтаркачского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сельскогопоселения</w:t>
            </w:r>
            <w:proofErr w:type="spellEnd"/>
          </w:p>
          <w:p w:rsidR="00A00AFB" w:rsidRPr="00A03002" w:rsidRDefault="00A00AFB" w:rsidP="00A00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2021-2025гг»</w:t>
            </w:r>
          </w:p>
        </w:tc>
        <w:tc>
          <w:tcPr>
            <w:tcW w:w="1105" w:type="dxa"/>
            <w:vAlign w:val="center"/>
          </w:tcPr>
          <w:p w:rsidR="00A00AFB" w:rsidRPr="00832B51" w:rsidRDefault="00A00AFB" w:rsidP="002124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8" w:type="dxa"/>
            <w:vAlign w:val="center"/>
          </w:tcPr>
          <w:p w:rsidR="00A00AFB" w:rsidRPr="00832B51" w:rsidRDefault="00A00AFB" w:rsidP="002124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6" w:type="dxa"/>
            <w:vAlign w:val="center"/>
          </w:tcPr>
          <w:p w:rsidR="00A00AFB" w:rsidRPr="00832B51" w:rsidRDefault="00A00AFB" w:rsidP="002124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00AFB" w:rsidRPr="00A03002" w:rsidTr="002124CD">
        <w:trPr>
          <w:trHeight w:val="215"/>
        </w:trPr>
        <w:tc>
          <w:tcPr>
            <w:tcW w:w="568" w:type="dxa"/>
          </w:tcPr>
          <w:p w:rsidR="00A00AFB" w:rsidRPr="00A03002" w:rsidRDefault="0085679D" w:rsidP="00212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</w:tcPr>
          <w:p w:rsidR="00A00AFB" w:rsidRPr="00832B51" w:rsidRDefault="00832B51" w:rsidP="00832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Главы администрации </w:t>
            </w:r>
            <w:proofErr w:type="spellStart"/>
            <w:r w:rsidRPr="0083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Эльтарка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3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чского</w:t>
            </w:r>
            <w:proofErr w:type="spellEnd"/>
            <w:r w:rsidRPr="0083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от 24.03.2020г.№</w:t>
            </w:r>
            <w:proofErr w:type="gramStart"/>
            <w:r w:rsidRPr="0083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 об</w:t>
            </w:r>
            <w:proofErr w:type="gramEnd"/>
            <w:r w:rsidRPr="0083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83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ждении </w:t>
            </w:r>
            <w:proofErr w:type="spellStart"/>
            <w:r w:rsidRPr="0083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3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ной программы «Охрана </w:t>
            </w:r>
            <w:r w:rsidRPr="0083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окружающей среды на 2020-2024гг»</w:t>
            </w:r>
          </w:p>
        </w:tc>
        <w:tc>
          <w:tcPr>
            <w:tcW w:w="2876" w:type="dxa"/>
            <w:vAlign w:val="center"/>
          </w:tcPr>
          <w:p w:rsidR="00A00AFB" w:rsidRPr="00A03002" w:rsidRDefault="00832B51" w:rsidP="00212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</w:t>
            </w:r>
            <w:r w:rsidRPr="0083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программа</w:t>
            </w:r>
            <w:r w:rsidRPr="00832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«Охрана окружающей среды на 2020-2024гг»</w:t>
            </w:r>
          </w:p>
        </w:tc>
        <w:tc>
          <w:tcPr>
            <w:tcW w:w="1105" w:type="dxa"/>
            <w:vAlign w:val="center"/>
          </w:tcPr>
          <w:p w:rsidR="00A00AFB" w:rsidRPr="00832B51" w:rsidRDefault="00832B51" w:rsidP="002124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8" w:type="dxa"/>
            <w:vAlign w:val="center"/>
          </w:tcPr>
          <w:p w:rsidR="00A00AFB" w:rsidRPr="00832B51" w:rsidRDefault="00832B51" w:rsidP="002124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6" w:type="dxa"/>
            <w:vAlign w:val="center"/>
          </w:tcPr>
          <w:p w:rsidR="00A00AFB" w:rsidRPr="00832B51" w:rsidRDefault="00832B51" w:rsidP="002124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00AFB" w:rsidRPr="00A03002" w:rsidTr="002124CD">
        <w:trPr>
          <w:trHeight w:val="215"/>
        </w:trPr>
        <w:tc>
          <w:tcPr>
            <w:tcW w:w="568" w:type="dxa"/>
          </w:tcPr>
          <w:p w:rsidR="00A00AFB" w:rsidRPr="00A03002" w:rsidRDefault="00A00AFB" w:rsidP="00212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00AFB" w:rsidRPr="00A03002" w:rsidRDefault="00A00AFB" w:rsidP="00212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A00AFB" w:rsidRPr="00A03002" w:rsidRDefault="00A00AFB" w:rsidP="00212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A00AFB" w:rsidRDefault="00A00AFB" w:rsidP="002124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A00AFB" w:rsidRDefault="00A00AFB" w:rsidP="002124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A00AFB" w:rsidRPr="00A03002" w:rsidRDefault="00A00AFB" w:rsidP="002124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2982" w:rsidRPr="00A03002" w:rsidTr="002124CD">
        <w:trPr>
          <w:trHeight w:val="215"/>
        </w:trPr>
        <w:tc>
          <w:tcPr>
            <w:tcW w:w="568" w:type="dxa"/>
          </w:tcPr>
          <w:p w:rsidR="005A2982" w:rsidRPr="00A03002" w:rsidRDefault="005A2982" w:rsidP="00212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A2982" w:rsidRPr="00A03002" w:rsidRDefault="005A2982" w:rsidP="00212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5A2982" w:rsidRPr="00A03002" w:rsidRDefault="005A2982" w:rsidP="00212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30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5" w:type="dxa"/>
            <w:vAlign w:val="center"/>
          </w:tcPr>
          <w:p w:rsidR="005A2982" w:rsidRPr="00A03002" w:rsidRDefault="00832B51" w:rsidP="002124C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5A2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8" w:type="dxa"/>
            <w:vAlign w:val="center"/>
          </w:tcPr>
          <w:p w:rsidR="005A2982" w:rsidRPr="00A03002" w:rsidRDefault="00832B51" w:rsidP="002124C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5A2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6" w:type="dxa"/>
            <w:vAlign w:val="center"/>
          </w:tcPr>
          <w:p w:rsidR="005A2982" w:rsidRPr="00A03002" w:rsidRDefault="00832B51" w:rsidP="002124C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5A2982" w:rsidRPr="00A030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AF0B46" w:rsidRDefault="00AF0B46" w:rsidP="00AF0B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AF0B46" w:rsidRDefault="00AF0B46" w:rsidP="00AF0B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982" w:rsidRPr="00A03002" w:rsidRDefault="00AF0B46" w:rsidP="00AF0B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ПОЯСНИТЕЛЬНАЯ</w:t>
      </w:r>
    </w:p>
    <w:p w:rsidR="005A2982" w:rsidRPr="00A03002" w:rsidRDefault="00AF0B46" w:rsidP="005A29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При планировании бюджета на 2021год и плановый периоды2022 </w:t>
      </w:r>
      <w:r w:rsidR="00832B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2023годы в связи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недостаточностью  бюджетных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ассигновании бюджет рас</w:t>
      </w:r>
      <w:r w:rsidR="00832B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читан за 10 месяцев.</w:t>
      </w:r>
    </w:p>
    <w:p w:rsidR="005A2982" w:rsidRPr="00A03002" w:rsidRDefault="005A2982" w:rsidP="005A29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2982" w:rsidRPr="00A03002" w:rsidRDefault="005A2982" w:rsidP="005A29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2982" w:rsidRPr="00A03002" w:rsidRDefault="005A2982" w:rsidP="005A29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2982" w:rsidRPr="00551B6E" w:rsidRDefault="005A2982" w:rsidP="005A2982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2982" w:rsidRDefault="005A2982" w:rsidP="005A2982">
      <w:pPr>
        <w:tabs>
          <w:tab w:val="left" w:pos="71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tabs>
          <w:tab w:val="left" w:pos="71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tabs>
          <w:tab w:val="left" w:pos="71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tabs>
          <w:tab w:val="left" w:pos="71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tabs>
          <w:tab w:val="left" w:pos="71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tabs>
          <w:tab w:val="left" w:pos="71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tabs>
          <w:tab w:val="left" w:pos="71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tabs>
          <w:tab w:val="left" w:pos="71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Default="005A2982" w:rsidP="005A2982">
      <w:pPr>
        <w:tabs>
          <w:tab w:val="left" w:pos="71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982" w:rsidRPr="00D2676A" w:rsidRDefault="005A2982" w:rsidP="005A29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982" w:rsidRDefault="005A2982" w:rsidP="005A2982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  <w:r w:rsidRPr="00AF0B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F0B4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997806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Pr="00AA4B9B" w:rsidRDefault="005A2982" w:rsidP="005A2982">
      <w:pPr>
        <w:pStyle w:val="ae"/>
        <w:rPr>
          <w:rFonts w:ascii="Times New Roman" w:hAnsi="Times New Roman"/>
          <w:sz w:val="24"/>
          <w:szCs w:val="24"/>
        </w:rPr>
      </w:pPr>
    </w:p>
    <w:p w:rsidR="005A2982" w:rsidRDefault="005A2982" w:rsidP="005A2982">
      <w:pPr>
        <w:pStyle w:val="ae"/>
        <w:rPr>
          <w:rFonts w:ascii="Times New Roman" w:hAnsi="Times New Roman"/>
          <w:sz w:val="24"/>
          <w:szCs w:val="24"/>
        </w:rPr>
      </w:pPr>
      <w:r w:rsidRPr="00AF0B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A2982" w:rsidRDefault="005A2982" w:rsidP="005A2982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5A2982" w:rsidRPr="003172DC" w:rsidRDefault="005A2982" w:rsidP="005A2982">
      <w:pPr>
        <w:pStyle w:val="a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B91F72" w:rsidRDefault="00B91F72"/>
    <w:sectPr w:rsidR="00B91F72" w:rsidSect="00032DC7">
      <w:headerReference w:type="default" r:id="rId7"/>
      <w:pgSz w:w="11906" w:h="16838"/>
      <w:pgMar w:top="709" w:right="28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B9" w:rsidRDefault="00CB6EB9">
      <w:pPr>
        <w:spacing w:after="0" w:line="240" w:lineRule="auto"/>
      </w:pPr>
      <w:r>
        <w:separator/>
      </w:r>
    </w:p>
  </w:endnote>
  <w:endnote w:type="continuationSeparator" w:id="0">
    <w:p w:rsidR="00CB6EB9" w:rsidRDefault="00CB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B9" w:rsidRDefault="00CB6EB9">
      <w:pPr>
        <w:spacing w:after="0" w:line="240" w:lineRule="auto"/>
      </w:pPr>
      <w:r>
        <w:separator/>
      </w:r>
    </w:p>
  </w:footnote>
  <w:footnote w:type="continuationSeparator" w:id="0">
    <w:p w:rsidR="00CB6EB9" w:rsidRDefault="00CB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2F" w:rsidRDefault="00A53B2F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3566">
      <w:rPr>
        <w:noProof/>
      </w:rPr>
      <w:t>21</w:t>
    </w:r>
    <w:r>
      <w:fldChar w:fldCharType="end"/>
    </w:r>
  </w:p>
  <w:p w:rsidR="00A53B2F" w:rsidRPr="00137DF0" w:rsidRDefault="00A53B2F">
    <w:pPr>
      <w:pStyle w:val="af0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DA47A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A9F352F"/>
    <w:multiLevelType w:val="multilevel"/>
    <w:tmpl w:val="775ECA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5047BA1"/>
    <w:multiLevelType w:val="hybridMultilevel"/>
    <w:tmpl w:val="2C1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C3BB3"/>
    <w:multiLevelType w:val="multilevel"/>
    <w:tmpl w:val="FBFC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2BC31AF7"/>
    <w:multiLevelType w:val="hybridMultilevel"/>
    <w:tmpl w:val="D4B4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C0E0C"/>
    <w:multiLevelType w:val="hybridMultilevel"/>
    <w:tmpl w:val="B55892F6"/>
    <w:lvl w:ilvl="0" w:tplc="D3D4F168">
      <w:start w:val="5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2E955227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606397"/>
    <w:multiLevelType w:val="multilevel"/>
    <w:tmpl w:val="C6C6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754DD7"/>
    <w:multiLevelType w:val="hybridMultilevel"/>
    <w:tmpl w:val="683C3128"/>
    <w:lvl w:ilvl="0" w:tplc="97CE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086757"/>
    <w:multiLevelType w:val="hybridMultilevel"/>
    <w:tmpl w:val="9C722E0E"/>
    <w:lvl w:ilvl="0" w:tplc="4514A63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3F421563"/>
    <w:multiLevelType w:val="hybridMultilevel"/>
    <w:tmpl w:val="3F0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A33EE"/>
    <w:multiLevelType w:val="hybridMultilevel"/>
    <w:tmpl w:val="A7D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07DB4"/>
    <w:multiLevelType w:val="hybridMultilevel"/>
    <w:tmpl w:val="487C1424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7" w15:restartNumberingAfterBreak="0">
    <w:nsid w:val="474E41BE"/>
    <w:multiLevelType w:val="multilevel"/>
    <w:tmpl w:val="D470870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9" w:hanging="1800"/>
      </w:pPr>
      <w:rPr>
        <w:rFonts w:hint="default"/>
      </w:rPr>
    </w:lvl>
  </w:abstractNum>
  <w:abstractNum w:abstractNumId="28" w15:restartNumberingAfterBreak="0">
    <w:nsid w:val="58671DD8"/>
    <w:multiLevelType w:val="hybridMultilevel"/>
    <w:tmpl w:val="9424AC60"/>
    <w:lvl w:ilvl="0" w:tplc="878EC12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4122D"/>
    <w:multiLevelType w:val="hybridMultilevel"/>
    <w:tmpl w:val="F12CB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222D5"/>
    <w:multiLevelType w:val="hybridMultilevel"/>
    <w:tmpl w:val="31365C36"/>
    <w:lvl w:ilvl="0" w:tplc="406E1DA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1" w15:restartNumberingAfterBreak="0">
    <w:nsid w:val="62C8592B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 w15:restartNumberingAfterBreak="0">
    <w:nsid w:val="639A5894"/>
    <w:multiLevelType w:val="hybridMultilevel"/>
    <w:tmpl w:val="915A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10E6"/>
    <w:multiLevelType w:val="multilevel"/>
    <w:tmpl w:val="D518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C7B8E"/>
    <w:multiLevelType w:val="hybridMultilevel"/>
    <w:tmpl w:val="F35CC858"/>
    <w:lvl w:ilvl="0" w:tplc="AF18B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93B4194"/>
    <w:multiLevelType w:val="hybridMultilevel"/>
    <w:tmpl w:val="3556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622ACA"/>
    <w:multiLevelType w:val="multilevel"/>
    <w:tmpl w:val="7C820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DB5037C"/>
    <w:multiLevelType w:val="hybridMultilevel"/>
    <w:tmpl w:val="D7A45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F450D"/>
    <w:multiLevelType w:val="multilevel"/>
    <w:tmpl w:val="A6DE4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626506"/>
    <w:multiLevelType w:val="multilevel"/>
    <w:tmpl w:val="40A2E7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0" w15:restartNumberingAfterBreak="0">
    <w:nsid w:val="73A71939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A419FE"/>
    <w:multiLevelType w:val="multilevel"/>
    <w:tmpl w:val="363CFD18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42" w15:restartNumberingAfterBreak="0">
    <w:nsid w:val="79797107"/>
    <w:multiLevelType w:val="hybridMultilevel"/>
    <w:tmpl w:val="0D4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018F6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4" w15:restartNumberingAfterBreak="0">
    <w:nsid w:val="7CCA1B5C"/>
    <w:multiLevelType w:val="multilevel"/>
    <w:tmpl w:val="91F6F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1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3"/>
  </w:num>
  <w:num w:numId="7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</w:num>
  <w:num w:numId="9">
    <w:abstractNumId w:val="20"/>
  </w:num>
  <w:num w:numId="10">
    <w:abstractNumId w:val="27"/>
  </w:num>
  <w:num w:numId="11">
    <w:abstractNumId w:val="40"/>
  </w:num>
  <w:num w:numId="12">
    <w:abstractNumId w:val="42"/>
  </w:num>
  <w:num w:numId="13">
    <w:abstractNumId w:val="30"/>
  </w:num>
  <w:num w:numId="14">
    <w:abstractNumId w:val="41"/>
  </w:num>
  <w:num w:numId="15">
    <w:abstractNumId w:val="26"/>
  </w:num>
  <w:num w:numId="16">
    <w:abstractNumId w:val="19"/>
  </w:num>
  <w:num w:numId="17">
    <w:abstractNumId w:val="16"/>
  </w:num>
  <w:num w:numId="18">
    <w:abstractNumId w:val="24"/>
  </w:num>
  <w:num w:numId="1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8"/>
  </w:num>
  <w:num w:numId="22">
    <w:abstractNumId w:val="39"/>
  </w:num>
  <w:num w:numId="23">
    <w:abstractNumId w:val="4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34"/>
  </w:num>
  <w:num w:numId="40">
    <w:abstractNumId w:val="33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8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7"/>
  </w:num>
  <w:num w:numId="47">
    <w:abstractNumId w:val="2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82"/>
    <w:rsid w:val="00025501"/>
    <w:rsid w:val="00032DC7"/>
    <w:rsid w:val="00044145"/>
    <w:rsid w:val="00045986"/>
    <w:rsid w:val="00045FF9"/>
    <w:rsid w:val="00062581"/>
    <w:rsid w:val="00082308"/>
    <w:rsid w:val="000863E9"/>
    <w:rsid w:val="000A4EAB"/>
    <w:rsid w:val="000C1CCA"/>
    <w:rsid w:val="00117280"/>
    <w:rsid w:val="001F75CC"/>
    <w:rsid w:val="002124CD"/>
    <w:rsid w:val="002169D5"/>
    <w:rsid w:val="00243A10"/>
    <w:rsid w:val="00270C8F"/>
    <w:rsid w:val="00287BFC"/>
    <w:rsid w:val="0031084C"/>
    <w:rsid w:val="003112E4"/>
    <w:rsid w:val="00322725"/>
    <w:rsid w:val="00393C69"/>
    <w:rsid w:val="003F52DF"/>
    <w:rsid w:val="00461EE4"/>
    <w:rsid w:val="00464B92"/>
    <w:rsid w:val="004736B1"/>
    <w:rsid w:val="00561B20"/>
    <w:rsid w:val="005A2982"/>
    <w:rsid w:val="005F05DB"/>
    <w:rsid w:val="00612453"/>
    <w:rsid w:val="00613BE3"/>
    <w:rsid w:val="006327AC"/>
    <w:rsid w:val="00651EF8"/>
    <w:rsid w:val="00676367"/>
    <w:rsid w:val="00677721"/>
    <w:rsid w:val="006F46C0"/>
    <w:rsid w:val="007D70B2"/>
    <w:rsid w:val="00832B51"/>
    <w:rsid w:val="0085679D"/>
    <w:rsid w:val="00930AFA"/>
    <w:rsid w:val="00933566"/>
    <w:rsid w:val="00962560"/>
    <w:rsid w:val="009724AF"/>
    <w:rsid w:val="009A2A6E"/>
    <w:rsid w:val="009E3FBE"/>
    <w:rsid w:val="00A00AFB"/>
    <w:rsid w:val="00A53B2F"/>
    <w:rsid w:val="00AF0B46"/>
    <w:rsid w:val="00B83B0C"/>
    <w:rsid w:val="00B91F72"/>
    <w:rsid w:val="00C90089"/>
    <w:rsid w:val="00CB6EB9"/>
    <w:rsid w:val="00D27E1D"/>
    <w:rsid w:val="00D60EDF"/>
    <w:rsid w:val="00D7355A"/>
    <w:rsid w:val="00D91E87"/>
    <w:rsid w:val="00DB41C7"/>
    <w:rsid w:val="00DE386A"/>
    <w:rsid w:val="00E0004F"/>
    <w:rsid w:val="00E04ABE"/>
    <w:rsid w:val="00E4498A"/>
    <w:rsid w:val="00E44F31"/>
    <w:rsid w:val="00E8746A"/>
    <w:rsid w:val="00F528DF"/>
    <w:rsid w:val="00FC4A03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A495-79FB-496F-95D1-2CCA91B0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8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298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98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982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A2982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/>
      <w:b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982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2982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298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A2982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5A2982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A2982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A2982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A2982"/>
  </w:style>
  <w:style w:type="numbering" w:customStyle="1" w:styleId="110">
    <w:name w:val="Нет списка11"/>
    <w:next w:val="a2"/>
    <w:uiPriority w:val="99"/>
    <w:semiHidden/>
    <w:unhideWhenUsed/>
    <w:rsid w:val="005A2982"/>
  </w:style>
  <w:style w:type="table" w:customStyle="1" w:styleId="13">
    <w:name w:val="Сетка таблицы1"/>
    <w:basedOn w:val="a1"/>
    <w:next w:val="a3"/>
    <w:uiPriority w:val="59"/>
    <w:rsid w:val="005A2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9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uiPriority w:val="99"/>
    <w:semiHidden/>
    <w:rsid w:val="005A29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5A29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5A2982"/>
    <w:rPr>
      <w:rFonts w:ascii="Segoe UI" w:eastAsia="Calibri" w:hAnsi="Segoe UI" w:cs="Segoe UI"/>
      <w:sz w:val="18"/>
      <w:szCs w:val="18"/>
    </w:rPr>
  </w:style>
  <w:style w:type="character" w:customStyle="1" w:styleId="a7">
    <w:name w:val="Основной текст_"/>
    <w:link w:val="42"/>
    <w:locked/>
    <w:rsid w:val="005A29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7"/>
    <w:rsid w:val="005A298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15">
    <w:name w:val="Основной текст1"/>
    <w:rsid w:val="005A29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3">
    <w:name w:val="Основной текст (4)"/>
    <w:rsid w:val="005A29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8">
    <w:name w:val="Основной текст + Полужирный"/>
    <w:rsid w:val="005A298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2">
    <w:name w:val="Основной текст2"/>
    <w:rsid w:val="005A29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rsid w:val="005A29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rsid w:val="005A29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A2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2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semiHidden/>
    <w:rsid w:val="005A2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5A2982"/>
    <w:pPr>
      <w:spacing w:before="20" w:after="2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A2982"/>
    <w:rPr>
      <w:rFonts w:ascii="Calibri" w:eastAsia="Calibri" w:hAnsi="Calibri" w:cs="Times New Roman"/>
    </w:rPr>
  </w:style>
  <w:style w:type="paragraph" w:customStyle="1" w:styleId="aaanao">
    <w:name w:val="aa?anao"/>
    <w:basedOn w:val="a"/>
    <w:next w:val="a"/>
    <w:rsid w:val="005A2982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paragraph" w:customStyle="1" w:styleId="ConsNormal">
    <w:name w:val="ConsNormal"/>
    <w:rsid w:val="005A29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5A29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5A2982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5A2982"/>
    <w:rPr>
      <w:rFonts w:ascii="Calibri" w:eastAsia="Calibri" w:hAnsi="Calibri" w:cs="Times New Roman"/>
    </w:rPr>
  </w:style>
  <w:style w:type="paragraph" w:customStyle="1" w:styleId="ab">
    <w:name w:val="адресат"/>
    <w:basedOn w:val="a"/>
    <w:next w:val="a"/>
    <w:rsid w:val="005A2982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1">
    <w:name w:val="Основной текст с отступом 3 Знак"/>
    <w:link w:val="32"/>
    <w:uiPriority w:val="99"/>
    <w:semiHidden/>
    <w:rsid w:val="005A2982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A2982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A2982"/>
    <w:rPr>
      <w:rFonts w:ascii="Calibri" w:eastAsia="Calibri" w:hAnsi="Calibri" w:cs="Times New Roman"/>
      <w:sz w:val="16"/>
      <w:szCs w:val="16"/>
    </w:rPr>
  </w:style>
  <w:style w:type="character" w:customStyle="1" w:styleId="25">
    <w:name w:val="Основной текст 2 Знак"/>
    <w:link w:val="26"/>
    <w:uiPriority w:val="99"/>
    <w:semiHidden/>
    <w:rsid w:val="005A29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5A2982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5A2982"/>
    <w:rPr>
      <w:rFonts w:ascii="Calibri" w:eastAsia="Calibri" w:hAnsi="Calibri" w:cs="Times New Roman"/>
    </w:rPr>
  </w:style>
  <w:style w:type="character" w:customStyle="1" w:styleId="33">
    <w:name w:val="Основной текст 3 Знак"/>
    <w:link w:val="34"/>
    <w:uiPriority w:val="99"/>
    <w:semiHidden/>
    <w:rsid w:val="005A2982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5A2982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5A2982"/>
    <w:rPr>
      <w:rFonts w:ascii="Calibri" w:eastAsia="Calibri" w:hAnsi="Calibri" w:cs="Times New Roman"/>
      <w:sz w:val="16"/>
      <w:szCs w:val="16"/>
    </w:rPr>
  </w:style>
  <w:style w:type="paragraph" w:styleId="ac">
    <w:name w:val="Title"/>
    <w:basedOn w:val="a"/>
    <w:link w:val="ad"/>
    <w:qFormat/>
    <w:rsid w:val="005A2982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5A298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17">
    <w:name w:val="Без интервала1"/>
    <w:next w:val="ae"/>
    <w:uiPriority w:val="1"/>
    <w:qFormat/>
    <w:rsid w:val="005A29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link w:val="af0"/>
    <w:uiPriority w:val="99"/>
    <w:rsid w:val="005A29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header"/>
    <w:basedOn w:val="a"/>
    <w:link w:val="af"/>
    <w:uiPriority w:val="99"/>
    <w:unhideWhenUsed/>
    <w:rsid w:val="005A298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8">
    <w:name w:val="Верхний колонтитул Знак1"/>
    <w:basedOn w:val="a0"/>
    <w:uiPriority w:val="99"/>
    <w:semiHidden/>
    <w:rsid w:val="005A2982"/>
    <w:rPr>
      <w:rFonts w:ascii="Calibri" w:eastAsia="Calibri" w:hAnsi="Calibri" w:cs="Times New Roman"/>
    </w:rPr>
  </w:style>
  <w:style w:type="character" w:customStyle="1" w:styleId="af1">
    <w:name w:val="Нижний колонтитул Знак"/>
    <w:link w:val="af2"/>
    <w:rsid w:val="005A29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1"/>
    <w:unhideWhenUsed/>
    <w:rsid w:val="005A298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9">
    <w:name w:val="Нижний колонтитул Знак1"/>
    <w:basedOn w:val="a0"/>
    <w:uiPriority w:val="99"/>
    <w:semiHidden/>
    <w:rsid w:val="005A2982"/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link w:val="af4"/>
    <w:semiHidden/>
    <w:rsid w:val="005A29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4">
    <w:name w:val="Body Text Indent"/>
    <w:basedOn w:val="a"/>
    <w:link w:val="af3"/>
    <w:semiHidden/>
    <w:unhideWhenUsed/>
    <w:rsid w:val="005A2982"/>
    <w:pPr>
      <w:suppressAutoHyphens/>
      <w:spacing w:after="0" w:line="240" w:lineRule="auto"/>
      <w:ind w:left="450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1a">
    <w:name w:val="Основной текст с отступом Знак1"/>
    <w:basedOn w:val="a0"/>
    <w:uiPriority w:val="99"/>
    <w:semiHidden/>
    <w:rsid w:val="005A2982"/>
    <w:rPr>
      <w:rFonts w:ascii="Calibri" w:eastAsia="Calibri" w:hAnsi="Calibri" w:cs="Times New Roman"/>
    </w:rPr>
  </w:style>
  <w:style w:type="paragraph" w:customStyle="1" w:styleId="af5">
    <w:name w:val="Заголовок"/>
    <w:basedOn w:val="a"/>
    <w:next w:val="aa"/>
    <w:rsid w:val="005A298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b">
    <w:name w:val="Название1"/>
    <w:basedOn w:val="a"/>
    <w:rsid w:val="005A29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5A29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5A298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5A2982"/>
    <w:pPr>
      <w:jc w:val="center"/>
    </w:pPr>
    <w:rPr>
      <w:b/>
      <w:bCs/>
    </w:rPr>
  </w:style>
  <w:style w:type="character" w:customStyle="1" w:styleId="WW8Num1z0">
    <w:name w:val="WW8Num1z0"/>
    <w:rsid w:val="005A2982"/>
    <w:rPr>
      <w:b/>
      <w:bCs w:val="0"/>
    </w:rPr>
  </w:style>
  <w:style w:type="character" w:customStyle="1" w:styleId="WW8Num2z0">
    <w:name w:val="WW8Num2z0"/>
    <w:rsid w:val="005A2982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A2982"/>
  </w:style>
  <w:style w:type="character" w:customStyle="1" w:styleId="WW-Absatz-Standardschriftart">
    <w:name w:val="WW-Absatz-Standardschriftart"/>
    <w:rsid w:val="005A2982"/>
  </w:style>
  <w:style w:type="character" w:customStyle="1" w:styleId="WW-Absatz-Standardschriftart1">
    <w:name w:val="WW-Absatz-Standardschriftart1"/>
    <w:rsid w:val="005A2982"/>
  </w:style>
  <w:style w:type="character" w:customStyle="1" w:styleId="WW8Num3z0">
    <w:name w:val="WW8Num3z0"/>
    <w:rsid w:val="005A2982"/>
    <w:rPr>
      <w:rFonts w:ascii="Courier New" w:hAnsi="Courier New" w:cs="Courier New" w:hint="default"/>
    </w:rPr>
  </w:style>
  <w:style w:type="character" w:customStyle="1" w:styleId="WW8Num3z2">
    <w:name w:val="WW8Num3z2"/>
    <w:rsid w:val="005A2982"/>
    <w:rPr>
      <w:rFonts w:ascii="Wingdings" w:hAnsi="Wingdings" w:hint="default"/>
    </w:rPr>
  </w:style>
  <w:style w:type="character" w:customStyle="1" w:styleId="WW8Num3z3">
    <w:name w:val="WW8Num3z3"/>
    <w:rsid w:val="005A2982"/>
    <w:rPr>
      <w:rFonts w:ascii="Symbol" w:hAnsi="Symbol" w:hint="default"/>
    </w:rPr>
  </w:style>
  <w:style w:type="character" w:customStyle="1" w:styleId="WW8Num5z1">
    <w:name w:val="WW8Num5z1"/>
    <w:rsid w:val="005A2982"/>
    <w:rPr>
      <w:rFonts w:ascii="Courier New" w:hAnsi="Courier New" w:cs="Courier New" w:hint="default"/>
    </w:rPr>
  </w:style>
  <w:style w:type="character" w:customStyle="1" w:styleId="WW8Num13z0">
    <w:name w:val="WW8Num13z0"/>
    <w:rsid w:val="005A2982"/>
    <w:rPr>
      <w:b/>
      <w:bCs w:val="0"/>
    </w:rPr>
  </w:style>
  <w:style w:type="character" w:customStyle="1" w:styleId="WW8Num13z1">
    <w:name w:val="WW8Num13z1"/>
    <w:rsid w:val="005A2982"/>
    <w:rPr>
      <w:rFonts w:ascii="Times New Roman" w:eastAsia="Times New Roman" w:hAnsi="Times New Roman" w:cs="Times New Roman" w:hint="default"/>
    </w:rPr>
  </w:style>
  <w:style w:type="character" w:customStyle="1" w:styleId="1d">
    <w:name w:val="Основной шрифт абзаца1"/>
    <w:rsid w:val="005A2982"/>
  </w:style>
  <w:style w:type="character" w:customStyle="1" w:styleId="af8">
    <w:name w:val="Маркеры списка"/>
    <w:rsid w:val="005A2982"/>
    <w:rPr>
      <w:rFonts w:ascii="StarSymbol" w:eastAsia="StarSymbol" w:hAnsi="StarSymbol" w:cs="StarSymbol" w:hint="eastAsia"/>
      <w:sz w:val="18"/>
      <w:szCs w:val="18"/>
    </w:rPr>
  </w:style>
  <w:style w:type="character" w:customStyle="1" w:styleId="111">
    <w:name w:val="Заголовок 1 Знак1"/>
    <w:uiPriority w:val="9"/>
    <w:rsid w:val="005A29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uiPriority w:val="9"/>
    <w:semiHidden/>
    <w:rsid w:val="005A29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0">
    <w:name w:val="Заголовок 4 Знак1"/>
    <w:uiPriority w:val="9"/>
    <w:semiHidden/>
    <w:rsid w:val="005A298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59"/>
    <w:rsid w:val="005A2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5A2982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annotation reference"/>
    <w:uiPriority w:val="99"/>
    <w:semiHidden/>
    <w:unhideWhenUsed/>
    <w:rsid w:val="005A298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5A298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A298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A298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A298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Hyperlink"/>
    <w:uiPriority w:val="99"/>
    <w:semiHidden/>
    <w:unhideWhenUsed/>
    <w:rsid w:val="005A2982"/>
    <w:rPr>
      <w:color w:val="0000FF"/>
      <w:u w:val="single"/>
    </w:rPr>
  </w:style>
  <w:style w:type="paragraph" w:styleId="aff">
    <w:name w:val="Normal (Web)"/>
    <w:basedOn w:val="a"/>
    <w:uiPriority w:val="99"/>
    <w:unhideWhenUsed/>
    <w:rsid w:val="00270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29</Pages>
  <Words>6194</Words>
  <Characters>35307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17</cp:revision>
  <cp:lastPrinted>2021-01-14T10:20:00Z</cp:lastPrinted>
  <dcterms:created xsi:type="dcterms:W3CDTF">2021-01-08T00:26:00Z</dcterms:created>
  <dcterms:modified xsi:type="dcterms:W3CDTF">2021-02-01T10:20:00Z</dcterms:modified>
</cp:coreProperties>
</file>