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ECF" w:rsidRPr="007C5ECF" w:rsidRDefault="007C5ECF" w:rsidP="007C5ECF">
      <w:pPr>
        <w:tabs>
          <w:tab w:val="left" w:pos="1620"/>
          <w:tab w:val="center" w:pos="4459"/>
          <w:tab w:val="center" w:pos="4677"/>
          <w:tab w:val="left" w:pos="8026"/>
          <w:tab w:val="left" w:pos="8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C5ECF" w:rsidRPr="007C5ECF" w:rsidRDefault="007C5ECF" w:rsidP="007C5ECF">
      <w:pPr>
        <w:tabs>
          <w:tab w:val="left" w:pos="9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:rsidR="007C5ECF" w:rsidRPr="007C5ECF" w:rsidRDefault="007C5ECF" w:rsidP="007C5ECF">
      <w:pPr>
        <w:tabs>
          <w:tab w:val="left" w:pos="9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УСТЬ-ДЖЕГУТИНСКИЙ МУНИЦИПАЛЬНЫЙ РАЙОН</w:t>
      </w:r>
    </w:p>
    <w:p w:rsidR="007C5ECF" w:rsidRPr="007C5ECF" w:rsidRDefault="007C5ECF" w:rsidP="007C5ECF">
      <w:pPr>
        <w:tabs>
          <w:tab w:val="left" w:pos="9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ЭЛЬТАРКАЧСКОГО СЕЛЬСКОГО ПОСЕЛЕНИЯ</w:t>
      </w:r>
    </w:p>
    <w:p w:rsidR="007C5ECF" w:rsidRPr="007C5ECF" w:rsidRDefault="007C5ECF" w:rsidP="007C5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ECF" w:rsidRPr="007C5ECF" w:rsidRDefault="007C5ECF" w:rsidP="007C5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ИЕ</w:t>
      </w:r>
    </w:p>
    <w:p w:rsidR="007C5ECF" w:rsidRPr="007C5ECF" w:rsidRDefault="007C5ECF" w:rsidP="007C5ECF">
      <w:pPr>
        <w:tabs>
          <w:tab w:val="left" w:pos="9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ECF" w:rsidRPr="007C5ECF" w:rsidRDefault="007C5ECF" w:rsidP="007C5ECF">
      <w:pPr>
        <w:tabs>
          <w:tab w:val="left" w:pos="97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30.12.2021г                                   </w:t>
      </w:r>
      <w:proofErr w:type="gram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а .</w:t>
      </w:r>
      <w:proofErr w:type="spell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F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</w:t>
      </w:r>
    </w:p>
    <w:p w:rsidR="007C5ECF" w:rsidRPr="007C5ECF" w:rsidRDefault="007C5ECF" w:rsidP="007C5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ECF" w:rsidRPr="007C5ECF" w:rsidRDefault="007C5ECF" w:rsidP="007C5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spellStart"/>
      <w:r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Эльтаркачского</w:t>
      </w:r>
      <w:proofErr w:type="spellEnd"/>
      <w:r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2022 год и на плановый период 2023 и 2024годов</w:t>
      </w:r>
    </w:p>
    <w:p w:rsidR="007C5ECF" w:rsidRPr="007C5ECF" w:rsidRDefault="007C5ECF" w:rsidP="007C5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ECF" w:rsidRPr="007C5ECF" w:rsidRDefault="007C5ECF" w:rsidP="007C5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кодексом Российской Федерации, решением Совета </w:t>
      </w:r>
      <w:proofErr w:type="spell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proofErr w:type="spellEnd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от27.03.2020г  №96 «Об утверждении бюджетного процесса </w:t>
      </w:r>
      <w:proofErr w:type="spell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proofErr w:type="spellEnd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Совет </w:t>
      </w:r>
      <w:proofErr w:type="spell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proofErr w:type="spellEnd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C5ECF" w:rsidRPr="007C5ECF" w:rsidRDefault="007C5ECF" w:rsidP="007C5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ECF" w:rsidRPr="007C5ECF" w:rsidRDefault="007C5ECF" w:rsidP="007C5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7C5ECF" w:rsidRPr="007C5ECF" w:rsidRDefault="007C5ECF" w:rsidP="007C5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ECF" w:rsidRPr="007C5ECF" w:rsidRDefault="007C5ECF" w:rsidP="007C5ECF">
      <w:pPr>
        <w:numPr>
          <w:ilvl w:val="0"/>
          <w:numId w:val="1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proofErr w:type="gramStart"/>
      <w:r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характеристики  бюджета</w:t>
      </w:r>
      <w:proofErr w:type="gramEnd"/>
      <w:r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поселения на 2022 год и на плановый период 2023 и 2024 годов</w:t>
      </w:r>
    </w:p>
    <w:p w:rsidR="007C5ECF" w:rsidRPr="007C5ECF" w:rsidRDefault="007C5ECF" w:rsidP="007C5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proofErr w:type="gram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</w:t>
      </w:r>
      <w:proofErr w:type="gramEnd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характеристики  бюджета поселения на 2022год:</w:t>
      </w:r>
    </w:p>
    <w:p w:rsidR="007C5ECF" w:rsidRPr="007C5ECF" w:rsidRDefault="007C5ECF" w:rsidP="007C5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доходов   </w:t>
      </w:r>
      <w:proofErr w:type="gram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поселения</w:t>
      </w:r>
      <w:proofErr w:type="gramEnd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7285,1</w:t>
      </w: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 безвозмездные поступления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6304,6</w:t>
      </w: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тыс.рублей;</w:t>
      </w:r>
    </w:p>
    <w:p w:rsidR="007C5ECF" w:rsidRPr="007C5ECF" w:rsidRDefault="007C5ECF" w:rsidP="007C5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proofErr w:type="gram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 бюджета</w:t>
      </w:r>
      <w:proofErr w:type="gramEnd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7285,1</w:t>
      </w: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тыс.рублей;</w:t>
      </w:r>
    </w:p>
    <w:p w:rsidR="007C5ECF" w:rsidRPr="007C5ECF" w:rsidRDefault="007C5ECF" w:rsidP="007C5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долга на 01.01.2022 г установить в размере 0,0 </w:t>
      </w:r>
      <w:proofErr w:type="gram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gramEnd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5ECF" w:rsidRPr="007C5ECF" w:rsidRDefault="007C5ECF" w:rsidP="007C5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объем муниципального внутреннего долга </w:t>
      </w:r>
      <w:proofErr w:type="spell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proofErr w:type="spellEnd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на</w:t>
      </w:r>
      <w:proofErr w:type="gramEnd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490,3</w:t>
      </w: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C5ECF" w:rsidRPr="007C5ECF" w:rsidRDefault="007C5ECF" w:rsidP="007C5E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объем расходов на обслуживание </w:t>
      </w:r>
      <w:proofErr w:type="gram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</w:t>
      </w:r>
      <w:proofErr w:type="spell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долгаЭльтаркачского</w:t>
      </w:r>
      <w:proofErr w:type="spellEnd"/>
      <w:proofErr w:type="gramEnd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на 2022год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B53AA3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C5ECF" w:rsidRPr="007C5ECF" w:rsidRDefault="007C5ECF" w:rsidP="007C5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</w:t>
      </w:r>
      <w:proofErr w:type="gramEnd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характеристики бюджета поселения на 2023год:</w:t>
      </w:r>
    </w:p>
    <w:p w:rsidR="007C5ECF" w:rsidRPr="007C5ECF" w:rsidRDefault="00B53AA3" w:rsidP="007C5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7288,7</w:t>
      </w:r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 безвозмездные поступления в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6292,9</w:t>
      </w:r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тыс.рублей;</w:t>
      </w:r>
    </w:p>
    <w:p w:rsidR="007C5ECF" w:rsidRPr="007C5ECF" w:rsidRDefault="007C5ECF" w:rsidP="007C5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proofErr w:type="gram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 бюджета</w:t>
      </w:r>
      <w:proofErr w:type="gramEnd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сумме </w:t>
      </w:r>
      <w:r w:rsidR="00B53AA3">
        <w:rPr>
          <w:rFonts w:ascii="Times New Roman" w:eastAsia="Times New Roman" w:hAnsi="Times New Roman" w:cs="Times New Roman"/>
          <w:sz w:val="28"/>
          <w:szCs w:val="28"/>
          <w:lang w:eastAsia="ru-RU"/>
        </w:rPr>
        <w:t>7288,7</w:t>
      </w: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ыс.рублей;</w:t>
      </w:r>
    </w:p>
    <w:p w:rsidR="007C5ECF" w:rsidRPr="007C5ECF" w:rsidRDefault="007C5ECF" w:rsidP="007C5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долга на 01.01.2023 г установить в размере 0,0 </w:t>
      </w:r>
      <w:proofErr w:type="gram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gramEnd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5ECF" w:rsidRPr="007C5ECF" w:rsidRDefault="007C5ECF" w:rsidP="007C5E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объем муниципального внутреннего долга </w:t>
      </w:r>
      <w:proofErr w:type="spell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proofErr w:type="spellEnd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на</w:t>
      </w:r>
      <w:proofErr w:type="gramEnd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 </w:t>
      </w:r>
      <w:r w:rsidR="00B53AA3">
        <w:rPr>
          <w:rFonts w:ascii="Times New Roman" w:eastAsia="Times New Roman" w:hAnsi="Times New Roman" w:cs="Times New Roman"/>
          <w:sz w:val="28"/>
          <w:szCs w:val="28"/>
          <w:lang w:eastAsia="ru-RU"/>
        </w:rPr>
        <w:t>497,9т</w:t>
      </w: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рублей.</w:t>
      </w:r>
    </w:p>
    <w:p w:rsidR="007C5ECF" w:rsidRPr="007C5ECF" w:rsidRDefault="007C5ECF" w:rsidP="007C5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объем расходов на обслуживание </w:t>
      </w:r>
      <w:proofErr w:type="gram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</w:t>
      </w:r>
      <w:proofErr w:type="spell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долгаЭльтаркачского</w:t>
      </w:r>
      <w:proofErr w:type="spellEnd"/>
      <w:proofErr w:type="gramEnd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2023</w:t>
      </w:r>
      <w:r w:rsidR="00B5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1061,1</w:t>
      </w: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:rsidR="007C5ECF" w:rsidRPr="007C5ECF" w:rsidRDefault="007C5ECF" w:rsidP="007C5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3.Утвердить</w:t>
      </w:r>
      <w:proofErr w:type="gramEnd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характеристики   бюджета поселения на 2024год:</w:t>
      </w:r>
    </w:p>
    <w:p w:rsidR="007C5ECF" w:rsidRPr="007C5ECF" w:rsidRDefault="00B53AA3" w:rsidP="007C5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7332,3</w:t>
      </w:r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 безвозмездные поступления в бюджет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6317,8</w:t>
      </w:r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тыс.рублей;</w:t>
      </w:r>
    </w:p>
    <w:p w:rsidR="007C5ECF" w:rsidRPr="007C5ECF" w:rsidRDefault="007C5ECF" w:rsidP="007C5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</w:t>
      </w:r>
      <w:proofErr w:type="gram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 бюджета</w:t>
      </w:r>
      <w:proofErr w:type="gramEnd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сумме </w:t>
      </w:r>
      <w:r w:rsidR="00C50A4F">
        <w:rPr>
          <w:rFonts w:ascii="Times New Roman" w:eastAsia="Times New Roman" w:hAnsi="Times New Roman" w:cs="Times New Roman"/>
          <w:sz w:val="28"/>
          <w:szCs w:val="28"/>
          <w:lang w:eastAsia="ru-RU"/>
        </w:rPr>
        <w:t>7332,3 тыс.</w:t>
      </w: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7C5ECF" w:rsidRPr="007C5ECF" w:rsidRDefault="007C5ECF" w:rsidP="007C5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долга на 01.01.2024 г установить в размере 0,0 </w:t>
      </w:r>
      <w:proofErr w:type="gram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gramEnd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5ECF" w:rsidRPr="007C5ECF" w:rsidRDefault="007C5ECF" w:rsidP="007C5E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объем муниципального внутреннего </w:t>
      </w:r>
      <w:proofErr w:type="gram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  </w:t>
      </w:r>
      <w:proofErr w:type="spell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proofErr w:type="spellEnd"/>
      <w:proofErr w:type="gramEnd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на 2024 год </w:t>
      </w:r>
      <w:r w:rsidR="00C50A4F">
        <w:rPr>
          <w:rFonts w:ascii="Times New Roman" w:eastAsia="Times New Roman" w:hAnsi="Times New Roman" w:cs="Times New Roman"/>
          <w:sz w:val="28"/>
          <w:szCs w:val="28"/>
          <w:lang w:eastAsia="ru-RU"/>
        </w:rPr>
        <w:t>507,3</w:t>
      </w: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7C5ECF" w:rsidRPr="007C5ECF" w:rsidRDefault="007C5ECF" w:rsidP="007C5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объем расходов на обслуживание </w:t>
      </w:r>
      <w:proofErr w:type="gram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</w:t>
      </w:r>
      <w:proofErr w:type="spell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долгаЭльтаркачского</w:t>
      </w:r>
      <w:proofErr w:type="spellEnd"/>
      <w:proofErr w:type="gramEnd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2024 год </w:t>
      </w:r>
      <w:r w:rsidR="00C50A4F">
        <w:rPr>
          <w:rFonts w:ascii="Times New Roman" w:eastAsia="Times New Roman" w:hAnsi="Times New Roman" w:cs="Times New Roman"/>
          <w:sz w:val="28"/>
          <w:szCs w:val="28"/>
          <w:lang w:eastAsia="ru-RU"/>
        </w:rPr>
        <w:t>1060,9</w:t>
      </w: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7C5ECF" w:rsidRPr="007C5ECF" w:rsidRDefault="007C5ECF" w:rsidP="007C5EC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Учесть в </w:t>
      </w:r>
      <w:proofErr w:type="gram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 поселения</w:t>
      </w:r>
      <w:proofErr w:type="gramEnd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поступлений доходов по основным источникам согласно приложению 1 к настоящему Решению.</w:t>
      </w:r>
    </w:p>
    <w:p w:rsidR="007C5ECF" w:rsidRPr="007C5ECF" w:rsidRDefault="007C5ECF" w:rsidP="007C5EC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ECF" w:rsidRPr="007C5ECF" w:rsidRDefault="007C5ECF" w:rsidP="007C5EC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C5EC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Нормативы отчислений налоговых и неналоговых доходов в бюджет </w:t>
      </w:r>
      <w:proofErr w:type="spellStart"/>
      <w:r w:rsidRPr="007C5EC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Эльтаркачского</w:t>
      </w:r>
      <w:proofErr w:type="spellEnd"/>
      <w:r w:rsidRPr="007C5EC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поселения в 2022 год и на плановый период 2023 и 2024 годов</w:t>
      </w:r>
    </w:p>
    <w:p w:rsidR="007C5ECF" w:rsidRPr="007C5ECF" w:rsidRDefault="007C5ECF" w:rsidP="007C5EC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C5ECF" w:rsidRPr="007C5ECF" w:rsidRDefault="007C5ECF" w:rsidP="007C5EC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Нормативы отчислений налоговых и неналоговых доходов в бюджет </w:t>
      </w:r>
      <w:proofErr w:type="spell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proofErr w:type="spellEnd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2022 год и на плановый период 2023и 2024 годов устанавливаются в размерах согласно приложению 2 к настоящему Решению.</w:t>
      </w:r>
    </w:p>
    <w:p w:rsidR="007C5ECF" w:rsidRPr="007C5ECF" w:rsidRDefault="007C5ECF" w:rsidP="007C5EC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ECF" w:rsidRPr="007C5ECF" w:rsidRDefault="007C5ECF" w:rsidP="00F35BB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ECF" w:rsidRPr="007C5ECF" w:rsidRDefault="00F35BB6" w:rsidP="007C5ECF">
      <w:pPr>
        <w:tabs>
          <w:tab w:val="left" w:pos="54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3</w:t>
      </w:r>
      <w:r w:rsidR="007C5ECF" w:rsidRPr="007C5ECF">
        <w:rPr>
          <w:rFonts w:ascii="Calibri" w:eastAsia="Calibri" w:hAnsi="Calibri" w:cs="Times New Roman"/>
          <w:b/>
          <w:bCs/>
          <w:sz w:val="28"/>
          <w:szCs w:val="28"/>
        </w:rPr>
        <w:t>.</w:t>
      </w:r>
      <w:r w:rsidR="007C5ECF"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Резервный фонд администрации </w:t>
      </w:r>
      <w:proofErr w:type="spellStart"/>
      <w:r w:rsidR="007C5ECF"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Эльтаркачского</w:t>
      </w:r>
      <w:proofErr w:type="spellEnd"/>
      <w:r w:rsidR="007C5ECF"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C5ECF" w:rsidRPr="007C5ECF" w:rsidRDefault="007C5ECF" w:rsidP="007C5ECF">
      <w:pPr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7C5ECF">
        <w:rPr>
          <w:rFonts w:ascii="Times New Roman" w:eastAsia="Calibri" w:hAnsi="Times New Roman" w:cs="Times New Roman"/>
          <w:sz w:val="28"/>
          <w:szCs w:val="28"/>
        </w:rPr>
        <w:t xml:space="preserve">Установить объем резервного фонда администрации </w:t>
      </w:r>
      <w:proofErr w:type="spellStart"/>
      <w:r w:rsidRPr="007C5ECF">
        <w:rPr>
          <w:rFonts w:ascii="Times New Roman" w:eastAsia="Calibri" w:hAnsi="Times New Roman" w:cs="Times New Roman"/>
          <w:sz w:val="28"/>
          <w:szCs w:val="28"/>
        </w:rPr>
        <w:t>Эльтаркачского</w:t>
      </w:r>
      <w:proofErr w:type="spellEnd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C5ECF">
        <w:rPr>
          <w:rFonts w:ascii="Times New Roman" w:eastAsia="Calibri" w:hAnsi="Times New Roman" w:cs="Times New Roman"/>
          <w:sz w:val="28"/>
          <w:szCs w:val="28"/>
        </w:rPr>
        <w:t xml:space="preserve"> на 2022 год в размере </w:t>
      </w:r>
      <w:r w:rsidR="00C50A4F">
        <w:rPr>
          <w:rFonts w:ascii="Times New Roman" w:eastAsia="Calibri" w:hAnsi="Times New Roman" w:cs="Times New Roman"/>
          <w:sz w:val="28"/>
          <w:szCs w:val="28"/>
        </w:rPr>
        <w:t>25,0</w:t>
      </w:r>
      <w:r w:rsidRPr="007C5ECF">
        <w:rPr>
          <w:rFonts w:ascii="Times New Roman" w:eastAsia="Calibri" w:hAnsi="Times New Roman" w:cs="Times New Roman"/>
          <w:sz w:val="28"/>
          <w:szCs w:val="28"/>
        </w:rPr>
        <w:t xml:space="preserve"> тыс. рублей и на плановый период 2023 и 2024 </w:t>
      </w:r>
      <w:proofErr w:type="gramStart"/>
      <w:r w:rsidRPr="007C5ECF">
        <w:rPr>
          <w:rFonts w:ascii="Times New Roman" w:eastAsia="Calibri" w:hAnsi="Times New Roman" w:cs="Times New Roman"/>
          <w:sz w:val="28"/>
          <w:szCs w:val="28"/>
        </w:rPr>
        <w:t>год</w:t>
      </w:r>
      <w:r w:rsidR="00C50A4F">
        <w:rPr>
          <w:rFonts w:ascii="Times New Roman" w:eastAsia="Calibri" w:hAnsi="Times New Roman" w:cs="Times New Roman"/>
          <w:sz w:val="28"/>
          <w:szCs w:val="28"/>
        </w:rPr>
        <w:t>ов  -</w:t>
      </w:r>
      <w:proofErr w:type="gramEnd"/>
      <w:r w:rsidR="00C50A4F">
        <w:rPr>
          <w:rFonts w:ascii="Times New Roman" w:eastAsia="Calibri" w:hAnsi="Times New Roman" w:cs="Times New Roman"/>
          <w:sz w:val="28"/>
          <w:szCs w:val="28"/>
        </w:rPr>
        <w:t xml:space="preserve"> в размере соответственно 26,0 тыс. рублей и 28,0</w:t>
      </w:r>
      <w:r w:rsidRPr="007C5ECF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7C5ECF">
        <w:rPr>
          <w:rFonts w:ascii="Calibri" w:eastAsia="Calibri" w:hAnsi="Calibri" w:cs="Times New Roman"/>
          <w:sz w:val="28"/>
          <w:szCs w:val="28"/>
        </w:rPr>
        <w:t>.</w:t>
      </w:r>
    </w:p>
    <w:p w:rsidR="007C5ECF" w:rsidRPr="007C5ECF" w:rsidRDefault="00F35BB6" w:rsidP="007C5E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C5ECF"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.Бюджетные ассигнования бюджета </w:t>
      </w:r>
      <w:proofErr w:type="spellStart"/>
      <w:r w:rsidR="007C5ECF"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Эльтаркачского</w:t>
      </w:r>
      <w:proofErr w:type="spellEnd"/>
      <w:r w:rsidR="007C5ECF"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2022 год и на плановый период 2023 и 2024 годов</w:t>
      </w:r>
    </w:p>
    <w:p w:rsidR="007C5ECF" w:rsidRPr="007C5ECF" w:rsidRDefault="007C5ECF" w:rsidP="007C5EC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ECF" w:rsidRPr="007C5ECF" w:rsidRDefault="00F35BB6" w:rsidP="007C5EC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</w:t>
      </w:r>
      <w:proofErr w:type="gramEnd"/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общего объема расходов, установленных пунктом 1 настоящего Решения, распределение бюджетных ассигнований бюджета  </w:t>
      </w:r>
      <w:proofErr w:type="spellStart"/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proofErr w:type="spellEnd"/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по разделам и подразделам классификации расходов</w:t>
      </w:r>
      <w:r w:rsidR="00AF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бюджетов, согласно приложению 3</w:t>
      </w:r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7C5ECF" w:rsidRPr="007C5ECF" w:rsidRDefault="00F35BB6" w:rsidP="007C5EC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4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AF4E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proofErr w:type="gramEnd"/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ведомственную структуру расход</w:t>
      </w:r>
      <w:r w:rsidR="00AF4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бюджета согласно приложению 4</w:t>
      </w:r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7C5ECF" w:rsidRPr="007C5ECF" w:rsidRDefault="007C5ECF" w:rsidP="007C5EC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ECF" w:rsidRPr="007C5ECF" w:rsidRDefault="00F35BB6" w:rsidP="007C5EC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C5ECF"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.Особенности использования бюджетных ассигнований по обеспечению деятельности Администрации </w:t>
      </w:r>
      <w:proofErr w:type="spellStart"/>
      <w:r w:rsidR="007C5ECF"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Эльтаркачского</w:t>
      </w:r>
      <w:proofErr w:type="spellEnd"/>
      <w:r w:rsidR="007C5ECF"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C5ECF" w:rsidRPr="007C5ECF" w:rsidRDefault="007C5ECF" w:rsidP="007C5EC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ECF" w:rsidRPr="007C5ECF" w:rsidRDefault="00F35BB6" w:rsidP="007C5EC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Администрация </w:t>
      </w:r>
      <w:proofErr w:type="spellStart"/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proofErr w:type="spellEnd"/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вправе принимать в 2022 году и на плановый период 2023 и 2024годов решения, приводящие к увеличению численности муниципальных служащих </w:t>
      </w:r>
      <w:proofErr w:type="spellStart"/>
      <w:proofErr w:type="gramStart"/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proofErr w:type="spellEnd"/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работников учреждений  бюджетной сферы.</w:t>
      </w:r>
    </w:p>
    <w:p w:rsidR="007C5ECF" w:rsidRPr="007C5ECF" w:rsidRDefault="00F35BB6" w:rsidP="007C5E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C5ECF" w:rsidRPr="007C5ECF">
        <w:rPr>
          <w:rFonts w:ascii="Times New Roman" w:eastAsia="Calibri" w:hAnsi="Times New Roman" w:cs="Times New Roman"/>
          <w:sz w:val="28"/>
          <w:szCs w:val="28"/>
        </w:rPr>
        <w:t xml:space="preserve">.2. Приоритетными расходами бюджета </w:t>
      </w:r>
      <w:proofErr w:type="spellStart"/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proofErr w:type="spellEnd"/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C5ECF" w:rsidRPr="007C5ECF">
        <w:rPr>
          <w:rFonts w:ascii="Times New Roman" w:eastAsia="Calibri" w:hAnsi="Times New Roman" w:cs="Times New Roman"/>
          <w:sz w:val="28"/>
          <w:szCs w:val="28"/>
        </w:rPr>
        <w:t xml:space="preserve"> являются расходы, направленные на:</w:t>
      </w:r>
    </w:p>
    <w:p w:rsidR="007C5ECF" w:rsidRPr="007C5ECF" w:rsidRDefault="007C5ECF" w:rsidP="007C5E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ECF">
        <w:rPr>
          <w:rFonts w:ascii="Times New Roman" w:eastAsia="Calibri" w:hAnsi="Times New Roman" w:cs="Times New Roman"/>
          <w:sz w:val="28"/>
          <w:szCs w:val="28"/>
        </w:rPr>
        <w:t>1) оплату труда и начисления на выплаты по оплате труда;</w:t>
      </w:r>
    </w:p>
    <w:p w:rsidR="007C5ECF" w:rsidRPr="007C5ECF" w:rsidRDefault="007C5ECF" w:rsidP="007C5E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ECF">
        <w:rPr>
          <w:rFonts w:ascii="Times New Roman" w:eastAsia="Calibri" w:hAnsi="Times New Roman" w:cs="Times New Roman"/>
          <w:sz w:val="28"/>
          <w:szCs w:val="28"/>
        </w:rPr>
        <w:t>2) социальное обеспечение населения;</w:t>
      </w:r>
    </w:p>
    <w:p w:rsidR="007C5ECF" w:rsidRPr="007C5ECF" w:rsidRDefault="007C5ECF" w:rsidP="007C5E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ECF">
        <w:rPr>
          <w:rFonts w:ascii="Times New Roman" w:eastAsia="Calibri" w:hAnsi="Times New Roman" w:cs="Times New Roman"/>
          <w:sz w:val="28"/>
          <w:szCs w:val="28"/>
        </w:rPr>
        <w:t>3) оплату коммунальных услуг и услуг связи;</w:t>
      </w:r>
    </w:p>
    <w:p w:rsidR="007C5ECF" w:rsidRPr="007C5ECF" w:rsidRDefault="007C5ECF" w:rsidP="007C5E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ECF">
        <w:rPr>
          <w:rFonts w:ascii="Times New Roman" w:eastAsia="Calibri" w:hAnsi="Times New Roman" w:cs="Times New Roman"/>
          <w:sz w:val="28"/>
          <w:szCs w:val="28"/>
        </w:rPr>
        <w:t>4) уплату налогов и сборов.</w:t>
      </w:r>
    </w:p>
    <w:p w:rsidR="007C5ECF" w:rsidRPr="007C5ECF" w:rsidRDefault="00F35BB6" w:rsidP="007C5E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C5ECF" w:rsidRPr="007C5ECF">
        <w:rPr>
          <w:rFonts w:ascii="Times New Roman" w:eastAsia="Calibri" w:hAnsi="Times New Roman" w:cs="Times New Roman"/>
          <w:sz w:val="28"/>
          <w:szCs w:val="28"/>
        </w:rPr>
        <w:t xml:space="preserve">.3. Администрации сельского поселения обеспечить направление средств бюджета поселения на финансирование расходов, указанных </w:t>
      </w:r>
      <w:hyperlink w:anchor="Par0" w:history="1">
        <w:r w:rsidR="007C5ECF" w:rsidRPr="007C5ECF">
          <w:rPr>
            <w:rFonts w:ascii="Times New Roman" w:eastAsia="Calibri" w:hAnsi="Times New Roman" w:cs="Times New Roman"/>
            <w:sz w:val="28"/>
            <w:szCs w:val="28"/>
          </w:rPr>
          <w:t>подпунктом 2</w:t>
        </w:r>
      </w:hyperlink>
      <w:r w:rsidR="007C5ECF" w:rsidRPr="007C5ECF">
        <w:rPr>
          <w:rFonts w:ascii="Times New Roman" w:eastAsia="Calibri" w:hAnsi="Times New Roman" w:cs="Times New Roman"/>
          <w:sz w:val="28"/>
          <w:szCs w:val="28"/>
        </w:rPr>
        <w:t>, настоящего пункта в 2022 году и в плановом периоде 2023 и 2024 годов в первоочередном порядке в пределах доведенных лимитов бюджетных обязательств.</w:t>
      </w:r>
    </w:p>
    <w:p w:rsidR="007C5ECF" w:rsidRPr="007C5ECF" w:rsidRDefault="00F35BB6" w:rsidP="007C5ECF">
      <w:pPr>
        <w:widowControl w:val="0"/>
        <w:autoSpaceDE w:val="0"/>
        <w:autoSpaceDN w:val="0"/>
        <w:adjustRightInd w:val="0"/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C5ECF" w:rsidRPr="007C5ECF">
        <w:rPr>
          <w:rFonts w:ascii="Times New Roman" w:eastAsia="Calibri" w:hAnsi="Times New Roman" w:cs="Times New Roman"/>
          <w:sz w:val="28"/>
          <w:szCs w:val="28"/>
        </w:rPr>
        <w:t>.4. Установить, что расходы бюджета сельского поселения финансируются по мере фактического поступления доходов и (или) источников финансирования дефицита бюджета сельского поселения и с учетом его дефицита.</w:t>
      </w:r>
    </w:p>
    <w:p w:rsidR="007C5ECF" w:rsidRPr="007C5ECF" w:rsidRDefault="00F35BB6" w:rsidP="007C5ECF">
      <w:pPr>
        <w:widowControl w:val="0"/>
        <w:autoSpaceDE w:val="0"/>
        <w:autoSpaceDN w:val="0"/>
        <w:adjustRightInd w:val="0"/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F4E5C">
        <w:rPr>
          <w:rFonts w:ascii="Times New Roman" w:eastAsia="Calibri" w:hAnsi="Times New Roman" w:cs="Times New Roman"/>
          <w:sz w:val="28"/>
          <w:szCs w:val="28"/>
        </w:rPr>
        <w:t>.</w:t>
      </w:r>
      <w:r w:rsidR="007C5ECF" w:rsidRPr="007C5ECF">
        <w:rPr>
          <w:rFonts w:ascii="Times New Roman" w:eastAsia="Calibri" w:hAnsi="Times New Roman" w:cs="Times New Roman"/>
          <w:sz w:val="28"/>
          <w:szCs w:val="28"/>
        </w:rPr>
        <w:t xml:space="preserve">5. Администрации сельского поселения вправе установить ограничения лимитов бюджетных обязательств по расходам, за исключением расходов, предусмотренных </w:t>
      </w:r>
      <w:hyperlink w:anchor="Par0" w:history="1">
        <w:r w:rsidR="007C5ECF" w:rsidRPr="007C5ECF">
          <w:rPr>
            <w:rFonts w:ascii="Times New Roman" w:eastAsia="Calibri" w:hAnsi="Times New Roman" w:cs="Times New Roman"/>
            <w:sz w:val="28"/>
            <w:szCs w:val="28"/>
          </w:rPr>
          <w:t>подпунктом 3</w:t>
        </w:r>
      </w:hyperlink>
      <w:r w:rsidR="007C5ECF" w:rsidRPr="007C5ECF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пункта. </w:t>
      </w:r>
    </w:p>
    <w:p w:rsidR="007C5ECF" w:rsidRPr="007C5ECF" w:rsidRDefault="00F35BB6" w:rsidP="007C5EC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C5ECF"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.Бюджетные </w:t>
      </w:r>
      <w:proofErr w:type="gramStart"/>
      <w:r w:rsidR="007C5ECF"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ассигнования  на</w:t>
      </w:r>
      <w:proofErr w:type="gramEnd"/>
      <w:r w:rsidR="007C5ECF"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реализацию отдельных государственных полномочий  Российской Федерации, переданных для осуществления Администрации </w:t>
      </w:r>
      <w:proofErr w:type="spellStart"/>
      <w:r w:rsidR="007C5ECF"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Эльтаркачского</w:t>
      </w:r>
      <w:proofErr w:type="spellEnd"/>
      <w:r w:rsidR="007C5ECF"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C5ECF" w:rsidRPr="007C5ECF" w:rsidRDefault="007C5ECF" w:rsidP="007C5EC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ECF" w:rsidRPr="007C5ECF" w:rsidRDefault="007C5ECF" w:rsidP="007C5EC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Утвердить объемы финансовых средств на реализацию отдельных государственных  полномочий Российской Федерации по  осуществлению первичного воинского учета на территориях, где отсутствуют военные комиссариаты администрации  </w:t>
      </w:r>
      <w:proofErr w:type="spell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proofErr w:type="spellEnd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2022 год в сумме  </w:t>
      </w:r>
      <w:r w:rsidR="00C50A4F"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,3тыс. рублей, на  2023год в сумме </w:t>
      </w:r>
      <w:r w:rsidR="00C50A4F">
        <w:rPr>
          <w:rFonts w:ascii="Times New Roman" w:eastAsia="Times New Roman" w:hAnsi="Times New Roman" w:cs="Times New Roman"/>
          <w:sz w:val="28"/>
          <w:szCs w:val="28"/>
          <w:lang w:eastAsia="ru-RU"/>
        </w:rPr>
        <w:t>251,0</w:t>
      </w: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 2024 год в сумме </w:t>
      </w:r>
      <w:r w:rsidR="00C50A4F">
        <w:rPr>
          <w:rFonts w:ascii="Times New Roman" w:eastAsia="Times New Roman" w:hAnsi="Times New Roman" w:cs="Times New Roman"/>
          <w:sz w:val="28"/>
          <w:szCs w:val="28"/>
          <w:lang w:eastAsia="ru-RU"/>
        </w:rPr>
        <w:t>259,4</w:t>
      </w: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7C5ECF" w:rsidRPr="007C5ECF" w:rsidRDefault="007C5ECF" w:rsidP="007C5ECF">
      <w:p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ECF" w:rsidRPr="007C5ECF" w:rsidRDefault="00F35BB6" w:rsidP="007C5ECF">
      <w:p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C5ECF"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.Реализация муниципальных программ на 2021 </w:t>
      </w:r>
      <w:proofErr w:type="gramStart"/>
      <w:r w:rsidR="007C5ECF"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 и</w:t>
      </w:r>
      <w:proofErr w:type="gramEnd"/>
      <w:r w:rsidR="007C5ECF"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плановый </w:t>
      </w:r>
      <w:proofErr w:type="spellStart"/>
      <w:r w:rsidR="007C5ECF"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пе-риод</w:t>
      </w:r>
      <w:proofErr w:type="spellEnd"/>
      <w:r w:rsidR="007C5ECF"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и 2023 годов</w:t>
      </w:r>
    </w:p>
    <w:p w:rsidR="007C5ECF" w:rsidRPr="007C5ECF" w:rsidRDefault="007C5ECF" w:rsidP="007C5ECF">
      <w:p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ECF" w:rsidRPr="007C5ECF" w:rsidRDefault="007C5ECF" w:rsidP="007C5ECF">
      <w:p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распределение</w:t>
      </w:r>
      <w:proofErr w:type="gramEnd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 по муниципальным программ из бюджета </w:t>
      </w:r>
      <w:proofErr w:type="spellStart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proofErr w:type="spellEnd"/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r w:rsidR="00F6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2022 год в сумме 8</w:t>
      </w: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тыс.рублей на плановый период 2023 и 2024годов соответств</w:t>
      </w:r>
      <w:r w:rsidR="00F62B1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 в сумме 6,0 тыс. рублей и 5</w:t>
      </w:r>
      <w:r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="00F6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согласно приложению 5,</w:t>
      </w:r>
    </w:p>
    <w:p w:rsidR="007C5ECF" w:rsidRPr="007C5ECF" w:rsidRDefault="007C5ECF" w:rsidP="007C5ECF">
      <w:p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ECF" w:rsidRPr="007C5ECF" w:rsidRDefault="00F35BB6" w:rsidP="007C5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C5ECF"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Особенности использования остатков средств местного бюджета по состоянию на 1 января 2022 года </w:t>
      </w:r>
    </w:p>
    <w:p w:rsidR="007C5ECF" w:rsidRPr="007C5ECF" w:rsidRDefault="007C5ECF" w:rsidP="007C5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ECF" w:rsidRPr="007C5ECF" w:rsidRDefault="00F35BB6" w:rsidP="007C5EC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.1.Остатки средств  </w:t>
      </w:r>
      <w:proofErr w:type="spellStart"/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бюджетаЭльтаркачского</w:t>
      </w:r>
      <w:proofErr w:type="spellEnd"/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 по состоянию  на 1 января 2022 года на счетах  федерального казначейства по  Карачаево-Черкесской Республике, образовавшиеся в связи с неполным использованием по состоянию на 1 января 2022 года доходов бюджета поселения подлежат использованию в 2022 году в соответствии с требованиями  Бюджетного Кодекса  Российской Федерации.</w:t>
      </w:r>
    </w:p>
    <w:p w:rsidR="007C5ECF" w:rsidRPr="007C5ECF" w:rsidRDefault="00F35BB6" w:rsidP="007C5EC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.2.Межбюджетные</w:t>
      </w:r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трансферты,</w:t>
      </w:r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полученные</w:t>
      </w:r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бюджетом сельского поселения в форме субсидий, субвенций и иных межбюджетных  трансфертов, имеющих целевое назначение,  не использованные по состоянию на 01.01.2022 года, подлежат возврату в доход бюджета, из которого они были ранее предоставлены, в течение первых 15 рабочих дней текущего финансового года. При наличии потребности в указанных трансфертах в соответствии с решением главного администратора бюджетных средств, межбюджетные трансферты могут быть возвращены бюджету </w:t>
      </w:r>
      <w:proofErr w:type="gramStart"/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финансового обеспечения расходов бюджета, соответствующих целям предоставления межбюджетных трансфертов, в установленные им сроки.</w:t>
      </w:r>
    </w:p>
    <w:p w:rsidR="007C5ECF" w:rsidRPr="007C5ECF" w:rsidRDefault="007C5ECF" w:rsidP="007C5EC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ECF" w:rsidRPr="007C5ECF" w:rsidRDefault="007C5ECF" w:rsidP="007C5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ECF" w:rsidRPr="007C5ECF" w:rsidRDefault="00F35BB6" w:rsidP="007C5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C5ECF"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.Вступление в силу настоящего Решения</w:t>
      </w:r>
    </w:p>
    <w:p w:rsidR="007C5ECF" w:rsidRPr="007C5ECF" w:rsidRDefault="007C5ECF" w:rsidP="007C5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ECF" w:rsidRPr="007C5ECF" w:rsidRDefault="00F35BB6" w:rsidP="007C5ECF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Настоящее решение вступает в силу с 1 января 202</w:t>
      </w:r>
      <w:r w:rsidR="00C50A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C5ECF" w:rsidRPr="007C5ECF" w:rsidRDefault="00F35BB6" w:rsidP="007C5ECF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</w:t>
      </w:r>
      <w:proofErr w:type="gramEnd"/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подлежит официальному опубликованию  не позднее десяти дней после его подписания в установленном порядке(обнародованию).</w:t>
      </w:r>
    </w:p>
    <w:p w:rsidR="007C5ECF" w:rsidRPr="007C5ECF" w:rsidRDefault="00F35BB6" w:rsidP="007C5ECF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3.Нормативные</w:t>
      </w:r>
      <w:proofErr w:type="gramEnd"/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правовые акты органов местного самоуправления </w:t>
      </w:r>
      <w:proofErr w:type="spellStart"/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proofErr w:type="spellEnd"/>
      <w:r w:rsidR="007C5ECF" w:rsidRPr="007C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подлежат приведению в соответствие с настоящим Решением в двухмесячный срок со дня вступления в силу настоящего Решения.</w:t>
      </w:r>
    </w:p>
    <w:p w:rsidR="007C5ECF" w:rsidRPr="007C5ECF" w:rsidRDefault="007C5ECF" w:rsidP="007C5ECF">
      <w:pPr>
        <w:tabs>
          <w:tab w:val="left" w:pos="54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ECF" w:rsidRPr="007C5ECF" w:rsidRDefault="007C5ECF" w:rsidP="007C5ECF">
      <w:pPr>
        <w:tabs>
          <w:tab w:val="left" w:pos="54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ECF" w:rsidRPr="007C5ECF" w:rsidRDefault="007C5ECF" w:rsidP="007C5ECF">
      <w:pPr>
        <w:tabs>
          <w:tab w:val="left" w:pos="54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ECF" w:rsidRPr="007C5ECF" w:rsidRDefault="007C5ECF" w:rsidP="007C5ECF">
      <w:pPr>
        <w:tabs>
          <w:tab w:val="left" w:pos="54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ECF" w:rsidRPr="007C5ECF" w:rsidRDefault="007C5ECF" w:rsidP="007C5ECF">
      <w:pPr>
        <w:tabs>
          <w:tab w:val="left" w:pos="1005"/>
        </w:tabs>
        <w:spacing w:after="0" w:line="240" w:lineRule="auto"/>
        <w:ind w:left="1065" w:hanging="10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Эльтаркачского</w:t>
      </w:r>
      <w:proofErr w:type="spellEnd"/>
      <w:proofErr w:type="gramEnd"/>
    </w:p>
    <w:p w:rsidR="007C5ECF" w:rsidRPr="007C5ECF" w:rsidRDefault="007C5ECF" w:rsidP="007C5ECF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</w:t>
      </w:r>
      <w:proofErr w:type="spellStart"/>
      <w:r w:rsidRPr="007C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А.М.Лайпанов</w:t>
      </w:r>
      <w:proofErr w:type="spellEnd"/>
    </w:p>
    <w:p w:rsidR="007C5ECF" w:rsidRPr="007C5ECF" w:rsidRDefault="007C5ECF" w:rsidP="007C5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ECF" w:rsidRPr="007C5ECF" w:rsidRDefault="007C5ECF" w:rsidP="007C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ECF" w:rsidRPr="007C5ECF" w:rsidRDefault="007C5ECF" w:rsidP="007C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ECF" w:rsidRDefault="007C5ECF" w:rsidP="007C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4F" w:rsidRDefault="00C50A4F" w:rsidP="007C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4F" w:rsidRDefault="00C50A4F" w:rsidP="007C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4F" w:rsidRDefault="00C50A4F" w:rsidP="007C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4F" w:rsidRDefault="00C50A4F" w:rsidP="007C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4F" w:rsidRDefault="00C50A4F" w:rsidP="007C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4F" w:rsidRDefault="00C50A4F" w:rsidP="007C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A4F" w:rsidRDefault="00C50A4F" w:rsidP="007C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B1B" w:rsidRDefault="00F62B1B" w:rsidP="007C5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F9" w:rsidRDefault="005F3AF9" w:rsidP="007C5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F9" w:rsidRDefault="005F3AF9" w:rsidP="007C5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ECF" w:rsidRPr="007C5ECF" w:rsidRDefault="007C5ECF" w:rsidP="007C5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C5ECF" w:rsidRPr="007C5ECF" w:rsidRDefault="007C5ECF" w:rsidP="007C5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  </w:t>
      </w:r>
      <w:proofErr w:type="spellStart"/>
      <w:r w:rsidRPr="007C5E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Эльтаркачского</w:t>
      </w:r>
      <w:proofErr w:type="spellEnd"/>
      <w:r w:rsidRPr="007C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</w:p>
    <w:p w:rsidR="007C5ECF" w:rsidRPr="007C5ECF" w:rsidRDefault="007C5ECF" w:rsidP="007C5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7C5E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C50A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7C5E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Эльтаркачского</w:t>
      </w:r>
      <w:proofErr w:type="spellEnd"/>
      <w:proofErr w:type="gramEnd"/>
    </w:p>
    <w:p w:rsidR="007C5ECF" w:rsidRPr="007C5ECF" w:rsidRDefault="007C5ECF" w:rsidP="007C5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proofErr w:type="gramEnd"/>
      <w:r w:rsidRPr="007C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                                                                                                                            </w:t>
      </w:r>
    </w:p>
    <w:p w:rsidR="007C5ECF" w:rsidRPr="007C5ECF" w:rsidRDefault="007C5ECF" w:rsidP="007C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ECF" w:rsidRPr="007C5ECF" w:rsidRDefault="007C5ECF" w:rsidP="007C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ECF" w:rsidRPr="007C5ECF" w:rsidRDefault="007C5ECF" w:rsidP="007C5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 поступлений доходов в бюджет </w:t>
      </w:r>
      <w:proofErr w:type="spellStart"/>
      <w:proofErr w:type="gramStart"/>
      <w:r w:rsidRPr="007C5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Эльтаркачского</w:t>
      </w:r>
      <w:proofErr w:type="spellEnd"/>
      <w:r w:rsidRPr="007C5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сельского</w:t>
      </w:r>
      <w:proofErr w:type="gramEnd"/>
      <w:r w:rsidRPr="007C5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на 2022 год и на плановый период 2023 и 2024  годов</w:t>
      </w:r>
    </w:p>
    <w:p w:rsidR="007C5ECF" w:rsidRPr="007C5ECF" w:rsidRDefault="007C5ECF" w:rsidP="007C5E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(рублей)</w:t>
      </w:r>
    </w:p>
    <w:tbl>
      <w:tblPr>
        <w:tblW w:w="31680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2665"/>
        <w:gridCol w:w="3859"/>
        <w:gridCol w:w="992"/>
        <w:gridCol w:w="921"/>
        <w:gridCol w:w="1063"/>
        <w:gridCol w:w="22180"/>
      </w:tblGrid>
      <w:tr w:rsidR="007C5ECF" w:rsidRPr="007C5ECF" w:rsidTr="00AA073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0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бюджетной классификации доходов Российской Федерации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0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0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 на 2022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E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 на 2023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E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 на 2024год</w:t>
            </w:r>
          </w:p>
        </w:tc>
        <w:tc>
          <w:tcPr>
            <w:tcW w:w="221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5ECF" w:rsidRPr="007C5ECF" w:rsidRDefault="007C5ECF" w:rsidP="007C5EC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5ECF" w:rsidRPr="007C5ECF" w:rsidTr="00AA0731">
        <w:trPr>
          <w:trHeight w:val="26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E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980,5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995,8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1014,5</w:t>
            </w:r>
          </w:p>
        </w:tc>
        <w:tc>
          <w:tcPr>
            <w:tcW w:w="221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5ECF" w:rsidRPr="007C5ECF" w:rsidRDefault="007C5ECF" w:rsidP="007C5E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C5ECF" w:rsidRPr="007C5ECF" w:rsidTr="00AA0731">
        <w:trPr>
          <w:trHeight w:val="36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E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476,2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485,0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495,4</w:t>
            </w:r>
          </w:p>
        </w:tc>
        <w:tc>
          <w:tcPr>
            <w:tcW w:w="221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5ECF" w:rsidRPr="007C5ECF" w:rsidRDefault="007C5ECF" w:rsidP="007C5E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C5ECF" w:rsidRPr="007C5ECF" w:rsidTr="00AA073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476,2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485,0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495,4</w:t>
            </w:r>
          </w:p>
        </w:tc>
        <w:tc>
          <w:tcPr>
            <w:tcW w:w="221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5ECF" w:rsidRPr="007C5ECF" w:rsidRDefault="007C5ECF" w:rsidP="007C5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5ECF" w:rsidRPr="007C5ECF" w:rsidTr="00AA0731"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105 00000 00 0000 000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E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6,6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6,8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6,9</w:t>
            </w:r>
          </w:p>
        </w:tc>
        <w:tc>
          <w:tcPr>
            <w:tcW w:w="221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5ECF" w:rsidRPr="007C5ECF" w:rsidRDefault="007C5ECF" w:rsidP="007C5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5ECF" w:rsidRPr="007C5ECF" w:rsidTr="00AA0731"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1 05 03000 01 0000110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6,6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6,8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6,9</w:t>
            </w:r>
          </w:p>
        </w:tc>
        <w:tc>
          <w:tcPr>
            <w:tcW w:w="221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5ECF" w:rsidRPr="007C5ECF" w:rsidRDefault="007C5ECF" w:rsidP="007C5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5ECF" w:rsidRPr="007C5ECF" w:rsidTr="00AA0731">
        <w:trPr>
          <w:trHeight w:val="43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E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479,7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486,0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494,2</w:t>
            </w:r>
          </w:p>
        </w:tc>
        <w:tc>
          <w:tcPr>
            <w:tcW w:w="221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5ECF" w:rsidRPr="007C5ECF" w:rsidRDefault="007C5ECF" w:rsidP="007C5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5ECF" w:rsidRPr="007C5ECF" w:rsidTr="00AA0731">
        <w:trPr>
          <w:trHeight w:val="41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C5E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106 01000 00 0000 110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C5E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236,2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241,0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245,8</w:t>
            </w:r>
          </w:p>
        </w:tc>
        <w:tc>
          <w:tcPr>
            <w:tcW w:w="221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5ECF" w:rsidRPr="007C5ECF" w:rsidRDefault="007C5ECF" w:rsidP="007C5EC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7C5ECF" w:rsidRPr="007C5ECF" w:rsidTr="00AA0731">
        <w:trPr>
          <w:trHeight w:val="24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10601030100000110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236,2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241,0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245,8</w:t>
            </w:r>
          </w:p>
        </w:tc>
        <w:tc>
          <w:tcPr>
            <w:tcW w:w="221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5ECF" w:rsidRPr="007C5ECF" w:rsidRDefault="007C5ECF" w:rsidP="007C5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7C5ECF" w:rsidRPr="007C5ECF" w:rsidTr="00AA0731">
        <w:trPr>
          <w:trHeight w:val="34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106 06000 00 0000 000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C5E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243,5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245,0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248,4</w:t>
            </w:r>
          </w:p>
        </w:tc>
        <w:tc>
          <w:tcPr>
            <w:tcW w:w="221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5ECF" w:rsidRPr="007C5ECF" w:rsidRDefault="007C5ECF" w:rsidP="007C5EC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7C5ECF" w:rsidRPr="007C5ECF" w:rsidTr="00AA0731">
        <w:trPr>
          <w:trHeight w:val="33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13,8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14,1</w:t>
            </w:r>
          </w:p>
        </w:tc>
        <w:tc>
          <w:tcPr>
            <w:tcW w:w="221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5ECF" w:rsidRPr="007C5ECF" w:rsidRDefault="007C5ECF" w:rsidP="007C5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7C5ECF" w:rsidRPr="007C5ECF" w:rsidTr="00AA0731">
        <w:trPr>
          <w:trHeight w:val="33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231,2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234,3</w:t>
            </w:r>
          </w:p>
        </w:tc>
        <w:tc>
          <w:tcPr>
            <w:tcW w:w="221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5ECF" w:rsidRPr="007C5ECF" w:rsidRDefault="007C5ECF" w:rsidP="007C5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7C5ECF" w:rsidRPr="007C5ECF" w:rsidTr="00AA0731">
        <w:trPr>
          <w:trHeight w:val="33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5E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E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221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5ECF" w:rsidRPr="007C5ECF" w:rsidRDefault="007C5ECF" w:rsidP="007C5E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7C5ECF" w:rsidRPr="007C5ECF" w:rsidTr="00AA0731">
        <w:trPr>
          <w:trHeight w:val="33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5E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E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221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5ECF" w:rsidRPr="007C5ECF" w:rsidRDefault="007C5ECF" w:rsidP="007C5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7C5ECF" w:rsidRPr="007C5ECF" w:rsidTr="00AA0731">
        <w:trPr>
          <w:trHeight w:val="33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221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C5ECF" w:rsidRPr="007C5ECF" w:rsidRDefault="007C5ECF" w:rsidP="007C5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7C5ECF" w:rsidRPr="007C5ECF" w:rsidTr="00AA073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b/>
                <w:lang w:eastAsia="ru-RU"/>
              </w:rPr>
              <w:t>ИТОГО ДОХОДОВ: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b/>
                <w:lang w:eastAsia="ar-SA"/>
              </w:rPr>
              <w:t>980,5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b/>
                <w:lang w:eastAsia="ar-SA"/>
              </w:rPr>
              <w:t>995,8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b/>
                <w:lang w:eastAsia="ar-SA"/>
              </w:rPr>
              <w:t>1014,5</w:t>
            </w:r>
          </w:p>
        </w:tc>
        <w:tc>
          <w:tcPr>
            <w:tcW w:w="221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</w:tbl>
    <w:p w:rsidR="007C5ECF" w:rsidRPr="007C5ECF" w:rsidRDefault="007C5ECF" w:rsidP="007C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1680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2665"/>
        <w:gridCol w:w="3859"/>
        <w:gridCol w:w="992"/>
        <w:gridCol w:w="921"/>
        <w:gridCol w:w="1063"/>
        <w:gridCol w:w="22180"/>
      </w:tblGrid>
      <w:tr w:rsidR="007C5ECF" w:rsidRPr="007C5ECF" w:rsidTr="00AA073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b/>
                <w:lang w:eastAsia="ru-RU"/>
              </w:rPr>
              <w:t>2 00 00000 00 0000 000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C5ECF">
              <w:rPr>
                <w:rFonts w:ascii="Times New Roman" w:eastAsia="Calibri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682379" w:rsidP="007C5E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6304,6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5ECF" w:rsidRPr="007C5ECF" w:rsidRDefault="00682379" w:rsidP="007C5E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6292,9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ECF" w:rsidRPr="007C5ECF" w:rsidRDefault="00682379" w:rsidP="007C5E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6317,8</w:t>
            </w:r>
          </w:p>
        </w:tc>
        <w:tc>
          <w:tcPr>
            <w:tcW w:w="2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C5ECF" w:rsidRPr="007C5ECF" w:rsidTr="00AA073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b/>
                <w:lang w:eastAsia="ru-RU"/>
              </w:rPr>
              <w:t>2 02 00000 00 0000 000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C5ECF">
              <w:rPr>
                <w:rFonts w:ascii="Times New Roman" w:eastAsia="Calibri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682379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6304,6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5ECF" w:rsidRPr="007C5ECF" w:rsidRDefault="00682379" w:rsidP="007C5E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6292,9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ECF" w:rsidRPr="007C5ECF" w:rsidRDefault="00682379" w:rsidP="007C5E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6317,8</w:t>
            </w:r>
          </w:p>
        </w:tc>
        <w:tc>
          <w:tcPr>
            <w:tcW w:w="2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C5ECF" w:rsidRPr="007C5ECF" w:rsidTr="00AA0731">
        <w:trPr>
          <w:trHeight w:val="29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b/>
                <w:lang w:eastAsia="ru-RU"/>
              </w:rPr>
              <w:t>2 02 10000 00 0000 150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C5ECF">
              <w:rPr>
                <w:rFonts w:ascii="Times New Roman" w:eastAsia="Calibri" w:hAnsi="Times New Roman" w:cs="Times New Roman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682379" w:rsidP="007C5E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4949,4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5ECF" w:rsidRPr="007C5ECF" w:rsidRDefault="00682379" w:rsidP="007C5E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4949,4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5ECF" w:rsidRPr="007C5ECF" w:rsidRDefault="00682379" w:rsidP="007C5E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4949,4</w:t>
            </w:r>
          </w:p>
        </w:tc>
        <w:tc>
          <w:tcPr>
            <w:tcW w:w="2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C5ECF" w:rsidRPr="007C5ECF" w:rsidTr="00AA073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i/>
              </w:rPr>
              <w:t>2 02 15001 00 0000 150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C5ECF">
              <w:rPr>
                <w:rFonts w:ascii="Times New Roman" w:eastAsia="Calibri" w:hAnsi="Times New Roman" w:cs="Times New Roman"/>
                <w:i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682379" w:rsidP="007C5E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4949,4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5ECF" w:rsidRPr="007C5ECF" w:rsidRDefault="00682379" w:rsidP="007C5E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4949,4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5ECF" w:rsidRPr="007C5ECF" w:rsidRDefault="00682379" w:rsidP="007C5E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4949,4</w:t>
            </w:r>
          </w:p>
        </w:tc>
        <w:tc>
          <w:tcPr>
            <w:tcW w:w="2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</w:tc>
      </w:tr>
      <w:tr w:rsidR="007C5ECF" w:rsidRPr="007C5ECF" w:rsidTr="00AA0731">
        <w:trPr>
          <w:trHeight w:val="3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</w:rPr>
              <w:t>2 02 15001 10 0000 150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C5ECF">
              <w:rPr>
                <w:rFonts w:ascii="Times New Roman" w:eastAsia="Calibri" w:hAnsi="Times New Roman" w:cs="Times New Roman"/>
                <w:bCs/>
              </w:rPr>
              <w:t xml:space="preserve">Дотации бюджетам сельских поселений на выравнивание бюджетной обеспеченности из районного фонда для </w:t>
            </w:r>
            <w:proofErr w:type="gramStart"/>
            <w:r w:rsidRPr="007C5ECF">
              <w:rPr>
                <w:rFonts w:ascii="Times New Roman" w:eastAsia="Calibri" w:hAnsi="Times New Roman" w:cs="Times New Roman"/>
                <w:bCs/>
              </w:rPr>
              <w:t>финансовой  поддержки</w:t>
            </w:r>
            <w:proofErr w:type="gramEnd"/>
            <w:r w:rsidRPr="007C5ECF">
              <w:rPr>
                <w:rFonts w:ascii="Times New Roman" w:eastAsia="Calibri" w:hAnsi="Times New Roman" w:cs="Times New Roman"/>
                <w:bCs/>
              </w:rPr>
              <w:t xml:space="preserve"> сельских поселений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682379" w:rsidP="007C5E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4726,7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5ECF" w:rsidRPr="007C5ECF" w:rsidRDefault="00682379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4726,7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5ECF" w:rsidRPr="007C5ECF" w:rsidRDefault="007C5ECF" w:rsidP="007C5E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C5ECF" w:rsidRPr="007C5ECF" w:rsidRDefault="00682379" w:rsidP="007C5E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4726,7</w:t>
            </w:r>
          </w:p>
        </w:tc>
        <w:tc>
          <w:tcPr>
            <w:tcW w:w="2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C5ECF" w:rsidRPr="007C5ECF" w:rsidTr="00AA0731">
        <w:trPr>
          <w:trHeight w:val="3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ECF">
              <w:rPr>
                <w:rFonts w:ascii="Times New Roman" w:eastAsia="Calibri" w:hAnsi="Times New Roman" w:cs="Times New Roman"/>
              </w:rPr>
              <w:t>2 02 15001 10 000 150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C5ECF">
              <w:rPr>
                <w:rFonts w:ascii="Times New Roman" w:eastAsia="Calibri" w:hAnsi="Times New Roman" w:cs="Times New Roman"/>
                <w:bCs/>
              </w:rPr>
              <w:t xml:space="preserve">Дотации бюджетам сельских поселений на выравнивание бюджетной обеспеченности из республиканского фонда для </w:t>
            </w:r>
            <w:proofErr w:type="gramStart"/>
            <w:r w:rsidRPr="007C5ECF">
              <w:rPr>
                <w:rFonts w:ascii="Times New Roman" w:eastAsia="Calibri" w:hAnsi="Times New Roman" w:cs="Times New Roman"/>
                <w:bCs/>
              </w:rPr>
              <w:t>финансовой  поддержки</w:t>
            </w:r>
            <w:proofErr w:type="gramEnd"/>
            <w:r w:rsidRPr="007C5ECF">
              <w:rPr>
                <w:rFonts w:ascii="Times New Roman" w:eastAsia="Calibri" w:hAnsi="Times New Roman" w:cs="Times New Roman"/>
                <w:bCs/>
              </w:rPr>
              <w:t xml:space="preserve">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lang w:eastAsia="ar-SA"/>
              </w:rPr>
              <w:t>222,7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C5ECF">
              <w:rPr>
                <w:rFonts w:ascii="Times New Roman" w:eastAsia="Calibri" w:hAnsi="Times New Roman" w:cs="Times New Roman"/>
                <w:lang w:val="en-US" w:eastAsia="ar-SA"/>
              </w:rPr>
              <w:t>222,7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5ECF" w:rsidRPr="007C5ECF" w:rsidRDefault="007C5ECF" w:rsidP="007C5E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C5ECF" w:rsidRPr="007C5ECF" w:rsidRDefault="007C5ECF" w:rsidP="007C5ECF">
            <w:pPr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lang w:eastAsia="ar-SA"/>
              </w:rPr>
              <w:t>222,7</w:t>
            </w:r>
          </w:p>
          <w:p w:rsidR="007C5ECF" w:rsidRPr="007C5ECF" w:rsidRDefault="007C5ECF" w:rsidP="007C5EC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C5ECF" w:rsidRPr="007C5ECF" w:rsidTr="00AA073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b/>
              </w:rPr>
              <w:t>2 02 30000 00 0000 150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C5ECF">
              <w:rPr>
                <w:rFonts w:ascii="Times New Roman" w:eastAsia="Calibri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C5ECF">
              <w:rPr>
                <w:rFonts w:ascii="Times New Roman" w:eastAsia="Calibri" w:hAnsi="Times New Roman" w:cs="Times New Roman"/>
                <w:b/>
                <w:lang w:eastAsia="ru-RU"/>
              </w:rPr>
              <w:t>243,3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C5ECF">
              <w:rPr>
                <w:rFonts w:ascii="Times New Roman" w:eastAsia="Calibri" w:hAnsi="Times New Roman" w:cs="Times New Roman"/>
                <w:b/>
                <w:lang w:eastAsia="ru-RU"/>
              </w:rPr>
              <w:t>251,0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C5ECF">
              <w:rPr>
                <w:rFonts w:ascii="Times New Roman" w:eastAsia="Calibri" w:hAnsi="Times New Roman" w:cs="Times New Roman"/>
                <w:b/>
                <w:lang w:eastAsia="ru-RU"/>
              </w:rPr>
              <w:t>259,4</w:t>
            </w:r>
          </w:p>
        </w:tc>
        <w:tc>
          <w:tcPr>
            <w:tcW w:w="22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C5ECF" w:rsidRPr="007C5ECF" w:rsidTr="00AA073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</w:rPr>
              <w:t>2 02 35118 10 0000 150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C5ECF">
              <w:rPr>
                <w:rFonts w:ascii="Times New Roman" w:eastAsia="Calibri" w:hAnsi="Times New Roman" w:cs="Times New Roman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7C5ECF">
              <w:rPr>
                <w:rFonts w:ascii="Times New Roman" w:eastAsia="Calibri" w:hAnsi="Times New Roman" w:cs="Times New Roman"/>
                <w:lang w:eastAsia="ru-RU"/>
              </w:rPr>
              <w:t>243,3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7C5ECF">
              <w:rPr>
                <w:rFonts w:ascii="Times New Roman" w:eastAsia="Calibri" w:hAnsi="Times New Roman" w:cs="Times New Roman"/>
                <w:lang w:eastAsia="ru-RU"/>
              </w:rPr>
              <w:t>251,0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5ECF">
              <w:rPr>
                <w:rFonts w:ascii="Times New Roman" w:eastAsia="Calibri" w:hAnsi="Times New Roman" w:cs="Times New Roman"/>
                <w:lang w:eastAsia="ru-RU"/>
              </w:rPr>
              <w:t>259,4</w:t>
            </w:r>
          </w:p>
        </w:tc>
        <w:tc>
          <w:tcPr>
            <w:tcW w:w="22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C5ECF" w:rsidRPr="007C5ECF" w:rsidTr="00AA073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b/>
              </w:rPr>
              <w:t>2 02 40000 00 0000 150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C5ECF">
              <w:rPr>
                <w:rFonts w:ascii="Times New Roman" w:eastAsia="Calibri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C5EC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1111,9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C5ECF">
              <w:rPr>
                <w:rFonts w:ascii="Times New Roman" w:eastAsia="Calibri" w:hAnsi="Times New Roman" w:cs="Times New Roman"/>
                <w:b/>
                <w:lang w:eastAsia="ru-RU"/>
              </w:rPr>
              <w:t>1092,5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ECF" w:rsidRPr="007C5ECF" w:rsidRDefault="007C5ECF" w:rsidP="007C5ECF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7C5ECF">
              <w:rPr>
                <w:rFonts w:ascii="Calibri" w:eastAsia="Calibri" w:hAnsi="Calibri" w:cs="Times New Roman"/>
                <w:b/>
              </w:rPr>
              <w:t>1109,0</w:t>
            </w:r>
          </w:p>
        </w:tc>
        <w:tc>
          <w:tcPr>
            <w:tcW w:w="22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C5ECF" w:rsidRPr="007C5ECF" w:rsidTr="00AA073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</w:rPr>
              <w:t>2 02 40014 10 0000 150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C5ECF">
              <w:rPr>
                <w:rFonts w:ascii="Times New Roman" w:eastAsia="Calibri" w:hAnsi="Times New Roman" w:cs="Times New Roman"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C5ECF">
              <w:rPr>
                <w:rFonts w:ascii="Times New Roman" w:eastAsia="Calibri" w:hAnsi="Times New Roman" w:cs="Times New Roman"/>
                <w:lang w:eastAsia="ru-RU"/>
              </w:rPr>
              <w:t>1092,1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C5ECF">
              <w:rPr>
                <w:rFonts w:ascii="Times New Roman" w:eastAsia="Calibri" w:hAnsi="Times New Roman" w:cs="Times New Roman"/>
                <w:lang w:eastAsia="ru-RU"/>
              </w:rPr>
              <w:t>1072,7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ECF" w:rsidRPr="007C5ECF" w:rsidRDefault="007C5ECF" w:rsidP="007C5E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C5ECF" w:rsidRPr="007C5ECF" w:rsidRDefault="007C5ECF" w:rsidP="007C5E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C5ECF" w:rsidRPr="007C5ECF" w:rsidRDefault="007C5ECF" w:rsidP="007C5E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ECF">
              <w:rPr>
                <w:rFonts w:ascii="Calibri" w:eastAsia="Calibri" w:hAnsi="Calibri" w:cs="Times New Roman"/>
              </w:rPr>
              <w:t>1089,2</w:t>
            </w:r>
          </w:p>
          <w:p w:rsidR="007C5ECF" w:rsidRPr="007C5ECF" w:rsidRDefault="007C5ECF" w:rsidP="007C5E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C5ECF" w:rsidRPr="007C5ECF" w:rsidTr="00AA073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ECF" w:rsidRPr="007C5ECF" w:rsidRDefault="007C5ECF" w:rsidP="007C5E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ECF">
              <w:rPr>
                <w:rFonts w:ascii="Times New Roman" w:eastAsia="Calibri" w:hAnsi="Times New Roman" w:cs="Times New Roman"/>
              </w:rPr>
              <w:t>2 02 49999 10 0000 150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ECF" w:rsidRPr="007C5ECF" w:rsidRDefault="007C5ECF" w:rsidP="007C5E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ECF">
              <w:rPr>
                <w:rFonts w:ascii="Times New Roman" w:eastAsia="Calibri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ECF" w:rsidRPr="007C5ECF" w:rsidRDefault="007C5ECF" w:rsidP="007C5E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ECF">
              <w:rPr>
                <w:rFonts w:ascii="Calibri" w:eastAsia="Calibri" w:hAnsi="Calibri" w:cs="Times New Roman"/>
              </w:rPr>
              <w:t>19,8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5ECF" w:rsidRPr="007C5ECF" w:rsidRDefault="007C5ECF" w:rsidP="007C5E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ECF">
              <w:rPr>
                <w:rFonts w:ascii="Calibri" w:eastAsia="Calibri" w:hAnsi="Calibri" w:cs="Times New Roman"/>
              </w:rPr>
              <w:t>19,8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ECF" w:rsidRPr="007C5ECF" w:rsidRDefault="007C5ECF" w:rsidP="007C5E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ECF">
              <w:rPr>
                <w:rFonts w:ascii="Calibri" w:eastAsia="Calibri" w:hAnsi="Calibri" w:cs="Times New Roman"/>
              </w:rPr>
              <w:t>19,8</w:t>
            </w:r>
          </w:p>
        </w:tc>
        <w:tc>
          <w:tcPr>
            <w:tcW w:w="22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C5ECF" w:rsidRPr="007C5ECF" w:rsidRDefault="007C5ECF" w:rsidP="007C5EC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C5ECF" w:rsidRPr="007C5ECF" w:rsidTr="00AA073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ECF" w:rsidRPr="007C5ECF" w:rsidRDefault="007C5ECF" w:rsidP="007C5E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C5EC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ДОХОДОВ: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5ECF" w:rsidRPr="007C5ECF" w:rsidRDefault="00682379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val="en-US" w:eastAsia="ar-SA"/>
              </w:rPr>
              <w:t>7285,1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5ECF" w:rsidRPr="007C5ECF" w:rsidRDefault="00682379" w:rsidP="007C5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7288,7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ECF" w:rsidRPr="007C5ECF" w:rsidRDefault="00682379" w:rsidP="007C5E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7332,3</w:t>
            </w:r>
          </w:p>
        </w:tc>
        <w:tc>
          <w:tcPr>
            <w:tcW w:w="22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C5ECF" w:rsidRPr="007C5ECF" w:rsidRDefault="007C5ECF" w:rsidP="007C5E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</w:tbl>
    <w:p w:rsidR="007C5ECF" w:rsidRPr="007C5ECF" w:rsidRDefault="007C5ECF" w:rsidP="007C5ECF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7C5ECF" w:rsidRPr="007C5ECF" w:rsidRDefault="007C5ECF" w:rsidP="007C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31" w:rsidRDefault="00AA0731" w:rsidP="00AA0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31" w:rsidRDefault="00AA0731" w:rsidP="00AA0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31" w:rsidRDefault="00AA0731" w:rsidP="00AA0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31" w:rsidRDefault="00AA0731" w:rsidP="00AA0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31" w:rsidRDefault="00AA0731" w:rsidP="00AA0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31" w:rsidRDefault="00AA0731" w:rsidP="00AA0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31" w:rsidRDefault="00AA0731" w:rsidP="00AA0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E5C" w:rsidRDefault="00AF4E5C" w:rsidP="00AA0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B1B" w:rsidRDefault="00F62B1B" w:rsidP="00AF4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E5C" w:rsidRPr="00174C3F" w:rsidRDefault="00AF4E5C" w:rsidP="00AF4E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AF4E5C" w:rsidRPr="007522DC" w:rsidRDefault="00AF4E5C" w:rsidP="00AF4E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522DC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решению</w:t>
      </w:r>
      <w:proofErr w:type="gramEnd"/>
      <w:r w:rsidRPr="007522D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Эльтаркачского</w:t>
      </w:r>
      <w:proofErr w:type="spellEnd"/>
      <w:r w:rsidRPr="007522DC">
        <w:rPr>
          <w:rFonts w:ascii="Times New Roman" w:eastAsia="Times New Roman" w:hAnsi="Times New Roman"/>
          <w:sz w:val="24"/>
          <w:szCs w:val="24"/>
          <w:lang w:eastAsia="ru-RU"/>
        </w:rPr>
        <w:t xml:space="preserve"> СП</w:t>
      </w:r>
    </w:p>
    <w:p w:rsidR="00AF4E5C" w:rsidRPr="007522DC" w:rsidRDefault="00AF4E5C" w:rsidP="00AF4E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2D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7522DC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бюджетеЭльтаркачского</w:t>
      </w:r>
      <w:proofErr w:type="spellEnd"/>
      <w:proofErr w:type="gramEnd"/>
    </w:p>
    <w:p w:rsidR="00AF4E5C" w:rsidRPr="007522DC" w:rsidRDefault="00AF4E5C" w:rsidP="00AF4E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2022</w:t>
      </w:r>
      <w:r w:rsidRPr="007522DC">
        <w:rPr>
          <w:rFonts w:ascii="Times New Roman" w:eastAsia="Times New Roman" w:hAnsi="Times New Roman"/>
          <w:sz w:val="24"/>
          <w:szCs w:val="24"/>
          <w:lang w:eastAsia="ru-RU"/>
        </w:rPr>
        <w:t xml:space="preserve">год и </w:t>
      </w:r>
    </w:p>
    <w:p w:rsidR="00AF4E5C" w:rsidRPr="00551B6E" w:rsidRDefault="00AF4E5C" w:rsidP="00AF4E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плановый период 2023 и 2024</w:t>
      </w:r>
      <w:r w:rsidRPr="007522D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  <w:r w:rsidRPr="00551B6E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                                                                                                  </w:t>
      </w:r>
    </w:p>
    <w:p w:rsidR="00AF4E5C" w:rsidRPr="00551B6E" w:rsidRDefault="00AF4E5C" w:rsidP="00AF4E5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4E5C" w:rsidRPr="00551B6E" w:rsidRDefault="00AF4E5C" w:rsidP="00AF4E5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1B6E">
        <w:rPr>
          <w:rFonts w:ascii="Times New Roman" w:eastAsia="Times New Roman" w:hAnsi="Times New Roman"/>
          <w:b/>
          <w:sz w:val="26"/>
          <w:szCs w:val="26"/>
          <w:lang w:eastAsia="ru-RU"/>
        </w:rPr>
        <w:t>Нормативы отчислений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налоговых и</w:t>
      </w:r>
      <w:r w:rsidRPr="00551B6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неналоговых доходов </w:t>
      </w:r>
    </w:p>
    <w:p w:rsidR="00AF4E5C" w:rsidRDefault="00AF4E5C" w:rsidP="00AF4E5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51B6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бюджет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 поселения в 2022 году и в</w:t>
      </w:r>
    </w:p>
    <w:p w:rsidR="00AF4E5C" w:rsidRDefault="00AF4E5C" w:rsidP="00AF4E5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плановом периоде 2023 и 2024 </w:t>
      </w:r>
      <w:r w:rsidRPr="00551B6E">
        <w:rPr>
          <w:rFonts w:ascii="Times New Roman" w:eastAsia="Times New Roman" w:hAnsi="Times New Roman"/>
          <w:b/>
          <w:sz w:val="26"/>
          <w:szCs w:val="26"/>
          <w:lang w:eastAsia="ru-RU"/>
        </w:rPr>
        <w:t>годы</w:t>
      </w:r>
    </w:p>
    <w:p w:rsidR="00AF4E5C" w:rsidRPr="00551B6E" w:rsidRDefault="00AF4E5C" w:rsidP="00AF4E5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52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680"/>
        <w:gridCol w:w="5386"/>
        <w:gridCol w:w="1560"/>
        <w:gridCol w:w="898"/>
      </w:tblGrid>
      <w:tr w:rsidR="00AF4E5C" w:rsidRPr="00CC70B9" w:rsidTr="00575C35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E5C" w:rsidRPr="00CC70B9" w:rsidRDefault="00AF4E5C" w:rsidP="00575C3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администратора</w:t>
            </w:r>
          </w:p>
          <w:p w:rsidR="00AF4E5C" w:rsidRPr="00CC70B9" w:rsidRDefault="00AF4E5C" w:rsidP="00575C3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E5C" w:rsidRPr="00CC70B9" w:rsidRDefault="00AF4E5C" w:rsidP="00575C3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E5C" w:rsidRPr="00CC70B9" w:rsidRDefault="00AF4E5C" w:rsidP="00575C3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Нормативы</w:t>
            </w:r>
          </w:p>
          <w:p w:rsidR="00AF4E5C" w:rsidRPr="00CC70B9" w:rsidRDefault="00AF4E5C" w:rsidP="00575C3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отчислений %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F4E5C" w:rsidRPr="00551B6E" w:rsidRDefault="00AF4E5C" w:rsidP="00575C3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F4E5C" w:rsidRPr="00CC70B9" w:rsidTr="00575C35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E5C" w:rsidRPr="00DD76E7" w:rsidRDefault="00AF4E5C" w:rsidP="00575C3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D76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1 08 04000 00 00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DD76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E5C" w:rsidRPr="00CC70B9" w:rsidRDefault="00AF4E5C" w:rsidP="00575C35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E5C" w:rsidRPr="00DD76E7" w:rsidRDefault="00AF4E5C" w:rsidP="00575C3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4E5C" w:rsidRPr="00CD4015" w:rsidRDefault="00AF4E5C" w:rsidP="00575C3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AF4E5C" w:rsidRPr="00CC70B9" w:rsidTr="00575C35">
        <w:trPr>
          <w:trHeight w:val="1148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E5C" w:rsidRPr="00DD76E7" w:rsidRDefault="00AF4E5C" w:rsidP="00575C3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D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E5C" w:rsidRPr="00CC70B9" w:rsidRDefault="00AF4E5C" w:rsidP="00575C3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E5C" w:rsidRPr="00DD76E7" w:rsidRDefault="00AF4E5C" w:rsidP="00575C3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D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F4E5C" w:rsidRPr="00CD4015" w:rsidRDefault="00AF4E5C" w:rsidP="00575C3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AF4E5C" w:rsidRPr="00CC70B9" w:rsidTr="00575C35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E5C" w:rsidRPr="00DD76E7" w:rsidRDefault="00AF4E5C" w:rsidP="00575C3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D76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E5C" w:rsidRPr="00CC70B9" w:rsidRDefault="00AF4E5C" w:rsidP="00575C35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E5C" w:rsidRPr="00DD76E7" w:rsidRDefault="00AF4E5C" w:rsidP="00575C3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F4E5C" w:rsidRPr="00CD4015" w:rsidRDefault="00AF4E5C" w:rsidP="00575C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AF4E5C" w:rsidRPr="00CC70B9" w:rsidTr="00575C35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E5C" w:rsidRPr="00DD76E7" w:rsidRDefault="00AF4E5C" w:rsidP="00575C3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E5C" w:rsidRPr="00CC70B9" w:rsidRDefault="00AF4E5C" w:rsidP="00575C3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E5C" w:rsidRPr="00DD76E7" w:rsidRDefault="00AF4E5C" w:rsidP="00575C3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D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F4E5C" w:rsidRPr="00CD4015" w:rsidRDefault="00AF4E5C" w:rsidP="00575C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AF4E5C" w:rsidRPr="00CC70B9" w:rsidTr="00575C35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E5C" w:rsidRPr="00DD76E7" w:rsidRDefault="00AF4E5C" w:rsidP="00575C3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D76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11700000000000000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E5C" w:rsidRPr="00CC70B9" w:rsidRDefault="00AF4E5C" w:rsidP="00575C35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C7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E5C" w:rsidRPr="00DD76E7" w:rsidRDefault="00AF4E5C" w:rsidP="00575C3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F4E5C" w:rsidRPr="00CD4015" w:rsidRDefault="00AF4E5C" w:rsidP="00575C3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AF4E5C" w:rsidRPr="00CC70B9" w:rsidTr="00575C35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E5C" w:rsidRPr="00DD76E7" w:rsidRDefault="00AF4E5C" w:rsidP="00575C3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D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E5C" w:rsidRPr="00CC70B9" w:rsidRDefault="00AF4E5C" w:rsidP="00575C3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E5C" w:rsidRPr="00DD76E7" w:rsidRDefault="00AF4E5C" w:rsidP="00575C3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D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F4E5C" w:rsidRPr="00CD4015" w:rsidRDefault="00AF4E5C" w:rsidP="00575C3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AF4E5C" w:rsidRPr="00CC70B9" w:rsidTr="00575C35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E5C" w:rsidRPr="00DD76E7" w:rsidRDefault="00AF4E5C" w:rsidP="00575C3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D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11705050100000180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E5C" w:rsidRPr="00CC70B9" w:rsidRDefault="00AF4E5C" w:rsidP="00575C3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0B9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E5C" w:rsidRPr="00DD76E7" w:rsidRDefault="00AF4E5C" w:rsidP="00575C3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D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F4E5C" w:rsidRDefault="00AF4E5C" w:rsidP="00575C3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EE633F" w:rsidRDefault="00EE633F" w:rsidP="00575C3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EE633F" w:rsidRPr="00CD4015" w:rsidRDefault="00EE633F" w:rsidP="00575C3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5F3AF9" w:rsidRPr="005F3AF9" w:rsidTr="00575C35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3AF9" w:rsidRPr="005F3AF9" w:rsidRDefault="005F3AF9" w:rsidP="007331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3AF9">
              <w:rPr>
                <w:rFonts w:ascii="Times New Roman" w:hAnsi="Times New Roman" w:cs="Times New Roman"/>
                <w:sz w:val="24"/>
                <w:szCs w:val="24"/>
              </w:rPr>
              <w:t>11716000100000180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AF9" w:rsidRPr="005F3AF9" w:rsidRDefault="005F3AF9" w:rsidP="007331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AF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3AF9" w:rsidRPr="005F3AF9" w:rsidRDefault="005F3AF9" w:rsidP="00575C3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F3AF9" w:rsidRPr="005F3AF9" w:rsidRDefault="005F3AF9" w:rsidP="00575C3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10074" w:rsidRDefault="00A10074" w:rsidP="00AA0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F9" w:rsidRDefault="005F3AF9" w:rsidP="00AA0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74" w:rsidRDefault="00A10074" w:rsidP="00AA0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74" w:rsidRDefault="00A10074" w:rsidP="00AA0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74" w:rsidRDefault="00A10074" w:rsidP="00AA0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F9" w:rsidRPr="004E4761" w:rsidRDefault="005F3AF9" w:rsidP="005F3AF9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B1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5F3AF9" w:rsidRPr="007522DC" w:rsidRDefault="005F3AF9" w:rsidP="005F3A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решению</w:t>
      </w:r>
      <w:r w:rsidRPr="007522D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Эльтаркачского</w:t>
      </w:r>
      <w:proofErr w:type="spellEnd"/>
      <w:r w:rsidRPr="007522DC">
        <w:rPr>
          <w:rFonts w:ascii="Times New Roman" w:eastAsia="Times New Roman" w:hAnsi="Times New Roman"/>
          <w:sz w:val="24"/>
          <w:szCs w:val="24"/>
          <w:lang w:eastAsia="ru-RU"/>
        </w:rPr>
        <w:t xml:space="preserve"> СП</w:t>
      </w:r>
    </w:p>
    <w:p w:rsidR="005F3AF9" w:rsidRPr="007522DC" w:rsidRDefault="005F3AF9" w:rsidP="005F3A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2D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бюджете</w:t>
      </w:r>
      <w:r w:rsidRPr="007522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Эльтаркачского</w:t>
      </w:r>
      <w:proofErr w:type="spellEnd"/>
    </w:p>
    <w:p w:rsidR="005F3AF9" w:rsidRPr="007522DC" w:rsidRDefault="005F3AF9" w:rsidP="005F3A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2022</w:t>
      </w:r>
      <w:r w:rsidRPr="007522D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</w:t>
      </w:r>
    </w:p>
    <w:p w:rsidR="005F3AF9" w:rsidRPr="007522DC" w:rsidRDefault="005F3AF9" w:rsidP="005F3AF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плановый период 2023 и 2024</w:t>
      </w:r>
      <w:r w:rsidRPr="007522D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</w:p>
    <w:p w:rsidR="005F3AF9" w:rsidRPr="004E4761" w:rsidRDefault="005F3AF9" w:rsidP="005F3AF9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F3AF9" w:rsidRPr="004E4761" w:rsidRDefault="005F3AF9" w:rsidP="005F3AF9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5F3AF9" w:rsidRPr="004E4761" w:rsidRDefault="005F3AF9" w:rsidP="005F3AF9">
      <w:pPr>
        <w:spacing w:after="0" w:line="240" w:lineRule="auto"/>
        <w:ind w:left="4500"/>
        <w:rPr>
          <w:rFonts w:ascii="Times New Roman" w:eastAsia="Times New Roman" w:hAnsi="Times New Roman"/>
          <w:b/>
          <w:bCs/>
          <w:sz w:val="26"/>
          <w:szCs w:val="26"/>
          <w:highlight w:val="yellow"/>
          <w:u w:val="single"/>
        </w:rPr>
      </w:pPr>
    </w:p>
    <w:p w:rsidR="005F3AF9" w:rsidRPr="004E4761" w:rsidRDefault="005F3AF9" w:rsidP="005F3AF9">
      <w:pPr>
        <w:spacing w:after="0" w:line="240" w:lineRule="auto"/>
        <w:ind w:left="4500"/>
        <w:rPr>
          <w:rFonts w:ascii="Times New Roman" w:eastAsia="Times New Roman" w:hAnsi="Times New Roman"/>
          <w:b/>
          <w:bCs/>
          <w:sz w:val="26"/>
          <w:szCs w:val="26"/>
          <w:highlight w:val="yellow"/>
          <w:lang w:eastAsia="ru-RU"/>
        </w:rPr>
      </w:pPr>
    </w:p>
    <w:p w:rsidR="005F3AF9" w:rsidRPr="004E4761" w:rsidRDefault="005F3AF9" w:rsidP="005F3AF9">
      <w:pPr>
        <w:spacing w:after="0" w:line="240" w:lineRule="auto"/>
        <w:ind w:left="4500"/>
        <w:rPr>
          <w:rFonts w:ascii="Times New Roman" w:eastAsia="Times New Roman" w:hAnsi="Times New Roman"/>
          <w:b/>
          <w:bCs/>
          <w:sz w:val="26"/>
          <w:szCs w:val="26"/>
          <w:highlight w:val="yellow"/>
          <w:lang w:eastAsia="ru-RU"/>
        </w:rPr>
      </w:pPr>
    </w:p>
    <w:p w:rsidR="005F3AF9" w:rsidRPr="004E4761" w:rsidRDefault="005F3AF9" w:rsidP="005F3AF9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7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главных распорядителей (распорядителей), </w:t>
      </w:r>
      <w:proofErr w:type="gramStart"/>
      <w:r w:rsidRPr="004E4761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получателей  бюджетных</w:t>
      </w:r>
      <w:proofErr w:type="gramEnd"/>
      <w:r w:rsidRPr="004E47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средств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Эльтаркачского</w:t>
      </w:r>
      <w:proofErr w:type="spellEnd"/>
      <w:r w:rsidRPr="004E47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2022</w:t>
      </w:r>
      <w:r w:rsidRPr="004E47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</w:t>
      </w:r>
    </w:p>
    <w:p w:rsidR="005F3AF9" w:rsidRPr="004E4761" w:rsidRDefault="005F3AF9" w:rsidP="005F3AF9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AF9" w:rsidRPr="004E4761" w:rsidRDefault="005F3AF9" w:rsidP="005F3A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AF9" w:rsidRPr="004E4761" w:rsidRDefault="005F3AF9" w:rsidP="005F3AF9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AF9" w:rsidRPr="004E4761" w:rsidRDefault="005F3AF9" w:rsidP="005F3AF9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969"/>
        <w:gridCol w:w="4678"/>
      </w:tblGrid>
      <w:tr w:rsidR="005F3AF9" w:rsidRPr="00CC70B9" w:rsidTr="00733126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F9" w:rsidRPr="004E4761" w:rsidRDefault="005F3AF9" w:rsidP="007331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7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F9" w:rsidRPr="004E4761" w:rsidRDefault="005F3AF9" w:rsidP="007331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7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F9" w:rsidRPr="004E4761" w:rsidRDefault="005F3AF9" w:rsidP="007331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7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главного распорядителя (распорядителя) </w:t>
            </w:r>
            <w:proofErr w:type="gramStart"/>
            <w:r w:rsidRPr="004E47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бюджетных  средств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F9" w:rsidRPr="004E4761" w:rsidRDefault="005F3AF9" w:rsidP="007331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7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получателей бюджетных средств</w:t>
            </w:r>
          </w:p>
        </w:tc>
      </w:tr>
      <w:tr w:rsidR="005F3AF9" w:rsidRPr="00CC70B9" w:rsidTr="00733126">
        <w:trPr>
          <w:trHeight w:val="5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AF9" w:rsidRPr="004E4761" w:rsidRDefault="005F3AF9" w:rsidP="0073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AF9" w:rsidRPr="004E4761" w:rsidRDefault="005F3AF9" w:rsidP="0073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AF9" w:rsidRPr="004E4761" w:rsidRDefault="005F3AF9" w:rsidP="005F3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7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Эльтаркачского</w:t>
            </w:r>
            <w:proofErr w:type="spellEnd"/>
            <w:r w:rsidRPr="004E47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AF9" w:rsidRPr="004E4761" w:rsidRDefault="005F3AF9" w:rsidP="005F3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7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Эльтаркачского</w:t>
            </w:r>
            <w:proofErr w:type="spellEnd"/>
            <w:r w:rsidRPr="004E47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5F3AF9" w:rsidRDefault="00AF4E5C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5F3AF9" w:rsidRDefault="005F3AF9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F9" w:rsidRDefault="005F3AF9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F9" w:rsidRDefault="005F3AF9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F9" w:rsidRDefault="005F3AF9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F9" w:rsidRDefault="005F3AF9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F9" w:rsidRDefault="005F3AF9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F9" w:rsidRDefault="005F3AF9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F9" w:rsidRDefault="005F3AF9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F9" w:rsidRDefault="005F3AF9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F9" w:rsidRDefault="005F3AF9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F9" w:rsidRDefault="005F3AF9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F9" w:rsidRDefault="005F3AF9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F9" w:rsidRDefault="005F3AF9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F9" w:rsidRDefault="005F3AF9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F9" w:rsidRDefault="005F3AF9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F9" w:rsidRDefault="005F3AF9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F9" w:rsidRDefault="005F3AF9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F9" w:rsidRDefault="005F3AF9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F9" w:rsidRDefault="005F3AF9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F9" w:rsidRDefault="005F3AF9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F9" w:rsidRDefault="005F3AF9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F9" w:rsidRDefault="005F3AF9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F9" w:rsidRDefault="005F3AF9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F9" w:rsidRDefault="005F3AF9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F9" w:rsidRDefault="005F3AF9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F9" w:rsidRDefault="005F3AF9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F9" w:rsidRDefault="005F3AF9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F9" w:rsidRDefault="005F3AF9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31" w:rsidRPr="00AA0731" w:rsidRDefault="00AF4E5C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5F3A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A0731" w:rsidRPr="00AA0731" w:rsidRDefault="00AA0731" w:rsidP="005F3AF9">
      <w:pPr>
        <w:spacing w:after="0" w:line="240" w:lineRule="auto"/>
        <w:ind w:left="5670" w:hanging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proofErr w:type="spellStart"/>
      <w:r w:rsidRPr="00AA07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решениюЭльтаркачского</w:t>
      </w:r>
      <w:proofErr w:type="spellEnd"/>
      <w:proofErr w:type="gramEnd"/>
      <w:r w:rsidRPr="00AA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</w:p>
    <w:p w:rsidR="00AA0731" w:rsidRPr="00AA0731" w:rsidRDefault="00AA0731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</w:t>
      </w:r>
      <w:proofErr w:type="gramStart"/>
      <w:r w:rsidRPr="00AA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</w:t>
      </w:r>
      <w:proofErr w:type="spellStart"/>
      <w:r w:rsidRPr="00AA073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07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Эльтаркачского</w:t>
      </w:r>
      <w:proofErr w:type="spellEnd"/>
      <w:proofErr w:type="gramEnd"/>
    </w:p>
    <w:p w:rsidR="00AA0731" w:rsidRPr="00AA0731" w:rsidRDefault="00AA0731" w:rsidP="005F3AF9">
      <w:pPr>
        <w:spacing w:after="0" w:line="240" w:lineRule="auto"/>
        <w:ind w:left="-284" w:firstLine="17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сельского поселения на 2022год и</w:t>
      </w:r>
    </w:p>
    <w:p w:rsidR="00AA0731" w:rsidRPr="00AA0731" w:rsidRDefault="00AA0731" w:rsidP="005F3AF9">
      <w:pPr>
        <w:tabs>
          <w:tab w:val="left" w:pos="5292"/>
        </w:tabs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плановый период 2023 и2024г                       </w:t>
      </w:r>
    </w:p>
    <w:p w:rsidR="005F3AF9" w:rsidRDefault="005F3AF9" w:rsidP="00AA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0731" w:rsidRPr="00AA0731" w:rsidRDefault="00AA0731" w:rsidP="00AA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07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AA07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Эльтаркачского</w:t>
      </w:r>
      <w:proofErr w:type="spellEnd"/>
      <w:r w:rsidRPr="00AA07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на 2022 год и на плановый период 2023-2024гг по разделам и подразделам классификации расходов бюджета поселения в функциональной структуре расходов</w:t>
      </w:r>
    </w:p>
    <w:p w:rsidR="00AA0731" w:rsidRPr="00AA0731" w:rsidRDefault="00AA0731" w:rsidP="00AA0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тыс. рублей</w:t>
      </w:r>
    </w:p>
    <w:tbl>
      <w:tblPr>
        <w:tblW w:w="95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5245"/>
        <w:gridCol w:w="1134"/>
        <w:gridCol w:w="1134"/>
        <w:gridCol w:w="1134"/>
      </w:tblGrid>
      <w:tr w:rsidR="00AA0731" w:rsidRPr="00AA0731" w:rsidTr="00AA07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разделов и подразделов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Calibri" w:hAnsi="Times New Roman" w:cs="Times New Roman"/>
                <w:b/>
              </w:rPr>
              <w:t>Сумма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Calibri" w:hAnsi="Times New Roman" w:cs="Times New Roman"/>
                <w:b/>
              </w:rPr>
              <w:t>Сумма на 20</w:t>
            </w:r>
            <w:r w:rsidRPr="00AA0731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  <w:r w:rsidRPr="00AA0731">
              <w:rPr>
                <w:rFonts w:ascii="Times New Roman" w:eastAsia="Calibri" w:hAnsi="Times New Roman" w:cs="Times New Roman"/>
                <w:b/>
              </w:rPr>
              <w:t>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Calibri" w:hAnsi="Times New Roman" w:cs="Times New Roman"/>
                <w:b/>
              </w:rPr>
              <w:t>Сумма на 20</w:t>
            </w:r>
            <w:r w:rsidRPr="00AA0731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  <w:r w:rsidRPr="00AA0731">
              <w:rPr>
                <w:rFonts w:ascii="Times New Roman" w:eastAsia="Calibri" w:hAnsi="Times New Roman" w:cs="Times New Roman"/>
                <w:b/>
              </w:rPr>
              <w:t>4год</w:t>
            </w:r>
          </w:p>
        </w:tc>
      </w:tr>
      <w:tr w:rsidR="00AA0731" w:rsidRPr="00AA0731" w:rsidTr="00AA07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037CAB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037CAB" w:rsidP="00037C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037CAB" w:rsidP="00037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3226,5</w:t>
            </w:r>
          </w:p>
        </w:tc>
      </w:tr>
      <w:tr w:rsidR="00AA0731" w:rsidRPr="00AA0731" w:rsidTr="00AA07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A0731" w:rsidRPr="00AA0731" w:rsidTr="00AA07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037CAB" w:rsidP="00037C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037CAB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037CAB" w:rsidP="00037C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3178,7</w:t>
            </w:r>
          </w:p>
        </w:tc>
      </w:tr>
      <w:tr w:rsidR="00AA0731" w:rsidRPr="00AA0731" w:rsidTr="00AA07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037CAB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037CAB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</w:t>
            </w:r>
            <w:r w:rsidR="00AA0731"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037CAB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28,0</w:t>
            </w:r>
          </w:p>
        </w:tc>
      </w:tr>
      <w:tr w:rsidR="00AA0731" w:rsidRPr="00AA0731" w:rsidTr="00AA07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19,8</w:t>
            </w:r>
          </w:p>
        </w:tc>
      </w:tr>
      <w:tr w:rsidR="00AA0731" w:rsidRPr="00AA0731" w:rsidTr="00AA07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259,4</w:t>
            </w:r>
          </w:p>
        </w:tc>
      </w:tr>
      <w:tr w:rsidR="00AA0731" w:rsidRPr="00AA0731" w:rsidTr="00AA07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AA0731" w:rsidRPr="00AA0731" w:rsidTr="00AA07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AB" w:rsidRDefault="00037CAB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AB" w:rsidRDefault="00037CAB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AB" w:rsidRDefault="00037CAB" w:rsidP="00AA073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AA0731" w:rsidRPr="00037CAB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7CAB">
              <w:rPr>
                <w:rFonts w:ascii="Times New Roman" w:eastAsia="Calibri" w:hAnsi="Times New Roman" w:cs="Times New Roman"/>
                <w:lang w:eastAsia="ru-RU"/>
              </w:rPr>
              <w:t>259,4</w:t>
            </w:r>
          </w:p>
        </w:tc>
      </w:tr>
      <w:tr w:rsidR="00AA0731" w:rsidRPr="00AA0731" w:rsidTr="00AA07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037CAB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  <w:t>4</w:t>
            </w:r>
            <w:r w:rsidR="00AA0731" w:rsidRPr="00AA073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037CAB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</w:t>
            </w:r>
            <w:r w:rsidR="00AA0731" w:rsidRPr="00AA07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,0</w:t>
            </w:r>
          </w:p>
        </w:tc>
      </w:tr>
      <w:tr w:rsidR="00AA0731" w:rsidRPr="00AA0731" w:rsidTr="00AA07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AA0731" w:rsidRPr="00AA0731" w:rsidTr="00AA07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037CAB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4</w:t>
            </w:r>
            <w:r w:rsidR="00AA0731" w:rsidRPr="00AA073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037CAB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AA0731"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</w:t>
            </w:r>
          </w:p>
        </w:tc>
      </w:tr>
      <w:tr w:rsidR="00AA0731" w:rsidRPr="00AA0731" w:rsidTr="00AA07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037CAB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1196,1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037CAB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037CAB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1092,2</w:t>
            </w:r>
          </w:p>
        </w:tc>
      </w:tr>
      <w:tr w:rsidR="00AA0731" w:rsidRPr="00AA0731" w:rsidTr="00AA07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0731" w:rsidRPr="00AA0731" w:rsidTr="00AA07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037CAB" w:rsidP="00037C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037CAB" w:rsidP="00037C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037CAB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</w:tr>
      <w:tr w:rsidR="00AA0731" w:rsidRPr="00AA0731" w:rsidTr="00AA07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AA0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037CAB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1089,2</w:t>
            </w:r>
          </w:p>
        </w:tc>
      </w:tr>
      <w:tr w:rsidR="00037CAB" w:rsidRPr="00AA0731" w:rsidTr="00AA07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AB" w:rsidRPr="00AA0731" w:rsidRDefault="00037CAB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AB" w:rsidRPr="00AA0731" w:rsidRDefault="00037CAB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AB" w:rsidRPr="00AA0731" w:rsidRDefault="00037CAB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AB" w:rsidRPr="00AA0731" w:rsidRDefault="00037CAB" w:rsidP="00AA073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AB" w:rsidRPr="00AA0731" w:rsidRDefault="00037CAB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0731" w:rsidRPr="00AA0731" w:rsidTr="00AA07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037CAB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037CAB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0,0</w:t>
            </w:r>
          </w:p>
        </w:tc>
      </w:tr>
      <w:tr w:rsidR="00AA0731" w:rsidRPr="00AA0731" w:rsidTr="00AA07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A0731" w:rsidRPr="00AA0731" w:rsidTr="00AA07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037CAB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7</w:t>
            </w:r>
            <w:r w:rsidR="00AA0731" w:rsidRPr="00AA07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037CAB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0,0</w:t>
            </w:r>
          </w:p>
        </w:tc>
      </w:tr>
      <w:tr w:rsidR="00AA0731" w:rsidRPr="00AA0731" w:rsidTr="00AA07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65EDB" w:rsidP="00A65ED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65EDB" w:rsidP="00A65ED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65EDB" w:rsidP="00A65ED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2564,4</w:t>
            </w:r>
          </w:p>
        </w:tc>
      </w:tr>
      <w:tr w:rsidR="00AA0731" w:rsidRPr="00AA0731" w:rsidTr="00AA07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A0731" w:rsidRPr="00AA0731" w:rsidTr="00AA07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B" w:rsidRDefault="00A65EDB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65EDB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B" w:rsidRDefault="00A65EDB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3682E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2221,5</w:t>
            </w: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65EDB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2331,2</w:t>
            </w:r>
          </w:p>
        </w:tc>
      </w:tr>
      <w:tr w:rsidR="00AA0731" w:rsidRPr="00AA0731" w:rsidTr="00AA07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3682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233,2</w:t>
            </w:r>
          </w:p>
        </w:tc>
      </w:tr>
      <w:tr w:rsidR="00AA0731" w:rsidRPr="00AA0731" w:rsidTr="00AA07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65EDB" w:rsidP="00AA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143,0</w:t>
            </w: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AA0731" w:rsidRPr="00AA0731" w:rsidTr="00AA07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  <w:r w:rsidRPr="00AA07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AA0731" w:rsidRPr="00AA0731" w:rsidTr="00AA07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65EDB" w:rsidP="00AA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143,0</w:t>
            </w:r>
          </w:p>
        </w:tc>
      </w:tr>
      <w:tr w:rsidR="00AA0731" w:rsidRPr="00AA0731" w:rsidTr="00AA07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44,8</w:t>
            </w:r>
          </w:p>
          <w:p w:rsidR="00AA0731" w:rsidRPr="00AA0731" w:rsidRDefault="00AA0731" w:rsidP="00AA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A0731" w:rsidRPr="00AA0731" w:rsidTr="00AA07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AA0731" w:rsidRPr="00AA0731" w:rsidTr="00AA07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44,8</w:t>
            </w:r>
          </w:p>
        </w:tc>
      </w:tr>
      <w:tr w:rsidR="00AA0731" w:rsidRPr="00AA0731" w:rsidTr="00AA073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65EDB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B" w:rsidRPr="00AA0731" w:rsidRDefault="00A65EDB" w:rsidP="00A65ED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7288,7</w:t>
            </w: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65EDB" w:rsidP="00A65ED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7332,3</w:t>
            </w:r>
          </w:p>
        </w:tc>
      </w:tr>
    </w:tbl>
    <w:p w:rsidR="00AA0731" w:rsidRDefault="00AA0731" w:rsidP="00AA073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0731" w:rsidRDefault="00AA0731" w:rsidP="00AA073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0731" w:rsidRDefault="00AA0731" w:rsidP="00AA073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0731" w:rsidRDefault="00AA0731" w:rsidP="00AA073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0731" w:rsidRPr="00AA0731" w:rsidRDefault="00AA0731" w:rsidP="00AA073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ECF" w:rsidRPr="007C5ECF" w:rsidRDefault="007C5ECF" w:rsidP="007C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ECF" w:rsidRPr="007C5ECF" w:rsidRDefault="007C5ECF" w:rsidP="007C5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ECF" w:rsidRPr="007C5ECF" w:rsidRDefault="007C5ECF" w:rsidP="007C5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ECF" w:rsidRPr="007C5ECF" w:rsidRDefault="007C5ECF" w:rsidP="007C5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ECF" w:rsidRDefault="007C5ECF" w:rsidP="007C5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74" w:rsidRDefault="00A10074" w:rsidP="007C5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74" w:rsidRDefault="00A10074" w:rsidP="007C5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74" w:rsidRDefault="00A10074" w:rsidP="007C5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74" w:rsidRDefault="00A10074" w:rsidP="007C5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74" w:rsidRDefault="00A10074" w:rsidP="007C5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74" w:rsidRDefault="00A10074" w:rsidP="007C5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74" w:rsidRDefault="00A10074" w:rsidP="007C5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74" w:rsidRDefault="00A10074" w:rsidP="007C5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74" w:rsidRDefault="00A10074" w:rsidP="007C5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74" w:rsidRDefault="00A10074" w:rsidP="007C5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74" w:rsidRDefault="00A10074" w:rsidP="007C5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31" w:rsidRDefault="00AA0731" w:rsidP="007C5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31" w:rsidRPr="007C5ECF" w:rsidRDefault="00AA0731" w:rsidP="007C5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ECF" w:rsidRPr="007C5ECF" w:rsidRDefault="007C5ECF" w:rsidP="007C5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31" w:rsidRDefault="00AA0731" w:rsidP="00AA0731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0603" w:rsidRDefault="00E60603" w:rsidP="00E606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603" w:rsidRDefault="00E60603" w:rsidP="00E606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603" w:rsidRDefault="00E60603" w:rsidP="00E606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603" w:rsidRPr="00551B6E" w:rsidRDefault="00E60603" w:rsidP="00E6060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E60603" w:rsidRPr="00551B6E" w:rsidRDefault="00E60603" w:rsidP="00E6060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E60603" w:rsidRPr="00551B6E" w:rsidRDefault="00E60603" w:rsidP="00E6060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E60603" w:rsidRDefault="00E60603" w:rsidP="00E6060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733126" w:rsidRPr="00551B6E" w:rsidRDefault="00733126" w:rsidP="00E6060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8D2670" w:rsidRDefault="008D2670" w:rsidP="005F3AF9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0731" w:rsidRPr="00AA0731" w:rsidRDefault="00AF4E5C" w:rsidP="005F3AF9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Приложение №</w:t>
      </w:r>
      <w:r w:rsidR="005F3AF9">
        <w:rPr>
          <w:rFonts w:ascii="Times New Roman" w:eastAsia="Times New Roman" w:hAnsi="Times New Roman" w:cs="Times New Roman"/>
          <w:lang w:eastAsia="ru-RU"/>
        </w:rPr>
        <w:t>5</w:t>
      </w:r>
    </w:p>
    <w:p w:rsidR="00AA0731" w:rsidRPr="00AA0731" w:rsidRDefault="00AA0731" w:rsidP="00AA07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A0731">
        <w:rPr>
          <w:rFonts w:ascii="Times New Roman" w:eastAsia="Times New Roman" w:hAnsi="Times New Roman" w:cs="Times New Roman"/>
          <w:lang w:eastAsia="ru-RU"/>
        </w:rPr>
        <w:t>к  решению</w:t>
      </w:r>
      <w:proofErr w:type="gramEnd"/>
      <w:r w:rsidRPr="00AA0731">
        <w:rPr>
          <w:rFonts w:ascii="Times New Roman" w:eastAsia="Times New Roman" w:hAnsi="Times New Roman" w:cs="Times New Roman"/>
          <w:lang w:eastAsia="ru-RU"/>
        </w:rPr>
        <w:t xml:space="preserve"> Совета </w:t>
      </w:r>
      <w:proofErr w:type="spellStart"/>
      <w:r w:rsidRPr="00AA0731">
        <w:rPr>
          <w:rFonts w:ascii="Times New Roman" w:eastAsia="Times New Roman" w:hAnsi="Times New Roman" w:cs="Times New Roman"/>
          <w:lang w:eastAsia="ru-RU"/>
        </w:rPr>
        <w:t>Эльтаркачского</w:t>
      </w:r>
      <w:proofErr w:type="spellEnd"/>
      <w:r w:rsidRPr="00AA0731">
        <w:rPr>
          <w:rFonts w:ascii="Times New Roman" w:eastAsia="Times New Roman" w:hAnsi="Times New Roman" w:cs="Times New Roman"/>
          <w:lang w:eastAsia="ru-RU"/>
        </w:rPr>
        <w:t xml:space="preserve"> СП</w:t>
      </w:r>
    </w:p>
    <w:p w:rsidR="00AA0731" w:rsidRPr="00AA0731" w:rsidRDefault="002A0238" w:rsidP="00AA07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О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бюджете</w:t>
      </w:r>
      <w:r w:rsidR="00AA0731" w:rsidRPr="00AA0731">
        <w:rPr>
          <w:rFonts w:ascii="Times New Roman" w:eastAsia="Times New Roman" w:hAnsi="Times New Roman" w:cs="Times New Roman"/>
          <w:lang w:eastAsia="ru-RU"/>
        </w:rPr>
        <w:t>Эльтаркачского</w:t>
      </w:r>
      <w:proofErr w:type="spellEnd"/>
      <w:proofErr w:type="gramEnd"/>
    </w:p>
    <w:p w:rsidR="00AA0731" w:rsidRPr="00AA0731" w:rsidRDefault="00AA0731" w:rsidP="00AA07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A07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сельского поселения на 2022 год и </w:t>
      </w:r>
    </w:p>
    <w:p w:rsidR="00AA0731" w:rsidRPr="00AA0731" w:rsidRDefault="00AA0731" w:rsidP="00AA07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A07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на плановый период 2023-2024годы»</w:t>
      </w:r>
    </w:p>
    <w:p w:rsidR="00AA0731" w:rsidRPr="00AA0731" w:rsidRDefault="00AA0731" w:rsidP="00AA07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A0731" w:rsidRPr="00AA0731" w:rsidRDefault="00AA0731" w:rsidP="00AA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A0731" w:rsidRPr="00AA0731" w:rsidRDefault="00AA0731" w:rsidP="00AA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 w:rsidRPr="00AA0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Эльтаркачского</w:t>
      </w:r>
      <w:proofErr w:type="spellEnd"/>
      <w:r w:rsidRPr="00AA0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сельского</w:t>
      </w:r>
    </w:p>
    <w:p w:rsidR="00AA0731" w:rsidRPr="00AA0731" w:rsidRDefault="00AA0731" w:rsidP="00AA0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A07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поселения на 2022-2024 годы</w:t>
      </w:r>
    </w:p>
    <w:p w:rsidR="00AA0731" w:rsidRPr="00AA0731" w:rsidRDefault="00AA0731" w:rsidP="00AA07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A073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 рублей</w:t>
      </w:r>
    </w:p>
    <w:tbl>
      <w:tblPr>
        <w:tblW w:w="1015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312"/>
        <w:gridCol w:w="567"/>
        <w:gridCol w:w="486"/>
        <w:gridCol w:w="531"/>
        <w:gridCol w:w="400"/>
        <w:gridCol w:w="306"/>
        <w:gridCol w:w="403"/>
        <w:gridCol w:w="709"/>
        <w:gridCol w:w="576"/>
        <w:gridCol w:w="771"/>
        <w:gridCol w:w="779"/>
        <w:gridCol w:w="771"/>
      </w:tblGrid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ind w:left="-48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</w:t>
            </w:r>
            <w:proofErr w:type="spellEnd"/>
          </w:p>
          <w:p w:rsidR="00AA0731" w:rsidRPr="00AA0731" w:rsidRDefault="00AA0731" w:rsidP="00AA0731">
            <w:pPr>
              <w:suppressAutoHyphens/>
              <w:spacing w:after="0" w:line="276" w:lineRule="auto"/>
              <w:ind w:left="-48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</w:t>
            </w: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дел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</w:t>
            </w: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</w:t>
            </w: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дел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AA0731" w:rsidRPr="00AA0731" w:rsidRDefault="00AA0731" w:rsidP="00AA07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073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КЦСР</w:t>
            </w: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</w:t>
            </w: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 2022</w:t>
            </w: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Сумма на 2023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Сумма на 2024</w:t>
            </w: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год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Эльтаркачского</w:t>
            </w:r>
            <w:proofErr w:type="spellEnd"/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4958DE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7285,1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A0731" w:rsidRPr="00AA0731" w:rsidRDefault="004958DE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7288,7</w:t>
            </w: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4958DE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7332,3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4958DE" w:rsidP="004958D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3217,8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2A023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3220</w:t>
            </w:r>
            <w:r w:rsidR="004958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4958DE" w:rsidP="004958D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3226,5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4958DE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3173,0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4958D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3174,3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4958DE" w:rsidP="004958D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3178,7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Расходы на выплаты по оплате труда работников органов местного </w:t>
            </w:r>
            <w:proofErr w:type="gramStart"/>
            <w:r w:rsidRPr="00AA07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самоуправления  по</w:t>
            </w:r>
            <w:proofErr w:type="gramEnd"/>
            <w:r w:rsidRPr="00AA07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обеспечению деятельности Главы местной администрации в рамках не программного направления деятельности (Расходы на  выплаты персоналу в целях обеспечения выполнения функции государственными (муниципальными)</w:t>
            </w:r>
          </w:p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органами, казенными учреждениями, органами управления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4958D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736,1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4958D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736,1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4958DE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728,3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Расходы на выплаты по оплате труда работников органов местного самоуправления по обеспечению деятельности исполнительных органов в рамках непрограммного направления деятельности (Расходы на выплаты </w:t>
            </w:r>
            <w:proofErr w:type="gramStart"/>
            <w:r w:rsidRPr="00AA07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персоналу  в</w:t>
            </w:r>
            <w:proofErr w:type="gramEnd"/>
            <w:r w:rsidRPr="00AA07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2B4018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2263,2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2B4018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2263,2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4958DE" w:rsidP="004958D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2265,9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по обеспечению деятельности исполнительных органов в рамках непрограммного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2B4018" w:rsidP="004958D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150,8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2B40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155,8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4958DE" w:rsidP="004958D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165,0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tabs>
                <w:tab w:val="left" w:pos="915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A0731">
              <w:rPr>
                <w:rFonts w:ascii="Calibri" w:eastAsia="Calibri" w:hAnsi="Calibri" w:cs="Times New Roman"/>
                <w:sz w:val="18"/>
                <w:szCs w:val="18"/>
              </w:rPr>
              <w:t>Расходы на обеспечение функций органов местного самоуправления по обеспечению деятельности исполнительных органов в рамках непрограммного направления деятельности (Иные бюджетные ассигнования)</w:t>
            </w:r>
          </w:p>
          <w:p w:rsidR="00AA0731" w:rsidRPr="00AA0731" w:rsidRDefault="00AA0731" w:rsidP="00AA0731">
            <w:pPr>
              <w:tabs>
                <w:tab w:val="left" w:pos="915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tabs>
                <w:tab w:val="left" w:pos="915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tabs>
                <w:tab w:val="left" w:pos="915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tabs>
                <w:tab w:val="left" w:pos="915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tabs>
                <w:tab w:val="left" w:pos="915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4958D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22,7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4958DE" w:rsidP="004958D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19,0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4958D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19,5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917B18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4958D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26,</w:t>
            </w:r>
            <w:r w:rsidR="00AA0731"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4958DE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28,0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Резервные фонды местных администрации в рамках не программного направления деятельности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28,0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9705Д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19,8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A0731" w:rsidRPr="00AA0731" w:rsidTr="00AA0731">
        <w:trPr>
          <w:trHeight w:val="28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917B1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</w:t>
            </w:r>
            <w:r w:rsidR="00917B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917B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917B18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259,4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243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917B18" w:rsidP="00917B1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259,4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Расходы на выплаты по оплате труда </w:t>
            </w:r>
            <w:proofErr w:type="gramStart"/>
            <w:r w:rsidRPr="00AA07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работников  местного</w:t>
            </w:r>
            <w:proofErr w:type="gramEnd"/>
            <w:r w:rsidRPr="00AA07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самоуправления по осуществлению деятельности первичного воинского учета на территориях, где отсутствуют военные комиссариаты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084884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221,9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917B18" w:rsidP="00917B1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18" w:rsidRDefault="00917B18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917B18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236,1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proofErr w:type="gramStart"/>
            <w:r w:rsidRPr="00AA07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Расходы  по</w:t>
            </w:r>
            <w:proofErr w:type="gramEnd"/>
            <w:r w:rsidRPr="00AA07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осуществлению деятельности первичного воинского учета на территориях, где отсутствуют военные комиссариаты  в рамках не программного направления деятельности(Закупка товаров, работ и услуг для государственных  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084884" w:rsidP="00917B1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917B18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23,3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  <w:r w:rsidR="00AA0731"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A0731" w:rsidRPr="00AA0731" w:rsidRDefault="00917B18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  <w:r w:rsidR="00AA0731"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,0                                                                                                                                                                              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Муниципальная программа» Противодействие коррупции на территории </w:t>
            </w:r>
            <w:proofErr w:type="spellStart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Эльтаркачского</w:t>
            </w:r>
            <w:proofErr w:type="spellEnd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сельского поселения на 2021-2023годы»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Основное мероприятие «Обеспечение мероприятий по противодействию коррупции на территории </w:t>
            </w:r>
            <w:proofErr w:type="spellStart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Эльтаркачского</w:t>
            </w:r>
            <w:proofErr w:type="spellEnd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Мероприятия по противодействию коррупции на территории </w:t>
            </w:r>
            <w:proofErr w:type="spellStart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Эльтаркач-ского</w:t>
            </w:r>
            <w:proofErr w:type="spellEnd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сельского поселения (Закупка </w:t>
            </w:r>
            <w:proofErr w:type="gramStart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товаров ,работ</w:t>
            </w:r>
            <w:proofErr w:type="gramEnd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и услуг для государственных (</w:t>
            </w:r>
            <w:proofErr w:type="spellStart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муници-пальных</w:t>
            </w:r>
            <w:proofErr w:type="spellEnd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)услуг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Муниципальная </w:t>
            </w:r>
            <w:proofErr w:type="gramStart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программа»Профилактика</w:t>
            </w:r>
            <w:proofErr w:type="gramEnd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терроризма и экстремизма ,а также минимизация (или) ликвидация последствий проявления терроризма и экстремизма на территории </w:t>
            </w:r>
            <w:proofErr w:type="spellStart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Эльтаркачского</w:t>
            </w:r>
            <w:proofErr w:type="spellEnd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сельского поселения »2021-2025годы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Основное мероприятие по профилактике терроризма и экстремизма, а также минимизация (или) ликвидация последствий проявления терроризма и экстремизма на территории </w:t>
            </w:r>
            <w:proofErr w:type="spellStart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Эльтаркачского</w:t>
            </w:r>
            <w:proofErr w:type="spellEnd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сельского </w:t>
            </w:r>
            <w:proofErr w:type="gramStart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поселения 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Мероприятия по противодействию терроризму и экстремизму и защита жизни граждан, проживающих на территории </w:t>
            </w:r>
            <w:proofErr w:type="spellStart"/>
            <w:proofErr w:type="gramStart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Эльтаркачского</w:t>
            </w:r>
            <w:proofErr w:type="spellEnd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 сельского</w:t>
            </w:r>
            <w:proofErr w:type="gramEnd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поселения(Закупка товаров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1096</w:t>
            </w:r>
            <w:r w:rsidR="00AA0731"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1137,7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1092,2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Муниципальная программа «Развитие малого и среднего предпринимательства на </w:t>
            </w:r>
            <w:proofErr w:type="gramStart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территории  </w:t>
            </w:r>
            <w:proofErr w:type="spellStart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Эльтаркачского</w:t>
            </w:r>
            <w:proofErr w:type="spellEnd"/>
            <w:proofErr w:type="gramEnd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с</w:t>
            </w:r>
            <w:r w:rsidR="00917B1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ельского поселения »на 2019-2024</w:t>
            </w:r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Основное мероприятие </w:t>
            </w:r>
            <w:proofErr w:type="gramStart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  «</w:t>
            </w:r>
            <w:proofErr w:type="gramEnd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Развитию малого и среднего предпринимательства на территории </w:t>
            </w:r>
            <w:proofErr w:type="spellStart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Эльтаркачского</w:t>
            </w:r>
            <w:proofErr w:type="spellEnd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Мероприятия по обеспечению дальнейшего развития малого и среднего предпринимательства на </w:t>
            </w:r>
            <w:proofErr w:type="gramStart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территории  </w:t>
            </w:r>
            <w:proofErr w:type="spellStart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Эльтаркачского</w:t>
            </w:r>
            <w:proofErr w:type="spellEnd"/>
            <w:proofErr w:type="gramEnd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сельского поселения (Закупка товаров, работ и услуг для государственных(муниципальных)услуг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A0731">
              <w:rPr>
                <w:rFonts w:ascii="Calibri" w:eastAsia="Calibri" w:hAnsi="Calibri" w:cs="Times New Roman"/>
                <w:sz w:val="18"/>
                <w:szCs w:val="18"/>
              </w:rPr>
              <w:t xml:space="preserve">Муниципальная </w:t>
            </w:r>
            <w:proofErr w:type="gramStart"/>
            <w:r w:rsidRPr="00AA0731">
              <w:rPr>
                <w:rFonts w:ascii="Calibri" w:eastAsia="Calibri" w:hAnsi="Calibri" w:cs="Times New Roman"/>
                <w:sz w:val="18"/>
                <w:szCs w:val="18"/>
              </w:rPr>
              <w:t>программа »Энергосбережение</w:t>
            </w:r>
            <w:proofErr w:type="gramEnd"/>
            <w:r w:rsidRPr="00AA0731">
              <w:rPr>
                <w:rFonts w:ascii="Calibri" w:eastAsia="Calibri" w:hAnsi="Calibri" w:cs="Times New Roman"/>
                <w:sz w:val="18"/>
                <w:szCs w:val="18"/>
              </w:rPr>
              <w:t xml:space="preserve"> и повышение энергетической </w:t>
            </w:r>
            <w:proofErr w:type="spellStart"/>
            <w:r w:rsidRPr="00AA0731">
              <w:rPr>
                <w:rFonts w:ascii="Calibri" w:eastAsia="Calibri" w:hAnsi="Calibri" w:cs="Times New Roman"/>
                <w:sz w:val="18"/>
                <w:szCs w:val="18"/>
              </w:rPr>
              <w:t>эффектив-ности</w:t>
            </w:r>
            <w:proofErr w:type="spellEnd"/>
            <w:r w:rsidRPr="00AA0731">
              <w:rPr>
                <w:rFonts w:ascii="Calibri" w:eastAsia="Calibri" w:hAnsi="Calibri" w:cs="Times New Roman"/>
                <w:sz w:val="18"/>
                <w:szCs w:val="18"/>
              </w:rPr>
              <w:t xml:space="preserve"> на территории </w:t>
            </w:r>
            <w:proofErr w:type="spellStart"/>
            <w:r w:rsidRPr="00AA0731">
              <w:rPr>
                <w:rFonts w:ascii="Calibri" w:eastAsia="Calibri" w:hAnsi="Calibri" w:cs="Times New Roman"/>
                <w:sz w:val="18"/>
                <w:szCs w:val="18"/>
              </w:rPr>
              <w:t>Эльтар-качского</w:t>
            </w:r>
            <w:proofErr w:type="spellEnd"/>
            <w:r w:rsidRPr="00AA0731">
              <w:rPr>
                <w:rFonts w:ascii="Calibri" w:eastAsia="Calibri" w:hAnsi="Calibri" w:cs="Times New Roman"/>
                <w:sz w:val="18"/>
                <w:szCs w:val="18"/>
              </w:rPr>
              <w:t xml:space="preserve"> сельского поселения на 2021-2025годы»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A0731">
              <w:rPr>
                <w:rFonts w:ascii="Calibri" w:eastAsia="Calibri" w:hAnsi="Calibri" w:cs="Times New Roman"/>
                <w:sz w:val="18"/>
                <w:szCs w:val="18"/>
              </w:rPr>
              <w:t>Основное мероприятие «Энергосбережение и повышение энергетической эффективности систем освещения зданий»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917B18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AA0731">
              <w:rPr>
                <w:rFonts w:ascii="Calibri" w:eastAsia="Calibri" w:hAnsi="Calibri" w:cs="Times New Roman"/>
                <w:sz w:val="18"/>
                <w:szCs w:val="18"/>
              </w:rPr>
              <w:t>Мероприятия  по</w:t>
            </w:r>
            <w:proofErr w:type="gramEnd"/>
            <w:r w:rsidRPr="00AA0731">
              <w:rPr>
                <w:rFonts w:ascii="Calibri" w:eastAsia="Calibri" w:hAnsi="Calibri" w:cs="Times New Roman"/>
                <w:sz w:val="18"/>
                <w:szCs w:val="18"/>
              </w:rPr>
              <w:t xml:space="preserve"> проведению энергетического обследования, оснащения, повышения энергетической эффективности  систем освещения здания»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A073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Муниципальная программа «Охрана окружающей среды на территории </w:t>
            </w:r>
            <w:proofErr w:type="spellStart"/>
            <w:r w:rsidRPr="00AA073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Эльтаркачского</w:t>
            </w:r>
            <w:r w:rsidR="007C036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сельского</w:t>
            </w:r>
            <w:proofErr w:type="spellEnd"/>
            <w:r w:rsidR="007C036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поселения на 2020-2024</w:t>
            </w:r>
            <w:r w:rsidRPr="00AA073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по «Охране окружающей среды на территории </w:t>
            </w:r>
            <w:proofErr w:type="spellStart"/>
            <w:r w:rsidRPr="00AA0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Эльтаркачскогоского</w:t>
            </w:r>
            <w:r w:rsidR="007C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сельского</w:t>
            </w:r>
            <w:proofErr w:type="spellEnd"/>
            <w:r w:rsidR="007C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поселения на 2020-2024</w:t>
            </w:r>
            <w:r w:rsidRPr="00AA0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Эльтаркачского</w:t>
            </w:r>
            <w:proofErr w:type="spellEnd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сельского поселения «Охрана окружающей среды» на 2020-2024годы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Мероприятия по обеспечениюохраны окружающей среды на </w:t>
            </w:r>
            <w:proofErr w:type="spellStart"/>
            <w:r w:rsidRPr="00AA073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территорииЭльтаркачского</w:t>
            </w:r>
            <w:proofErr w:type="spellEnd"/>
            <w:r w:rsidRPr="00AA073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сельского </w:t>
            </w:r>
            <w:proofErr w:type="gramStart"/>
            <w:r w:rsidRPr="00AA073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поселения(</w:t>
            </w:r>
            <w:proofErr w:type="gramEnd"/>
            <w:r w:rsidRPr="00AA073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государственных(муниципальных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Муниципальная программа «Обеспечение безопасности дорожного движения на дорогах </w:t>
            </w:r>
            <w:proofErr w:type="spellStart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Эльтаркачского</w:t>
            </w:r>
            <w:proofErr w:type="spellEnd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с</w:t>
            </w:r>
            <w:r w:rsidR="007C036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ельского </w:t>
            </w:r>
            <w:proofErr w:type="gramStart"/>
            <w:r w:rsidR="007C036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поселения »на</w:t>
            </w:r>
            <w:proofErr w:type="gramEnd"/>
            <w:r w:rsidR="007C036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2020-2023</w:t>
            </w:r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гг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Основное мероприятие </w:t>
            </w:r>
            <w:proofErr w:type="gramStart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  обеспечению</w:t>
            </w:r>
            <w:proofErr w:type="gramEnd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безопасности дорожного движения на дорогах </w:t>
            </w:r>
            <w:proofErr w:type="spellStart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Эльтаркачского</w:t>
            </w:r>
            <w:proofErr w:type="spellEnd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A0731"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Мероприятия по обеспечению безопасности дорожного движения на дорогах </w:t>
            </w:r>
            <w:proofErr w:type="spellStart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Эльтаркачского</w:t>
            </w:r>
            <w:proofErr w:type="spellEnd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сельского </w:t>
            </w:r>
            <w:proofErr w:type="gramStart"/>
            <w:r w:rsidRPr="00AA073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поселения 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A0731" w:rsidRPr="00AA0731" w:rsidTr="00AA0731">
        <w:trPr>
          <w:trHeight w:val="4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AA0731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731">
              <w:rPr>
                <w:rFonts w:ascii="Times New Roman" w:eastAsia="Calibri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731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731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1092,1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1072,7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7C036E" w:rsidP="00AA07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1089,2</w:t>
            </w:r>
          </w:p>
        </w:tc>
      </w:tr>
      <w:tr w:rsidR="00AA0731" w:rsidRPr="00AA0731" w:rsidTr="00AA0731">
        <w:trPr>
          <w:trHeight w:val="181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AA0731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Расходы на ремонт и содержание действующей сети автомобильных дорог местного значения в рамках не программного направления деятельности (Закупка товаров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731">
              <w:rPr>
                <w:rFonts w:ascii="Times New Roman" w:eastAsia="Calibri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731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731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731">
              <w:rPr>
                <w:rFonts w:ascii="Times New Roman" w:eastAsia="Calibri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7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731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731">
              <w:rPr>
                <w:rFonts w:ascii="Times New Roman" w:eastAsia="Calibri" w:hAnsi="Times New Roman" w:cs="Times New Roman"/>
                <w:sz w:val="18"/>
                <w:szCs w:val="18"/>
              </w:rPr>
              <w:t>9203Д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731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1092,1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1072,7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7C036E" w:rsidP="00AA073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1089,2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731" w:rsidRPr="007C036E" w:rsidRDefault="007C036E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C036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Другие вопросы в области </w:t>
            </w:r>
            <w:proofErr w:type="spellStart"/>
            <w:r w:rsidRPr="007C036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национа-</w:t>
            </w:r>
            <w:proofErr w:type="gramStart"/>
            <w:r w:rsidRPr="007C036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льнойэкономики.Мероприятия</w:t>
            </w:r>
            <w:proofErr w:type="spellEnd"/>
            <w:proofErr w:type="gramEnd"/>
            <w:r w:rsidRPr="007C036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по землеустройству и </w:t>
            </w:r>
            <w:proofErr w:type="spellStart"/>
            <w:r w:rsidRPr="007C036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зелепользованию</w:t>
            </w:r>
            <w:proofErr w:type="spellEnd"/>
          </w:p>
          <w:p w:rsidR="007C036E" w:rsidRPr="00AA0731" w:rsidRDefault="007C036E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C036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Прочая закупка </w:t>
            </w:r>
            <w:proofErr w:type="spellStart"/>
            <w:proofErr w:type="gramStart"/>
            <w:r w:rsidRPr="007C036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товаров,работ</w:t>
            </w:r>
            <w:proofErr w:type="spellEnd"/>
            <w:proofErr w:type="gramEnd"/>
            <w:r w:rsidRPr="007C036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7C036E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7C036E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7C036E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7C036E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7C036E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7C036E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7C036E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C03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92026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7C036E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C03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7C036E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036E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A0731" w:rsidRP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7C036E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7C036E" w:rsidRPr="00AA0731" w:rsidRDefault="007C036E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A0731" w:rsidRPr="00AA0731" w:rsidRDefault="00167247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A0731" w:rsidRPr="00AA0731" w:rsidRDefault="00167247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167247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167247" w:rsidP="0016724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Расходы на освещение </w:t>
            </w:r>
            <w:proofErr w:type="gramStart"/>
            <w:r w:rsidRPr="00AA07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улиц  в</w:t>
            </w:r>
            <w:proofErr w:type="gramEnd"/>
            <w:r w:rsidRPr="00AA07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рамках непрограммного направления деятельности (Закупка товаров ,работ и услуг для государственных(муниципальных)нужд)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167247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167247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167247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A0731" w:rsidRPr="00AA0731" w:rsidRDefault="00167247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2368,2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A0731" w:rsidRPr="00AA0731" w:rsidRDefault="00167247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2440,5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A0731" w:rsidRPr="00AA0731" w:rsidRDefault="00167247" w:rsidP="0016724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2564,4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167247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2161,6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575C35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2221,5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167247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2331,2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обеспечения деятельности (оказания услуг) подведомственных учреждений культурно-развлекательной направленности в рамках непрограммного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575C35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1498,3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575C35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1523,0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67247" w:rsidRDefault="00167247" w:rsidP="0016724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575C35" w:rsidP="0016724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1551,6</w:t>
            </w:r>
          </w:p>
        </w:tc>
      </w:tr>
      <w:tr w:rsidR="00AA0731" w:rsidRPr="00AA0731" w:rsidTr="00AA0731">
        <w:trPr>
          <w:trHeight w:val="242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Расходы на обеспечения деятельности (оказания услуг) подведомственных учреждений культурно-развлекательной направленности в рамках непрограммного направления деятельности </w:t>
            </w:r>
            <w:r w:rsidRPr="00AA0731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(Закупка товаров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575C35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575C35" w:rsidP="00575C3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084884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779,6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731" w:rsidRPr="00AA0731" w:rsidRDefault="00AA0731" w:rsidP="00AA0731">
            <w:pPr>
              <w:suppressAutoHyphens/>
              <w:spacing w:before="240" w:after="0" w:line="276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Расходы на обеспечение деятельности (оказание услуг) подведомственных учреждений библиотечной системы в рамках не 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Calibri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731">
              <w:rPr>
                <w:rFonts w:ascii="Times New Roman" w:eastAsia="Calibri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73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731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Calibri" w:hAnsi="Times New Roman" w:cs="Times New Roman"/>
                <w:sz w:val="18"/>
                <w:szCs w:val="18"/>
              </w:rPr>
              <w:t>94026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Default="00AA0731" w:rsidP="00AA0731">
            <w:pPr>
              <w:suppressAutoHyphens/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67247" w:rsidRDefault="00167247" w:rsidP="00AA0731">
            <w:pPr>
              <w:suppressAutoHyphens/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67247" w:rsidRDefault="00167247" w:rsidP="00AA0731">
            <w:pPr>
              <w:suppressAutoHyphens/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67247" w:rsidRPr="00AA0731" w:rsidRDefault="00167247" w:rsidP="00AA0731">
            <w:pPr>
              <w:suppressAutoHyphens/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206,6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575C35" w:rsidP="00AA0731">
            <w:pPr>
              <w:suppressAutoHyphens/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167247" w:rsidP="00AA0731">
            <w:pPr>
              <w:suppressAutoHyphens/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233,2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274E7F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141,0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274E7F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274E7F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143,0</w:t>
            </w:r>
          </w:p>
        </w:tc>
      </w:tr>
      <w:tr w:rsidR="00AA0731" w:rsidRPr="00AA0731" w:rsidTr="00AA0731">
        <w:trPr>
          <w:trHeight w:val="2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274E7F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141,0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274E7F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274E7F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</w:tr>
      <w:tr w:rsidR="00AA0731" w:rsidRPr="00AA0731" w:rsidTr="00AA0731">
        <w:trPr>
          <w:trHeight w:val="153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Расходы на доплаты к пенсиям муниципальных работников в рамках не программного направления деятельности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96046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274E7F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141,0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274E7F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274E7F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143,0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A0731" w:rsidRPr="00AA0731" w:rsidRDefault="00274E7F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44,7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A0731" w:rsidRPr="00AA0731" w:rsidRDefault="00274E7F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44,7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A0731" w:rsidRPr="00AA0731" w:rsidRDefault="00274E7F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44,8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274E7F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274E7F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274E7F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44,8</w:t>
            </w:r>
          </w:p>
        </w:tc>
      </w:tr>
      <w:tr w:rsidR="00AA0731" w:rsidRPr="00AA0731" w:rsidTr="00AA07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Расходы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97036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A0731" w:rsidRPr="00AA0731" w:rsidRDefault="00AA0731" w:rsidP="00AA073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A07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44,8</w:t>
            </w:r>
          </w:p>
        </w:tc>
      </w:tr>
    </w:tbl>
    <w:p w:rsidR="00AA0731" w:rsidRPr="00AA0731" w:rsidRDefault="00AA0731" w:rsidP="00AA0731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0731" w:rsidRPr="00AA0731" w:rsidRDefault="00AA0731" w:rsidP="00AA07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5ECF" w:rsidRPr="007C5ECF" w:rsidRDefault="007C5ECF" w:rsidP="007C5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ECF" w:rsidRPr="007C5ECF" w:rsidRDefault="007C5ECF" w:rsidP="007C5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04" w:rsidRP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9C1004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0603" w:rsidRDefault="00E60603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0603" w:rsidRDefault="00E60603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0603" w:rsidRDefault="00E60603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0603" w:rsidRDefault="00E60603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3AF9" w:rsidRDefault="005F3AF9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3AF9" w:rsidRDefault="005F3AF9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1004" w:rsidRDefault="00AF4E5C" w:rsidP="009C10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  <w:r w:rsidR="005F3AF9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</w:p>
    <w:p w:rsidR="009C1004" w:rsidRPr="009C1004" w:rsidRDefault="009C1004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10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proofErr w:type="gramStart"/>
      <w:r w:rsidRPr="009C10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решению  </w:t>
      </w:r>
      <w:proofErr w:type="spellStart"/>
      <w:r w:rsidRPr="009C10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СоветаЭльтаркачского</w:t>
      </w:r>
      <w:proofErr w:type="spellEnd"/>
      <w:proofErr w:type="gramEnd"/>
      <w:r w:rsidRPr="009C10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  </w:t>
      </w:r>
    </w:p>
    <w:p w:rsidR="009C1004" w:rsidRPr="009C1004" w:rsidRDefault="009C1004" w:rsidP="005F3AF9">
      <w:pPr>
        <w:spacing w:after="0" w:line="240" w:lineRule="auto"/>
        <w:ind w:left="5245" w:hanging="524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«О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бюджете</w:t>
      </w:r>
      <w:r w:rsidRPr="009C1004">
        <w:rPr>
          <w:rFonts w:ascii="Times New Roman" w:eastAsia="Times New Roman" w:hAnsi="Times New Roman" w:cs="Times New Roman"/>
          <w:sz w:val="18"/>
          <w:szCs w:val="18"/>
          <w:lang w:eastAsia="ru-RU"/>
        </w:rPr>
        <w:t>Эльтаркачского</w:t>
      </w:r>
      <w:proofErr w:type="spellEnd"/>
    </w:p>
    <w:p w:rsidR="009C1004" w:rsidRPr="009C1004" w:rsidRDefault="009C1004" w:rsidP="005F3AF9">
      <w:pPr>
        <w:spacing w:after="0" w:line="240" w:lineRule="auto"/>
        <w:ind w:left="5529" w:hanging="552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1004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на 2022 год и</w:t>
      </w:r>
    </w:p>
    <w:p w:rsidR="009C1004" w:rsidRPr="009C1004" w:rsidRDefault="009C1004" w:rsidP="005F3A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плановый период 2023 и 2024 годов»</w:t>
      </w:r>
    </w:p>
    <w:p w:rsidR="009C1004" w:rsidRPr="009C1004" w:rsidRDefault="009C1004" w:rsidP="009C100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004" w:rsidRPr="009C1004" w:rsidRDefault="009C1004" w:rsidP="009C1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1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</w:t>
      </w:r>
      <w:r w:rsidRPr="009C1004">
        <w:rPr>
          <w:rFonts w:ascii="Times New Roman" w:eastAsia="Times New Roman" w:hAnsi="Times New Roman" w:cs="Times New Roman"/>
          <w:b/>
          <w:lang w:eastAsia="ru-RU"/>
        </w:rPr>
        <w:t xml:space="preserve">ваний по муниципальным программам </w:t>
      </w:r>
      <w:proofErr w:type="spellStart"/>
      <w:r w:rsidRPr="009C1004">
        <w:rPr>
          <w:rFonts w:ascii="Times New Roman" w:eastAsia="Times New Roman" w:hAnsi="Times New Roman" w:cs="Times New Roman"/>
          <w:b/>
          <w:lang w:eastAsia="ru-RU"/>
        </w:rPr>
        <w:t>Эльтаркачс</w:t>
      </w:r>
      <w:r>
        <w:rPr>
          <w:rFonts w:ascii="Times New Roman" w:eastAsia="Times New Roman" w:hAnsi="Times New Roman" w:cs="Times New Roman"/>
          <w:b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на 2022</w:t>
      </w:r>
      <w:r w:rsidRPr="009C1004">
        <w:rPr>
          <w:rFonts w:ascii="Times New Roman" w:eastAsia="Times New Roman" w:hAnsi="Times New Roman" w:cs="Times New Roman"/>
          <w:b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proofErr w:type="spellStart"/>
      <w:r w:rsidR="00C72DB9">
        <w:rPr>
          <w:rFonts w:ascii="Times New Roman" w:eastAsia="Times New Roman" w:hAnsi="Times New Roman" w:cs="Times New Roman"/>
          <w:b/>
          <w:lang w:eastAsia="ru-RU"/>
        </w:rPr>
        <w:t>планоеый</w:t>
      </w:r>
      <w:proofErr w:type="spellEnd"/>
      <w:r w:rsidR="00C72DB9">
        <w:rPr>
          <w:rFonts w:ascii="Times New Roman" w:eastAsia="Times New Roman" w:hAnsi="Times New Roman" w:cs="Times New Roman"/>
          <w:b/>
          <w:lang w:eastAsia="ru-RU"/>
        </w:rPr>
        <w:t xml:space="preserve"> период 2023 и 2024 годов</w:t>
      </w:r>
    </w:p>
    <w:p w:rsidR="009C1004" w:rsidRPr="009C1004" w:rsidRDefault="009C1004" w:rsidP="009C1004">
      <w:pPr>
        <w:spacing w:after="0" w:line="240" w:lineRule="auto"/>
        <w:ind w:left="6237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(тыс. рублей)</w:t>
      </w:r>
    </w:p>
    <w:tbl>
      <w:tblPr>
        <w:tblW w:w="93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867"/>
        <w:gridCol w:w="2126"/>
        <w:gridCol w:w="993"/>
        <w:gridCol w:w="992"/>
        <w:gridCol w:w="850"/>
      </w:tblGrid>
      <w:tr w:rsidR="009C1004" w:rsidRPr="009C1004" w:rsidTr="00575C35">
        <w:tc>
          <w:tcPr>
            <w:tcW w:w="554" w:type="dxa"/>
            <w:vAlign w:val="center"/>
          </w:tcPr>
          <w:p w:rsidR="009C1004" w:rsidRPr="009C1004" w:rsidRDefault="009C1004" w:rsidP="009C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67" w:type="dxa"/>
            <w:vAlign w:val="center"/>
          </w:tcPr>
          <w:p w:rsidR="009C1004" w:rsidRPr="009C1004" w:rsidRDefault="009C1004" w:rsidP="009C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нормативно-</w:t>
            </w:r>
            <w:proofErr w:type="gramStart"/>
            <w:r w:rsidRPr="009C1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правового  акта</w:t>
            </w:r>
            <w:proofErr w:type="gramEnd"/>
          </w:p>
        </w:tc>
        <w:tc>
          <w:tcPr>
            <w:tcW w:w="2126" w:type="dxa"/>
            <w:vAlign w:val="center"/>
          </w:tcPr>
          <w:p w:rsidR="009C1004" w:rsidRPr="009C1004" w:rsidRDefault="009C1004" w:rsidP="009C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993" w:type="dxa"/>
            <w:vAlign w:val="center"/>
          </w:tcPr>
          <w:p w:rsidR="009C1004" w:rsidRPr="009C1004" w:rsidRDefault="009C1004" w:rsidP="009C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992" w:type="dxa"/>
            <w:vAlign w:val="center"/>
          </w:tcPr>
          <w:p w:rsidR="009C1004" w:rsidRPr="009C1004" w:rsidRDefault="009C1004" w:rsidP="009C1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  <w:p w:rsidR="009C1004" w:rsidRPr="009C1004" w:rsidRDefault="009C1004" w:rsidP="009C1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2023 год</w:t>
            </w:r>
          </w:p>
        </w:tc>
        <w:tc>
          <w:tcPr>
            <w:tcW w:w="850" w:type="dxa"/>
            <w:vAlign w:val="center"/>
          </w:tcPr>
          <w:p w:rsidR="009C1004" w:rsidRPr="009C1004" w:rsidRDefault="009C1004" w:rsidP="009C1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  <w:p w:rsidR="009C1004" w:rsidRPr="009C1004" w:rsidRDefault="009C1004" w:rsidP="009C10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2024 год</w:t>
            </w:r>
          </w:p>
        </w:tc>
      </w:tr>
      <w:tr w:rsidR="009C1004" w:rsidRPr="009C1004" w:rsidTr="00575C35">
        <w:tc>
          <w:tcPr>
            <w:tcW w:w="554" w:type="dxa"/>
            <w:vAlign w:val="center"/>
          </w:tcPr>
          <w:p w:rsidR="009C1004" w:rsidRPr="009C1004" w:rsidRDefault="009C1004" w:rsidP="009C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7" w:type="dxa"/>
            <w:vAlign w:val="center"/>
          </w:tcPr>
          <w:p w:rsidR="009C1004" w:rsidRPr="009C1004" w:rsidRDefault="009C1004" w:rsidP="009C10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C10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Постановление Главы администрации </w:t>
            </w:r>
            <w:proofErr w:type="spellStart"/>
            <w:r w:rsidRPr="009C10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Эльтаркачского</w:t>
            </w:r>
            <w:proofErr w:type="spellEnd"/>
            <w:r w:rsidRPr="009C10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сельского поселения от 21.12.</w:t>
            </w:r>
            <w:r w:rsidR="00C72DB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2021</w:t>
            </w:r>
            <w:r w:rsidRPr="009C10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№46 «Об утверждении муниципальной программы </w:t>
            </w:r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«Противодействие коррупции на территории </w:t>
            </w:r>
            <w:proofErr w:type="spellStart"/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Эльтаркачского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сельского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поселения на 2021-2024</w:t>
            </w:r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9C1004" w:rsidRPr="009C1004" w:rsidRDefault="009C1004" w:rsidP="009C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Муниципальная программа «Противодействие коррупции на территории </w:t>
            </w:r>
            <w:proofErr w:type="spellStart"/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Эльтаркачского</w:t>
            </w:r>
            <w:proofErr w:type="spellEnd"/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сельского поселения на 2021-202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годы»</w:t>
            </w:r>
          </w:p>
        </w:tc>
        <w:tc>
          <w:tcPr>
            <w:tcW w:w="993" w:type="dxa"/>
            <w:vAlign w:val="center"/>
          </w:tcPr>
          <w:p w:rsidR="009C1004" w:rsidRPr="009C1004" w:rsidRDefault="009C1004" w:rsidP="009C100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9C1004" w:rsidRPr="009C1004" w:rsidRDefault="009C1004" w:rsidP="009C100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vAlign w:val="center"/>
          </w:tcPr>
          <w:p w:rsidR="009C1004" w:rsidRPr="009C1004" w:rsidRDefault="009C1004" w:rsidP="009C100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9C1004" w:rsidRPr="009C1004" w:rsidTr="00575C35">
        <w:tc>
          <w:tcPr>
            <w:tcW w:w="554" w:type="dxa"/>
            <w:vAlign w:val="center"/>
          </w:tcPr>
          <w:p w:rsidR="009C1004" w:rsidRPr="009C1004" w:rsidRDefault="009C1004" w:rsidP="009C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7" w:type="dxa"/>
            <w:vAlign w:val="center"/>
          </w:tcPr>
          <w:p w:rsidR="009C1004" w:rsidRPr="009C1004" w:rsidRDefault="009C1004" w:rsidP="009C1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Постановление Главы администрации </w:t>
            </w:r>
            <w:proofErr w:type="spellStart"/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Эльтаркачского</w:t>
            </w:r>
            <w:proofErr w:type="spellEnd"/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сельского поселения от </w:t>
            </w:r>
            <w:proofErr w:type="gramStart"/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21.12.2020  №</w:t>
            </w:r>
            <w:proofErr w:type="gramEnd"/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47 «Об утверждении</w:t>
            </w:r>
          </w:p>
          <w:p w:rsidR="009C1004" w:rsidRPr="009C1004" w:rsidRDefault="009C1004" w:rsidP="009C10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муниципальной программы «Профилактика терроризма и </w:t>
            </w:r>
            <w:proofErr w:type="gramStart"/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экстремизма ,а</w:t>
            </w:r>
            <w:proofErr w:type="gramEnd"/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также минимизация (или) ликвидация последствий проявления терроризма и экстремизма на территории </w:t>
            </w:r>
            <w:proofErr w:type="spellStart"/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Эльтаркачского</w:t>
            </w:r>
            <w:proofErr w:type="spellEnd"/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сельского поселения на период с 2021-2025год»</w:t>
            </w:r>
          </w:p>
        </w:tc>
        <w:tc>
          <w:tcPr>
            <w:tcW w:w="2126" w:type="dxa"/>
            <w:vAlign w:val="center"/>
          </w:tcPr>
          <w:p w:rsidR="009C1004" w:rsidRPr="009C1004" w:rsidRDefault="009C1004" w:rsidP="009C1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</w:t>
            </w:r>
            <w:proofErr w:type="gramStart"/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экстремизма ,а</w:t>
            </w:r>
            <w:proofErr w:type="gramEnd"/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также минимизация (или) ликвидация последствий проявления терроризма и экстремизма на территории </w:t>
            </w:r>
            <w:proofErr w:type="spellStart"/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Эльтаркачского</w:t>
            </w:r>
            <w:proofErr w:type="spellEnd"/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сельского поселения на период с 2021-2025года»</w:t>
            </w:r>
          </w:p>
        </w:tc>
        <w:tc>
          <w:tcPr>
            <w:tcW w:w="993" w:type="dxa"/>
            <w:vAlign w:val="center"/>
          </w:tcPr>
          <w:p w:rsidR="009C1004" w:rsidRPr="009C1004" w:rsidRDefault="009C1004" w:rsidP="009C100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9C1004" w:rsidRPr="009C1004" w:rsidRDefault="009C1004" w:rsidP="009C100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vAlign w:val="center"/>
          </w:tcPr>
          <w:p w:rsidR="009C1004" w:rsidRPr="009C1004" w:rsidRDefault="009C1004" w:rsidP="009C100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9C1004" w:rsidRPr="009C1004" w:rsidTr="00575C35">
        <w:tc>
          <w:tcPr>
            <w:tcW w:w="554" w:type="dxa"/>
            <w:vAlign w:val="center"/>
          </w:tcPr>
          <w:p w:rsidR="009C1004" w:rsidRPr="009C1004" w:rsidRDefault="009C1004" w:rsidP="009C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7" w:type="dxa"/>
            <w:vAlign w:val="center"/>
          </w:tcPr>
          <w:p w:rsidR="009C1004" w:rsidRPr="009C1004" w:rsidRDefault="009C1004" w:rsidP="009C1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Постановление Главы администрации </w:t>
            </w:r>
            <w:proofErr w:type="spellStart"/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Эльтаркачского</w:t>
            </w:r>
            <w:proofErr w:type="spellEnd"/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сельского поселения от 28.03.2019№25«Об утверждении</w:t>
            </w:r>
          </w:p>
          <w:p w:rsidR="009C1004" w:rsidRPr="009C1004" w:rsidRDefault="009C1004" w:rsidP="009C10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муниципальной программы «Развитие малого и среднего предпринимательства на </w:t>
            </w:r>
            <w:proofErr w:type="gramStart"/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территории  </w:t>
            </w:r>
            <w:proofErr w:type="spellStart"/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Эльтаркачского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сельского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поселения на 2019-2023</w:t>
            </w:r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2126" w:type="dxa"/>
            <w:vAlign w:val="center"/>
          </w:tcPr>
          <w:p w:rsidR="009C1004" w:rsidRPr="009C1004" w:rsidRDefault="009C1004" w:rsidP="009C1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Муниципальная программа «Развитие малого и среднего предпринимательства на </w:t>
            </w:r>
            <w:proofErr w:type="gramStart"/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территории  </w:t>
            </w:r>
            <w:proofErr w:type="spellStart"/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Эльтаркачского</w:t>
            </w:r>
            <w:proofErr w:type="spellEnd"/>
            <w:proofErr w:type="gramEnd"/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сельского поселения на 2019-2023годы»</w:t>
            </w:r>
          </w:p>
        </w:tc>
        <w:tc>
          <w:tcPr>
            <w:tcW w:w="993" w:type="dxa"/>
            <w:vAlign w:val="center"/>
          </w:tcPr>
          <w:p w:rsidR="009C1004" w:rsidRPr="009C1004" w:rsidRDefault="006F2F2B" w:rsidP="009C100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C1004"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9C1004" w:rsidRPr="009C1004" w:rsidRDefault="009C1004" w:rsidP="009C100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vAlign w:val="center"/>
          </w:tcPr>
          <w:p w:rsidR="009C1004" w:rsidRPr="009C1004" w:rsidRDefault="006F2F2B" w:rsidP="009C100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C1004"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9C1004" w:rsidRPr="009C1004" w:rsidTr="00575C35">
        <w:tc>
          <w:tcPr>
            <w:tcW w:w="554" w:type="dxa"/>
            <w:vAlign w:val="center"/>
          </w:tcPr>
          <w:p w:rsidR="009C1004" w:rsidRPr="009C1004" w:rsidRDefault="009C1004" w:rsidP="009C1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7" w:type="dxa"/>
            <w:vAlign w:val="center"/>
          </w:tcPr>
          <w:p w:rsidR="009C1004" w:rsidRPr="009C1004" w:rsidRDefault="009C1004" w:rsidP="009C1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Постановление Главы администрации </w:t>
            </w:r>
            <w:proofErr w:type="spellStart"/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Эльтаркачского</w:t>
            </w:r>
            <w:proofErr w:type="spellEnd"/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сельского поселения от 24.03.2020г.№25«Об утверждении</w:t>
            </w:r>
          </w:p>
          <w:p w:rsidR="009C1004" w:rsidRPr="009C1004" w:rsidRDefault="009C1004" w:rsidP="009C1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Муниципальной  программы</w:t>
            </w:r>
            <w:proofErr w:type="gramEnd"/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«Обеспечение безопасности дорожного движения в </w:t>
            </w:r>
            <w:proofErr w:type="spellStart"/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Эльтаркачском</w:t>
            </w:r>
            <w:proofErr w:type="spellEnd"/>
            <w:r w:rsidR="006F2F2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сельском поселении на 2020-2023</w:t>
            </w:r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2126" w:type="dxa"/>
            <w:vAlign w:val="center"/>
          </w:tcPr>
          <w:p w:rsidR="009C1004" w:rsidRPr="009C1004" w:rsidRDefault="009C1004" w:rsidP="009C1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proofErr w:type="gramStart"/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Эльтаркачском</w:t>
            </w:r>
            <w:proofErr w:type="spellEnd"/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сельском</w:t>
            </w:r>
            <w:proofErr w:type="gramEnd"/>
            <w:r w:rsidRPr="009C100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поселении на 2020-2022 годы»</w:t>
            </w:r>
          </w:p>
        </w:tc>
        <w:tc>
          <w:tcPr>
            <w:tcW w:w="993" w:type="dxa"/>
            <w:vAlign w:val="center"/>
          </w:tcPr>
          <w:p w:rsidR="009C1004" w:rsidRPr="009C1004" w:rsidRDefault="006F2F2B" w:rsidP="009C100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C1004"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9C1004" w:rsidRPr="009C1004" w:rsidRDefault="009C1004" w:rsidP="009C100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vAlign w:val="center"/>
          </w:tcPr>
          <w:p w:rsidR="009C1004" w:rsidRPr="009C1004" w:rsidRDefault="009C1004" w:rsidP="009C100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1004" w:rsidRPr="009C1004" w:rsidTr="00575C35">
        <w:trPr>
          <w:trHeight w:val="215"/>
        </w:trPr>
        <w:tc>
          <w:tcPr>
            <w:tcW w:w="554" w:type="dxa"/>
          </w:tcPr>
          <w:p w:rsidR="009C1004" w:rsidRPr="009C1004" w:rsidRDefault="009C1004" w:rsidP="009C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7" w:type="dxa"/>
          </w:tcPr>
          <w:p w:rsidR="009C1004" w:rsidRPr="009C1004" w:rsidRDefault="009C1004" w:rsidP="009C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администрацииЭльтаркачского</w:t>
            </w:r>
            <w:proofErr w:type="spellEnd"/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</w:t>
            </w:r>
            <w:proofErr w:type="spellStart"/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поселенияо</w:t>
            </w:r>
            <w:r w:rsidR="006F2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="006F2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21.12.2020г№49об </w:t>
            </w:r>
            <w:proofErr w:type="spellStart"/>
            <w:r w:rsidR="006F2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утвержде-</w:t>
            </w:r>
            <w:proofErr w:type="gramStart"/>
            <w:r w:rsidR="006F2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ниимуниципальной</w:t>
            </w:r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программы«</w:t>
            </w:r>
            <w:proofErr w:type="gramEnd"/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Энегосбережение</w:t>
            </w:r>
            <w:proofErr w:type="spellEnd"/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</w:t>
            </w:r>
            <w:proofErr w:type="spellStart"/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Эльтаркачского</w:t>
            </w:r>
            <w:proofErr w:type="spellEnd"/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поселения»2021-2025гг»</w:t>
            </w:r>
          </w:p>
        </w:tc>
        <w:tc>
          <w:tcPr>
            <w:tcW w:w="2126" w:type="dxa"/>
            <w:vAlign w:val="center"/>
          </w:tcPr>
          <w:p w:rsidR="009C1004" w:rsidRPr="009C1004" w:rsidRDefault="009C1004" w:rsidP="009C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программа» </w:t>
            </w:r>
            <w:proofErr w:type="spellStart"/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Энегосбережение</w:t>
            </w:r>
            <w:proofErr w:type="spellEnd"/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</w:t>
            </w:r>
            <w:proofErr w:type="spellStart"/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Эльтаркачскогосельскогопоселения</w:t>
            </w:r>
            <w:proofErr w:type="spellEnd"/>
          </w:p>
          <w:p w:rsidR="009C1004" w:rsidRPr="009C1004" w:rsidRDefault="009C1004" w:rsidP="009C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2021-2025гг»</w:t>
            </w:r>
          </w:p>
        </w:tc>
        <w:tc>
          <w:tcPr>
            <w:tcW w:w="993" w:type="dxa"/>
            <w:vAlign w:val="center"/>
          </w:tcPr>
          <w:p w:rsidR="009C1004" w:rsidRPr="009C1004" w:rsidRDefault="006F2F2B" w:rsidP="009C10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C1004"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9C1004" w:rsidRPr="009C1004" w:rsidRDefault="009C1004" w:rsidP="009C10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vAlign w:val="center"/>
          </w:tcPr>
          <w:p w:rsidR="009C1004" w:rsidRPr="009C1004" w:rsidRDefault="006F2F2B" w:rsidP="009C10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C1004"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9C1004" w:rsidRPr="009C1004" w:rsidTr="00575C35">
        <w:trPr>
          <w:trHeight w:val="215"/>
        </w:trPr>
        <w:tc>
          <w:tcPr>
            <w:tcW w:w="554" w:type="dxa"/>
          </w:tcPr>
          <w:p w:rsidR="009C1004" w:rsidRPr="009C1004" w:rsidRDefault="009C1004" w:rsidP="009C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7" w:type="dxa"/>
          </w:tcPr>
          <w:p w:rsidR="009C1004" w:rsidRPr="009C1004" w:rsidRDefault="009C1004" w:rsidP="009C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Главы администрации </w:t>
            </w:r>
            <w:proofErr w:type="spellStart"/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Эльтарка-чского</w:t>
            </w:r>
            <w:proofErr w:type="spellEnd"/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от 24.03.2020г.№</w:t>
            </w:r>
            <w:proofErr w:type="gramStart"/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 об</w:t>
            </w:r>
            <w:proofErr w:type="gramEnd"/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утверждении муниципальной программы «Охрана окружающей среды на 2020-2024гг»</w:t>
            </w:r>
          </w:p>
        </w:tc>
        <w:tc>
          <w:tcPr>
            <w:tcW w:w="2126" w:type="dxa"/>
            <w:vAlign w:val="center"/>
          </w:tcPr>
          <w:p w:rsidR="009C1004" w:rsidRPr="009C1004" w:rsidRDefault="009C1004" w:rsidP="009C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«Охрана окружающей среды на 2020-2024гг»</w:t>
            </w:r>
          </w:p>
        </w:tc>
        <w:tc>
          <w:tcPr>
            <w:tcW w:w="993" w:type="dxa"/>
            <w:vAlign w:val="center"/>
          </w:tcPr>
          <w:p w:rsidR="009C1004" w:rsidRPr="009C1004" w:rsidRDefault="006F2F2B" w:rsidP="009C10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C1004"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9C1004" w:rsidRPr="009C1004" w:rsidRDefault="009C1004" w:rsidP="009C10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vAlign w:val="center"/>
          </w:tcPr>
          <w:p w:rsidR="009C1004" w:rsidRPr="009C1004" w:rsidRDefault="006F2F2B" w:rsidP="009C10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C1004" w:rsidRPr="009C1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9C1004" w:rsidRPr="009C1004" w:rsidTr="00575C35">
        <w:trPr>
          <w:trHeight w:val="215"/>
        </w:trPr>
        <w:tc>
          <w:tcPr>
            <w:tcW w:w="554" w:type="dxa"/>
          </w:tcPr>
          <w:p w:rsidR="009C1004" w:rsidRPr="009C1004" w:rsidRDefault="009C1004" w:rsidP="009C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</w:tcPr>
          <w:p w:rsidR="009C1004" w:rsidRPr="009C1004" w:rsidRDefault="009C1004" w:rsidP="009C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C1004" w:rsidRPr="009C1004" w:rsidRDefault="009C1004" w:rsidP="009C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C1004" w:rsidRPr="009C1004" w:rsidRDefault="009C1004" w:rsidP="009C10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C1004" w:rsidRPr="009C1004" w:rsidRDefault="009C1004" w:rsidP="009C10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C1004" w:rsidRPr="009C1004" w:rsidRDefault="009C1004" w:rsidP="009C10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1004" w:rsidRPr="009C1004" w:rsidTr="00575C35">
        <w:trPr>
          <w:trHeight w:val="215"/>
        </w:trPr>
        <w:tc>
          <w:tcPr>
            <w:tcW w:w="554" w:type="dxa"/>
          </w:tcPr>
          <w:p w:rsidR="009C1004" w:rsidRPr="009C1004" w:rsidRDefault="009C1004" w:rsidP="009C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7" w:type="dxa"/>
          </w:tcPr>
          <w:p w:rsidR="009C1004" w:rsidRPr="009C1004" w:rsidRDefault="009C1004" w:rsidP="009C1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C1004" w:rsidRPr="009C1004" w:rsidRDefault="009C1004" w:rsidP="009C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9C1004" w:rsidRPr="009C1004" w:rsidRDefault="009C1004" w:rsidP="009C100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9C1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9C1004" w:rsidRPr="009C1004" w:rsidRDefault="009C1004" w:rsidP="009C100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C1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vAlign w:val="center"/>
          </w:tcPr>
          <w:p w:rsidR="009C1004" w:rsidRPr="009C1004" w:rsidRDefault="009C1004" w:rsidP="009C100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9C1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</w:tbl>
    <w:p w:rsidR="009C1004" w:rsidRPr="009C1004" w:rsidRDefault="009C1004" w:rsidP="009C1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004" w:rsidRPr="009C1004" w:rsidRDefault="009C1004" w:rsidP="009C1004">
      <w:pPr>
        <w:spacing w:after="200" w:line="276" w:lineRule="auto"/>
        <w:ind w:left="75"/>
        <w:rPr>
          <w:rFonts w:ascii="Calibri" w:eastAsia="Calibri" w:hAnsi="Calibri" w:cs="Times New Roman"/>
          <w:sz w:val="18"/>
          <w:szCs w:val="18"/>
        </w:rPr>
      </w:pPr>
    </w:p>
    <w:p w:rsidR="009C1004" w:rsidRPr="009C1004" w:rsidRDefault="009C1004" w:rsidP="009C1004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:rsidR="009C1004" w:rsidRPr="009C1004" w:rsidRDefault="009C1004" w:rsidP="009C10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1004" w:rsidRPr="009C1004" w:rsidRDefault="009C1004" w:rsidP="009C10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1004" w:rsidRPr="009C1004" w:rsidRDefault="009C1004" w:rsidP="009C10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1004" w:rsidRPr="009C1004" w:rsidRDefault="009C1004" w:rsidP="009C1004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1004" w:rsidRPr="009C1004" w:rsidRDefault="009C1004" w:rsidP="009C1004">
      <w:pPr>
        <w:tabs>
          <w:tab w:val="left" w:pos="71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04" w:rsidRPr="009C1004" w:rsidRDefault="009C1004" w:rsidP="009C1004">
      <w:pPr>
        <w:tabs>
          <w:tab w:val="left" w:pos="71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04" w:rsidRPr="009C1004" w:rsidRDefault="009C1004" w:rsidP="009C1004">
      <w:pPr>
        <w:tabs>
          <w:tab w:val="left" w:pos="71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04" w:rsidRPr="009C1004" w:rsidRDefault="009C1004" w:rsidP="009C1004">
      <w:pPr>
        <w:tabs>
          <w:tab w:val="left" w:pos="71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49C" w:rsidRDefault="005A349C"/>
    <w:sectPr w:rsidR="005A349C" w:rsidSect="00DD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DA47A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360"/>
      </w:p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360"/>
      </w:pPr>
    </w:lvl>
    <w:lvl w:ilvl="3">
      <w:start w:val="1"/>
      <w:numFmt w:val="decimal"/>
      <w:lvlText w:val="%1.%2.%3.%4."/>
      <w:lvlJc w:val="left"/>
      <w:pPr>
        <w:tabs>
          <w:tab w:val="num" w:pos="2080"/>
        </w:tabs>
        <w:ind w:left="2080" w:hanging="36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360"/>
      </w:p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160"/>
        </w:tabs>
        <w:ind w:left="31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520"/>
        </w:tabs>
        <w:ind w:left="35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A9F352F"/>
    <w:multiLevelType w:val="multilevel"/>
    <w:tmpl w:val="775ECA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15047BA1"/>
    <w:multiLevelType w:val="hybridMultilevel"/>
    <w:tmpl w:val="2C1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C3BB3"/>
    <w:multiLevelType w:val="multilevel"/>
    <w:tmpl w:val="FBFC9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8" w15:restartNumberingAfterBreak="0">
    <w:nsid w:val="2BC31AF7"/>
    <w:multiLevelType w:val="hybridMultilevel"/>
    <w:tmpl w:val="D4B4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FC0E0C"/>
    <w:multiLevelType w:val="hybridMultilevel"/>
    <w:tmpl w:val="B55892F6"/>
    <w:lvl w:ilvl="0" w:tplc="D3D4F168">
      <w:start w:val="5"/>
      <w:numFmt w:val="decimal"/>
      <w:lvlText w:val="%1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2E955227"/>
    <w:multiLevelType w:val="hybridMultilevel"/>
    <w:tmpl w:val="7332E0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606397"/>
    <w:multiLevelType w:val="multilevel"/>
    <w:tmpl w:val="C6C6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754DD7"/>
    <w:multiLevelType w:val="hybridMultilevel"/>
    <w:tmpl w:val="683C3128"/>
    <w:lvl w:ilvl="0" w:tplc="97CE6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086757"/>
    <w:multiLevelType w:val="hybridMultilevel"/>
    <w:tmpl w:val="9C722E0E"/>
    <w:lvl w:ilvl="0" w:tplc="4514A63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 w15:restartNumberingAfterBreak="0">
    <w:nsid w:val="3F421563"/>
    <w:multiLevelType w:val="hybridMultilevel"/>
    <w:tmpl w:val="3F0C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A33EE"/>
    <w:multiLevelType w:val="hybridMultilevel"/>
    <w:tmpl w:val="A7D8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07DB4"/>
    <w:multiLevelType w:val="hybridMultilevel"/>
    <w:tmpl w:val="487C1424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7" w15:restartNumberingAfterBreak="0">
    <w:nsid w:val="474E41BE"/>
    <w:multiLevelType w:val="multilevel"/>
    <w:tmpl w:val="D470870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9" w:hanging="1800"/>
      </w:pPr>
      <w:rPr>
        <w:rFonts w:hint="default"/>
      </w:rPr>
    </w:lvl>
  </w:abstractNum>
  <w:abstractNum w:abstractNumId="28" w15:restartNumberingAfterBreak="0">
    <w:nsid w:val="58671DD8"/>
    <w:multiLevelType w:val="hybridMultilevel"/>
    <w:tmpl w:val="9424AC60"/>
    <w:lvl w:ilvl="0" w:tplc="878EC12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4122D"/>
    <w:multiLevelType w:val="hybridMultilevel"/>
    <w:tmpl w:val="F12CB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222D5"/>
    <w:multiLevelType w:val="hybridMultilevel"/>
    <w:tmpl w:val="31365C36"/>
    <w:lvl w:ilvl="0" w:tplc="406E1DA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1" w15:restartNumberingAfterBreak="0">
    <w:nsid w:val="62C8592B"/>
    <w:multiLevelType w:val="hybridMultilevel"/>
    <w:tmpl w:val="390AA770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2" w15:restartNumberingAfterBreak="0">
    <w:nsid w:val="639A5894"/>
    <w:multiLevelType w:val="hybridMultilevel"/>
    <w:tmpl w:val="915A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910E6"/>
    <w:multiLevelType w:val="multilevel"/>
    <w:tmpl w:val="D518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C7B8E"/>
    <w:multiLevelType w:val="hybridMultilevel"/>
    <w:tmpl w:val="F35CC858"/>
    <w:lvl w:ilvl="0" w:tplc="AF18B8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93B4194"/>
    <w:multiLevelType w:val="hybridMultilevel"/>
    <w:tmpl w:val="3556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622ACA"/>
    <w:multiLevelType w:val="multilevel"/>
    <w:tmpl w:val="7C820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DB5037C"/>
    <w:multiLevelType w:val="hybridMultilevel"/>
    <w:tmpl w:val="D7A45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4589D"/>
    <w:multiLevelType w:val="hybridMultilevel"/>
    <w:tmpl w:val="DFD2406A"/>
    <w:lvl w:ilvl="0" w:tplc="E9980A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 w15:restartNumberingAfterBreak="0">
    <w:nsid w:val="6F1F450D"/>
    <w:multiLevelType w:val="multilevel"/>
    <w:tmpl w:val="A6DE4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626506"/>
    <w:multiLevelType w:val="multilevel"/>
    <w:tmpl w:val="40A2E7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1" w15:restartNumberingAfterBreak="0">
    <w:nsid w:val="73A71939"/>
    <w:multiLevelType w:val="hybridMultilevel"/>
    <w:tmpl w:val="7332E0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A419FE"/>
    <w:multiLevelType w:val="multilevel"/>
    <w:tmpl w:val="363CFD18"/>
    <w:lvl w:ilvl="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84" w:hanging="1800"/>
      </w:pPr>
      <w:rPr>
        <w:rFonts w:hint="default"/>
      </w:rPr>
    </w:lvl>
  </w:abstractNum>
  <w:abstractNum w:abstractNumId="43" w15:restartNumberingAfterBreak="0">
    <w:nsid w:val="79797107"/>
    <w:multiLevelType w:val="hybridMultilevel"/>
    <w:tmpl w:val="0D4A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018F6"/>
    <w:multiLevelType w:val="hybridMultilevel"/>
    <w:tmpl w:val="390AA770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5" w15:restartNumberingAfterBreak="0">
    <w:nsid w:val="7CCA1B5C"/>
    <w:multiLevelType w:val="multilevel"/>
    <w:tmpl w:val="91F6F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1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44"/>
  </w:num>
  <w:num w:numId="8">
    <w:abstractNumId w:val="1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</w:num>
  <w:num w:numId="10">
    <w:abstractNumId w:val="20"/>
  </w:num>
  <w:num w:numId="11">
    <w:abstractNumId w:val="27"/>
  </w:num>
  <w:num w:numId="12">
    <w:abstractNumId w:val="41"/>
  </w:num>
  <w:num w:numId="13">
    <w:abstractNumId w:val="43"/>
  </w:num>
  <w:num w:numId="14">
    <w:abstractNumId w:val="30"/>
  </w:num>
  <w:num w:numId="15">
    <w:abstractNumId w:val="42"/>
  </w:num>
  <w:num w:numId="16">
    <w:abstractNumId w:val="26"/>
  </w:num>
  <w:num w:numId="17">
    <w:abstractNumId w:val="19"/>
  </w:num>
  <w:num w:numId="18">
    <w:abstractNumId w:val="16"/>
  </w:num>
  <w:num w:numId="19">
    <w:abstractNumId w:val="24"/>
  </w:num>
  <w:num w:numId="2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8"/>
  </w:num>
  <w:num w:numId="23">
    <w:abstractNumId w:val="40"/>
  </w:num>
  <w:num w:numId="24">
    <w:abstractNumId w:val="45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34"/>
  </w:num>
  <w:num w:numId="41">
    <w:abstractNumId w:val="33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39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17"/>
  </w:num>
  <w:num w:numId="48">
    <w:abstractNumId w:val="22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ECF"/>
    <w:rsid w:val="00037CAB"/>
    <w:rsid w:val="00084884"/>
    <w:rsid w:val="00167247"/>
    <w:rsid w:val="00274E7F"/>
    <w:rsid w:val="002A0238"/>
    <w:rsid w:val="002B4018"/>
    <w:rsid w:val="00407BDA"/>
    <w:rsid w:val="0044150D"/>
    <w:rsid w:val="00476E1A"/>
    <w:rsid w:val="004958DE"/>
    <w:rsid w:val="00575C35"/>
    <w:rsid w:val="005A349C"/>
    <w:rsid w:val="005F3AF9"/>
    <w:rsid w:val="00682379"/>
    <w:rsid w:val="006F2F2B"/>
    <w:rsid w:val="00733126"/>
    <w:rsid w:val="00790C74"/>
    <w:rsid w:val="007C036E"/>
    <w:rsid w:val="007C5ECF"/>
    <w:rsid w:val="008D2670"/>
    <w:rsid w:val="00917B18"/>
    <w:rsid w:val="009C1004"/>
    <w:rsid w:val="00A10074"/>
    <w:rsid w:val="00A3682E"/>
    <w:rsid w:val="00A65EDB"/>
    <w:rsid w:val="00AA0731"/>
    <w:rsid w:val="00AF4E5C"/>
    <w:rsid w:val="00B53AA3"/>
    <w:rsid w:val="00C50A4F"/>
    <w:rsid w:val="00C72DB9"/>
    <w:rsid w:val="00DD7330"/>
    <w:rsid w:val="00E27C43"/>
    <w:rsid w:val="00E60603"/>
    <w:rsid w:val="00EE633F"/>
    <w:rsid w:val="00F35BB6"/>
    <w:rsid w:val="00F62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4103"/>
  <w15:docId w15:val="{7EC10FD7-FC1E-4FB1-B25C-1F30232B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330"/>
  </w:style>
  <w:style w:type="paragraph" w:styleId="1">
    <w:name w:val="heading 1"/>
    <w:basedOn w:val="a"/>
    <w:next w:val="a"/>
    <w:link w:val="10"/>
    <w:qFormat/>
    <w:rsid w:val="00AA0731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731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731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0731"/>
    <w:pPr>
      <w:keepNext/>
      <w:keepLines/>
      <w:widowControl w:val="0"/>
      <w:spacing w:after="0" w:line="360" w:lineRule="auto"/>
      <w:outlineLvl w:val="6"/>
    </w:pPr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731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0731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0731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A0731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0731"/>
  </w:style>
  <w:style w:type="paragraph" w:customStyle="1" w:styleId="110">
    <w:name w:val="Заголовок 11"/>
    <w:basedOn w:val="a"/>
    <w:next w:val="a"/>
    <w:qFormat/>
    <w:rsid w:val="00AA0731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AA0731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AA0731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AA0731"/>
  </w:style>
  <w:style w:type="numbering" w:customStyle="1" w:styleId="1110">
    <w:name w:val="Нет списка111"/>
    <w:next w:val="a2"/>
    <w:uiPriority w:val="99"/>
    <w:semiHidden/>
    <w:unhideWhenUsed/>
    <w:rsid w:val="00AA0731"/>
  </w:style>
  <w:style w:type="table" w:customStyle="1" w:styleId="12">
    <w:name w:val="Сетка таблицы1"/>
    <w:basedOn w:val="a1"/>
    <w:next w:val="a3"/>
    <w:uiPriority w:val="59"/>
    <w:rsid w:val="00AA07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7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link w:val="a6"/>
    <w:uiPriority w:val="99"/>
    <w:semiHidden/>
    <w:rsid w:val="00AA07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AA07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AA0731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link w:val="42"/>
    <w:locked/>
    <w:rsid w:val="00AA073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7"/>
    <w:rsid w:val="00AA07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4">
    <w:name w:val="Основной текст1"/>
    <w:rsid w:val="00AA073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3">
    <w:name w:val="Основной текст (4)"/>
    <w:rsid w:val="00AA07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8">
    <w:name w:val="Основной текст + Полужирный"/>
    <w:rsid w:val="00AA073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2">
    <w:name w:val="Основной текст2"/>
    <w:rsid w:val="00AA073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rsid w:val="00AA073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"/>
    <w:rsid w:val="00AA07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customStyle="1" w:styleId="ConsPlusNormal">
    <w:name w:val="ConsPlusNormal"/>
    <w:rsid w:val="00AA07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4"/>
    <w:semiHidden/>
    <w:rsid w:val="00AA07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AA0731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AA0731"/>
  </w:style>
  <w:style w:type="paragraph" w:customStyle="1" w:styleId="aaanao">
    <w:name w:val="aa?anao"/>
    <w:basedOn w:val="a"/>
    <w:next w:val="a"/>
    <w:rsid w:val="00AA0731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Normal">
    <w:name w:val="ConsNormal"/>
    <w:rsid w:val="00AA07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semiHidden/>
    <w:rsid w:val="00AA073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AA0731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AA0731"/>
  </w:style>
  <w:style w:type="paragraph" w:customStyle="1" w:styleId="ab">
    <w:name w:val="адресат"/>
    <w:basedOn w:val="a"/>
    <w:next w:val="a"/>
    <w:rsid w:val="00AA0731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1">
    <w:name w:val="Основной текст с отступом 3 Знак"/>
    <w:link w:val="32"/>
    <w:uiPriority w:val="99"/>
    <w:semiHidden/>
    <w:rsid w:val="00AA0731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AA073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AA0731"/>
    <w:rPr>
      <w:sz w:val="16"/>
      <w:szCs w:val="16"/>
    </w:rPr>
  </w:style>
  <w:style w:type="character" w:customStyle="1" w:styleId="25">
    <w:name w:val="Основной текст 2 Знак"/>
    <w:link w:val="26"/>
    <w:uiPriority w:val="99"/>
    <w:semiHidden/>
    <w:rsid w:val="00AA073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6">
    <w:name w:val="Body Text 2"/>
    <w:basedOn w:val="a"/>
    <w:link w:val="25"/>
    <w:uiPriority w:val="99"/>
    <w:semiHidden/>
    <w:unhideWhenUsed/>
    <w:rsid w:val="00AA0731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AA0731"/>
  </w:style>
  <w:style w:type="character" w:customStyle="1" w:styleId="33">
    <w:name w:val="Основной текст 3 Знак"/>
    <w:link w:val="34"/>
    <w:uiPriority w:val="99"/>
    <w:semiHidden/>
    <w:rsid w:val="00AA0731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AA0731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AA0731"/>
    <w:rPr>
      <w:sz w:val="16"/>
      <w:szCs w:val="16"/>
    </w:rPr>
  </w:style>
  <w:style w:type="paragraph" w:styleId="ac">
    <w:name w:val="Title"/>
    <w:basedOn w:val="a"/>
    <w:link w:val="ad"/>
    <w:qFormat/>
    <w:rsid w:val="00AA073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d">
    <w:name w:val="Заголовок Знак"/>
    <w:basedOn w:val="a0"/>
    <w:link w:val="ac"/>
    <w:rsid w:val="00AA073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16">
    <w:name w:val="Без интервала1"/>
    <w:next w:val="ae"/>
    <w:uiPriority w:val="1"/>
    <w:qFormat/>
    <w:rsid w:val="00AA07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link w:val="af0"/>
    <w:uiPriority w:val="99"/>
    <w:rsid w:val="00AA07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header"/>
    <w:basedOn w:val="a"/>
    <w:link w:val="af"/>
    <w:uiPriority w:val="99"/>
    <w:unhideWhenUsed/>
    <w:rsid w:val="00AA073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Верхний колонтитул Знак1"/>
    <w:basedOn w:val="a0"/>
    <w:uiPriority w:val="99"/>
    <w:semiHidden/>
    <w:rsid w:val="00AA0731"/>
  </w:style>
  <w:style w:type="character" w:customStyle="1" w:styleId="af1">
    <w:name w:val="Нижний колонтитул Знак"/>
    <w:link w:val="af2"/>
    <w:rsid w:val="00AA07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1"/>
    <w:unhideWhenUsed/>
    <w:rsid w:val="00AA073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Нижний колонтитул Знак1"/>
    <w:basedOn w:val="a0"/>
    <w:uiPriority w:val="99"/>
    <w:semiHidden/>
    <w:rsid w:val="00AA0731"/>
  </w:style>
  <w:style w:type="character" w:customStyle="1" w:styleId="af3">
    <w:name w:val="Основной текст с отступом Знак"/>
    <w:link w:val="af4"/>
    <w:semiHidden/>
    <w:rsid w:val="00AA073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4">
    <w:name w:val="Body Text Indent"/>
    <w:basedOn w:val="a"/>
    <w:link w:val="af3"/>
    <w:semiHidden/>
    <w:unhideWhenUsed/>
    <w:rsid w:val="00AA0731"/>
    <w:pPr>
      <w:suppressAutoHyphens/>
      <w:spacing w:after="0" w:line="240" w:lineRule="auto"/>
      <w:ind w:left="450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19">
    <w:name w:val="Основной текст с отступом Знак1"/>
    <w:basedOn w:val="a0"/>
    <w:uiPriority w:val="99"/>
    <w:semiHidden/>
    <w:rsid w:val="00AA0731"/>
  </w:style>
  <w:style w:type="paragraph" w:customStyle="1" w:styleId="1a">
    <w:name w:val="Заголовок1"/>
    <w:basedOn w:val="a"/>
    <w:next w:val="aa"/>
    <w:rsid w:val="00AA073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b">
    <w:name w:val="Название1"/>
    <w:basedOn w:val="a"/>
    <w:rsid w:val="00AA073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AA073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AA073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AA0731"/>
    <w:pPr>
      <w:jc w:val="center"/>
    </w:pPr>
    <w:rPr>
      <w:b/>
      <w:bCs/>
    </w:rPr>
  </w:style>
  <w:style w:type="character" w:customStyle="1" w:styleId="WW8Num1z0">
    <w:name w:val="WW8Num1z0"/>
    <w:rsid w:val="00AA0731"/>
    <w:rPr>
      <w:b/>
      <w:bCs w:val="0"/>
    </w:rPr>
  </w:style>
  <w:style w:type="character" w:customStyle="1" w:styleId="WW8Num2z0">
    <w:name w:val="WW8Num2z0"/>
    <w:rsid w:val="00AA0731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AA0731"/>
  </w:style>
  <w:style w:type="character" w:customStyle="1" w:styleId="WW-Absatz-Standardschriftart">
    <w:name w:val="WW-Absatz-Standardschriftart"/>
    <w:rsid w:val="00AA0731"/>
  </w:style>
  <w:style w:type="character" w:customStyle="1" w:styleId="WW-Absatz-Standardschriftart1">
    <w:name w:val="WW-Absatz-Standardschriftart1"/>
    <w:rsid w:val="00AA0731"/>
  </w:style>
  <w:style w:type="character" w:customStyle="1" w:styleId="WW8Num3z0">
    <w:name w:val="WW8Num3z0"/>
    <w:rsid w:val="00AA0731"/>
    <w:rPr>
      <w:rFonts w:ascii="Courier New" w:hAnsi="Courier New" w:cs="Courier New" w:hint="default"/>
    </w:rPr>
  </w:style>
  <w:style w:type="character" w:customStyle="1" w:styleId="WW8Num3z2">
    <w:name w:val="WW8Num3z2"/>
    <w:rsid w:val="00AA0731"/>
    <w:rPr>
      <w:rFonts w:ascii="Wingdings" w:hAnsi="Wingdings" w:hint="default"/>
    </w:rPr>
  </w:style>
  <w:style w:type="character" w:customStyle="1" w:styleId="WW8Num3z3">
    <w:name w:val="WW8Num3z3"/>
    <w:rsid w:val="00AA0731"/>
    <w:rPr>
      <w:rFonts w:ascii="Symbol" w:hAnsi="Symbol" w:hint="default"/>
    </w:rPr>
  </w:style>
  <w:style w:type="character" w:customStyle="1" w:styleId="WW8Num5z1">
    <w:name w:val="WW8Num5z1"/>
    <w:rsid w:val="00AA0731"/>
    <w:rPr>
      <w:rFonts w:ascii="Courier New" w:hAnsi="Courier New" w:cs="Courier New" w:hint="default"/>
    </w:rPr>
  </w:style>
  <w:style w:type="character" w:customStyle="1" w:styleId="WW8Num13z0">
    <w:name w:val="WW8Num13z0"/>
    <w:rsid w:val="00AA0731"/>
    <w:rPr>
      <w:b/>
      <w:bCs w:val="0"/>
    </w:rPr>
  </w:style>
  <w:style w:type="character" w:customStyle="1" w:styleId="WW8Num13z1">
    <w:name w:val="WW8Num13z1"/>
    <w:rsid w:val="00AA0731"/>
    <w:rPr>
      <w:rFonts w:ascii="Times New Roman" w:eastAsia="Times New Roman" w:hAnsi="Times New Roman" w:cs="Times New Roman" w:hint="default"/>
    </w:rPr>
  </w:style>
  <w:style w:type="character" w:customStyle="1" w:styleId="1d">
    <w:name w:val="Основной шрифт абзаца1"/>
    <w:rsid w:val="00AA0731"/>
  </w:style>
  <w:style w:type="character" w:customStyle="1" w:styleId="af7">
    <w:name w:val="Маркеры списка"/>
    <w:rsid w:val="00AA0731"/>
    <w:rPr>
      <w:rFonts w:ascii="StarSymbol" w:eastAsia="StarSymbol" w:hAnsi="StarSymbol" w:cs="StarSymbol" w:hint="eastAsia"/>
      <w:sz w:val="18"/>
      <w:szCs w:val="18"/>
    </w:rPr>
  </w:style>
  <w:style w:type="character" w:customStyle="1" w:styleId="112">
    <w:name w:val="Заголовок 1 Знак1"/>
    <w:uiPriority w:val="9"/>
    <w:rsid w:val="00AA07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2">
    <w:name w:val="Заголовок 2 Знак1"/>
    <w:uiPriority w:val="9"/>
    <w:semiHidden/>
    <w:rsid w:val="00AA073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0">
    <w:name w:val="Заголовок 4 Знак1"/>
    <w:uiPriority w:val="9"/>
    <w:semiHidden/>
    <w:rsid w:val="00AA0731"/>
    <w:rPr>
      <w:rFonts w:ascii="Cambria" w:eastAsia="Times New Roman" w:hAnsi="Cambria" w:cs="Times New Roman"/>
      <w:b/>
      <w:bCs/>
      <w:i/>
      <w:iCs/>
      <w:color w:val="4F81BD"/>
    </w:rPr>
  </w:style>
  <w:style w:type="table" w:styleId="a3">
    <w:name w:val="Table Grid"/>
    <w:basedOn w:val="a1"/>
    <w:uiPriority w:val="59"/>
    <w:rsid w:val="00AA07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AA0731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annotation reference"/>
    <w:uiPriority w:val="99"/>
    <w:semiHidden/>
    <w:unhideWhenUsed/>
    <w:rsid w:val="00AA073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A073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A0731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A073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A0731"/>
    <w:rPr>
      <w:rFonts w:ascii="Calibri" w:eastAsia="Calibri" w:hAnsi="Calibri" w:cs="Times New Roman"/>
      <w:b/>
      <w:bCs/>
      <w:sz w:val="20"/>
      <w:szCs w:val="20"/>
    </w:rPr>
  </w:style>
  <w:style w:type="character" w:styleId="afd">
    <w:name w:val="Hyperlink"/>
    <w:uiPriority w:val="99"/>
    <w:semiHidden/>
    <w:unhideWhenUsed/>
    <w:rsid w:val="00AA0731"/>
    <w:rPr>
      <w:color w:val="0000FF"/>
      <w:u w:val="single"/>
    </w:rPr>
  </w:style>
  <w:style w:type="paragraph" w:styleId="afe">
    <w:name w:val="Normal (Web)"/>
    <w:basedOn w:val="a"/>
    <w:uiPriority w:val="99"/>
    <w:unhideWhenUsed/>
    <w:rsid w:val="00AA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18</Pages>
  <Words>4441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211</cp:lastModifiedBy>
  <cp:revision>12</cp:revision>
  <cp:lastPrinted>2022-01-12T11:28:00Z</cp:lastPrinted>
  <dcterms:created xsi:type="dcterms:W3CDTF">2022-01-08T00:09:00Z</dcterms:created>
  <dcterms:modified xsi:type="dcterms:W3CDTF">2022-01-12T11:36:00Z</dcterms:modified>
</cp:coreProperties>
</file>