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07" w:rsidRPr="000F527B" w:rsidRDefault="001B3C07" w:rsidP="001B3C07">
      <w:pPr>
        <w:jc w:val="right"/>
        <w:rPr>
          <w:b/>
          <w:sz w:val="28"/>
          <w:szCs w:val="28"/>
        </w:rPr>
      </w:pPr>
    </w:p>
    <w:p w:rsidR="002C0F2D" w:rsidRDefault="002C0F2D" w:rsidP="001B3C07">
      <w:pPr>
        <w:jc w:val="center"/>
        <w:rPr>
          <w:b/>
        </w:rPr>
      </w:pPr>
      <w:r>
        <w:rPr>
          <w:b/>
        </w:rPr>
        <w:t>ПРОЕКТ</w:t>
      </w:r>
    </w:p>
    <w:p w:rsidR="001B3C07" w:rsidRDefault="001B3C07" w:rsidP="001B3C07">
      <w:pPr>
        <w:jc w:val="center"/>
        <w:rPr>
          <w:b/>
        </w:rPr>
      </w:pPr>
      <w:r>
        <w:rPr>
          <w:b/>
        </w:rPr>
        <w:t>РОССИЙСКАЯ ФЕДЕРАЦИЯ</w:t>
      </w:r>
    </w:p>
    <w:p w:rsidR="001B3C07" w:rsidRDefault="001B3C07" w:rsidP="001B3C07">
      <w:pPr>
        <w:jc w:val="center"/>
        <w:rPr>
          <w:b/>
        </w:rPr>
      </w:pPr>
      <w:r>
        <w:rPr>
          <w:b/>
        </w:rPr>
        <w:t>КАРАЧАЕВО-ЧЕРКЕССКАЯ РЕСПУБЛИКА</w:t>
      </w:r>
    </w:p>
    <w:p w:rsidR="001B3C07" w:rsidRDefault="001B3C07" w:rsidP="001B3C07">
      <w:pPr>
        <w:jc w:val="center"/>
        <w:rPr>
          <w:b/>
        </w:rPr>
      </w:pPr>
      <w:r>
        <w:rPr>
          <w:b/>
        </w:rPr>
        <w:t>УСТЬ-ДЖЕГУТИНСКИЙ МУНИЦИПАЛЬНЫЙ РАЙОН</w:t>
      </w:r>
    </w:p>
    <w:p w:rsidR="001B3C07" w:rsidRDefault="001B3C07" w:rsidP="001B3C07">
      <w:pPr>
        <w:jc w:val="center"/>
        <w:rPr>
          <w:b/>
        </w:rPr>
      </w:pPr>
      <w:r>
        <w:rPr>
          <w:b/>
        </w:rPr>
        <w:t xml:space="preserve">АДМИНИСТРАЦИЯ ЭЛЬТАРКАЧСКОГО СЕЛЬСКОГО ПОСЕЛЕНИЯ </w:t>
      </w:r>
    </w:p>
    <w:p w:rsidR="001B3C07" w:rsidRDefault="001B3C07" w:rsidP="001B3C07">
      <w:pPr>
        <w:jc w:val="center"/>
        <w:rPr>
          <w:b/>
          <w:sz w:val="28"/>
          <w:szCs w:val="28"/>
        </w:rPr>
      </w:pPr>
    </w:p>
    <w:p w:rsidR="001B3C07" w:rsidRDefault="001B3C07" w:rsidP="001B3C07">
      <w:pPr>
        <w:jc w:val="center"/>
        <w:rPr>
          <w:b/>
          <w:sz w:val="18"/>
          <w:szCs w:val="18"/>
        </w:rPr>
      </w:pPr>
      <w:r>
        <w:rPr>
          <w:b/>
        </w:rPr>
        <w:t>ПОСТАНОВЛЕНИЕ</w:t>
      </w:r>
    </w:p>
    <w:p w:rsidR="001B3C07" w:rsidRPr="00220838" w:rsidRDefault="001B3C07" w:rsidP="001B3C07">
      <w:pPr>
        <w:ind w:left="-426" w:right="-425"/>
        <w:jc w:val="center"/>
        <w:rPr>
          <w:sz w:val="28"/>
          <w:szCs w:val="28"/>
        </w:rPr>
      </w:pPr>
    </w:p>
    <w:p w:rsidR="001B3C07" w:rsidRPr="00220838" w:rsidRDefault="001B3C07" w:rsidP="001B3C07">
      <w:pPr>
        <w:jc w:val="center"/>
        <w:rPr>
          <w:b/>
          <w:sz w:val="28"/>
          <w:szCs w:val="28"/>
        </w:rPr>
      </w:pPr>
    </w:p>
    <w:p w:rsidR="001B3C07" w:rsidRPr="0001122B" w:rsidRDefault="001B3C07" w:rsidP="001B3C07">
      <w:pPr>
        <w:rPr>
          <w:sz w:val="28"/>
        </w:rPr>
      </w:pPr>
      <w:r>
        <w:rPr>
          <w:sz w:val="28"/>
          <w:szCs w:val="28"/>
        </w:rPr>
        <w:t>2015г.</w:t>
      </w:r>
      <w:r w:rsidR="002C0F2D">
        <w:rPr>
          <w:sz w:val="28"/>
          <w:szCs w:val="28"/>
        </w:rPr>
        <w:t xml:space="preserve">                                               </w:t>
      </w:r>
      <w:r>
        <w:rPr>
          <w:bCs/>
          <w:iCs/>
          <w:sz w:val="28"/>
          <w:szCs w:val="28"/>
        </w:rPr>
        <w:t>а. Эльтаркач</w:t>
      </w:r>
      <w:r w:rsidR="002C0F2D">
        <w:rPr>
          <w:bCs/>
          <w:iCs/>
          <w:sz w:val="28"/>
          <w:szCs w:val="28"/>
        </w:rPr>
        <w:t xml:space="preserve">                                     </w:t>
      </w:r>
      <w:r w:rsidR="002C0F2D">
        <w:rPr>
          <w:sz w:val="28"/>
          <w:szCs w:val="28"/>
        </w:rPr>
        <w:t>№</w:t>
      </w:r>
    </w:p>
    <w:p w:rsidR="001B3C07" w:rsidRDefault="001B3C07" w:rsidP="001B3C07">
      <w:pPr>
        <w:rPr>
          <w:sz w:val="28"/>
          <w:szCs w:val="28"/>
        </w:rPr>
      </w:pPr>
    </w:p>
    <w:tbl>
      <w:tblPr>
        <w:tblW w:w="0" w:type="auto"/>
        <w:tblCellSpacing w:w="0" w:type="dxa"/>
        <w:tblCellMar>
          <w:left w:w="0" w:type="dxa"/>
          <w:right w:w="0" w:type="dxa"/>
        </w:tblCellMar>
        <w:tblLook w:val="04A0"/>
      </w:tblPr>
      <w:tblGrid>
        <w:gridCol w:w="5304"/>
      </w:tblGrid>
      <w:tr w:rsidR="001B3C07" w:rsidRPr="007A78EB" w:rsidTr="002F0D84">
        <w:trPr>
          <w:tblCellSpacing w:w="0" w:type="dxa"/>
        </w:trPr>
        <w:tc>
          <w:tcPr>
            <w:tcW w:w="5304" w:type="dxa"/>
            <w:hideMark/>
          </w:tcPr>
          <w:p w:rsidR="001B3C07" w:rsidRPr="007A78EB" w:rsidRDefault="001B3C07" w:rsidP="002F0D84">
            <w:pPr>
              <w:spacing w:before="100" w:beforeAutospacing="1" w:after="100" w:afterAutospacing="1"/>
            </w:pPr>
            <w:r w:rsidRPr="007A78EB">
              <w:t xml:space="preserve">Об утверждении муниципальной  программы «Устойчивое развитие территорий </w:t>
            </w:r>
            <w:r>
              <w:t xml:space="preserve">Эльтаркачского </w:t>
            </w:r>
            <w:r w:rsidRPr="007A78EB">
              <w:t xml:space="preserve"> сельского поселения на 2015 год».</w:t>
            </w:r>
          </w:p>
        </w:tc>
      </w:tr>
    </w:tbl>
    <w:p w:rsidR="001B3C07" w:rsidRPr="007A78EB" w:rsidRDefault="001B3C07" w:rsidP="001B3C07">
      <w:pPr>
        <w:spacing w:before="100" w:beforeAutospacing="1" w:after="100" w:afterAutospacing="1"/>
      </w:pPr>
    </w:p>
    <w:p w:rsidR="001B3C07" w:rsidRPr="007A78EB" w:rsidRDefault="001B3C07" w:rsidP="001B3C07">
      <w:pPr>
        <w:spacing w:before="100" w:beforeAutospacing="1" w:after="100" w:afterAutospacing="1"/>
        <w:jc w:val="both"/>
        <w:rPr>
          <w:rFonts w:eastAsia="Calibri"/>
          <w:lang w:eastAsia="en-US"/>
        </w:rPr>
      </w:pPr>
      <w:r w:rsidRPr="007A78EB">
        <w:rPr>
          <w:rFonts w:eastAsia="Calibri"/>
          <w:lang w:eastAsia="en-US"/>
        </w:rPr>
        <w:t xml:space="preserve">      В соответствии со статьей 179 Бюджетного кодекса Российской Федерации, Постановлением Правительства Карачаево-Черкесской Республики от 31.10.2013г N 358 "О </w:t>
      </w:r>
      <w:r>
        <w:rPr>
          <w:rFonts w:eastAsia="Calibri"/>
          <w:lang w:eastAsia="en-US"/>
        </w:rPr>
        <w:t>государственной программе «Развитие сельского хозяйства Карачаево-Черкесской Республики до 2020года», а</w:t>
      </w:r>
      <w:r w:rsidRPr="007A78EB">
        <w:rPr>
          <w:rFonts w:eastAsia="Calibri"/>
          <w:lang w:eastAsia="en-US"/>
        </w:rPr>
        <w:t xml:space="preserve">дминистрация </w:t>
      </w:r>
      <w:r>
        <w:rPr>
          <w:rFonts w:eastAsia="Calibri"/>
          <w:lang w:eastAsia="en-US"/>
        </w:rPr>
        <w:t xml:space="preserve">Эльтаркачского </w:t>
      </w:r>
      <w:r w:rsidRPr="007A78EB">
        <w:rPr>
          <w:rFonts w:eastAsia="Calibri"/>
          <w:lang w:eastAsia="en-US"/>
        </w:rPr>
        <w:t xml:space="preserve"> сельского поселения</w:t>
      </w:r>
    </w:p>
    <w:p w:rsidR="001B3C07" w:rsidRPr="007A78EB" w:rsidRDefault="001B3C07" w:rsidP="001B3C07">
      <w:pPr>
        <w:spacing w:before="100" w:beforeAutospacing="1" w:after="100" w:afterAutospacing="1"/>
        <w:jc w:val="both"/>
        <w:rPr>
          <w:b/>
        </w:rPr>
      </w:pPr>
      <w:r w:rsidRPr="007A78EB">
        <w:rPr>
          <w:rFonts w:eastAsia="Calibri"/>
          <w:b/>
          <w:lang w:eastAsia="en-US"/>
        </w:rPr>
        <w:t>ПОСТАНОВЛЯЕТ:</w:t>
      </w:r>
      <w:r w:rsidRPr="007A78EB">
        <w:t>                                                          </w:t>
      </w:r>
    </w:p>
    <w:p w:rsidR="001B3C07" w:rsidRPr="007A78EB" w:rsidRDefault="001B3C07" w:rsidP="001B3C07">
      <w:pPr>
        <w:spacing w:before="100" w:beforeAutospacing="1" w:after="100" w:afterAutospacing="1"/>
        <w:jc w:val="both"/>
      </w:pPr>
      <w:r w:rsidRPr="007A78EB">
        <w:t xml:space="preserve">1. Утвердить муниципальную программу «Устойчивое развитие территорий </w:t>
      </w:r>
      <w:r>
        <w:t xml:space="preserve">Эльтаркачского </w:t>
      </w:r>
      <w:r w:rsidRPr="007A78EB">
        <w:t>сельского поселения на 2015 год» согласно приложению.</w:t>
      </w:r>
    </w:p>
    <w:p w:rsidR="001B3C07" w:rsidRPr="007A78EB" w:rsidRDefault="001B3C07" w:rsidP="001B3C07">
      <w:pPr>
        <w:spacing w:before="100" w:beforeAutospacing="1" w:after="100" w:afterAutospacing="1"/>
        <w:jc w:val="both"/>
      </w:pPr>
      <w:r w:rsidRPr="007A78EB">
        <w:t xml:space="preserve">2. </w:t>
      </w:r>
      <w:r>
        <w:t>Начальнику  отдела</w:t>
      </w:r>
      <w:r w:rsidRPr="007A78EB">
        <w:t xml:space="preserve">  администрации </w:t>
      </w:r>
      <w:r>
        <w:t>Эльтаркачского</w:t>
      </w:r>
      <w:r w:rsidRPr="007A78EB">
        <w:t xml:space="preserve"> сельского поселения ежегодно предусматривать в бюджете средства на реализацию муниципальной программы «Устойчивое развитие территорий </w:t>
      </w:r>
      <w:r>
        <w:t>Эльтаркачского</w:t>
      </w:r>
      <w:r w:rsidRPr="007A78EB">
        <w:t xml:space="preserve"> сельского поселения на 2015 год» в пределах возможной доходной базы бюджета </w:t>
      </w:r>
      <w:r>
        <w:t>Эльтаркачского</w:t>
      </w:r>
      <w:r w:rsidRPr="007A78EB">
        <w:t xml:space="preserve"> сельского поселения.</w:t>
      </w:r>
    </w:p>
    <w:p w:rsidR="001B3C07" w:rsidRPr="007A78EB" w:rsidRDefault="001B3C07" w:rsidP="001B3C07">
      <w:pPr>
        <w:spacing w:before="100" w:beforeAutospacing="1" w:after="100" w:afterAutospacing="1"/>
        <w:jc w:val="both"/>
      </w:pPr>
      <w:r w:rsidRPr="007A78EB">
        <w:t xml:space="preserve">3. Обнародовать настоящее постановление на информационном стенде администрации </w:t>
      </w:r>
      <w:r>
        <w:t>Эльтаркачского</w:t>
      </w:r>
      <w:r w:rsidRPr="007A78EB">
        <w:t xml:space="preserve"> сельского поселения</w:t>
      </w:r>
    </w:p>
    <w:p w:rsidR="001B3C07" w:rsidRPr="007A78EB" w:rsidRDefault="001B3C07" w:rsidP="001B3C07">
      <w:pPr>
        <w:spacing w:before="100" w:beforeAutospacing="1" w:after="100" w:afterAutospacing="1"/>
        <w:jc w:val="both"/>
      </w:pPr>
      <w:r w:rsidRPr="007A78EB">
        <w:t>4. Настоящее</w:t>
      </w:r>
      <w:r>
        <w:t xml:space="preserve"> постановление </w:t>
      </w:r>
      <w:r w:rsidRPr="007A78EB">
        <w:t xml:space="preserve"> вступает в силу с момента обнародования</w:t>
      </w:r>
      <w:r>
        <w:t>.</w:t>
      </w:r>
    </w:p>
    <w:p w:rsidR="001B3C07" w:rsidRPr="007A78EB" w:rsidRDefault="001B3C07" w:rsidP="001B3C07">
      <w:pPr>
        <w:spacing w:before="100" w:beforeAutospacing="1" w:after="100" w:afterAutospacing="1"/>
        <w:jc w:val="both"/>
      </w:pPr>
      <w:r w:rsidRPr="007A78EB">
        <w:t xml:space="preserve">5. Контроль за выполнением постановления возложить на начальника финансово-экономического отдела администрации </w:t>
      </w:r>
      <w:r>
        <w:t>Эльтаркачского</w:t>
      </w:r>
      <w:r w:rsidRPr="007A78EB">
        <w:t xml:space="preserve"> сельского поселения.</w:t>
      </w:r>
    </w:p>
    <w:p w:rsidR="001B3C07" w:rsidRPr="007A78EB" w:rsidRDefault="001B3C07" w:rsidP="001B3C07">
      <w:pPr>
        <w:spacing w:before="100" w:beforeAutospacing="1" w:after="100" w:afterAutospacing="1"/>
        <w:jc w:val="both"/>
      </w:pPr>
    </w:p>
    <w:p w:rsidR="001B3C07" w:rsidRPr="007A78EB" w:rsidRDefault="001B3C07" w:rsidP="001B3C07">
      <w:pPr>
        <w:spacing w:before="100" w:beforeAutospacing="1" w:after="100" w:afterAutospacing="1"/>
        <w:jc w:val="both"/>
      </w:pPr>
    </w:p>
    <w:p w:rsidR="001B3C07" w:rsidRPr="007A78EB" w:rsidRDefault="001B3C07" w:rsidP="001B3C07">
      <w:pPr>
        <w:spacing w:before="100" w:beforeAutospacing="1" w:after="100" w:afterAutospacing="1"/>
        <w:jc w:val="both"/>
      </w:pPr>
    </w:p>
    <w:p w:rsidR="001B3C07" w:rsidRPr="007A78EB" w:rsidRDefault="001B3C07" w:rsidP="001B3C07">
      <w:r w:rsidRPr="007A78EB">
        <w:t>Глава  администрации</w:t>
      </w:r>
    </w:p>
    <w:p w:rsidR="001B3C07" w:rsidRPr="007A78EB" w:rsidRDefault="001B3C07" w:rsidP="001B3C07">
      <w:r>
        <w:t>Эльтаркачского</w:t>
      </w:r>
      <w:r w:rsidRPr="007A78EB">
        <w:t xml:space="preserve"> сельского поселения                            </w:t>
      </w:r>
      <w:r>
        <w:t xml:space="preserve">                               Б.А. Айбазов</w:t>
      </w:r>
    </w:p>
    <w:p w:rsidR="001B3C07" w:rsidRDefault="001B3C07" w:rsidP="001B3C07">
      <w:pPr>
        <w:spacing w:before="100" w:beforeAutospacing="1" w:after="100" w:afterAutospacing="1"/>
      </w:pPr>
    </w:p>
    <w:p w:rsidR="001B3C07" w:rsidRPr="007A78EB" w:rsidRDefault="001B3C07" w:rsidP="001B3C07">
      <w:pPr>
        <w:spacing w:before="100" w:beforeAutospacing="1" w:after="100" w:afterAutospacing="1"/>
      </w:pPr>
    </w:p>
    <w:p w:rsidR="001B3C07" w:rsidRPr="007A78EB" w:rsidRDefault="001B3C07" w:rsidP="001B3C07">
      <w:pPr>
        <w:spacing w:before="100" w:beforeAutospacing="1"/>
      </w:pPr>
      <w:r w:rsidRPr="007A78EB">
        <w:t xml:space="preserve">                                                                                                                         ПРИЛОЖЕНИЕ</w:t>
      </w:r>
    </w:p>
    <w:p w:rsidR="001B3C07" w:rsidRPr="007A78EB" w:rsidRDefault="001B3C07" w:rsidP="001B3C07">
      <w:pPr>
        <w:spacing w:before="100" w:beforeAutospacing="1"/>
        <w:jc w:val="right"/>
      </w:pPr>
      <w:r w:rsidRPr="007A78EB">
        <w:t xml:space="preserve">к Постановлению администрации </w:t>
      </w:r>
    </w:p>
    <w:p w:rsidR="001B3C07" w:rsidRPr="007A78EB" w:rsidRDefault="001B3C07" w:rsidP="001B3C07">
      <w:pPr>
        <w:spacing w:before="100" w:beforeAutospacing="1"/>
        <w:jc w:val="right"/>
      </w:pPr>
      <w:r>
        <w:t>Эльтаркачского</w:t>
      </w:r>
      <w:r w:rsidRPr="007A78EB">
        <w:t xml:space="preserve"> сельского поселения</w:t>
      </w:r>
    </w:p>
    <w:p w:rsidR="001B3C07" w:rsidRPr="007A78EB" w:rsidRDefault="001B3C07" w:rsidP="001B3C07">
      <w:pPr>
        <w:spacing w:before="100" w:beforeAutospacing="1"/>
        <w:jc w:val="right"/>
      </w:pPr>
      <w:r w:rsidRPr="007A78EB">
        <w:t>Усть-Джегутинского  муниципального района</w:t>
      </w:r>
    </w:p>
    <w:p w:rsidR="001B3C07" w:rsidRPr="007A78EB" w:rsidRDefault="001B3C07" w:rsidP="001B3C07">
      <w:pPr>
        <w:spacing w:before="100" w:beforeAutospacing="1"/>
        <w:jc w:val="right"/>
      </w:pPr>
      <w:r w:rsidRPr="007A78EB">
        <w:t>от </w:t>
      </w:r>
      <w:r>
        <w:t>31.07.2015  №38</w:t>
      </w:r>
    </w:p>
    <w:p w:rsidR="001B3C07" w:rsidRPr="007A78EB" w:rsidRDefault="001B3C07" w:rsidP="001B3C07">
      <w:pPr>
        <w:spacing w:before="100" w:beforeAutospacing="1" w:after="100" w:afterAutospacing="1"/>
        <w:jc w:val="right"/>
      </w:pPr>
      <w:r w:rsidRPr="007A78EB">
        <w:t> </w:t>
      </w:r>
    </w:p>
    <w:p w:rsidR="001B3C07" w:rsidRPr="007A78EB" w:rsidRDefault="001B3C07" w:rsidP="001B3C07">
      <w:pPr>
        <w:spacing w:before="100" w:beforeAutospacing="1" w:after="100" w:afterAutospacing="1"/>
        <w:jc w:val="center"/>
      </w:pPr>
      <w:r w:rsidRPr="007A78EB">
        <w:t>МУНИЦИПАЛЬНАЯ ПРОГРАММА</w:t>
      </w:r>
    </w:p>
    <w:p w:rsidR="001B3C07" w:rsidRPr="007A78EB" w:rsidRDefault="001B3C07" w:rsidP="001B3C07">
      <w:pPr>
        <w:spacing w:before="100" w:beforeAutospacing="1" w:after="100" w:afterAutospacing="1"/>
        <w:jc w:val="center"/>
      </w:pPr>
      <w:r w:rsidRPr="007A78EB">
        <w:t xml:space="preserve">«Устойчивое развитие территорий </w:t>
      </w:r>
      <w:r>
        <w:t>Эльтаркачского</w:t>
      </w:r>
      <w:r w:rsidRPr="007A78EB">
        <w:t xml:space="preserve"> сельского поселения на 2015год»</w:t>
      </w:r>
    </w:p>
    <w:p w:rsidR="001B3C07" w:rsidRPr="007A78EB" w:rsidRDefault="001B3C07" w:rsidP="001B3C07">
      <w:pPr>
        <w:spacing w:before="100" w:beforeAutospacing="1" w:after="100" w:afterAutospacing="1"/>
        <w:jc w:val="center"/>
      </w:pPr>
      <w:r w:rsidRPr="007A78EB">
        <w:t>(далее – Программа) </w:t>
      </w:r>
    </w:p>
    <w:p w:rsidR="001B3C07" w:rsidRPr="007A78EB" w:rsidRDefault="001B3C07" w:rsidP="001B3C07">
      <w:pPr>
        <w:spacing w:before="100" w:beforeAutospacing="1" w:after="100" w:afterAutospacing="1"/>
        <w:jc w:val="center"/>
      </w:pPr>
      <w:r w:rsidRPr="007A78EB">
        <w:rPr>
          <w:b/>
          <w:bCs/>
        </w:rPr>
        <w:t>1.Паспорт программы</w:t>
      </w:r>
      <w:r w:rsidRPr="007A78EB">
        <w:t> </w:t>
      </w:r>
    </w:p>
    <w:tbl>
      <w:tblPr>
        <w:tblW w:w="10635" w:type="dxa"/>
        <w:tblCellSpacing w:w="0" w:type="dxa"/>
        <w:tblInd w:w="-11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20"/>
        <w:gridCol w:w="7515"/>
      </w:tblGrid>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Наименование     программы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 xml:space="preserve">Муниципальная  программа «Устойчивое развитие территорий </w:t>
            </w:r>
            <w:r>
              <w:t>Эльтаркачского</w:t>
            </w:r>
            <w:r w:rsidRPr="007A78EB">
              <w:t>сельского поселения на 2015 год»</w:t>
            </w:r>
          </w:p>
        </w:tc>
      </w:tr>
      <w:tr w:rsidR="001B3C07" w:rsidRPr="007A78EB" w:rsidTr="002F0D84">
        <w:trPr>
          <w:trHeight w:val="1029"/>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Реквизиты     нормативного   правового   акта   о     разработке программы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Постановление Правительства Российской Федерации от 15.07.2013 года №598 «Устойчивое развитие сельских территорий на 2014-2017 годы и на период до 2020 года»</w:t>
            </w:r>
          </w:p>
          <w:p w:rsidR="001B3C07" w:rsidRPr="007A78EB" w:rsidRDefault="001B3C07" w:rsidP="002F0D84">
            <w:pPr>
              <w:spacing w:before="100" w:beforeAutospacing="1" w:after="100" w:afterAutospacing="1"/>
            </w:pPr>
            <w:r w:rsidRPr="007A78EB">
              <w:t>Постановление Правительства КЧР от 31.10.2013г.№358 «</w:t>
            </w:r>
            <w:r w:rsidRPr="007A78EB">
              <w:rPr>
                <w:rFonts w:eastAsia="Calibri"/>
                <w:lang w:eastAsia="en-US"/>
              </w:rPr>
              <w:t xml:space="preserve">"О </w:t>
            </w:r>
            <w:r>
              <w:rPr>
                <w:rFonts w:eastAsia="Calibri"/>
                <w:lang w:eastAsia="en-US"/>
              </w:rPr>
              <w:t>государственной программе «Развитие сельского хозяйства Карачаево-Черкесской Республики до 2020года»</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Заказчик программы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 xml:space="preserve">Администрация </w:t>
            </w:r>
            <w:r>
              <w:t>Эльтаркачского</w:t>
            </w:r>
            <w:r w:rsidRPr="007A78EB">
              <w:t>сельского поселения</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Основные  разработчики Программы  </w:t>
            </w:r>
          </w:p>
          <w:p w:rsidR="001B3C07" w:rsidRPr="007A78EB" w:rsidRDefault="001B3C07" w:rsidP="002F0D84">
            <w:pPr>
              <w:spacing w:before="100" w:beforeAutospacing="1" w:after="100" w:afterAutospacing="1"/>
            </w:pPr>
            <w:r w:rsidRPr="007A78EB">
              <w:t>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 xml:space="preserve">Администрация </w:t>
            </w:r>
            <w:r>
              <w:t>Эльтаркачского</w:t>
            </w:r>
            <w:r w:rsidRPr="007A78EB">
              <w:t>сельского поселения</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Цели и задачи Программы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rPr>
                <w:b/>
                <w:bCs/>
                <w:u w:val="single"/>
              </w:rPr>
              <w:t>Основные цели Программы:</w:t>
            </w:r>
          </w:p>
          <w:p w:rsidR="001B3C07" w:rsidRPr="007A78EB" w:rsidRDefault="001B3C07" w:rsidP="002F0D84">
            <w:pPr>
              <w:spacing w:before="100" w:beforeAutospacing="1" w:after="100" w:afterAutospacing="1"/>
            </w:pPr>
            <w:r w:rsidRPr="007A78EB">
              <w:t>- создание комфортных условий жизнедеятельности в сельской местности;</w:t>
            </w:r>
          </w:p>
          <w:p w:rsidR="001B3C07" w:rsidRPr="007A78EB" w:rsidRDefault="001B3C07" w:rsidP="002F0D84">
            <w:pPr>
              <w:spacing w:before="100" w:beforeAutospacing="1" w:after="100" w:afterAutospacing="1"/>
            </w:pPr>
            <w:r w:rsidRPr="007A78EB">
              <w:t>- активизация участия граждан, проживающих в сельской местности, в решении вопросов местного значения;</w:t>
            </w:r>
          </w:p>
          <w:p w:rsidR="001B3C07" w:rsidRPr="007A78EB" w:rsidRDefault="001B3C07" w:rsidP="002F0D84">
            <w:pPr>
              <w:spacing w:before="100" w:beforeAutospacing="1" w:after="100" w:afterAutospacing="1"/>
            </w:pPr>
            <w:r w:rsidRPr="007A78EB">
              <w:t>- формирование позитивного отношения к сельской местности и сельскому образу жизни.</w:t>
            </w:r>
          </w:p>
          <w:p w:rsidR="001B3C07" w:rsidRPr="007A78EB" w:rsidRDefault="001B3C07" w:rsidP="002F0D84">
            <w:pPr>
              <w:spacing w:before="100" w:beforeAutospacing="1" w:after="100" w:afterAutospacing="1"/>
            </w:pPr>
            <w:r w:rsidRPr="007A78EB">
              <w:rPr>
                <w:b/>
                <w:bCs/>
                <w:u w:val="single"/>
              </w:rPr>
              <w:t>Основными задачами Программы являются</w:t>
            </w:r>
            <w:r w:rsidRPr="007A78EB">
              <w:rPr>
                <w:u w:val="single"/>
              </w:rPr>
              <w:t>:</w:t>
            </w:r>
          </w:p>
          <w:p w:rsidR="001B3C07" w:rsidRPr="007A78EB" w:rsidRDefault="001B3C07" w:rsidP="002F0D84">
            <w:pPr>
              <w:spacing w:before="100" w:beforeAutospacing="1" w:after="100" w:afterAutospacing="1"/>
            </w:pPr>
            <w:r w:rsidRPr="007A78EB">
              <w:t xml:space="preserve">- повышение уровня комплексного обустройства населенных пунктов, расположенных в сельской местности, объектами социальной и </w:t>
            </w:r>
            <w:r w:rsidRPr="007A78EB">
              <w:lastRenderedPageBreak/>
              <w:t>инженерной инфраструктуры;</w:t>
            </w:r>
          </w:p>
          <w:p w:rsidR="001B3C07" w:rsidRPr="007A78EB" w:rsidRDefault="001B3C07" w:rsidP="002F0D84">
            <w:pPr>
              <w:spacing w:before="100" w:beforeAutospacing="1" w:after="100" w:afterAutospacing="1"/>
            </w:pP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lastRenderedPageBreak/>
              <w:t>Срок  реализации  Программы</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2015 год</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Исполнители основных    мероприятий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 xml:space="preserve">Администрация </w:t>
            </w:r>
            <w:r>
              <w:t>Эльтаркачского</w:t>
            </w:r>
            <w:r w:rsidRPr="007A78EB">
              <w:t>сельского поселения</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Объемы финансирования Программы (с расшифровкой по годам и источникам финансирования и исполнителям программных мероприятий)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Всего-</w:t>
            </w:r>
            <w:r w:rsidRPr="00C1353E">
              <w:t>2623,0 </w:t>
            </w:r>
            <w:r w:rsidRPr="007A78EB">
              <w:t xml:space="preserve">тыс. руб., </w:t>
            </w:r>
          </w:p>
          <w:p w:rsidR="001B3C07" w:rsidRPr="007A78EB" w:rsidRDefault="001B3C07" w:rsidP="002F0D84">
            <w:pPr>
              <w:spacing w:before="100" w:beforeAutospacing="1" w:after="100" w:afterAutospacing="1"/>
            </w:pPr>
            <w:r w:rsidRPr="007A78EB">
              <w:t>В том числе:</w:t>
            </w:r>
          </w:p>
          <w:p w:rsidR="001B3C07" w:rsidRPr="007A78EB" w:rsidRDefault="001B3C07" w:rsidP="002F0D84">
            <w:pPr>
              <w:spacing w:before="100" w:beforeAutospacing="1" w:after="100" w:afterAutospacing="1"/>
            </w:pPr>
            <w:r w:rsidRPr="007A78EB">
              <w:t>Федеральный</w:t>
            </w:r>
            <w:r>
              <w:t xml:space="preserve"> бюджет</w:t>
            </w:r>
            <w:r w:rsidRPr="007A78EB">
              <w:t>-</w:t>
            </w:r>
            <w:r>
              <w:t>2285,3</w:t>
            </w:r>
            <w:r w:rsidRPr="007A78EB">
              <w:t xml:space="preserve"> тыс. руб.,</w:t>
            </w:r>
          </w:p>
          <w:p w:rsidR="001B3C07" w:rsidRPr="007A78EB" w:rsidRDefault="001B3C07" w:rsidP="002F0D84">
            <w:pPr>
              <w:spacing w:before="100" w:beforeAutospacing="1" w:after="100" w:afterAutospacing="1"/>
            </w:pPr>
            <w:r w:rsidRPr="007A78EB">
              <w:t>Республиканский</w:t>
            </w:r>
            <w:r>
              <w:t xml:space="preserve"> бюджет</w:t>
            </w:r>
            <w:r w:rsidRPr="007A78EB">
              <w:t>-</w:t>
            </w:r>
            <w:r>
              <w:t>980,2</w:t>
            </w:r>
            <w:r w:rsidRPr="007A78EB">
              <w:t xml:space="preserve"> тыс.руб.,</w:t>
            </w:r>
          </w:p>
          <w:p w:rsidR="001B3C07" w:rsidRPr="007A78EB" w:rsidRDefault="001B3C07" w:rsidP="002F0D84">
            <w:pPr>
              <w:spacing w:before="100" w:beforeAutospacing="1" w:after="100" w:afterAutospacing="1"/>
            </w:pPr>
            <w:r>
              <w:t xml:space="preserve">Бюджет поселения </w:t>
            </w:r>
            <w:r w:rsidRPr="007A78EB">
              <w:t xml:space="preserve"> -</w:t>
            </w:r>
            <w:r>
              <w:t>55,5</w:t>
            </w:r>
            <w:r w:rsidRPr="007A78EB">
              <w:t xml:space="preserve"> тыс. руб., </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Важнейшие целевые индикаторы. Ожидаемые конечные результаты реализации программы, выраженные в количественно измеримых показателях                     </w:t>
            </w:r>
          </w:p>
        </w:tc>
        <w:tc>
          <w:tcPr>
            <w:tcW w:w="7513" w:type="dxa"/>
            <w:tcBorders>
              <w:top w:val="outset" w:sz="6" w:space="0" w:color="auto"/>
              <w:left w:val="outset" w:sz="6" w:space="0" w:color="auto"/>
              <w:bottom w:val="outset" w:sz="6" w:space="0" w:color="auto"/>
              <w:right w:val="outset" w:sz="6" w:space="0" w:color="auto"/>
            </w:tcBorders>
            <w:hideMark/>
          </w:tcPr>
          <w:p w:rsidR="001B3C07" w:rsidRDefault="001B3C07" w:rsidP="002F0D84">
            <w:pPr>
              <w:spacing w:before="100" w:beforeAutospacing="1"/>
            </w:pPr>
            <w:r w:rsidRPr="007A78EB">
              <w:t>ввод в действие локальных водопроводных сетей ;</w:t>
            </w:r>
          </w:p>
          <w:p w:rsidR="001B3C07" w:rsidRPr="007A78EB" w:rsidRDefault="001B3C07" w:rsidP="002F0D84">
            <w:pPr>
              <w:spacing w:before="100" w:beforeAutospacing="1"/>
            </w:pPr>
            <w:r w:rsidRPr="007A78EB">
              <w:t xml:space="preserve">ввод в действие </w:t>
            </w:r>
            <w:r>
              <w:t>газопроводных</w:t>
            </w:r>
            <w:r w:rsidRPr="007A78EB">
              <w:t xml:space="preserve"> сетей ;</w:t>
            </w:r>
          </w:p>
          <w:p w:rsidR="001B3C07" w:rsidRPr="007A78EB" w:rsidRDefault="001B3C07" w:rsidP="002F0D84">
            <w:pPr>
              <w:spacing w:before="100" w:beforeAutospacing="1"/>
            </w:pPr>
            <w:r>
              <w:t>развитие сети плоскостных спортивных сооружений в сельской местности;</w:t>
            </w:r>
          </w:p>
          <w:p w:rsidR="001B3C07" w:rsidRDefault="001B3C07" w:rsidP="002F0D84">
            <w:pPr>
              <w:spacing w:before="100" w:beforeAutospacing="1" w:after="100" w:afterAutospacing="1"/>
            </w:pPr>
            <w:r w:rsidRPr="007A78EB">
              <w:t>частичный ремонт дорог;</w:t>
            </w:r>
          </w:p>
          <w:p w:rsidR="001B3C07" w:rsidRDefault="001B3C07" w:rsidP="002F0D84">
            <w:pPr>
              <w:spacing w:before="100" w:beforeAutospacing="1" w:after="100" w:afterAutospacing="1"/>
            </w:pPr>
            <w:r>
              <w:t>ремонт   сельской библиотеки;</w:t>
            </w:r>
          </w:p>
          <w:p w:rsidR="001B3C07" w:rsidRPr="007A78EB" w:rsidRDefault="001B3C07" w:rsidP="002F0D84">
            <w:pPr>
              <w:spacing w:before="100" w:beforeAutospacing="1" w:after="100" w:afterAutospacing="1"/>
            </w:pPr>
            <w:r>
              <w:t>ремонт  сельского дома культуры;</w:t>
            </w:r>
          </w:p>
        </w:tc>
      </w:tr>
    </w:tbl>
    <w:p w:rsidR="001B3C07" w:rsidRPr="007A78EB" w:rsidRDefault="001B3C07" w:rsidP="001B3C07">
      <w:pPr>
        <w:spacing w:before="100" w:beforeAutospacing="1" w:after="100" w:afterAutospacing="1"/>
        <w:jc w:val="center"/>
      </w:pPr>
      <w:r w:rsidRPr="007A78EB">
        <w:t> </w:t>
      </w:r>
    </w:p>
    <w:p w:rsidR="001B3C07" w:rsidRPr="007A78EB" w:rsidRDefault="001B3C07" w:rsidP="001B3C07">
      <w:pPr>
        <w:spacing w:before="100" w:beforeAutospacing="1" w:after="100" w:afterAutospacing="1"/>
        <w:jc w:val="center"/>
        <w:rPr>
          <w:b/>
          <w:bCs/>
        </w:rPr>
      </w:pPr>
    </w:p>
    <w:p w:rsidR="001B3C07" w:rsidRPr="007A78EB" w:rsidRDefault="001B3C07" w:rsidP="001B3C07">
      <w:pPr>
        <w:spacing w:before="100" w:beforeAutospacing="1" w:after="100" w:afterAutospacing="1"/>
        <w:jc w:val="center"/>
        <w:rPr>
          <w:b/>
          <w:bCs/>
        </w:rPr>
      </w:pPr>
    </w:p>
    <w:p w:rsidR="001B3C07" w:rsidRPr="007A78EB" w:rsidRDefault="001B3C07" w:rsidP="001B3C07">
      <w:pPr>
        <w:spacing w:before="100" w:beforeAutospacing="1" w:after="100" w:afterAutospacing="1"/>
        <w:jc w:val="center"/>
      </w:pPr>
      <w:r w:rsidRPr="007A78EB">
        <w:rPr>
          <w:b/>
          <w:bCs/>
        </w:rPr>
        <w:t>II. Общие положения</w:t>
      </w:r>
    </w:p>
    <w:p w:rsidR="001B3C07" w:rsidRPr="007A78EB" w:rsidRDefault="001B3C07" w:rsidP="0089509D">
      <w:pPr>
        <w:numPr>
          <w:ilvl w:val="0"/>
          <w:numId w:val="1"/>
        </w:numPr>
        <w:spacing w:before="100" w:beforeAutospacing="1" w:after="100" w:afterAutospacing="1" w:line="276" w:lineRule="auto"/>
        <w:jc w:val="center"/>
        <w:rPr>
          <w:b/>
        </w:rPr>
      </w:pPr>
      <w:r w:rsidRPr="007A78EB">
        <w:rPr>
          <w:b/>
        </w:rPr>
        <w:t xml:space="preserve">Анализ проблем, препятствующих устойчивому развитию территорий </w:t>
      </w:r>
      <w:r>
        <w:rPr>
          <w:b/>
        </w:rPr>
        <w:t xml:space="preserve">Эльтаркачского </w:t>
      </w:r>
      <w:r w:rsidRPr="007A78EB">
        <w:rPr>
          <w:b/>
        </w:rPr>
        <w:t xml:space="preserve"> сельского поселения Усть-Джегутинского  муниципального района</w:t>
      </w:r>
    </w:p>
    <w:p w:rsidR="001B3C07" w:rsidRPr="007A78EB" w:rsidRDefault="001B3C07" w:rsidP="001B3C07">
      <w:pPr>
        <w:spacing w:before="100" w:beforeAutospacing="1" w:after="100" w:afterAutospacing="1"/>
        <w:jc w:val="both"/>
      </w:pPr>
      <w:r w:rsidRPr="007A78EB">
        <w:t>      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1B3C07" w:rsidRPr="007A78EB" w:rsidRDefault="001B3C07" w:rsidP="001B3C07">
      <w:pPr>
        <w:spacing w:before="100" w:beforeAutospacing="1" w:after="100" w:afterAutospacing="1"/>
        <w:jc w:val="both"/>
      </w:pPr>
      <w:r w:rsidRPr="007A78EB">
        <w:lastRenderedPageBreak/>
        <w:t xml:space="preserve">       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1B3C07" w:rsidRPr="007A78EB" w:rsidRDefault="001B3C07" w:rsidP="001B3C07">
      <w:pPr>
        <w:spacing w:before="100" w:beforeAutospacing="1" w:after="100" w:afterAutospacing="1"/>
        <w:jc w:val="both"/>
      </w:pPr>
    </w:p>
    <w:p w:rsidR="001B3C07" w:rsidRPr="007A78EB" w:rsidRDefault="001B3C07" w:rsidP="001B3C07">
      <w:pPr>
        <w:spacing w:before="100" w:beforeAutospacing="1" w:after="100" w:afterAutospacing="1"/>
        <w:jc w:val="center"/>
        <w:rPr>
          <w:b/>
        </w:rPr>
      </w:pPr>
      <w:r w:rsidRPr="007A78EB">
        <w:rPr>
          <w:b/>
        </w:rPr>
        <w:t>2. Обоснование необходимости решения проблемы</w:t>
      </w:r>
    </w:p>
    <w:p w:rsidR="001B3C07" w:rsidRPr="007A78EB" w:rsidRDefault="001B3C07" w:rsidP="001B3C07">
      <w:pPr>
        <w:spacing w:before="100" w:beforeAutospacing="1" w:after="100" w:afterAutospacing="1"/>
        <w:jc w:val="center"/>
        <w:rPr>
          <w:b/>
        </w:rPr>
      </w:pPr>
      <w:r w:rsidRPr="007A78EB">
        <w:rPr>
          <w:b/>
        </w:rPr>
        <w:t>в рамках программы.</w:t>
      </w:r>
    </w:p>
    <w:p w:rsidR="001B3C07" w:rsidRPr="007A78EB" w:rsidRDefault="001B3C07" w:rsidP="001B3C07">
      <w:pPr>
        <w:spacing w:before="100" w:beforeAutospacing="1" w:after="100" w:afterAutospacing="1"/>
        <w:jc w:val="both"/>
      </w:pPr>
      <w:r w:rsidRPr="007A78EB">
        <w:t xml:space="preserve">   Замедление экономического роста в сельском хозяйстве, отсутствие условий для альтернативной занятости на селе, сложившийся низкий уровень социальной и инженерной инфраструктуры обусловили обострение социальных проблем села.</w:t>
      </w:r>
    </w:p>
    <w:p w:rsidR="001B3C07" w:rsidRPr="007A78EB" w:rsidRDefault="001B3C07" w:rsidP="001B3C07">
      <w:pPr>
        <w:spacing w:before="100" w:beforeAutospacing="1" w:after="100" w:afterAutospacing="1"/>
        <w:jc w:val="both"/>
      </w:pPr>
      <w:r w:rsidRPr="007A78EB">
        <w:t xml:space="preserve">   В результате изменений в организационно-экономическом механизме развития социальной сферы и инженерной инфраструктуры села произошло значительное отставание села от города по уровню и условиям жизнедеятельности.</w:t>
      </w:r>
    </w:p>
    <w:p w:rsidR="001B3C07" w:rsidRPr="007A78EB" w:rsidRDefault="001B3C07" w:rsidP="001B3C07">
      <w:pPr>
        <w:spacing w:before="100" w:beforeAutospacing="1" w:after="100" w:afterAutospacing="1"/>
        <w:jc w:val="both"/>
      </w:pPr>
      <w:r w:rsidRPr="007A78EB">
        <w:t xml:space="preserve">   Нестабильность финансово-экономического положения хозяйствующих в сельской местности субъектов, в том числе и агропромышленного комплекса, привела к интенсивному развитию отрицательных демографических процессов на селе, снижению мотивации труда и сокращению профессионального кадрового обеспечения.</w:t>
      </w:r>
    </w:p>
    <w:p w:rsidR="001B3C07" w:rsidRPr="007A78EB" w:rsidRDefault="001B3C07" w:rsidP="001B3C07">
      <w:pPr>
        <w:spacing w:before="100" w:beforeAutospacing="1" w:after="100" w:afterAutospacing="1"/>
        <w:jc w:val="both"/>
      </w:pPr>
      <w:r w:rsidRPr="007A78EB">
        <w:t>Занятость сельского населения остается одной из наиболее острых проблем рынка труда.</w:t>
      </w:r>
    </w:p>
    <w:p w:rsidR="001B3C07" w:rsidRPr="007A78EB" w:rsidRDefault="001B3C07" w:rsidP="001B3C07">
      <w:pPr>
        <w:spacing w:before="100" w:beforeAutospacing="1" w:after="100" w:afterAutospacing="1"/>
        <w:jc w:val="both"/>
      </w:pPr>
      <w:r w:rsidRPr="007A78EB">
        <w:t xml:space="preserve">   В силу малого количества рабочих мест вблизи места проживания, низкой заработной платы, составляющей основную часть доходов населения, большая часть незанятых селян вынуждена либо искать более высокооплачиваемую работу за пределами территории проживания, либо получать социальные выплаты, включая пособие по безработице, и вести личное подсобное хозяйство.</w:t>
      </w:r>
    </w:p>
    <w:p w:rsidR="001B3C07" w:rsidRPr="007A78EB" w:rsidRDefault="001B3C07" w:rsidP="001B3C07">
      <w:pPr>
        <w:spacing w:before="100" w:beforeAutospacing="1" w:after="100" w:afterAutospacing="1"/>
        <w:jc w:val="both"/>
      </w:pPr>
      <w:r w:rsidRPr="007A78EB">
        <w:t xml:space="preserve">    Наиболее острой остается проблема с занятостью населения в сельских населенных пунктах, в которых отсутствует реальный работодатель. Таким образом, в настоящее время часть сельских населенных пунктов на своей территории не имеют финансово устойчивых предприятий, способных обеспечить работой селян.</w:t>
      </w:r>
    </w:p>
    <w:p w:rsidR="001B3C07" w:rsidRPr="007A78EB" w:rsidRDefault="001B3C07" w:rsidP="001B3C07">
      <w:pPr>
        <w:spacing w:before="100" w:beforeAutospacing="1" w:after="100" w:afterAutospacing="1"/>
        <w:jc w:val="both"/>
      </w:pPr>
      <w:r w:rsidRPr="007A78EB">
        <w:t>Кроме того, на сегодняшний момент остается актуальной проблема недостатка квалифицированной рабочей силы на селе.</w:t>
      </w:r>
    </w:p>
    <w:p w:rsidR="001B3C07" w:rsidRPr="007A78EB" w:rsidRDefault="001B3C07" w:rsidP="001B3C07">
      <w:pPr>
        <w:spacing w:before="100" w:beforeAutospacing="1" w:after="100" w:afterAutospacing="1"/>
        <w:jc w:val="both"/>
      </w:pPr>
      <w:r w:rsidRPr="007A78EB">
        <w:t xml:space="preserve">   Предпринятые меры по стимулированию развития экономики и социальной сферы поселения, реализация целевых программ, направленных на обеспечение жителей поселения качественными и доступными услугами, развитие инфраструктуры и повышение предпринимательской активности, позволили обеспечить устойчивую положительную динамику среднедушевых денежных  доходов населения сельских территорий.</w:t>
      </w:r>
    </w:p>
    <w:p w:rsidR="001B3C07" w:rsidRPr="007A78EB" w:rsidRDefault="001B3C07" w:rsidP="001B3C07">
      <w:pPr>
        <w:spacing w:before="100" w:beforeAutospacing="1" w:after="100" w:afterAutospacing="1"/>
        <w:jc w:val="both"/>
      </w:pPr>
      <w:r w:rsidRPr="007A78EB">
        <w:lastRenderedPageBreak/>
        <w:t xml:space="preserve">  Объемы сельскохозяйственного производства не обеспечивают достаточного уровня финансовой устойчивости сельхозтоваропроизводителей.</w:t>
      </w:r>
    </w:p>
    <w:p w:rsidR="001B3C07" w:rsidRPr="007A78EB" w:rsidRDefault="001B3C07" w:rsidP="001B3C07">
      <w:pPr>
        <w:spacing w:before="100" w:beforeAutospacing="1" w:after="100" w:afterAutospacing="1"/>
        <w:jc w:val="both"/>
      </w:pPr>
      <w:r w:rsidRPr="007A78EB">
        <w:t xml:space="preserve">   Наметилась тенденция к сокращению дифференциации и общему росту доходов населения поселения.</w:t>
      </w:r>
    </w:p>
    <w:p w:rsidR="001B3C07" w:rsidRPr="007A78EB" w:rsidRDefault="001B3C07" w:rsidP="001B3C07">
      <w:pPr>
        <w:spacing w:before="100" w:beforeAutospacing="1" w:after="100" w:afterAutospacing="1"/>
        <w:jc w:val="both"/>
      </w:pPr>
      <w:r w:rsidRPr="007A78EB">
        <w:t xml:space="preserve">  Естественным следствием данных процессов являются более низкие показатели товарооборота, общественного питания и платных услуг в сравнении со среднегородским уровнем.</w:t>
      </w:r>
    </w:p>
    <w:p w:rsidR="001B3C07" w:rsidRPr="007A78EB" w:rsidRDefault="001B3C07" w:rsidP="001B3C07">
      <w:pPr>
        <w:spacing w:before="100" w:beforeAutospacing="1" w:after="100" w:afterAutospacing="1"/>
        <w:jc w:val="both"/>
      </w:pPr>
      <w:r w:rsidRPr="007A78EB">
        <w:t xml:space="preserve">    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1B3C07" w:rsidRPr="007A78EB" w:rsidRDefault="001B3C07" w:rsidP="001B3C07">
      <w:pPr>
        <w:spacing w:before="100" w:beforeAutospacing="1" w:after="100" w:afterAutospacing="1"/>
        <w:jc w:val="both"/>
      </w:pPr>
      <w:r w:rsidRPr="007A78EB">
        <w:t>Схемы территориального планирования находится  в стадии разработки.</w:t>
      </w:r>
    </w:p>
    <w:p w:rsidR="001B3C07" w:rsidRPr="007A78EB" w:rsidRDefault="001B3C07" w:rsidP="001B3C07">
      <w:pPr>
        <w:spacing w:before="100" w:beforeAutospacing="1" w:after="100" w:afterAutospacing="1"/>
        <w:jc w:val="both"/>
      </w:pPr>
      <w:r w:rsidRPr="007A78EB">
        <w:t xml:space="preserve">      Водоснабжение населения осуществляется из подземных водозаборов. Качество и природно-экологические характеристики подземных вод на территории поселения не одинаковы. Зачастую в подземных водах наблюдается повышенное содержание железа, марганца, отмечается превышение общей жесткости.</w:t>
      </w:r>
    </w:p>
    <w:p w:rsidR="001B3C07" w:rsidRPr="007A78EB" w:rsidRDefault="001B3C07" w:rsidP="001B3C07">
      <w:pPr>
        <w:spacing w:before="100" w:beforeAutospacing="1" w:after="100" w:afterAutospacing="1"/>
        <w:jc w:val="both"/>
      </w:pPr>
      <w:r w:rsidRPr="007A78EB">
        <w:t>На территории поселения функционируют следующие муниципальные образовательные учреждения: МКОУ «СОШ а.</w:t>
      </w:r>
      <w:r>
        <w:t>Эльтаркач</w:t>
      </w:r>
      <w:r w:rsidRPr="007A78EB">
        <w:t>», МКДОУ «Детский сад «</w:t>
      </w:r>
      <w:r>
        <w:t>Джулдузчук</w:t>
      </w:r>
      <w:r w:rsidRPr="007A78EB">
        <w:t>»</w:t>
      </w:r>
    </w:p>
    <w:p w:rsidR="001B3C07" w:rsidRPr="007A78EB" w:rsidRDefault="001B3C07" w:rsidP="001B3C07">
      <w:pPr>
        <w:spacing w:before="100" w:beforeAutospacing="1" w:after="100" w:afterAutospacing="1"/>
        <w:jc w:val="both"/>
      </w:pPr>
      <w:r w:rsidRPr="007A78EB">
        <w:t>Медицинскую помощь в сельской местности оказывают</w:t>
      </w:r>
      <w:r>
        <w:t>Эльтаркачский</w:t>
      </w:r>
      <w:r w:rsidRPr="007A78EB">
        <w:t xml:space="preserve"> ФАП</w:t>
      </w:r>
    </w:p>
    <w:p w:rsidR="001B3C07" w:rsidRPr="007A78EB" w:rsidRDefault="001B3C07" w:rsidP="001B3C07">
      <w:pPr>
        <w:spacing w:before="100" w:beforeAutospacing="1" w:after="100" w:afterAutospacing="1"/>
        <w:jc w:val="both"/>
      </w:pPr>
      <w:r w:rsidRPr="007A78EB">
        <w:t>В настоящее время в поселение действуют СДК и  библиотека.</w:t>
      </w:r>
    </w:p>
    <w:p w:rsidR="001B3C07" w:rsidRPr="007A78EB" w:rsidRDefault="001B3C07" w:rsidP="001B3C07">
      <w:pPr>
        <w:spacing w:before="100" w:beforeAutospacing="1" w:after="100" w:afterAutospacing="1"/>
        <w:jc w:val="both"/>
      </w:pPr>
      <w:r w:rsidRPr="007A78EB">
        <w:t>Сфера культуры поселения нуждается в более интенсивной республиканской поддержке.</w:t>
      </w:r>
    </w:p>
    <w:p w:rsidR="001B3C07" w:rsidRPr="007A78EB" w:rsidRDefault="001B3C07" w:rsidP="001B3C07">
      <w:pPr>
        <w:spacing w:after="200" w:line="276" w:lineRule="auto"/>
        <w:jc w:val="both"/>
        <w:rPr>
          <w:rFonts w:eastAsia="Calibri"/>
          <w:lang w:eastAsia="en-US"/>
        </w:rPr>
      </w:pPr>
    </w:p>
    <w:p w:rsidR="001B3C07" w:rsidRPr="007A78EB" w:rsidRDefault="001B3C07" w:rsidP="001B3C07">
      <w:pPr>
        <w:spacing w:after="200" w:line="276" w:lineRule="auto"/>
        <w:jc w:val="both"/>
        <w:rPr>
          <w:rFonts w:eastAsia="Calibri"/>
          <w:b/>
          <w:lang w:eastAsia="en-US"/>
        </w:rPr>
      </w:pPr>
      <w:r w:rsidRPr="007A78EB">
        <w:rPr>
          <w:rFonts w:eastAsia="Calibri"/>
          <w:b/>
          <w:lang w:eastAsia="en-US"/>
        </w:rPr>
        <w:t xml:space="preserve">Для достижения цели необходимо решение следующих задач: </w:t>
      </w:r>
    </w:p>
    <w:p w:rsidR="001B3C07" w:rsidRPr="007A78EB" w:rsidRDefault="001B3C07" w:rsidP="001B3C07">
      <w:pPr>
        <w:spacing w:after="200" w:line="276" w:lineRule="auto"/>
        <w:jc w:val="both"/>
        <w:rPr>
          <w:rFonts w:eastAsia="Calibri"/>
          <w:lang w:eastAsia="en-US"/>
        </w:rPr>
      </w:pPr>
      <w:r w:rsidRPr="007A78EB">
        <w:rPr>
          <w:rFonts w:eastAsia="Calibri"/>
          <w:lang w:eastAsia="en-US"/>
        </w:rPr>
        <w:t xml:space="preserve">Повышение уровня инженерного обустройства населенных пунктов, расположенных в сельской местности: </w:t>
      </w:r>
    </w:p>
    <w:p w:rsidR="001B3C07" w:rsidRPr="007A78EB" w:rsidRDefault="001B3C07" w:rsidP="0089509D">
      <w:pPr>
        <w:numPr>
          <w:ilvl w:val="0"/>
          <w:numId w:val="2"/>
        </w:numPr>
        <w:spacing w:after="200" w:line="276" w:lineRule="auto"/>
        <w:contextualSpacing/>
        <w:jc w:val="both"/>
        <w:rPr>
          <w:rFonts w:eastAsia="Calibri"/>
          <w:lang w:eastAsia="en-US"/>
        </w:rPr>
      </w:pPr>
      <w:r>
        <w:rPr>
          <w:rFonts w:eastAsia="Calibri"/>
          <w:lang w:eastAsia="en-US"/>
        </w:rPr>
        <w:t xml:space="preserve"> Водоснабжение -50%</w:t>
      </w:r>
    </w:p>
    <w:p w:rsidR="001B3C07" w:rsidRPr="007A78EB" w:rsidRDefault="001B3C07" w:rsidP="0089509D">
      <w:pPr>
        <w:numPr>
          <w:ilvl w:val="0"/>
          <w:numId w:val="2"/>
        </w:numPr>
        <w:spacing w:after="200" w:line="276" w:lineRule="auto"/>
        <w:contextualSpacing/>
        <w:jc w:val="both"/>
        <w:rPr>
          <w:rFonts w:eastAsia="Calibri"/>
          <w:lang w:eastAsia="en-US"/>
        </w:rPr>
      </w:pPr>
      <w:r w:rsidRPr="007A78EB">
        <w:rPr>
          <w:rFonts w:eastAsia="Calibri"/>
          <w:lang w:eastAsia="en-US"/>
        </w:rPr>
        <w:t xml:space="preserve">Ремонт дорог-  </w:t>
      </w:r>
      <w:r>
        <w:rPr>
          <w:rFonts w:eastAsia="Calibri"/>
          <w:lang w:eastAsia="en-US"/>
        </w:rPr>
        <w:t>15,0</w:t>
      </w:r>
      <w:r w:rsidRPr="007A78EB">
        <w:rPr>
          <w:rFonts w:eastAsia="Calibri"/>
          <w:lang w:eastAsia="en-US"/>
        </w:rPr>
        <w:t xml:space="preserve">   %</w:t>
      </w:r>
    </w:p>
    <w:p w:rsidR="001B3C07" w:rsidRPr="007A78EB" w:rsidRDefault="001B3C07" w:rsidP="001B3C07">
      <w:pPr>
        <w:spacing w:after="200" w:line="276" w:lineRule="auto"/>
        <w:jc w:val="both"/>
        <w:rPr>
          <w:rFonts w:eastAsia="Calibri"/>
          <w:lang w:eastAsia="en-US"/>
        </w:rPr>
      </w:pPr>
      <w:r w:rsidRPr="007A78EB">
        <w:rPr>
          <w:rFonts w:eastAsia="Calibri"/>
          <w:lang w:eastAsia="en-US"/>
        </w:rPr>
        <w:t xml:space="preserve">. </w:t>
      </w:r>
      <w:r>
        <w:rPr>
          <w:rFonts w:eastAsia="Calibri"/>
          <w:lang w:eastAsia="en-US"/>
        </w:rPr>
        <w:t xml:space="preserve">    3. Газоснабжение-90%</w:t>
      </w:r>
    </w:p>
    <w:p w:rsidR="001B3C07" w:rsidRPr="007A78EB" w:rsidRDefault="001B3C07" w:rsidP="001B3C07">
      <w:pPr>
        <w:spacing w:after="200" w:line="276" w:lineRule="auto"/>
        <w:rPr>
          <w:rFonts w:eastAsia="Calibri"/>
          <w:lang w:eastAsia="en-US"/>
        </w:rPr>
      </w:pPr>
    </w:p>
    <w:p w:rsidR="001B3C07" w:rsidRPr="007A78EB" w:rsidRDefault="001B3C07" w:rsidP="001B3C07">
      <w:pPr>
        <w:spacing w:after="200" w:line="276" w:lineRule="auto"/>
        <w:rPr>
          <w:rFonts w:eastAsia="Calibri"/>
          <w:lang w:eastAsia="en-US"/>
        </w:rPr>
      </w:pPr>
      <w:r w:rsidRPr="007A78EB">
        <w:rPr>
          <w:rFonts w:eastAsia="Calibri"/>
          <w:b/>
          <w:lang w:eastAsia="en-US"/>
        </w:rPr>
        <w:t xml:space="preserve">                    Обобщенная характеристика мероприятий программы </w:t>
      </w:r>
    </w:p>
    <w:p w:rsidR="001B3C07" w:rsidRPr="007A78EB" w:rsidRDefault="001B3C07" w:rsidP="001B3C07">
      <w:pPr>
        <w:spacing w:after="200" w:line="276" w:lineRule="auto"/>
        <w:jc w:val="both"/>
        <w:rPr>
          <w:rFonts w:eastAsia="Calibri"/>
          <w:lang w:eastAsia="en-US"/>
        </w:rPr>
      </w:pPr>
      <w:r w:rsidRPr="007A78EB">
        <w:rPr>
          <w:rFonts w:eastAsia="Calibri"/>
          <w:lang w:eastAsia="en-US"/>
        </w:rPr>
        <w:t xml:space="preserve"> Мероприятия Программы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устойчивое развитие сельских территорий.  </w:t>
      </w:r>
    </w:p>
    <w:p w:rsidR="001B3C07" w:rsidRPr="007A78EB" w:rsidRDefault="001B3C07" w:rsidP="0089509D">
      <w:pPr>
        <w:numPr>
          <w:ilvl w:val="0"/>
          <w:numId w:val="3"/>
        </w:numPr>
        <w:spacing w:after="200" w:line="276" w:lineRule="auto"/>
        <w:contextualSpacing/>
        <w:jc w:val="both"/>
        <w:rPr>
          <w:rFonts w:eastAsia="Calibri"/>
          <w:lang w:eastAsia="en-US"/>
        </w:rPr>
      </w:pPr>
      <w:r w:rsidRPr="007A78EB">
        <w:rPr>
          <w:rFonts w:eastAsia="Calibri"/>
          <w:lang w:eastAsia="en-US"/>
        </w:rPr>
        <w:t xml:space="preserve">Развитие социальной и инженерной инфраструктуры и реализация общественно значимых проектов в сельской местности (ремонт дорог). </w:t>
      </w:r>
    </w:p>
    <w:p w:rsidR="001B3C07" w:rsidRDefault="001B3C07" w:rsidP="0089509D">
      <w:pPr>
        <w:numPr>
          <w:ilvl w:val="0"/>
          <w:numId w:val="3"/>
        </w:numPr>
        <w:spacing w:after="200" w:line="276" w:lineRule="auto"/>
        <w:contextualSpacing/>
        <w:jc w:val="both"/>
        <w:rPr>
          <w:rFonts w:eastAsia="Calibri"/>
          <w:lang w:eastAsia="en-US"/>
        </w:rPr>
      </w:pPr>
      <w:r>
        <w:rPr>
          <w:rFonts w:eastAsia="Calibri"/>
          <w:lang w:eastAsia="en-US"/>
        </w:rPr>
        <w:lastRenderedPageBreak/>
        <w:t>Р</w:t>
      </w:r>
      <w:r w:rsidRPr="007A78EB">
        <w:rPr>
          <w:rFonts w:eastAsia="Calibri"/>
          <w:lang w:eastAsia="en-US"/>
        </w:rPr>
        <w:t xml:space="preserve">азвитие водоснабжения в сельской местности; </w:t>
      </w:r>
    </w:p>
    <w:p w:rsidR="001B3C07" w:rsidRPr="007A78EB" w:rsidRDefault="001B3C07" w:rsidP="0089509D">
      <w:pPr>
        <w:numPr>
          <w:ilvl w:val="0"/>
          <w:numId w:val="3"/>
        </w:numPr>
        <w:spacing w:after="200" w:line="276" w:lineRule="auto"/>
        <w:contextualSpacing/>
        <w:jc w:val="both"/>
        <w:rPr>
          <w:rFonts w:eastAsia="Calibri"/>
          <w:lang w:eastAsia="en-US"/>
        </w:rPr>
      </w:pPr>
      <w:r>
        <w:rPr>
          <w:rFonts w:eastAsia="Calibri"/>
          <w:lang w:eastAsia="en-US"/>
        </w:rPr>
        <w:t>Развитие газоснабжения в сельской местности.</w:t>
      </w:r>
    </w:p>
    <w:p w:rsidR="001B3C07" w:rsidRPr="007A78EB" w:rsidRDefault="001B3C07" w:rsidP="001B3C07">
      <w:pPr>
        <w:spacing w:before="100" w:beforeAutospacing="1" w:after="100" w:afterAutospacing="1"/>
      </w:pPr>
      <w:r w:rsidRPr="007A78EB">
        <w:rPr>
          <w:b/>
          <w:bCs/>
        </w:rPr>
        <w:t xml:space="preserve">                    Необходимое финансовое обеспечение Программы</w:t>
      </w:r>
    </w:p>
    <w:p w:rsidR="001B3C07" w:rsidRPr="007A78EB" w:rsidRDefault="001B3C07" w:rsidP="001B3C07">
      <w:pPr>
        <w:spacing w:before="100" w:beforeAutospacing="1" w:after="100" w:afterAutospacing="1"/>
      </w:pPr>
      <w:r w:rsidRPr="007A78EB">
        <w:t>Финансирование Программы осуществляется за счет средств:</w:t>
      </w:r>
    </w:p>
    <w:p w:rsidR="001B3C07" w:rsidRDefault="001B3C07" w:rsidP="001B3C07">
      <w:pPr>
        <w:spacing w:before="100" w:beforeAutospacing="1" w:after="100" w:afterAutospacing="1"/>
      </w:pPr>
      <w:r w:rsidRPr="007A78EB">
        <w:t>Федерального  бюджета, Республиканского бюджета - в соответствии с законом Карачаево-Черкесской республики об республиканском бюджете на соответствующий финансовый год и на плановый период;</w:t>
      </w:r>
    </w:p>
    <w:p w:rsidR="001B3C07" w:rsidRPr="007A78EB" w:rsidRDefault="001B3C07" w:rsidP="001B3C07">
      <w:pPr>
        <w:spacing w:before="100" w:beforeAutospacing="1" w:after="100" w:afterAutospacing="1"/>
      </w:pPr>
      <w:r w:rsidRPr="007A78EB">
        <w:t xml:space="preserve">Местного бюджета - в соответствии с решением Советов депутатов о бюджете </w:t>
      </w:r>
      <w:r>
        <w:t xml:space="preserve">Эльтаркачского </w:t>
      </w:r>
      <w:r w:rsidRPr="007A78EB">
        <w:t xml:space="preserve"> сельского поселения на соответствующий финансовый год и на плановый период.</w:t>
      </w:r>
    </w:p>
    <w:p w:rsidR="001B3C07" w:rsidRPr="007A78EB" w:rsidRDefault="001B3C07" w:rsidP="001B3C07">
      <w:pPr>
        <w:spacing w:before="100" w:beforeAutospacing="1" w:after="100" w:afterAutospacing="1"/>
        <w:ind w:left="360"/>
        <w:jc w:val="center"/>
      </w:pPr>
      <w:r w:rsidRPr="007A78EB">
        <w:rPr>
          <w:b/>
          <w:bCs/>
        </w:rPr>
        <w:t>Ожидаемые конечные результаты реализации Программы</w:t>
      </w:r>
    </w:p>
    <w:p w:rsidR="001B3C07" w:rsidRPr="007A78EB" w:rsidRDefault="001B3C07" w:rsidP="001B3C07">
      <w:pPr>
        <w:spacing w:before="100" w:beforeAutospacing="1" w:after="100" w:afterAutospacing="1"/>
        <w:jc w:val="both"/>
      </w:pPr>
      <w:r w:rsidRPr="007A78EB">
        <w:t xml:space="preserve">  Реализация Программы направлена на достижение целей и задач стратегии социально-экономического развития </w:t>
      </w:r>
      <w:r>
        <w:t>Эльтаркачского</w:t>
      </w:r>
      <w:r w:rsidRPr="007A78EB">
        <w:t xml:space="preserve"> сельского поселения. </w:t>
      </w:r>
    </w:p>
    <w:p w:rsidR="001B3C07" w:rsidRPr="007A78EB" w:rsidRDefault="001B3C07" w:rsidP="001B3C07">
      <w:pPr>
        <w:spacing w:before="100" w:beforeAutospacing="1" w:after="100" w:afterAutospacing="1"/>
        <w:jc w:val="both"/>
      </w:pPr>
      <w:r w:rsidRPr="007A78EB">
        <w:t xml:space="preserve">Повышение уровня инженерного обустройства населенных пунктов, расположенных в сельской местности: </w:t>
      </w:r>
    </w:p>
    <w:p w:rsidR="001B3C07" w:rsidRDefault="001B3C07" w:rsidP="001B3C07">
      <w:pPr>
        <w:spacing w:before="100" w:beforeAutospacing="1" w:after="100" w:afterAutospacing="1"/>
        <w:jc w:val="both"/>
      </w:pPr>
      <w:r>
        <w:t>Водой-5</w:t>
      </w:r>
      <w:r w:rsidRPr="007A78EB">
        <w:t>0%.</w:t>
      </w:r>
    </w:p>
    <w:p w:rsidR="001B3C07" w:rsidRPr="007A78EB" w:rsidRDefault="001B3C07" w:rsidP="001B3C07">
      <w:pPr>
        <w:spacing w:before="100" w:beforeAutospacing="1" w:after="100" w:afterAutospacing="1"/>
        <w:jc w:val="both"/>
      </w:pPr>
      <w:r>
        <w:t>Газом-9</w:t>
      </w:r>
      <w:r w:rsidRPr="007A78EB">
        <w:t>0%.</w:t>
      </w:r>
    </w:p>
    <w:p w:rsidR="001B3C07" w:rsidRPr="007A78EB" w:rsidRDefault="001B3C07" w:rsidP="001B3C07">
      <w:pPr>
        <w:spacing w:before="100" w:beforeAutospacing="1" w:after="100" w:afterAutospacing="1"/>
        <w:jc w:val="both"/>
      </w:pPr>
      <w:r w:rsidRPr="007A78EB">
        <w:t xml:space="preserve">Дороги-  </w:t>
      </w:r>
      <w:r>
        <w:t xml:space="preserve"> 15,0</w:t>
      </w:r>
      <w:r w:rsidRPr="007A78EB">
        <w:t>%</w:t>
      </w:r>
    </w:p>
    <w:p w:rsidR="001B3C07" w:rsidRPr="007A78EB" w:rsidRDefault="001B3C07" w:rsidP="001B3C07">
      <w:pPr>
        <w:spacing w:before="100" w:beforeAutospacing="1" w:after="100" w:afterAutospacing="1"/>
        <w:ind w:left="360"/>
      </w:pPr>
      <w:r w:rsidRPr="007A78EB">
        <w:rPr>
          <w:b/>
          <w:bCs/>
        </w:rPr>
        <w:t xml:space="preserve">            Критерии оценки эффективности реализации Программы</w:t>
      </w:r>
    </w:p>
    <w:p w:rsidR="001B3C07" w:rsidRPr="007A78EB" w:rsidRDefault="001B3C07" w:rsidP="001B3C07">
      <w:pPr>
        <w:spacing w:before="100" w:beforeAutospacing="1" w:after="100" w:afterAutospacing="1"/>
        <w:jc w:val="both"/>
      </w:pPr>
      <w:r w:rsidRPr="007A78EB">
        <w:t xml:space="preserve">  Оценка эффективности реализации Программы будет рассчитываться посредством сопоставления предусмотренных Программой уровней целевых индикаторов и реально достигнутых результатов с возможностью последующей корректировки мероприятий Программы.</w:t>
      </w:r>
    </w:p>
    <w:p w:rsidR="001B3C07" w:rsidRPr="007A78EB" w:rsidRDefault="001B3C07" w:rsidP="001B3C07">
      <w:pPr>
        <w:spacing w:before="100" w:beforeAutospacing="1" w:after="100" w:afterAutospacing="1"/>
        <w:jc w:val="center"/>
      </w:pPr>
      <w:r w:rsidRPr="007A78EB">
        <w:t>ОСНОВНЫЕ ЦЕЛЕВЫЕ ИНДИКАТОРЫ </w:t>
      </w:r>
    </w:p>
    <w:p w:rsidR="001B3C07" w:rsidRPr="007A78EB" w:rsidRDefault="001B3C07" w:rsidP="001B3C07">
      <w:pPr>
        <w:spacing w:before="100" w:beforeAutospacing="1" w:after="100" w:afterAutospacing="1"/>
        <w:jc w:val="center"/>
      </w:pPr>
      <w:r w:rsidRPr="007A78EB">
        <w:t>Муниципальной  программы «Устойчивое развитие территорий</w:t>
      </w:r>
    </w:p>
    <w:p w:rsidR="001B3C07" w:rsidRPr="007A78EB" w:rsidRDefault="001B3C07" w:rsidP="001B3C07">
      <w:pPr>
        <w:spacing w:before="100" w:beforeAutospacing="1" w:after="100" w:afterAutospacing="1"/>
        <w:jc w:val="center"/>
      </w:pPr>
      <w:r>
        <w:t>Эльтаркачского</w:t>
      </w:r>
      <w:r w:rsidRPr="007A78EB">
        <w:t xml:space="preserve">  сельского поселения на 2015 год.</w:t>
      </w:r>
    </w:p>
    <w:tbl>
      <w:tblPr>
        <w:tblW w:w="5970" w:type="dxa"/>
        <w:tblCellSpacing w:w="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0"/>
        <w:gridCol w:w="1571"/>
        <w:gridCol w:w="2129"/>
      </w:tblGrid>
      <w:tr w:rsidR="001B3C07" w:rsidRPr="007A78EB" w:rsidTr="002F0D84">
        <w:trPr>
          <w:trHeight w:val="276"/>
          <w:tblCellSpacing w:w="0" w:type="dxa"/>
        </w:trPr>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pPr>
            <w:r w:rsidRPr="007A78EB">
              <w:t> </w:t>
            </w:r>
          </w:p>
        </w:tc>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pPr>
            <w:r w:rsidRPr="007A78EB">
              <w:t>  Единица измерения</w:t>
            </w:r>
          </w:p>
        </w:tc>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rsidRPr="007A78EB">
              <w:t>2015 год</w:t>
            </w:r>
          </w:p>
        </w:tc>
      </w:tr>
      <w:tr w:rsidR="001B3C07" w:rsidRPr="007A78EB" w:rsidTr="002F0D84">
        <w:trPr>
          <w:trHeight w:val="276"/>
          <w:tblCellSpacing w:w="0" w:type="dxa"/>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tc>
        <w:tc>
          <w:tcPr>
            <w:tcW w:w="1571" w:type="dxa"/>
            <w:vMerge/>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tc>
        <w:tc>
          <w:tcPr>
            <w:tcW w:w="2129" w:type="dxa"/>
            <w:vMerge/>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pPr>
            <w:r w:rsidRPr="007A78EB">
              <w:t>Замена локальных водопроводов</w:t>
            </w:r>
          </w:p>
        </w:tc>
        <w:tc>
          <w:tcPr>
            <w:tcW w:w="1571"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rsidRPr="007A78EB">
              <w:t>километров</w:t>
            </w:r>
          </w:p>
        </w:tc>
        <w:tc>
          <w:tcPr>
            <w:tcW w:w="2129"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t>3,0</w:t>
            </w:r>
          </w:p>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pPr>
            <w:r w:rsidRPr="007A78EB">
              <w:t xml:space="preserve">Частичный ремонт гравийных дорог </w:t>
            </w:r>
          </w:p>
        </w:tc>
        <w:tc>
          <w:tcPr>
            <w:tcW w:w="1571"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rsidRPr="007A78EB">
              <w:t>километров</w:t>
            </w:r>
          </w:p>
        </w:tc>
        <w:tc>
          <w:tcPr>
            <w:tcW w:w="2129"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t>10,0</w:t>
            </w:r>
          </w:p>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pPr>
            <w:r>
              <w:t>газопровод</w:t>
            </w:r>
          </w:p>
        </w:tc>
        <w:tc>
          <w:tcPr>
            <w:tcW w:w="1571"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jc w:val="center"/>
            </w:pPr>
            <w:r w:rsidRPr="007A78EB">
              <w:t>километров</w:t>
            </w:r>
          </w:p>
        </w:tc>
        <w:tc>
          <w:tcPr>
            <w:tcW w:w="2129" w:type="dxa"/>
            <w:tcBorders>
              <w:top w:val="single" w:sz="4" w:space="0" w:color="auto"/>
              <w:left w:val="single" w:sz="4" w:space="0" w:color="auto"/>
              <w:bottom w:val="single" w:sz="4" w:space="0" w:color="auto"/>
              <w:right w:val="single" w:sz="4" w:space="0" w:color="auto"/>
            </w:tcBorders>
            <w:vAlign w:val="center"/>
          </w:tcPr>
          <w:p w:rsidR="001B3C07" w:rsidRDefault="001B3C07" w:rsidP="002F0D84">
            <w:pPr>
              <w:spacing w:before="100" w:beforeAutospacing="1" w:after="100" w:afterAutospacing="1"/>
              <w:jc w:val="center"/>
            </w:pPr>
            <w:r>
              <w:t>3,0</w:t>
            </w:r>
          </w:p>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pPr>
            <w:r>
              <w:t>Ремонт сельского дома культуры</w:t>
            </w:r>
          </w:p>
        </w:tc>
        <w:tc>
          <w:tcPr>
            <w:tcW w:w="1571"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jc w:val="center"/>
            </w:pPr>
            <w:r>
              <w:t>Тыс. руб</w:t>
            </w:r>
          </w:p>
        </w:tc>
        <w:tc>
          <w:tcPr>
            <w:tcW w:w="2129" w:type="dxa"/>
            <w:tcBorders>
              <w:top w:val="single" w:sz="4" w:space="0" w:color="auto"/>
              <w:left w:val="single" w:sz="4" w:space="0" w:color="auto"/>
              <w:bottom w:val="single" w:sz="4" w:space="0" w:color="auto"/>
              <w:right w:val="single" w:sz="4" w:space="0" w:color="auto"/>
            </w:tcBorders>
            <w:vAlign w:val="center"/>
          </w:tcPr>
          <w:p w:rsidR="001B3C07" w:rsidRDefault="001B3C07" w:rsidP="002F0D84">
            <w:pPr>
              <w:spacing w:before="100" w:beforeAutospacing="1" w:after="100" w:afterAutospacing="1"/>
              <w:jc w:val="center"/>
            </w:pPr>
            <w:r>
              <w:t>220,0</w:t>
            </w:r>
          </w:p>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pPr>
            <w:r>
              <w:t xml:space="preserve">Ремонт сельской </w:t>
            </w:r>
            <w:r>
              <w:lastRenderedPageBreak/>
              <w:t>библиотеки</w:t>
            </w:r>
          </w:p>
        </w:tc>
        <w:tc>
          <w:tcPr>
            <w:tcW w:w="1571"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jc w:val="center"/>
            </w:pPr>
            <w:r>
              <w:lastRenderedPageBreak/>
              <w:t>Тыс. руб</w:t>
            </w:r>
          </w:p>
        </w:tc>
        <w:tc>
          <w:tcPr>
            <w:tcW w:w="2129" w:type="dxa"/>
            <w:tcBorders>
              <w:top w:val="single" w:sz="4" w:space="0" w:color="auto"/>
              <w:left w:val="single" w:sz="4" w:space="0" w:color="auto"/>
              <w:bottom w:val="single" w:sz="4" w:space="0" w:color="auto"/>
              <w:right w:val="single" w:sz="4" w:space="0" w:color="auto"/>
            </w:tcBorders>
            <w:vAlign w:val="center"/>
          </w:tcPr>
          <w:p w:rsidR="001B3C07" w:rsidRDefault="001B3C07" w:rsidP="002F0D84">
            <w:pPr>
              <w:spacing w:before="100" w:beforeAutospacing="1" w:after="100" w:afterAutospacing="1"/>
              <w:jc w:val="center"/>
            </w:pPr>
            <w:r>
              <w:t>180,0</w:t>
            </w:r>
          </w:p>
        </w:tc>
      </w:tr>
    </w:tbl>
    <w:p w:rsidR="001B3C07" w:rsidRDefault="001B3C07" w:rsidP="001B3C07">
      <w:pPr>
        <w:rPr>
          <w:color w:val="FF0000"/>
          <w:sz w:val="28"/>
          <w:szCs w:val="28"/>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71446D" w:rsidRPr="001B3C07" w:rsidRDefault="0071446D" w:rsidP="001B3C07"/>
    <w:sectPr w:rsidR="0071446D" w:rsidRPr="001B3C07" w:rsidSect="00607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B23" w:rsidRDefault="00907B23" w:rsidP="002D6374">
      <w:r>
        <w:separator/>
      </w:r>
    </w:p>
  </w:endnote>
  <w:endnote w:type="continuationSeparator" w:id="1">
    <w:p w:rsidR="00907B23" w:rsidRDefault="00907B23" w:rsidP="002D6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B23" w:rsidRDefault="00907B23" w:rsidP="002D6374">
      <w:r>
        <w:separator/>
      </w:r>
    </w:p>
  </w:footnote>
  <w:footnote w:type="continuationSeparator" w:id="1">
    <w:p w:rsidR="00907B23" w:rsidRDefault="00907B23" w:rsidP="002D6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1360"/>
        </w:tabs>
        <w:ind w:left="1360" w:hanging="360"/>
      </w:pPr>
    </w:lvl>
    <w:lvl w:ilvl="2">
      <w:start w:val="1"/>
      <w:numFmt w:val="decimal"/>
      <w:lvlText w:val="%1.%2.%3."/>
      <w:lvlJc w:val="left"/>
      <w:pPr>
        <w:tabs>
          <w:tab w:val="num" w:pos="1720"/>
        </w:tabs>
        <w:ind w:left="1720" w:hanging="360"/>
      </w:pPr>
    </w:lvl>
    <w:lvl w:ilvl="3">
      <w:start w:val="1"/>
      <w:numFmt w:val="decimal"/>
      <w:lvlText w:val="%1.%2.%3.%4."/>
      <w:lvlJc w:val="left"/>
      <w:pPr>
        <w:tabs>
          <w:tab w:val="num" w:pos="2080"/>
        </w:tabs>
        <w:ind w:left="2080" w:hanging="360"/>
      </w:pPr>
    </w:lvl>
    <w:lvl w:ilvl="4">
      <w:start w:val="1"/>
      <w:numFmt w:val="decimal"/>
      <w:lvlText w:val="%1.%2.%3.%4.%5."/>
      <w:lvlJc w:val="left"/>
      <w:pPr>
        <w:tabs>
          <w:tab w:val="num" w:pos="2440"/>
        </w:tabs>
        <w:ind w:left="2440" w:hanging="360"/>
      </w:pPr>
    </w:lvl>
    <w:lvl w:ilvl="5">
      <w:start w:val="1"/>
      <w:numFmt w:val="decimal"/>
      <w:lvlText w:val="%1.%2.%3.%4.%5.%6."/>
      <w:lvlJc w:val="left"/>
      <w:pPr>
        <w:tabs>
          <w:tab w:val="num" w:pos="2800"/>
        </w:tabs>
        <w:ind w:left="2800" w:hanging="360"/>
      </w:pPr>
    </w:lvl>
    <w:lvl w:ilvl="6">
      <w:start w:val="1"/>
      <w:numFmt w:val="decimal"/>
      <w:lvlText w:val="%1.%2.%3.%4.%5.%6.%7."/>
      <w:lvlJc w:val="left"/>
      <w:pPr>
        <w:tabs>
          <w:tab w:val="num" w:pos="3160"/>
        </w:tabs>
        <w:ind w:left="3160" w:hanging="360"/>
      </w:pPr>
    </w:lvl>
    <w:lvl w:ilvl="7">
      <w:start w:val="1"/>
      <w:numFmt w:val="decimal"/>
      <w:lvlText w:val="%1.%2.%3.%4.%5.%6.%7.%8."/>
      <w:lvlJc w:val="left"/>
      <w:pPr>
        <w:tabs>
          <w:tab w:val="num" w:pos="3520"/>
        </w:tabs>
        <w:ind w:left="3520" w:hanging="360"/>
      </w:pPr>
    </w:lvl>
    <w:lvl w:ilvl="8">
      <w:start w:val="1"/>
      <w:numFmt w:val="decimal"/>
      <w:lvlText w:val="%1.%2.%3.%4.%5.%6.%7.%8.%9."/>
      <w:lvlJc w:val="left"/>
      <w:pPr>
        <w:tabs>
          <w:tab w:val="num" w:pos="3880"/>
        </w:tabs>
        <w:ind w:left="38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1116509"/>
    <w:multiLevelType w:val="hybridMultilevel"/>
    <w:tmpl w:val="E14EE8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07306A"/>
    <w:multiLevelType w:val="hybridMultilevel"/>
    <w:tmpl w:val="9698E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5345ED"/>
    <w:multiLevelType w:val="multilevel"/>
    <w:tmpl w:val="ABAA2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15801"/>
    <w:rsid w:val="00060B15"/>
    <w:rsid w:val="000A13CF"/>
    <w:rsid w:val="000B30FF"/>
    <w:rsid w:val="000C278E"/>
    <w:rsid w:val="000D1DB2"/>
    <w:rsid w:val="000D7E2B"/>
    <w:rsid w:val="00111716"/>
    <w:rsid w:val="00114488"/>
    <w:rsid w:val="001154DB"/>
    <w:rsid w:val="001331CD"/>
    <w:rsid w:val="001544F6"/>
    <w:rsid w:val="00155931"/>
    <w:rsid w:val="00171149"/>
    <w:rsid w:val="0017373B"/>
    <w:rsid w:val="0019022F"/>
    <w:rsid w:val="001B3C07"/>
    <w:rsid w:val="00206E26"/>
    <w:rsid w:val="002200B7"/>
    <w:rsid w:val="00233B51"/>
    <w:rsid w:val="00260EB5"/>
    <w:rsid w:val="00270AB8"/>
    <w:rsid w:val="0027267D"/>
    <w:rsid w:val="00277F8D"/>
    <w:rsid w:val="00293688"/>
    <w:rsid w:val="002C0F2D"/>
    <w:rsid w:val="002D6374"/>
    <w:rsid w:val="002E3E11"/>
    <w:rsid w:val="003122C2"/>
    <w:rsid w:val="003329FD"/>
    <w:rsid w:val="00335993"/>
    <w:rsid w:val="00345200"/>
    <w:rsid w:val="00364661"/>
    <w:rsid w:val="00371F73"/>
    <w:rsid w:val="00380BCC"/>
    <w:rsid w:val="003A0041"/>
    <w:rsid w:val="003A0B3D"/>
    <w:rsid w:val="003A4900"/>
    <w:rsid w:val="003B5D6F"/>
    <w:rsid w:val="003C62B1"/>
    <w:rsid w:val="003D5989"/>
    <w:rsid w:val="003F01F3"/>
    <w:rsid w:val="00422F82"/>
    <w:rsid w:val="00435767"/>
    <w:rsid w:val="00450A66"/>
    <w:rsid w:val="004C62EB"/>
    <w:rsid w:val="004D5348"/>
    <w:rsid w:val="004F4D44"/>
    <w:rsid w:val="00505B26"/>
    <w:rsid w:val="0050793E"/>
    <w:rsid w:val="005165AE"/>
    <w:rsid w:val="005241C6"/>
    <w:rsid w:val="00531D1B"/>
    <w:rsid w:val="0054660F"/>
    <w:rsid w:val="00546DE0"/>
    <w:rsid w:val="0055305E"/>
    <w:rsid w:val="005B29A1"/>
    <w:rsid w:val="005B441A"/>
    <w:rsid w:val="005C4626"/>
    <w:rsid w:val="005D6158"/>
    <w:rsid w:val="005E1C83"/>
    <w:rsid w:val="006068C4"/>
    <w:rsid w:val="00607196"/>
    <w:rsid w:val="006120FE"/>
    <w:rsid w:val="00614C13"/>
    <w:rsid w:val="00621F9D"/>
    <w:rsid w:val="00654888"/>
    <w:rsid w:val="006E1EA6"/>
    <w:rsid w:val="007021BC"/>
    <w:rsid w:val="0071446D"/>
    <w:rsid w:val="00725B15"/>
    <w:rsid w:val="007303C7"/>
    <w:rsid w:val="007322E7"/>
    <w:rsid w:val="00732752"/>
    <w:rsid w:val="007331F0"/>
    <w:rsid w:val="00744038"/>
    <w:rsid w:val="007448C0"/>
    <w:rsid w:val="00750CA0"/>
    <w:rsid w:val="00751BDB"/>
    <w:rsid w:val="0076382D"/>
    <w:rsid w:val="0078518D"/>
    <w:rsid w:val="00785500"/>
    <w:rsid w:val="007A115F"/>
    <w:rsid w:val="008029D5"/>
    <w:rsid w:val="00805378"/>
    <w:rsid w:val="00805F48"/>
    <w:rsid w:val="0081048D"/>
    <w:rsid w:val="00816319"/>
    <w:rsid w:val="008235AB"/>
    <w:rsid w:val="008361CB"/>
    <w:rsid w:val="008578AE"/>
    <w:rsid w:val="0089509D"/>
    <w:rsid w:val="0089749A"/>
    <w:rsid w:val="008A69FF"/>
    <w:rsid w:val="008B5EEF"/>
    <w:rsid w:val="008D31BC"/>
    <w:rsid w:val="008F753C"/>
    <w:rsid w:val="00907B23"/>
    <w:rsid w:val="0091658A"/>
    <w:rsid w:val="009A2623"/>
    <w:rsid w:val="009D508F"/>
    <w:rsid w:val="009D6FC6"/>
    <w:rsid w:val="009E4D45"/>
    <w:rsid w:val="009E62ED"/>
    <w:rsid w:val="009E6510"/>
    <w:rsid w:val="009E78B9"/>
    <w:rsid w:val="009F311F"/>
    <w:rsid w:val="009F3A83"/>
    <w:rsid w:val="00A03173"/>
    <w:rsid w:val="00A10018"/>
    <w:rsid w:val="00A1365C"/>
    <w:rsid w:val="00A15801"/>
    <w:rsid w:val="00A25DEF"/>
    <w:rsid w:val="00A378EC"/>
    <w:rsid w:val="00A41A68"/>
    <w:rsid w:val="00A42428"/>
    <w:rsid w:val="00A57CBD"/>
    <w:rsid w:val="00A6194D"/>
    <w:rsid w:val="00A672D8"/>
    <w:rsid w:val="00A6780E"/>
    <w:rsid w:val="00A9530B"/>
    <w:rsid w:val="00A965FA"/>
    <w:rsid w:val="00AF65BA"/>
    <w:rsid w:val="00B050C8"/>
    <w:rsid w:val="00B14B1F"/>
    <w:rsid w:val="00B20F80"/>
    <w:rsid w:val="00B221A8"/>
    <w:rsid w:val="00B3019F"/>
    <w:rsid w:val="00B303EF"/>
    <w:rsid w:val="00B50596"/>
    <w:rsid w:val="00BB3AA5"/>
    <w:rsid w:val="00BB58AC"/>
    <w:rsid w:val="00BC6CED"/>
    <w:rsid w:val="00BE0359"/>
    <w:rsid w:val="00BE2F6D"/>
    <w:rsid w:val="00BE740F"/>
    <w:rsid w:val="00BF1BE3"/>
    <w:rsid w:val="00BF43D1"/>
    <w:rsid w:val="00C10742"/>
    <w:rsid w:val="00C27829"/>
    <w:rsid w:val="00C3754C"/>
    <w:rsid w:val="00C4119A"/>
    <w:rsid w:val="00C41DC4"/>
    <w:rsid w:val="00CA1597"/>
    <w:rsid w:val="00CD28CA"/>
    <w:rsid w:val="00CD6414"/>
    <w:rsid w:val="00CD6EF7"/>
    <w:rsid w:val="00CE0DF5"/>
    <w:rsid w:val="00CF06FB"/>
    <w:rsid w:val="00D11537"/>
    <w:rsid w:val="00D12296"/>
    <w:rsid w:val="00D540A3"/>
    <w:rsid w:val="00D66A5C"/>
    <w:rsid w:val="00D86D7D"/>
    <w:rsid w:val="00DA29A2"/>
    <w:rsid w:val="00DE43C2"/>
    <w:rsid w:val="00DE52A3"/>
    <w:rsid w:val="00E15773"/>
    <w:rsid w:val="00E64C27"/>
    <w:rsid w:val="00EB0805"/>
    <w:rsid w:val="00EB4F26"/>
    <w:rsid w:val="00EC6106"/>
    <w:rsid w:val="00ED57A4"/>
    <w:rsid w:val="00F03804"/>
    <w:rsid w:val="00F10F6A"/>
    <w:rsid w:val="00F20CE7"/>
    <w:rsid w:val="00F42EE3"/>
    <w:rsid w:val="00F5247C"/>
    <w:rsid w:val="00F651E5"/>
    <w:rsid w:val="00F91C28"/>
    <w:rsid w:val="00F942FF"/>
    <w:rsid w:val="00FB04E0"/>
    <w:rsid w:val="00FB1CB8"/>
    <w:rsid w:val="00FB2A43"/>
    <w:rsid w:val="00FB7C5E"/>
    <w:rsid w:val="00FD333D"/>
    <w:rsid w:val="00FE2BD8"/>
    <w:rsid w:val="00FE7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B441A"/>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5B441A"/>
    <w:pPr>
      <w:keepNext/>
      <w:keepLines/>
      <w:widowControl w:val="0"/>
      <w:spacing w:line="360" w:lineRule="auto"/>
      <w:outlineLvl w:val="6"/>
    </w:pPr>
    <w:rPr>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4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B441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B441A"/>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semiHidden/>
    <w:rsid w:val="005B441A"/>
    <w:rPr>
      <w:rFonts w:ascii="Times New Roman" w:eastAsia="Times New Roman" w:hAnsi="Times New Roman" w:cs="Times New Roman"/>
      <w:b/>
      <w:kern w:val="2"/>
      <w:sz w:val="28"/>
      <w:szCs w:val="20"/>
      <w:lang w:eastAsia="ru-RU"/>
    </w:rPr>
  </w:style>
  <w:style w:type="paragraph" w:styleId="a3">
    <w:name w:val="List Paragraph"/>
    <w:basedOn w:val="a"/>
    <w:uiPriority w:val="34"/>
    <w:qFormat/>
    <w:rsid w:val="005B441A"/>
    <w:pPr>
      <w:ind w:left="720"/>
      <w:contextualSpacing/>
    </w:pPr>
  </w:style>
  <w:style w:type="paragraph" w:styleId="a4">
    <w:name w:val="Balloon Text"/>
    <w:basedOn w:val="a"/>
    <w:link w:val="a5"/>
    <w:uiPriority w:val="99"/>
    <w:semiHidden/>
    <w:unhideWhenUsed/>
    <w:rsid w:val="005B441A"/>
    <w:rPr>
      <w:rFonts w:ascii="Tahoma" w:hAnsi="Tahoma" w:cs="Tahoma"/>
      <w:sz w:val="16"/>
      <w:szCs w:val="16"/>
    </w:rPr>
  </w:style>
  <w:style w:type="character" w:customStyle="1" w:styleId="a5">
    <w:name w:val="Текст выноски Знак"/>
    <w:basedOn w:val="a0"/>
    <w:link w:val="a4"/>
    <w:uiPriority w:val="99"/>
    <w:semiHidden/>
    <w:rsid w:val="005B441A"/>
    <w:rPr>
      <w:rFonts w:ascii="Tahoma" w:eastAsia="Times New Roman" w:hAnsi="Tahoma" w:cs="Tahoma"/>
      <w:sz w:val="16"/>
      <w:szCs w:val="16"/>
      <w:lang w:eastAsia="ru-RU"/>
    </w:rPr>
  </w:style>
  <w:style w:type="character" w:customStyle="1" w:styleId="a6">
    <w:name w:val="Основной текст_"/>
    <w:basedOn w:val="a0"/>
    <w:link w:val="41"/>
    <w:locked/>
    <w:rsid w:val="005B441A"/>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6"/>
    <w:rsid w:val="005B441A"/>
    <w:pPr>
      <w:shd w:val="clear" w:color="auto" w:fill="FFFFFF"/>
      <w:spacing w:line="0" w:lineRule="atLeast"/>
    </w:pPr>
    <w:rPr>
      <w:sz w:val="25"/>
      <w:szCs w:val="25"/>
      <w:lang w:eastAsia="en-US"/>
    </w:rPr>
  </w:style>
  <w:style w:type="character" w:customStyle="1" w:styleId="11">
    <w:name w:val="Основной текст1"/>
    <w:basedOn w:val="a6"/>
    <w:rsid w:val="005B441A"/>
    <w:rPr>
      <w:rFonts w:ascii="Times New Roman" w:eastAsia="Times New Roman" w:hAnsi="Times New Roman" w:cs="Times New Roman"/>
      <w:sz w:val="25"/>
      <w:szCs w:val="25"/>
      <w:shd w:val="clear" w:color="auto" w:fill="FFFFFF"/>
    </w:rPr>
  </w:style>
  <w:style w:type="character" w:customStyle="1" w:styleId="42">
    <w:name w:val="Основной текст (4)"/>
    <w:basedOn w:val="a0"/>
    <w:rsid w:val="005B441A"/>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7">
    <w:name w:val="Основной текст + Полужирный"/>
    <w:basedOn w:val="a6"/>
    <w:rsid w:val="005B441A"/>
    <w:rPr>
      <w:rFonts w:ascii="Times New Roman" w:eastAsia="Times New Roman" w:hAnsi="Times New Roman" w:cs="Times New Roman"/>
      <w:b/>
      <w:bCs/>
      <w:sz w:val="25"/>
      <w:szCs w:val="25"/>
      <w:shd w:val="clear" w:color="auto" w:fill="FFFFFF"/>
    </w:rPr>
  </w:style>
  <w:style w:type="character" w:customStyle="1" w:styleId="21">
    <w:name w:val="Основной текст2"/>
    <w:basedOn w:val="a6"/>
    <w:rsid w:val="005B441A"/>
    <w:rPr>
      <w:rFonts w:ascii="Times New Roman" w:eastAsia="Times New Roman" w:hAnsi="Times New Roman" w:cs="Times New Roman"/>
      <w:sz w:val="25"/>
      <w:szCs w:val="25"/>
      <w:shd w:val="clear" w:color="auto" w:fill="FFFFFF"/>
    </w:rPr>
  </w:style>
  <w:style w:type="character" w:customStyle="1" w:styleId="3">
    <w:name w:val="Основной текст3"/>
    <w:basedOn w:val="a6"/>
    <w:rsid w:val="005B441A"/>
    <w:rPr>
      <w:rFonts w:ascii="Times New Roman" w:eastAsia="Times New Roman" w:hAnsi="Times New Roman" w:cs="Times New Roman"/>
      <w:sz w:val="25"/>
      <w:szCs w:val="25"/>
      <w:shd w:val="clear" w:color="auto" w:fill="FFFFFF"/>
    </w:rPr>
  </w:style>
  <w:style w:type="character" w:customStyle="1" w:styleId="30">
    <w:name w:val="Основной текст (3)"/>
    <w:basedOn w:val="a0"/>
    <w:rsid w:val="005B441A"/>
    <w:rPr>
      <w:rFonts w:ascii="Times New Roman" w:eastAsia="Times New Roman" w:hAnsi="Times New Roman" w:cs="Times New Roman" w:hint="default"/>
      <w:b w:val="0"/>
      <w:bCs w:val="0"/>
      <w:i w:val="0"/>
      <w:iCs w:val="0"/>
      <w:smallCaps w:val="0"/>
      <w:strike w:val="0"/>
      <w:dstrike w:val="0"/>
      <w:sz w:val="27"/>
      <w:szCs w:val="27"/>
      <w:u w:val="none"/>
      <w:effect w:val="none"/>
    </w:rPr>
  </w:style>
  <w:style w:type="paragraph" w:customStyle="1" w:styleId="ConsPlusNormal">
    <w:name w:val="ConsPlusNormal"/>
    <w:rsid w:val="005B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4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semiHidden/>
    <w:unhideWhenUsed/>
    <w:rsid w:val="005B441A"/>
    <w:rPr>
      <w:color w:val="0000FF" w:themeColor="hyperlink"/>
      <w:u w:val="single"/>
    </w:rPr>
  </w:style>
  <w:style w:type="paragraph" w:styleId="22">
    <w:name w:val="Body Text Indent 2"/>
    <w:basedOn w:val="a"/>
    <w:link w:val="23"/>
    <w:semiHidden/>
    <w:unhideWhenUsed/>
    <w:rsid w:val="005B441A"/>
    <w:pPr>
      <w:spacing w:before="20" w:after="20"/>
      <w:ind w:firstLine="708"/>
      <w:jc w:val="both"/>
    </w:pPr>
    <w:rPr>
      <w:sz w:val="28"/>
      <w:szCs w:val="20"/>
    </w:rPr>
  </w:style>
  <w:style w:type="character" w:customStyle="1" w:styleId="23">
    <w:name w:val="Основной текст с отступом 2 Знак"/>
    <w:basedOn w:val="a0"/>
    <w:link w:val="22"/>
    <w:semiHidden/>
    <w:rsid w:val="005B441A"/>
    <w:rPr>
      <w:rFonts w:ascii="Times New Roman" w:eastAsia="Times New Roman" w:hAnsi="Times New Roman" w:cs="Times New Roman"/>
      <w:sz w:val="28"/>
      <w:szCs w:val="20"/>
      <w:lang w:eastAsia="ru-RU"/>
    </w:rPr>
  </w:style>
  <w:style w:type="paragraph" w:customStyle="1" w:styleId="aaanao">
    <w:name w:val="aa?anao"/>
    <w:basedOn w:val="a"/>
    <w:next w:val="a"/>
    <w:rsid w:val="005B441A"/>
    <w:pPr>
      <w:jc w:val="center"/>
    </w:pPr>
    <w:rPr>
      <w:sz w:val="30"/>
      <w:szCs w:val="20"/>
    </w:rPr>
  </w:style>
  <w:style w:type="paragraph" w:customStyle="1" w:styleId="ConsNormal">
    <w:name w:val="ConsNormal"/>
    <w:rsid w:val="005B441A"/>
    <w:pPr>
      <w:widowControl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semiHidden/>
    <w:unhideWhenUsed/>
    <w:rsid w:val="005B441A"/>
    <w:pPr>
      <w:spacing w:after="120"/>
    </w:pPr>
    <w:rPr>
      <w:rFonts w:ascii="Arial Unicode MS" w:eastAsia="Arial Unicode MS" w:hAnsi="Arial Unicode MS" w:cs="Arial Unicode MS"/>
      <w:color w:val="000000"/>
    </w:rPr>
  </w:style>
  <w:style w:type="character" w:customStyle="1" w:styleId="aa">
    <w:name w:val="Основной текст Знак"/>
    <w:basedOn w:val="a0"/>
    <w:link w:val="a9"/>
    <w:semiHidden/>
    <w:rsid w:val="005B441A"/>
    <w:rPr>
      <w:rFonts w:ascii="Arial Unicode MS" w:eastAsia="Arial Unicode MS" w:hAnsi="Arial Unicode MS" w:cs="Arial Unicode MS"/>
      <w:color w:val="000000"/>
      <w:sz w:val="24"/>
      <w:szCs w:val="24"/>
      <w:lang w:eastAsia="ru-RU"/>
    </w:rPr>
  </w:style>
  <w:style w:type="paragraph" w:customStyle="1" w:styleId="ab">
    <w:name w:val="адресат"/>
    <w:basedOn w:val="a"/>
    <w:next w:val="a"/>
    <w:rsid w:val="005B441A"/>
    <w:pPr>
      <w:jc w:val="center"/>
    </w:pPr>
    <w:rPr>
      <w:sz w:val="30"/>
      <w:szCs w:val="20"/>
    </w:rPr>
  </w:style>
  <w:style w:type="paragraph" w:styleId="31">
    <w:name w:val="Body Text Indent 3"/>
    <w:basedOn w:val="a"/>
    <w:link w:val="32"/>
    <w:uiPriority w:val="99"/>
    <w:semiHidden/>
    <w:unhideWhenUsed/>
    <w:rsid w:val="005B441A"/>
    <w:pPr>
      <w:spacing w:after="120"/>
      <w:ind w:left="283"/>
    </w:pPr>
    <w:rPr>
      <w:rFonts w:ascii="Arial Unicode MS" w:eastAsia="Arial Unicode MS" w:hAnsi="Arial Unicode MS" w:cs="Arial Unicode MS"/>
      <w:color w:val="000000"/>
      <w:sz w:val="16"/>
      <w:szCs w:val="16"/>
    </w:rPr>
  </w:style>
  <w:style w:type="character" w:customStyle="1" w:styleId="32">
    <w:name w:val="Основной текст с отступом 3 Знак"/>
    <w:basedOn w:val="a0"/>
    <w:link w:val="31"/>
    <w:uiPriority w:val="99"/>
    <w:semiHidden/>
    <w:rsid w:val="005B441A"/>
    <w:rPr>
      <w:rFonts w:ascii="Arial Unicode MS" w:eastAsia="Arial Unicode MS" w:hAnsi="Arial Unicode MS" w:cs="Arial Unicode MS"/>
      <w:color w:val="000000"/>
      <w:sz w:val="16"/>
      <w:szCs w:val="16"/>
      <w:lang w:eastAsia="ru-RU"/>
    </w:rPr>
  </w:style>
  <w:style w:type="paragraph" w:styleId="24">
    <w:name w:val="Body Text 2"/>
    <w:basedOn w:val="a"/>
    <w:link w:val="25"/>
    <w:uiPriority w:val="99"/>
    <w:semiHidden/>
    <w:unhideWhenUsed/>
    <w:rsid w:val="005B441A"/>
    <w:pPr>
      <w:spacing w:after="120" w:line="480" w:lineRule="auto"/>
    </w:pPr>
    <w:rPr>
      <w:rFonts w:ascii="Arial Unicode MS" w:eastAsia="Arial Unicode MS" w:hAnsi="Arial Unicode MS" w:cs="Arial Unicode MS"/>
      <w:color w:val="000000"/>
    </w:rPr>
  </w:style>
  <w:style w:type="character" w:customStyle="1" w:styleId="25">
    <w:name w:val="Основной текст 2 Знак"/>
    <w:basedOn w:val="a0"/>
    <w:link w:val="24"/>
    <w:uiPriority w:val="99"/>
    <w:semiHidden/>
    <w:rsid w:val="005B441A"/>
    <w:rPr>
      <w:rFonts w:ascii="Arial Unicode MS" w:eastAsia="Arial Unicode MS" w:hAnsi="Arial Unicode MS" w:cs="Arial Unicode MS"/>
      <w:color w:val="000000"/>
      <w:sz w:val="24"/>
      <w:szCs w:val="24"/>
      <w:lang w:eastAsia="ru-RU"/>
    </w:rPr>
  </w:style>
  <w:style w:type="paragraph" w:styleId="33">
    <w:name w:val="Body Text 3"/>
    <w:basedOn w:val="a"/>
    <w:link w:val="34"/>
    <w:uiPriority w:val="99"/>
    <w:semiHidden/>
    <w:unhideWhenUsed/>
    <w:rsid w:val="005B441A"/>
    <w:pPr>
      <w:spacing w:after="120"/>
    </w:pPr>
    <w:rPr>
      <w:rFonts w:ascii="Arial Unicode MS" w:eastAsia="Arial Unicode MS" w:hAnsi="Arial Unicode MS" w:cs="Arial Unicode MS"/>
      <w:color w:val="000000"/>
      <w:sz w:val="16"/>
      <w:szCs w:val="16"/>
    </w:rPr>
  </w:style>
  <w:style w:type="character" w:customStyle="1" w:styleId="34">
    <w:name w:val="Основной текст 3 Знак"/>
    <w:basedOn w:val="a0"/>
    <w:link w:val="33"/>
    <w:uiPriority w:val="99"/>
    <w:semiHidden/>
    <w:rsid w:val="005B441A"/>
    <w:rPr>
      <w:rFonts w:ascii="Arial Unicode MS" w:eastAsia="Arial Unicode MS" w:hAnsi="Arial Unicode MS" w:cs="Arial Unicode MS"/>
      <w:color w:val="000000"/>
      <w:sz w:val="16"/>
      <w:szCs w:val="16"/>
      <w:lang w:eastAsia="ru-RU"/>
    </w:rPr>
  </w:style>
  <w:style w:type="paragraph" w:styleId="ac">
    <w:name w:val="Title"/>
    <w:basedOn w:val="a"/>
    <w:link w:val="ad"/>
    <w:qFormat/>
    <w:rsid w:val="005B441A"/>
    <w:pPr>
      <w:shd w:val="clear" w:color="auto" w:fill="FFFFFF"/>
      <w:jc w:val="center"/>
    </w:pPr>
    <w:rPr>
      <w:b/>
      <w:bCs/>
      <w:color w:val="000000"/>
      <w:sz w:val="28"/>
      <w:szCs w:val="28"/>
    </w:rPr>
  </w:style>
  <w:style w:type="character" w:customStyle="1" w:styleId="ad">
    <w:name w:val="Название Знак"/>
    <w:basedOn w:val="a0"/>
    <w:link w:val="ac"/>
    <w:rsid w:val="005B441A"/>
    <w:rPr>
      <w:rFonts w:ascii="Times New Roman" w:eastAsia="Times New Roman" w:hAnsi="Times New Roman" w:cs="Times New Roman"/>
      <w:b/>
      <w:bCs/>
      <w:color w:val="000000"/>
      <w:sz w:val="28"/>
      <w:szCs w:val="28"/>
      <w:shd w:val="clear" w:color="auto" w:fill="FFFFFF"/>
      <w:lang w:eastAsia="ru-RU"/>
    </w:rPr>
  </w:style>
  <w:style w:type="table" w:styleId="ae">
    <w:name w:val="Table Grid"/>
    <w:basedOn w:val="a1"/>
    <w:uiPriority w:val="59"/>
    <w:rsid w:val="005B4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B441A"/>
    <w:pPr>
      <w:spacing w:after="0" w:line="240" w:lineRule="auto"/>
    </w:pPr>
  </w:style>
  <w:style w:type="paragraph" w:styleId="af0">
    <w:name w:val="header"/>
    <w:basedOn w:val="a"/>
    <w:link w:val="af1"/>
    <w:semiHidden/>
    <w:unhideWhenUsed/>
    <w:rsid w:val="005B441A"/>
    <w:pPr>
      <w:tabs>
        <w:tab w:val="center" w:pos="4153"/>
        <w:tab w:val="right" w:pos="8306"/>
      </w:tabs>
      <w:suppressAutoHyphens/>
    </w:pPr>
    <w:rPr>
      <w:sz w:val="20"/>
      <w:szCs w:val="20"/>
      <w:lang w:eastAsia="ar-SA"/>
    </w:rPr>
  </w:style>
  <w:style w:type="character" w:customStyle="1" w:styleId="af1">
    <w:name w:val="Верхний колонтитул Знак"/>
    <w:basedOn w:val="a0"/>
    <w:link w:val="af0"/>
    <w:semiHidden/>
    <w:rsid w:val="005B441A"/>
    <w:rPr>
      <w:rFonts w:ascii="Times New Roman" w:eastAsia="Times New Roman" w:hAnsi="Times New Roman" w:cs="Times New Roman"/>
      <w:sz w:val="20"/>
      <w:szCs w:val="20"/>
      <w:lang w:eastAsia="ar-SA"/>
    </w:rPr>
  </w:style>
  <w:style w:type="paragraph" w:styleId="af2">
    <w:name w:val="footer"/>
    <w:basedOn w:val="a"/>
    <w:link w:val="af3"/>
    <w:semiHidden/>
    <w:unhideWhenUsed/>
    <w:rsid w:val="005B441A"/>
    <w:pPr>
      <w:tabs>
        <w:tab w:val="center" w:pos="4153"/>
        <w:tab w:val="right" w:pos="8306"/>
      </w:tabs>
      <w:suppressAutoHyphens/>
    </w:pPr>
    <w:rPr>
      <w:sz w:val="20"/>
      <w:szCs w:val="20"/>
      <w:lang w:eastAsia="ar-SA"/>
    </w:rPr>
  </w:style>
  <w:style w:type="character" w:customStyle="1" w:styleId="af3">
    <w:name w:val="Нижний колонтитул Знак"/>
    <w:basedOn w:val="a0"/>
    <w:link w:val="af2"/>
    <w:semiHidden/>
    <w:rsid w:val="005B441A"/>
    <w:rPr>
      <w:rFonts w:ascii="Times New Roman" w:eastAsia="Times New Roman" w:hAnsi="Times New Roman" w:cs="Times New Roman"/>
      <w:sz w:val="20"/>
      <w:szCs w:val="20"/>
      <w:lang w:eastAsia="ar-SA"/>
    </w:rPr>
  </w:style>
  <w:style w:type="paragraph" w:styleId="af4">
    <w:name w:val="List"/>
    <w:basedOn w:val="a9"/>
    <w:semiHidden/>
    <w:unhideWhenUsed/>
    <w:rsid w:val="005B441A"/>
    <w:pPr>
      <w:suppressAutoHyphens/>
    </w:pPr>
    <w:rPr>
      <w:rFonts w:ascii="Times New Roman" w:eastAsia="Times New Roman" w:hAnsi="Times New Roman" w:cs="Tahoma"/>
      <w:color w:val="auto"/>
      <w:lang w:eastAsia="ar-SA"/>
    </w:rPr>
  </w:style>
  <w:style w:type="paragraph" w:styleId="af5">
    <w:name w:val="Body Text Indent"/>
    <w:basedOn w:val="a"/>
    <w:link w:val="af6"/>
    <w:semiHidden/>
    <w:unhideWhenUsed/>
    <w:rsid w:val="005B441A"/>
    <w:pPr>
      <w:suppressAutoHyphens/>
      <w:ind w:left="4500"/>
    </w:pPr>
    <w:rPr>
      <w:b/>
      <w:bCs/>
      <w:sz w:val="28"/>
      <w:lang w:eastAsia="ar-SA"/>
    </w:rPr>
  </w:style>
  <w:style w:type="character" w:customStyle="1" w:styleId="af6">
    <w:name w:val="Основной текст с отступом Знак"/>
    <w:basedOn w:val="a0"/>
    <w:link w:val="af5"/>
    <w:semiHidden/>
    <w:rsid w:val="005B441A"/>
    <w:rPr>
      <w:rFonts w:ascii="Times New Roman" w:eastAsia="Times New Roman" w:hAnsi="Times New Roman" w:cs="Times New Roman"/>
      <w:b/>
      <w:bCs/>
      <w:sz w:val="28"/>
      <w:szCs w:val="24"/>
      <w:lang w:eastAsia="ar-SA"/>
    </w:rPr>
  </w:style>
  <w:style w:type="paragraph" w:customStyle="1" w:styleId="af7">
    <w:name w:val="Заголовок"/>
    <w:basedOn w:val="a"/>
    <w:next w:val="a9"/>
    <w:rsid w:val="005B441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5B441A"/>
    <w:pPr>
      <w:suppressLineNumbers/>
      <w:suppressAutoHyphens/>
      <w:spacing w:before="120" w:after="120"/>
    </w:pPr>
    <w:rPr>
      <w:rFonts w:cs="Tahoma"/>
      <w:i/>
      <w:iCs/>
      <w:lang w:eastAsia="ar-SA"/>
    </w:rPr>
  </w:style>
  <w:style w:type="paragraph" w:customStyle="1" w:styleId="13">
    <w:name w:val="Указатель1"/>
    <w:basedOn w:val="a"/>
    <w:rsid w:val="005B441A"/>
    <w:pPr>
      <w:suppressLineNumbers/>
      <w:suppressAutoHyphens/>
    </w:pPr>
    <w:rPr>
      <w:rFonts w:cs="Tahoma"/>
      <w:lang w:eastAsia="ar-SA"/>
    </w:rPr>
  </w:style>
  <w:style w:type="paragraph" w:customStyle="1" w:styleId="af8">
    <w:name w:val="Содержимое таблицы"/>
    <w:basedOn w:val="a"/>
    <w:rsid w:val="005B441A"/>
    <w:pPr>
      <w:suppressLineNumbers/>
      <w:suppressAutoHyphens/>
    </w:pPr>
    <w:rPr>
      <w:lang w:eastAsia="ar-SA"/>
    </w:rPr>
  </w:style>
  <w:style w:type="paragraph" w:customStyle="1" w:styleId="af9">
    <w:name w:val="Заголовок таблицы"/>
    <w:basedOn w:val="af8"/>
    <w:rsid w:val="005B441A"/>
    <w:pPr>
      <w:jc w:val="center"/>
    </w:pPr>
    <w:rPr>
      <w:b/>
      <w:bCs/>
    </w:rPr>
  </w:style>
  <w:style w:type="character" w:customStyle="1" w:styleId="WW8Num1z0">
    <w:name w:val="WW8Num1z0"/>
    <w:rsid w:val="005B441A"/>
    <w:rPr>
      <w:b/>
      <w:bCs w:val="0"/>
    </w:rPr>
  </w:style>
  <w:style w:type="character" w:customStyle="1" w:styleId="WW8Num2z0">
    <w:name w:val="WW8Num2z0"/>
    <w:rsid w:val="005B441A"/>
    <w:rPr>
      <w:rFonts w:ascii="Symbol" w:hAnsi="Symbol" w:cs="StarSymbol" w:hint="default"/>
      <w:sz w:val="18"/>
      <w:szCs w:val="18"/>
    </w:rPr>
  </w:style>
  <w:style w:type="character" w:customStyle="1" w:styleId="Absatz-Standardschriftart">
    <w:name w:val="Absatz-Standardschriftart"/>
    <w:rsid w:val="005B441A"/>
  </w:style>
  <w:style w:type="character" w:customStyle="1" w:styleId="WW-Absatz-Standardschriftart">
    <w:name w:val="WW-Absatz-Standardschriftart"/>
    <w:rsid w:val="005B441A"/>
  </w:style>
  <w:style w:type="character" w:customStyle="1" w:styleId="WW-Absatz-Standardschriftart1">
    <w:name w:val="WW-Absatz-Standardschriftart1"/>
    <w:rsid w:val="005B441A"/>
  </w:style>
  <w:style w:type="character" w:customStyle="1" w:styleId="WW8Num3z0">
    <w:name w:val="WW8Num3z0"/>
    <w:rsid w:val="005B441A"/>
    <w:rPr>
      <w:rFonts w:ascii="Courier New" w:hAnsi="Courier New" w:cs="Courier New" w:hint="default"/>
    </w:rPr>
  </w:style>
  <w:style w:type="character" w:customStyle="1" w:styleId="WW8Num3z2">
    <w:name w:val="WW8Num3z2"/>
    <w:rsid w:val="005B441A"/>
    <w:rPr>
      <w:rFonts w:ascii="Wingdings" w:hAnsi="Wingdings" w:hint="default"/>
    </w:rPr>
  </w:style>
  <w:style w:type="character" w:customStyle="1" w:styleId="WW8Num3z3">
    <w:name w:val="WW8Num3z3"/>
    <w:rsid w:val="005B441A"/>
    <w:rPr>
      <w:rFonts w:ascii="Symbol" w:hAnsi="Symbol" w:hint="default"/>
    </w:rPr>
  </w:style>
  <w:style w:type="character" w:customStyle="1" w:styleId="WW8Num5z1">
    <w:name w:val="WW8Num5z1"/>
    <w:rsid w:val="005B441A"/>
    <w:rPr>
      <w:rFonts w:ascii="Courier New" w:hAnsi="Courier New" w:cs="Courier New" w:hint="default"/>
    </w:rPr>
  </w:style>
  <w:style w:type="character" w:customStyle="1" w:styleId="WW8Num13z0">
    <w:name w:val="WW8Num13z0"/>
    <w:rsid w:val="005B441A"/>
    <w:rPr>
      <w:b/>
      <w:bCs w:val="0"/>
    </w:rPr>
  </w:style>
  <w:style w:type="character" w:customStyle="1" w:styleId="WW8Num13z1">
    <w:name w:val="WW8Num13z1"/>
    <w:rsid w:val="005B441A"/>
    <w:rPr>
      <w:rFonts w:ascii="Times New Roman" w:eastAsia="Times New Roman" w:hAnsi="Times New Roman" w:cs="Times New Roman" w:hint="default"/>
    </w:rPr>
  </w:style>
  <w:style w:type="character" w:customStyle="1" w:styleId="14">
    <w:name w:val="Основной шрифт абзаца1"/>
    <w:rsid w:val="005B441A"/>
  </w:style>
  <w:style w:type="character" w:customStyle="1" w:styleId="afa">
    <w:name w:val="Маркеры списка"/>
    <w:rsid w:val="005B441A"/>
    <w:rPr>
      <w:rFonts w:ascii="StarSymbol" w:eastAsia="StarSymbol" w:hAnsi="StarSymbol" w:cs="StarSymbol"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EA58-DC89-420E-8F45-2A6F0A5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26</cp:revision>
  <cp:lastPrinted>2001-12-31T20:28:00Z</cp:lastPrinted>
  <dcterms:created xsi:type="dcterms:W3CDTF">2002-01-01T00:35:00Z</dcterms:created>
  <dcterms:modified xsi:type="dcterms:W3CDTF">2015-12-21T12:39:00Z</dcterms:modified>
</cp:coreProperties>
</file>