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1A" w:rsidRDefault="005D031A" w:rsidP="005D03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5D031A" w:rsidRDefault="005D031A" w:rsidP="005D031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5D031A" w:rsidRDefault="005D031A" w:rsidP="005D031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5D031A" w:rsidRDefault="005D031A" w:rsidP="005D031A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5D031A" w:rsidRDefault="005D031A" w:rsidP="005D031A">
      <w:pPr>
        <w:rPr>
          <w:b/>
        </w:rPr>
      </w:pPr>
    </w:p>
    <w:p w:rsidR="005D031A" w:rsidRDefault="005D031A" w:rsidP="005D031A">
      <w:pPr>
        <w:jc w:val="center"/>
        <w:rPr>
          <w:b/>
        </w:rPr>
      </w:pPr>
      <w:r>
        <w:rPr>
          <w:b/>
        </w:rPr>
        <w:t>ПОСТАНОВЛЕНИЕ</w:t>
      </w:r>
    </w:p>
    <w:p w:rsidR="005D031A" w:rsidRDefault="005D031A" w:rsidP="005D031A">
      <w:pPr>
        <w:rPr>
          <w:b/>
        </w:rPr>
      </w:pPr>
    </w:p>
    <w:p w:rsidR="005D031A" w:rsidRDefault="005D031A" w:rsidP="005D031A">
      <w:pPr>
        <w:jc w:val="center"/>
        <w:rPr>
          <w:b/>
        </w:rPr>
      </w:pPr>
    </w:p>
    <w:p w:rsidR="005D031A" w:rsidRDefault="005D031A" w:rsidP="005D031A">
      <w:pPr>
        <w:rPr>
          <w:sz w:val="28"/>
          <w:szCs w:val="28"/>
        </w:rPr>
      </w:pPr>
      <w:r>
        <w:rPr>
          <w:sz w:val="28"/>
          <w:szCs w:val="28"/>
        </w:rPr>
        <w:t>14.10.2015г.                                  а.Эльтаркач                       №49</w:t>
      </w:r>
    </w:p>
    <w:p w:rsidR="005D031A" w:rsidRDefault="005D031A" w:rsidP="005D031A">
      <w:pPr>
        <w:rPr>
          <w:rFonts w:asciiTheme="minorHAnsi" w:hAnsiTheme="minorHAnsi" w:cstheme="minorBidi"/>
          <w:sz w:val="28"/>
          <w:szCs w:val="28"/>
        </w:rPr>
      </w:pPr>
    </w:p>
    <w:p w:rsidR="005D031A" w:rsidRDefault="005D031A" w:rsidP="005D031A"/>
    <w:p w:rsidR="005D031A" w:rsidRDefault="005D031A" w:rsidP="005D031A">
      <w:r>
        <w:t>Об утверждении Правил присвоения, изменения и аннулирования адресов</w:t>
      </w:r>
    </w:p>
    <w:p w:rsidR="005D031A" w:rsidRDefault="005D031A" w:rsidP="005D031A"/>
    <w:p w:rsidR="005D031A" w:rsidRDefault="005D031A" w:rsidP="005D031A">
      <w: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1221,администрация Эльтаркачского сельского поселения</w:t>
      </w:r>
    </w:p>
    <w:p w:rsidR="005D031A" w:rsidRDefault="005D031A" w:rsidP="005D031A"/>
    <w:p w:rsidR="005D031A" w:rsidRDefault="005D031A" w:rsidP="005D031A">
      <w:r>
        <w:t xml:space="preserve"> ПОСТАНОВЛЯЕТ:</w:t>
      </w:r>
    </w:p>
    <w:p w:rsidR="005D031A" w:rsidRDefault="005D031A" w:rsidP="005D031A"/>
    <w:p w:rsidR="005D031A" w:rsidRDefault="005D031A" w:rsidP="005D031A">
      <w:r>
        <w:t>1. Утвердить прилагаемые Правила присвоения, изменения и аннулирования адресов.</w:t>
      </w:r>
    </w:p>
    <w:p w:rsidR="005D031A" w:rsidRDefault="005D031A" w:rsidP="005D031A">
      <w:r>
        <w:t xml:space="preserve"> 2. Обнародовать настоящее постановление на информационном стенде администрации.</w:t>
      </w:r>
    </w:p>
    <w:p w:rsidR="005D031A" w:rsidRDefault="005D031A" w:rsidP="005D031A">
      <w:r>
        <w:t xml:space="preserve"> 3. Разместить на официальном сайте Администрации Эльтаркачского  сельского поселения в информационно-телекоммуникационной сети «Интернет».</w:t>
      </w:r>
    </w:p>
    <w:p w:rsidR="005D031A" w:rsidRDefault="005D031A" w:rsidP="005D031A"/>
    <w:p w:rsidR="005D031A" w:rsidRDefault="005D031A" w:rsidP="005D031A">
      <w:r>
        <w:t>Глава администрации</w:t>
      </w:r>
    </w:p>
    <w:p w:rsidR="005D031A" w:rsidRDefault="005D031A" w:rsidP="005D031A">
      <w:r>
        <w:t xml:space="preserve">Эльтаркачского </w:t>
      </w:r>
    </w:p>
    <w:p w:rsidR="005D031A" w:rsidRDefault="005D031A" w:rsidP="005D031A">
      <w:r>
        <w:t>сельского поселения                                                                        Б.А.Айбазов</w:t>
      </w:r>
    </w:p>
    <w:p w:rsidR="005D031A" w:rsidRDefault="005D031A" w:rsidP="005D031A"/>
    <w:p w:rsidR="005D031A" w:rsidRDefault="005D031A" w:rsidP="005D031A"/>
    <w:p w:rsidR="005D031A" w:rsidRDefault="005D031A" w:rsidP="005D031A">
      <w:pPr>
        <w:jc w:val="right"/>
      </w:pPr>
    </w:p>
    <w:p w:rsidR="005D031A" w:rsidRDefault="005D031A" w:rsidP="005D031A">
      <w:pPr>
        <w:jc w:val="right"/>
      </w:pPr>
      <w:r>
        <w:t xml:space="preserve"> УТВЕРЖДЕНЫ</w:t>
      </w:r>
    </w:p>
    <w:p w:rsidR="005D031A" w:rsidRDefault="005D031A" w:rsidP="005D031A">
      <w:pPr>
        <w:jc w:val="right"/>
      </w:pPr>
      <w:r>
        <w:t xml:space="preserve"> постановлением Администрации</w:t>
      </w:r>
    </w:p>
    <w:p w:rsidR="005D031A" w:rsidRDefault="005D031A" w:rsidP="005D031A">
      <w:pPr>
        <w:jc w:val="right"/>
      </w:pPr>
      <w:r>
        <w:t xml:space="preserve"> Эльтаркачского сельского поселения</w:t>
      </w:r>
    </w:p>
    <w:p w:rsidR="005D031A" w:rsidRDefault="005D031A" w:rsidP="005D031A">
      <w:pPr>
        <w:jc w:val="right"/>
      </w:pPr>
      <w:r>
        <w:t>От14.10.2015 №49</w:t>
      </w:r>
    </w:p>
    <w:p w:rsidR="005D031A" w:rsidRDefault="005D031A" w:rsidP="005D031A"/>
    <w:p w:rsidR="005D031A" w:rsidRDefault="005D031A" w:rsidP="005D031A">
      <w:pPr>
        <w:jc w:val="center"/>
      </w:pPr>
      <w:r>
        <w:t>ПРАВИЛА</w:t>
      </w:r>
    </w:p>
    <w:p w:rsidR="005D031A" w:rsidRDefault="005D031A" w:rsidP="005D031A">
      <w:pPr>
        <w:jc w:val="center"/>
      </w:pPr>
      <w:r>
        <w:t>присвоения, изменения и аннулирования адресов</w:t>
      </w:r>
    </w:p>
    <w:p w:rsidR="005D031A" w:rsidRDefault="005D031A" w:rsidP="005D031A"/>
    <w:p w:rsidR="005D031A" w:rsidRDefault="005D031A" w:rsidP="005D031A">
      <w:pPr>
        <w:rPr>
          <w:b/>
        </w:rPr>
      </w:pPr>
      <w:r>
        <w:t>I</w:t>
      </w:r>
      <w:r>
        <w:rPr>
          <w:b/>
        </w:rPr>
        <w:t>. Общие положения</w:t>
      </w:r>
    </w:p>
    <w:p w:rsidR="005D031A" w:rsidRDefault="005D031A" w:rsidP="005D031A"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D031A" w:rsidRDefault="005D031A" w:rsidP="005D031A">
      <w:r>
        <w:t>2. Понятия, используемые в настоящих Правилах, означают следующее:</w:t>
      </w:r>
    </w:p>
    <w:p w:rsidR="005D031A" w:rsidRDefault="005D031A" w:rsidP="005D031A">
      <w: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D031A" w:rsidRDefault="005D031A" w:rsidP="005D031A">
      <w: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5D031A" w:rsidRDefault="005D031A" w:rsidP="005D031A">
      <w:r>
        <w:lastRenderedPageBreak/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5D031A" w:rsidRDefault="005D031A" w:rsidP="005D031A">
      <w: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D031A" w:rsidRDefault="005D031A" w:rsidP="005D031A">
      <w: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5D031A" w:rsidRDefault="005D031A" w:rsidP="005D031A">
      <w:r>
        <w:t>3. Адрес, присвоенный объекту адресации, должен отвечать следующим требованиям:</w:t>
      </w:r>
    </w:p>
    <w:p w:rsidR="005D031A" w:rsidRDefault="005D031A" w:rsidP="005D031A"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D031A" w:rsidRDefault="005D031A" w:rsidP="005D031A"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5D031A" w:rsidRDefault="005D031A" w:rsidP="005D031A"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D031A" w:rsidRDefault="005D031A" w:rsidP="005D031A">
      <w:r>
        <w:t>4. Присвоение, изменение и аннулирование адресов осуществляется без взимания платы.</w:t>
      </w:r>
    </w:p>
    <w:p w:rsidR="005D031A" w:rsidRDefault="005D031A" w:rsidP="005D031A"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D031A" w:rsidRDefault="005D031A" w:rsidP="005D031A">
      <w:pPr>
        <w:rPr>
          <w:b/>
        </w:rPr>
      </w:pPr>
      <w:r>
        <w:rPr>
          <w:b/>
        </w:rPr>
        <w:t>II. Порядок присвоения объекту адресации адреса, изменения</w:t>
      </w:r>
    </w:p>
    <w:p w:rsidR="005D031A" w:rsidRDefault="005D031A" w:rsidP="005D031A">
      <w:pPr>
        <w:rPr>
          <w:b/>
        </w:rPr>
      </w:pPr>
      <w:r>
        <w:rPr>
          <w:b/>
        </w:rPr>
        <w:t>и аннулирования такого адреса</w:t>
      </w:r>
    </w:p>
    <w:p w:rsidR="005D031A" w:rsidRDefault="005D031A" w:rsidP="005D031A"/>
    <w:p w:rsidR="005D031A" w:rsidRDefault="005D031A" w:rsidP="005D031A">
      <w:r>
        <w:t>6. Присвоение объекту адресации адреса, изменение и аннулирование такого адреса осуществляется Администрацией Эльтаркачского сельского поселения (далее - Администрацией) в виде постановления, с использованием федеральной информационной адресной системы.</w:t>
      </w:r>
    </w:p>
    <w:p w:rsidR="005D031A" w:rsidRDefault="005D031A" w:rsidP="005D031A">
      <w:r>
        <w:t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D031A" w:rsidRDefault="005D031A" w:rsidP="005D031A">
      <w:r>
        <w:t>8. Присвоение объекту адресации адреса осуществляется:</w:t>
      </w:r>
    </w:p>
    <w:p w:rsidR="005D031A" w:rsidRDefault="005D031A" w:rsidP="005D031A">
      <w:r>
        <w:t>а) в отношении земельных участков в случаях:</w:t>
      </w:r>
    </w:p>
    <w:p w:rsidR="005D031A" w:rsidRDefault="005D031A" w:rsidP="005D031A">
      <w: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5D031A" w:rsidRDefault="005D031A" w:rsidP="005D031A">
      <w:r>
        <w:t xml:space="preserve"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</w:t>
      </w:r>
      <w:r>
        <w:lastRenderedPageBreak/>
        <w:t>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D031A" w:rsidRDefault="005D031A" w:rsidP="005D031A">
      <w:r>
        <w:t>б) в отношении зданий, сооружений и объектов незавершенного строительства в случаях:</w:t>
      </w:r>
    </w:p>
    <w:p w:rsidR="005D031A" w:rsidRDefault="005D031A" w:rsidP="005D031A">
      <w:r>
        <w:t>- выдачи (получения) разрешения на строительство здания или сооружения;</w:t>
      </w:r>
    </w:p>
    <w:p w:rsidR="005D031A" w:rsidRDefault="005D031A" w:rsidP="005D031A">
      <w: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D031A" w:rsidRDefault="005D031A" w:rsidP="005D031A">
      <w:r>
        <w:t>в) в отношении помещений в случаях:</w:t>
      </w:r>
    </w:p>
    <w:p w:rsidR="005D031A" w:rsidRDefault="005D031A" w:rsidP="005D031A">
      <w: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D031A" w:rsidRDefault="005D031A" w:rsidP="005D031A">
      <w: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D031A" w:rsidRDefault="005D031A" w:rsidP="005D031A"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D031A" w:rsidRDefault="005D031A" w:rsidP="005D031A"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D031A" w:rsidRDefault="005D031A" w:rsidP="005D031A"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D031A" w:rsidRDefault="005D031A" w:rsidP="005D031A">
      <w: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5D031A" w:rsidRDefault="005D031A" w:rsidP="005D031A"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D031A" w:rsidRDefault="005D031A" w:rsidP="005D031A">
      <w:r>
        <w:t>14. Аннулирование адреса объекта адресации осуществляется в случаях:</w:t>
      </w:r>
    </w:p>
    <w:p w:rsidR="005D031A" w:rsidRDefault="005D031A" w:rsidP="005D031A">
      <w:r>
        <w:t>а) прекращения существования объекта адресации;</w:t>
      </w:r>
    </w:p>
    <w:p w:rsidR="005D031A" w:rsidRDefault="005D031A" w:rsidP="005D031A">
      <w: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5D031A" w:rsidRDefault="005D031A" w:rsidP="005D031A">
      <w:r>
        <w:t>в) присвоения объекту адресации нового адреса.</w:t>
      </w:r>
    </w:p>
    <w:p w:rsidR="005D031A" w:rsidRDefault="005D031A" w:rsidP="005D031A">
      <w: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5D031A" w:rsidRDefault="005D031A" w:rsidP="005D031A"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D031A" w:rsidRDefault="005D031A" w:rsidP="005D031A"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D031A" w:rsidRDefault="005D031A" w:rsidP="005D031A"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D031A" w:rsidRDefault="005D031A" w:rsidP="005D031A">
      <w:r>
        <w:t>19. При присвоении объекту адресации адреса или аннулировании его адреса Администрация обязана:</w:t>
      </w:r>
    </w:p>
    <w:p w:rsidR="005D031A" w:rsidRDefault="005D031A" w:rsidP="005D031A">
      <w:r>
        <w:t>а) определить возможность присвоения объекту адресации адреса или аннулирования его адреса;</w:t>
      </w:r>
    </w:p>
    <w:p w:rsidR="005D031A" w:rsidRDefault="005D031A" w:rsidP="005D031A">
      <w:r>
        <w:t>б) провести осмотр местонахождения объекта адресации (при необходимости);</w:t>
      </w:r>
    </w:p>
    <w:p w:rsidR="005D031A" w:rsidRDefault="005D031A" w:rsidP="005D031A"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D031A" w:rsidRDefault="005D031A" w:rsidP="005D031A">
      <w: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5D031A" w:rsidRDefault="005D031A" w:rsidP="005D031A">
      <w:r>
        <w:t>21. Решение Администрации о присвоении объекту адресации адреса принимается одновременно:</w:t>
      </w:r>
    </w:p>
    <w:p w:rsidR="005D031A" w:rsidRDefault="005D031A" w:rsidP="005D031A">
      <w: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D031A" w:rsidRDefault="005D031A" w:rsidP="005D031A">
      <w: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D031A" w:rsidRDefault="005D031A" w:rsidP="005D031A">
      <w: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5D031A" w:rsidRDefault="005D031A" w:rsidP="005D031A">
      <w:r>
        <w:t>г) с утверждением проекта планировки территории;</w:t>
      </w:r>
    </w:p>
    <w:p w:rsidR="005D031A" w:rsidRDefault="005D031A" w:rsidP="005D031A">
      <w:r>
        <w:t>д) с принятием решения о строительстве объекта адресации.</w:t>
      </w:r>
    </w:p>
    <w:p w:rsidR="005D031A" w:rsidRDefault="005D031A" w:rsidP="005D031A">
      <w:r>
        <w:t>22. Решение Администрации о присвоении объекту адресации адреса содержит:</w:t>
      </w:r>
    </w:p>
    <w:p w:rsidR="005D031A" w:rsidRDefault="005D031A" w:rsidP="005D031A">
      <w:r>
        <w:t>- присвоенный объекту адресации адрес;</w:t>
      </w:r>
    </w:p>
    <w:p w:rsidR="005D031A" w:rsidRDefault="005D031A" w:rsidP="005D031A">
      <w:r>
        <w:t>- реквизиты и наименования документов, на основании которых принято решение о присвоении адреса;</w:t>
      </w:r>
    </w:p>
    <w:p w:rsidR="005D031A" w:rsidRDefault="005D031A" w:rsidP="005D031A">
      <w:r>
        <w:t>- описание местоположения объекта адресации;</w:t>
      </w:r>
    </w:p>
    <w:p w:rsidR="005D031A" w:rsidRDefault="005D031A" w:rsidP="005D031A">
      <w:r>
        <w:t>- кадастровые номера, адреса и сведения об объектах недвижимости, из которых образуется объект адресации;</w:t>
      </w:r>
    </w:p>
    <w:p w:rsidR="005D031A" w:rsidRDefault="005D031A" w:rsidP="005D031A">
      <w:r>
        <w:lastRenderedPageBreak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5D031A" w:rsidRDefault="005D031A" w:rsidP="005D031A">
      <w: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D031A" w:rsidRDefault="005D031A" w:rsidP="005D031A">
      <w:r>
        <w:t>23. Решение Администрации об аннулировании адреса объекта адресации содержит:</w:t>
      </w:r>
    </w:p>
    <w:p w:rsidR="005D031A" w:rsidRDefault="005D031A" w:rsidP="005D031A">
      <w:r>
        <w:t>- аннулируемый адрес объекта адресации;</w:t>
      </w:r>
    </w:p>
    <w:p w:rsidR="005D031A" w:rsidRDefault="005D031A" w:rsidP="005D031A">
      <w:r>
        <w:t>- уникальный номер аннулируемого адреса объекта адресации в государственном адресном реестре;</w:t>
      </w:r>
    </w:p>
    <w:p w:rsidR="005D031A" w:rsidRDefault="005D031A" w:rsidP="005D031A">
      <w:r>
        <w:t>- причину аннулирования адреса объекта адресации;</w:t>
      </w:r>
    </w:p>
    <w:p w:rsidR="005D031A" w:rsidRDefault="005D031A" w:rsidP="005D031A">
      <w: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D031A" w:rsidRDefault="005D031A" w:rsidP="005D031A">
      <w: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5D031A" w:rsidRDefault="005D031A" w:rsidP="005D031A">
      <w: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5D031A" w:rsidRDefault="005D031A" w:rsidP="005D031A">
      <w: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D031A" w:rsidRDefault="005D031A" w:rsidP="005D031A">
      <w: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5D031A" w:rsidRDefault="005D031A" w:rsidP="005D031A"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D031A" w:rsidRDefault="005D031A" w:rsidP="005D031A"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D031A" w:rsidRDefault="005D031A" w:rsidP="005D031A">
      <w:r>
        <w:t>а) право хозяйственного ведения;</w:t>
      </w:r>
    </w:p>
    <w:p w:rsidR="005D031A" w:rsidRDefault="005D031A" w:rsidP="005D031A">
      <w:r>
        <w:t>б) право оперативного управления;</w:t>
      </w:r>
    </w:p>
    <w:p w:rsidR="005D031A" w:rsidRDefault="005D031A" w:rsidP="005D031A">
      <w:r>
        <w:t>в) право пожизненно наследуемого владения;</w:t>
      </w:r>
    </w:p>
    <w:p w:rsidR="005D031A" w:rsidRDefault="005D031A" w:rsidP="005D031A">
      <w:r>
        <w:t>г) право постоянного (бессрочного) пользования.</w:t>
      </w:r>
    </w:p>
    <w:p w:rsidR="005D031A" w:rsidRDefault="005D031A" w:rsidP="005D031A">
      <w: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5D031A" w:rsidRDefault="005D031A" w:rsidP="005D031A">
      <w: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D031A" w:rsidRDefault="005D031A" w:rsidP="005D031A"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D031A" w:rsidRDefault="005D031A" w:rsidP="005D031A"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>
        <w:lastRenderedPageBreak/>
        <w:t>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5D031A" w:rsidRDefault="005D031A" w:rsidP="005D031A"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D031A" w:rsidRDefault="005D031A" w:rsidP="005D031A">
      <w: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5D031A" w:rsidRDefault="005D031A" w:rsidP="005D031A">
      <w: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5D031A" w:rsidRDefault="005D031A" w:rsidP="005D031A">
      <w: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5D031A" w:rsidRDefault="005D031A" w:rsidP="005D031A">
      <w:r>
        <w:t>Заявление представляется в Администрацию или многофункциональный центр по месту нахождения объекта адресации.</w:t>
      </w:r>
    </w:p>
    <w:p w:rsidR="005D031A" w:rsidRDefault="005D031A" w:rsidP="005D031A">
      <w:r>
        <w:t>32. Заявление подписывается заявителем либо представителем заявителя.</w:t>
      </w:r>
    </w:p>
    <w:p w:rsidR="005D031A" w:rsidRDefault="005D031A" w:rsidP="005D031A"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D031A" w:rsidRDefault="005D031A" w:rsidP="005D031A"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D031A" w:rsidRDefault="005D031A" w:rsidP="005D031A"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D031A" w:rsidRDefault="005D031A" w:rsidP="005D031A"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D031A" w:rsidRDefault="005D031A" w:rsidP="005D031A"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D031A" w:rsidRDefault="005D031A" w:rsidP="005D031A">
      <w:r>
        <w:t>34. К заявлению прилагаются следующие документы:</w:t>
      </w:r>
    </w:p>
    <w:p w:rsidR="005D031A" w:rsidRDefault="005D031A" w:rsidP="005D031A">
      <w:r>
        <w:t>а) правоустанавливающие и (или) правоудостоверяющие документы на объект (объекты) адресации;</w:t>
      </w:r>
    </w:p>
    <w:p w:rsidR="005D031A" w:rsidRDefault="005D031A" w:rsidP="005D031A">
      <w: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D031A" w:rsidRDefault="005D031A" w:rsidP="005D031A"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D031A" w:rsidRDefault="005D031A" w:rsidP="005D031A"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D031A" w:rsidRDefault="005D031A" w:rsidP="005D031A"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D031A" w:rsidRDefault="005D031A" w:rsidP="005D031A"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D031A" w:rsidRDefault="005D031A" w:rsidP="005D031A"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D031A" w:rsidRDefault="005D031A" w:rsidP="005D031A">
      <w: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5D031A" w:rsidRDefault="005D031A" w:rsidP="005D031A">
      <w: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5D031A" w:rsidRDefault="005D031A" w:rsidP="005D031A">
      <w:r>
        <w:t>35. 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D031A" w:rsidRDefault="005D031A" w:rsidP="005D031A">
      <w: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D031A" w:rsidRDefault="005D031A" w:rsidP="005D031A">
      <w: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D031A" w:rsidRDefault="005D031A" w:rsidP="005D031A">
      <w:r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5D031A" w:rsidRDefault="005D031A" w:rsidP="005D031A">
      <w:r>
        <w:t>В случае,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5D031A" w:rsidRDefault="005D031A" w:rsidP="005D031A">
      <w: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>
        <w:lastRenderedPageBreak/>
        <w:t>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D031A" w:rsidRDefault="005D031A" w:rsidP="005D031A"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D031A" w:rsidRDefault="005D031A" w:rsidP="005D031A">
      <w: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D031A" w:rsidRDefault="005D031A" w:rsidP="005D031A"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5D031A" w:rsidRDefault="005D031A" w:rsidP="005D031A">
      <w: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5D031A" w:rsidRDefault="005D031A" w:rsidP="005D031A">
      <w: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5D031A" w:rsidRDefault="005D031A" w:rsidP="005D031A">
      <w: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D031A" w:rsidRDefault="005D031A" w:rsidP="005D031A">
      <w: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5D031A" w:rsidRDefault="005D031A" w:rsidP="005D031A"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5D031A" w:rsidRDefault="005D031A" w:rsidP="005D031A">
      <w:r>
        <w:t>40. В присвоении объекту адресации адреса или аннулировании его адреса может быть отказано в случаях, если:</w:t>
      </w:r>
    </w:p>
    <w:p w:rsidR="005D031A" w:rsidRDefault="005D031A" w:rsidP="005D031A">
      <w: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5D031A" w:rsidRDefault="005D031A" w:rsidP="005D031A"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D031A" w:rsidRDefault="005D031A" w:rsidP="005D031A"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D031A" w:rsidRDefault="005D031A" w:rsidP="005D031A">
      <w: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5D031A" w:rsidRDefault="005D031A" w:rsidP="005D031A">
      <w:r>
        <w:lastRenderedPageBreak/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D031A" w:rsidRDefault="005D031A" w:rsidP="005D031A"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D031A" w:rsidRDefault="005D031A" w:rsidP="005D031A"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D031A" w:rsidRDefault="005D031A" w:rsidP="005D031A"/>
    <w:p w:rsidR="005D031A" w:rsidRDefault="005D031A" w:rsidP="005D031A">
      <w:r>
        <w:t>III. Структура адреса</w:t>
      </w:r>
    </w:p>
    <w:p w:rsidR="005D031A" w:rsidRDefault="005D031A" w:rsidP="005D031A"/>
    <w:p w:rsidR="005D031A" w:rsidRDefault="005D031A" w:rsidP="005D031A"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D031A" w:rsidRDefault="005D031A" w:rsidP="005D031A">
      <w:r>
        <w:t>а) наименование страны (Российская Федерация);</w:t>
      </w:r>
    </w:p>
    <w:p w:rsidR="005D031A" w:rsidRDefault="005D031A" w:rsidP="005D031A">
      <w:r>
        <w:t>б) наименование субъекта Российской Федерации;</w:t>
      </w:r>
    </w:p>
    <w:p w:rsidR="005D031A" w:rsidRDefault="005D031A" w:rsidP="005D031A">
      <w:r>
        <w:t>в) наименование муниципального района;</w:t>
      </w:r>
    </w:p>
    <w:p w:rsidR="005D031A" w:rsidRDefault="005D031A" w:rsidP="005D031A">
      <w:r>
        <w:t>г) наименование сельского поселения в составе муниципального района;</w:t>
      </w:r>
    </w:p>
    <w:p w:rsidR="005D031A" w:rsidRDefault="005D031A" w:rsidP="005D031A">
      <w:r>
        <w:t>д) наименование населенного пункта;</w:t>
      </w:r>
    </w:p>
    <w:p w:rsidR="005D031A" w:rsidRDefault="005D031A" w:rsidP="005D031A">
      <w:r>
        <w:t>е) наименование элемента планировочной структуры;</w:t>
      </w:r>
    </w:p>
    <w:p w:rsidR="005D031A" w:rsidRDefault="005D031A" w:rsidP="005D031A">
      <w:r>
        <w:t>ж) наименование элемента улично-дорожной сети;</w:t>
      </w:r>
    </w:p>
    <w:p w:rsidR="005D031A" w:rsidRDefault="005D031A" w:rsidP="005D031A">
      <w:r>
        <w:t>з) номер земельного участка;</w:t>
      </w:r>
    </w:p>
    <w:p w:rsidR="005D031A" w:rsidRDefault="005D031A" w:rsidP="005D031A">
      <w:r>
        <w:t>и) тип и номер здания, сооружения или объекта незавершенного строительства;</w:t>
      </w:r>
    </w:p>
    <w:p w:rsidR="005D031A" w:rsidRDefault="005D031A" w:rsidP="005D031A">
      <w:r>
        <w:t>к) тип и номер помещения, расположенного в здании или сооружении.</w:t>
      </w:r>
    </w:p>
    <w:p w:rsidR="005D031A" w:rsidRDefault="005D031A" w:rsidP="005D031A">
      <w: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5D031A" w:rsidRDefault="005D031A" w:rsidP="005D031A"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D031A" w:rsidRDefault="005D031A" w:rsidP="005D031A">
      <w:r>
        <w:t>47. Обязательными адресообразующими элементами для всех видов объектов адресации являются:</w:t>
      </w:r>
    </w:p>
    <w:p w:rsidR="005D031A" w:rsidRDefault="005D031A" w:rsidP="005D031A">
      <w:r>
        <w:t>а) страна;</w:t>
      </w:r>
    </w:p>
    <w:p w:rsidR="005D031A" w:rsidRDefault="005D031A" w:rsidP="005D031A">
      <w:r>
        <w:t>б) субъект Российской Федерации;</w:t>
      </w:r>
    </w:p>
    <w:p w:rsidR="005D031A" w:rsidRDefault="005D031A" w:rsidP="005D031A">
      <w:r>
        <w:t>в) муниципальный район;</w:t>
      </w:r>
    </w:p>
    <w:p w:rsidR="005D031A" w:rsidRDefault="005D031A" w:rsidP="005D031A">
      <w:r>
        <w:t>г) сельское поселение в составе муниципального района;</w:t>
      </w:r>
    </w:p>
    <w:p w:rsidR="005D031A" w:rsidRDefault="005D031A" w:rsidP="005D031A">
      <w:r>
        <w:t>д) населенный пункт.</w:t>
      </w:r>
    </w:p>
    <w:p w:rsidR="005D031A" w:rsidRDefault="005D031A" w:rsidP="005D031A">
      <w:r>
        <w:t>48. Иные адресообразующие элементы применяются в зависимости от вида объекта адресации.</w:t>
      </w:r>
    </w:p>
    <w:p w:rsidR="005D031A" w:rsidRDefault="005D031A" w:rsidP="005D031A">
      <w: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5D031A" w:rsidRDefault="005D031A" w:rsidP="005D031A">
      <w:r>
        <w:t>а) наименование элемента планировочной структуры (при наличии);</w:t>
      </w:r>
    </w:p>
    <w:p w:rsidR="005D031A" w:rsidRDefault="005D031A" w:rsidP="005D031A">
      <w:r>
        <w:t>б) наименование элемента улично-дорожной сети (при наличии);</w:t>
      </w:r>
    </w:p>
    <w:p w:rsidR="005D031A" w:rsidRDefault="005D031A" w:rsidP="005D031A">
      <w:r>
        <w:t>в) номер земельного участка.</w:t>
      </w:r>
    </w:p>
    <w:p w:rsidR="005D031A" w:rsidRDefault="005D031A" w:rsidP="005D031A">
      <w: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5D031A" w:rsidRDefault="005D031A" w:rsidP="005D031A">
      <w:r>
        <w:t>а) наименование элемента планировочной структуры (при наличии);</w:t>
      </w:r>
    </w:p>
    <w:p w:rsidR="005D031A" w:rsidRDefault="005D031A" w:rsidP="005D031A">
      <w:r>
        <w:t>б) наименование элемента улично-дорожной сети (при наличии);</w:t>
      </w:r>
    </w:p>
    <w:p w:rsidR="005D031A" w:rsidRDefault="005D031A" w:rsidP="005D031A">
      <w:r>
        <w:t>в) тип и номер здания, сооружения или объекта незавершенного строительства.</w:t>
      </w:r>
    </w:p>
    <w:p w:rsidR="005D031A" w:rsidRDefault="005D031A" w:rsidP="005D031A"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</w:t>
      </w:r>
      <w:r>
        <w:lastRenderedPageBreak/>
        <w:t>включает в себя следующие адресообразующие элементы, описанные идентифицирующими их реквизитами:</w:t>
      </w:r>
    </w:p>
    <w:p w:rsidR="005D031A" w:rsidRDefault="005D031A" w:rsidP="005D031A">
      <w:r>
        <w:t>а) наименование элемента планировочной структуры (при наличии);</w:t>
      </w:r>
    </w:p>
    <w:p w:rsidR="005D031A" w:rsidRDefault="005D031A" w:rsidP="005D031A">
      <w:r>
        <w:t>б) наименование элемента улично-дорожной сети (при наличии);</w:t>
      </w:r>
    </w:p>
    <w:p w:rsidR="005D031A" w:rsidRDefault="005D031A" w:rsidP="005D031A">
      <w:r>
        <w:t>в) тип и номер здания, сооружения;</w:t>
      </w:r>
    </w:p>
    <w:p w:rsidR="005D031A" w:rsidRDefault="005D031A" w:rsidP="005D031A">
      <w:r>
        <w:t>г) тип и номер помещения в пределах здания, сооружения;</w:t>
      </w:r>
    </w:p>
    <w:p w:rsidR="005D031A" w:rsidRDefault="005D031A" w:rsidP="005D031A">
      <w:r>
        <w:t>д) тип и номер помещения в пределах квартиры (в отношении коммунальных квартир).</w:t>
      </w:r>
    </w:p>
    <w:p w:rsidR="005D031A" w:rsidRDefault="005D031A" w:rsidP="005D031A"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5D031A" w:rsidRDefault="005D031A" w:rsidP="005D031A"/>
    <w:p w:rsidR="005D031A" w:rsidRDefault="005D031A" w:rsidP="005D031A">
      <w:r>
        <w:t>IV. Правила написания наименований и нумерации объектов адресации</w:t>
      </w:r>
    </w:p>
    <w:p w:rsidR="005D031A" w:rsidRDefault="005D031A" w:rsidP="005D031A"/>
    <w:p w:rsidR="005D031A" w:rsidRDefault="005D031A" w:rsidP="005D031A">
      <w: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5D031A" w:rsidRDefault="005D031A" w:rsidP="005D031A"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D031A" w:rsidRDefault="005D031A" w:rsidP="005D031A"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D031A" w:rsidRDefault="005D031A" w:rsidP="005D031A">
      <w: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5D031A" w:rsidRDefault="005D031A" w:rsidP="005D031A">
      <w: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D031A" w:rsidRDefault="005D031A" w:rsidP="005D031A"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D031A" w:rsidRDefault="005D031A" w:rsidP="005D031A">
      <w:r>
        <w:t>а) «-» - дефис;</w:t>
      </w:r>
    </w:p>
    <w:p w:rsidR="005D031A" w:rsidRDefault="005D031A" w:rsidP="005D031A">
      <w:r>
        <w:t>б) «.» - точка;</w:t>
      </w:r>
    </w:p>
    <w:p w:rsidR="005D031A" w:rsidRDefault="005D031A" w:rsidP="005D031A">
      <w:r>
        <w:t>в) «(» - открывающая круглая скобка;</w:t>
      </w:r>
    </w:p>
    <w:p w:rsidR="005D031A" w:rsidRDefault="005D031A" w:rsidP="005D031A">
      <w:r>
        <w:t>г) «)» - закрывающая круглая скобка;</w:t>
      </w:r>
    </w:p>
    <w:p w:rsidR="005D031A" w:rsidRDefault="005D031A" w:rsidP="005D031A">
      <w:r>
        <w:t>д) «№» - знак номера.</w:t>
      </w:r>
    </w:p>
    <w:p w:rsidR="005D031A" w:rsidRDefault="005D031A" w:rsidP="005D031A"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D031A" w:rsidRDefault="005D031A" w:rsidP="005D031A">
      <w: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D031A" w:rsidRDefault="005D031A" w:rsidP="005D031A"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D031A" w:rsidRDefault="005D031A" w:rsidP="005D031A"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D031A" w:rsidRDefault="005D031A" w:rsidP="005D031A"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D031A" w:rsidRDefault="005D031A" w:rsidP="005D031A"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D031A" w:rsidRDefault="005D031A" w:rsidP="005D031A"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D031A" w:rsidRDefault="005D031A" w:rsidP="005D031A">
      <w: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5D031A" w:rsidRDefault="005D031A" w:rsidP="005D031A"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D031A" w:rsidRDefault="005D031A" w:rsidP="005D031A"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D031A" w:rsidRDefault="005D031A" w:rsidP="005D031A">
      <w:pPr>
        <w:rPr>
          <w:rFonts w:asciiTheme="minorHAnsi" w:hAnsiTheme="minorHAnsi" w:cstheme="minorBidi"/>
          <w:sz w:val="22"/>
          <w:szCs w:val="22"/>
        </w:rPr>
      </w:pPr>
    </w:p>
    <w:p w:rsidR="005D031A" w:rsidRDefault="005D031A" w:rsidP="005D031A">
      <w:r>
        <w:t>_______________________________________</w:t>
      </w:r>
    </w:p>
    <w:p w:rsidR="005D031A" w:rsidRDefault="005D031A" w:rsidP="005D031A"/>
    <w:p w:rsidR="005D031A" w:rsidRDefault="005D031A" w:rsidP="005D031A">
      <w:pPr>
        <w:widowControl w:val="0"/>
        <w:autoSpaceDE w:val="0"/>
        <w:autoSpaceDN w:val="0"/>
        <w:adjustRightInd w:val="0"/>
      </w:pPr>
    </w:p>
    <w:p w:rsidR="005D031A" w:rsidRDefault="005D031A" w:rsidP="005D031A">
      <w:pPr>
        <w:widowControl w:val="0"/>
        <w:autoSpaceDE w:val="0"/>
        <w:autoSpaceDN w:val="0"/>
        <w:adjustRightInd w:val="0"/>
      </w:pPr>
    </w:p>
    <w:p w:rsidR="005D031A" w:rsidRDefault="005D031A" w:rsidP="005D031A">
      <w:pPr>
        <w:widowControl w:val="0"/>
        <w:autoSpaceDE w:val="0"/>
        <w:autoSpaceDN w:val="0"/>
        <w:adjustRightInd w:val="0"/>
      </w:pPr>
    </w:p>
    <w:p w:rsidR="005D031A" w:rsidRDefault="005D031A" w:rsidP="005D031A">
      <w:pPr>
        <w:widowControl w:val="0"/>
        <w:autoSpaceDE w:val="0"/>
        <w:autoSpaceDN w:val="0"/>
        <w:adjustRightInd w:val="0"/>
      </w:pPr>
    </w:p>
    <w:p w:rsidR="005D031A" w:rsidRDefault="005D031A" w:rsidP="005D031A">
      <w:pPr>
        <w:widowControl w:val="0"/>
        <w:autoSpaceDE w:val="0"/>
        <w:autoSpaceDN w:val="0"/>
        <w:adjustRightInd w:val="0"/>
      </w:pPr>
    </w:p>
    <w:p w:rsidR="0071446D" w:rsidRPr="005D031A" w:rsidRDefault="0071446D" w:rsidP="005D031A"/>
    <w:sectPr w:rsidR="0071446D" w:rsidRPr="005D031A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E8" w:rsidRDefault="00F544E8" w:rsidP="002D6374">
      <w:r>
        <w:separator/>
      </w:r>
    </w:p>
  </w:endnote>
  <w:endnote w:type="continuationSeparator" w:id="1">
    <w:p w:rsidR="00F544E8" w:rsidRDefault="00F544E8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E8" w:rsidRDefault="00F544E8" w:rsidP="002D6374">
      <w:r>
        <w:separator/>
      </w:r>
    </w:p>
  </w:footnote>
  <w:footnote w:type="continuationSeparator" w:id="1">
    <w:p w:rsidR="00F544E8" w:rsidRDefault="00F544E8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30</cp:revision>
  <cp:lastPrinted>2001-12-31T20:28:00Z</cp:lastPrinted>
  <dcterms:created xsi:type="dcterms:W3CDTF">2002-01-01T00:35:00Z</dcterms:created>
  <dcterms:modified xsi:type="dcterms:W3CDTF">2015-12-21T11:44:00Z</dcterms:modified>
</cp:coreProperties>
</file>