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32" w:rsidRDefault="00D97232" w:rsidP="00D97232">
      <w:pPr>
        <w:tabs>
          <w:tab w:val="left" w:pos="570"/>
          <w:tab w:val="center" w:pos="4520"/>
        </w:tabs>
        <w:jc w:val="center"/>
        <w:rPr>
          <w:b/>
        </w:rPr>
      </w:pPr>
      <w:r>
        <w:rPr>
          <w:b/>
        </w:rPr>
        <w:t>РОССИЙСКАЯ ФЕДЕРАЦИЯ</w:t>
      </w:r>
    </w:p>
    <w:p w:rsidR="00D97232" w:rsidRDefault="00D97232" w:rsidP="00D97232">
      <w:pPr>
        <w:jc w:val="center"/>
        <w:rPr>
          <w:b/>
        </w:rPr>
      </w:pPr>
      <w:r>
        <w:rPr>
          <w:b/>
        </w:rPr>
        <w:t>КАРАЧАЕВО-ЧЕРКЕССКАЯ  РЕСПУБЛИКА</w:t>
      </w:r>
    </w:p>
    <w:p w:rsidR="00D97232" w:rsidRDefault="00D97232" w:rsidP="00D97232">
      <w:pPr>
        <w:jc w:val="center"/>
        <w:outlineLvl w:val="0"/>
        <w:rPr>
          <w:b/>
        </w:rPr>
      </w:pPr>
      <w:r>
        <w:rPr>
          <w:b/>
        </w:rPr>
        <w:t>УСТЬ-ДЖЕГУТИНСКИЙ МУНИЦИПАЛЬНЫЙ РАЙОН</w:t>
      </w:r>
    </w:p>
    <w:p w:rsidR="00D97232" w:rsidRDefault="00D97232" w:rsidP="00D97232">
      <w:pPr>
        <w:jc w:val="center"/>
        <w:outlineLvl w:val="0"/>
        <w:rPr>
          <w:b/>
        </w:rPr>
      </w:pPr>
      <w:r>
        <w:rPr>
          <w:b/>
        </w:rPr>
        <w:t>АДМИНИСТРАЦИЯ ЭЛЬТАРКАЧСКОГО СЕЛЬСКОГО ПОСЕЛЕНИЯ</w:t>
      </w:r>
    </w:p>
    <w:p w:rsidR="00D97232" w:rsidRDefault="00D97232" w:rsidP="00D97232">
      <w:pPr>
        <w:jc w:val="center"/>
        <w:outlineLvl w:val="0"/>
        <w:rPr>
          <w:b/>
        </w:rPr>
      </w:pPr>
    </w:p>
    <w:p w:rsidR="00D97232" w:rsidRDefault="00D97232" w:rsidP="00D97232">
      <w:pPr>
        <w:jc w:val="center"/>
        <w:rPr>
          <w:b/>
        </w:rPr>
      </w:pPr>
      <w:r>
        <w:rPr>
          <w:b/>
        </w:rPr>
        <w:t>ПОСТАНОВЛЕНИЕ</w:t>
      </w:r>
    </w:p>
    <w:p w:rsidR="00D97232" w:rsidRDefault="00D97232" w:rsidP="00D97232">
      <w:pPr>
        <w:jc w:val="center"/>
        <w:rPr>
          <w:b/>
        </w:rPr>
      </w:pPr>
    </w:p>
    <w:p w:rsidR="00D97232" w:rsidRDefault="00D97232" w:rsidP="00D97232">
      <w:pPr>
        <w:autoSpaceDE w:val="0"/>
        <w:autoSpaceDN w:val="0"/>
        <w:adjustRightInd w:val="0"/>
        <w:jc w:val="both"/>
        <w:rPr>
          <w:sz w:val="28"/>
          <w:szCs w:val="28"/>
        </w:rPr>
      </w:pPr>
      <w:r>
        <w:rPr>
          <w:sz w:val="28"/>
          <w:szCs w:val="28"/>
        </w:rPr>
        <w:t>25.08.2015                                        а. Эльтаркач                     №42</w:t>
      </w:r>
    </w:p>
    <w:p w:rsidR="00D97232" w:rsidRDefault="00D97232" w:rsidP="00D97232">
      <w:pPr>
        <w:autoSpaceDE w:val="0"/>
        <w:autoSpaceDN w:val="0"/>
        <w:adjustRightInd w:val="0"/>
        <w:rPr>
          <w:sz w:val="28"/>
          <w:szCs w:val="28"/>
        </w:rPr>
      </w:pPr>
    </w:p>
    <w:p w:rsidR="00D97232" w:rsidRDefault="00D97232" w:rsidP="00D97232">
      <w:pPr>
        <w:autoSpaceDE w:val="0"/>
        <w:autoSpaceDN w:val="0"/>
        <w:adjustRightInd w:val="0"/>
        <w:rPr>
          <w:b/>
          <w:bCs/>
          <w:sz w:val="28"/>
          <w:szCs w:val="28"/>
        </w:rPr>
      </w:pPr>
      <w:r>
        <w:rPr>
          <w:b/>
          <w:bCs/>
          <w:sz w:val="28"/>
          <w:szCs w:val="28"/>
        </w:rPr>
        <w:t>Об имущественной поддержке социально ориентированных некоммерческих организаций Эльтаркачского  сельского                   поселения Усть-Джегутинского муниципального  района</w:t>
      </w:r>
    </w:p>
    <w:p w:rsidR="00D97232" w:rsidRDefault="00D97232" w:rsidP="00D97232">
      <w:pPr>
        <w:autoSpaceDE w:val="0"/>
        <w:autoSpaceDN w:val="0"/>
        <w:adjustRightInd w:val="0"/>
        <w:jc w:val="both"/>
        <w:rPr>
          <w:sz w:val="28"/>
          <w:szCs w:val="28"/>
        </w:rPr>
      </w:pPr>
    </w:p>
    <w:p w:rsidR="00D97232" w:rsidRDefault="00D97232" w:rsidP="00D97232">
      <w:pPr>
        <w:autoSpaceDE w:val="0"/>
        <w:autoSpaceDN w:val="0"/>
        <w:adjustRightInd w:val="0"/>
        <w:ind w:firstLine="540"/>
        <w:jc w:val="both"/>
        <w:rPr>
          <w:sz w:val="28"/>
          <w:szCs w:val="28"/>
          <w:lang w:eastAsia="ar-SA"/>
        </w:rPr>
      </w:pPr>
      <w:r>
        <w:rPr>
          <w:sz w:val="28"/>
          <w:szCs w:val="28"/>
        </w:rPr>
        <w:t xml:space="preserve">В соответствии с постановлением правительства Российской Федерации от 30 декабря 2012 года № 1478 «Об имущественной поддержке социально ориентированных некоммерческих организаций»  </w:t>
      </w:r>
    </w:p>
    <w:p w:rsidR="00D97232" w:rsidRDefault="00D97232" w:rsidP="00D97232">
      <w:pPr>
        <w:autoSpaceDE w:val="0"/>
        <w:autoSpaceDN w:val="0"/>
        <w:adjustRightInd w:val="0"/>
        <w:jc w:val="both"/>
        <w:rPr>
          <w:sz w:val="28"/>
          <w:szCs w:val="28"/>
        </w:rPr>
      </w:pPr>
    </w:p>
    <w:p w:rsidR="00D97232" w:rsidRDefault="00D97232" w:rsidP="00D97232">
      <w:pPr>
        <w:autoSpaceDE w:val="0"/>
        <w:autoSpaceDN w:val="0"/>
        <w:adjustRightInd w:val="0"/>
        <w:jc w:val="both"/>
        <w:rPr>
          <w:sz w:val="28"/>
          <w:szCs w:val="28"/>
        </w:rPr>
      </w:pPr>
      <w:r>
        <w:rPr>
          <w:sz w:val="28"/>
          <w:szCs w:val="28"/>
        </w:rPr>
        <w:t xml:space="preserve"> ПОСТАНОВЛЯЮ:</w:t>
      </w: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ind w:firstLine="540"/>
        <w:jc w:val="both"/>
        <w:rPr>
          <w:sz w:val="28"/>
          <w:szCs w:val="28"/>
        </w:rPr>
      </w:pPr>
      <w:r>
        <w:rPr>
          <w:sz w:val="28"/>
          <w:szCs w:val="28"/>
        </w:rPr>
        <w:t>1.  Утвердить:</w:t>
      </w:r>
    </w:p>
    <w:p w:rsidR="00D97232" w:rsidRDefault="00D97232" w:rsidP="00D97232">
      <w:pPr>
        <w:autoSpaceDE w:val="0"/>
        <w:autoSpaceDN w:val="0"/>
        <w:adjustRightInd w:val="0"/>
        <w:ind w:firstLine="540"/>
        <w:jc w:val="both"/>
        <w:rPr>
          <w:sz w:val="28"/>
          <w:szCs w:val="28"/>
        </w:rPr>
      </w:pPr>
      <w:r>
        <w:rPr>
          <w:sz w:val="28"/>
          <w:szCs w:val="28"/>
        </w:rPr>
        <w:t xml:space="preserve">1.1 </w:t>
      </w:r>
      <w:hyperlink r:id="rId8" w:history="1">
        <w:r>
          <w:rPr>
            <w:rStyle w:val="a8"/>
            <w:rFonts w:eastAsia="Calibri"/>
            <w:sz w:val="28"/>
            <w:szCs w:val="28"/>
          </w:rPr>
          <w:t>Правила</w:t>
        </w:r>
      </w:hyperlink>
      <w:r>
        <w:rPr>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(приложение № 1);</w:t>
      </w:r>
    </w:p>
    <w:p w:rsidR="00D97232" w:rsidRDefault="00D97232" w:rsidP="00D97232">
      <w:pPr>
        <w:autoSpaceDE w:val="0"/>
        <w:autoSpaceDN w:val="0"/>
        <w:adjustRightInd w:val="0"/>
        <w:ind w:firstLine="540"/>
        <w:jc w:val="both"/>
        <w:rPr>
          <w:sz w:val="28"/>
          <w:szCs w:val="28"/>
        </w:rPr>
      </w:pPr>
      <w:r>
        <w:rPr>
          <w:sz w:val="28"/>
          <w:szCs w:val="28"/>
        </w:rPr>
        <w:t>1.2</w:t>
      </w:r>
      <w:hyperlink r:id="rId9" w:history="1">
        <w:r>
          <w:rPr>
            <w:rStyle w:val="a8"/>
            <w:rFonts w:eastAsia="Calibri"/>
            <w:sz w:val="28"/>
            <w:szCs w:val="28"/>
          </w:rPr>
          <w:t>Правила</w:t>
        </w:r>
      </w:hyperlink>
      <w:r>
        <w:rPr>
          <w:sz w:val="28"/>
          <w:szCs w:val="28"/>
        </w:rPr>
        <w:t xml:space="preserve">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(приложение № 2).</w:t>
      </w:r>
    </w:p>
    <w:p w:rsidR="00D97232" w:rsidRDefault="00D97232" w:rsidP="00D97232">
      <w:pPr>
        <w:tabs>
          <w:tab w:val="left" w:pos="1134"/>
        </w:tabs>
        <w:autoSpaceDE w:val="0"/>
        <w:autoSpaceDN w:val="0"/>
        <w:adjustRightInd w:val="0"/>
        <w:jc w:val="both"/>
        <w:rPr>
          <w:sz w:val="28"/>
          <w:szCs w:val="28"/>
        </w:rPr>
      </w:pPr>
      <w:r>
        <w:rPr>
          <w:sz w:val="28"/>
          <w:szCs w:val="28"/>
        </w:rPr>
        <w:t xml:space="preserve">           2. Контроль за исполнением настоящего постановления оставляю за собой.</w:t>
      </w:r>
    </w:p>
    <w:p w:rsidR="00D97232" w:rsidRDefault="00D97232" w:rsidP="00D97232">
      <w:pPr>
        <w:autoSpaceDE w:val="0"/>
        <w:autoSpaceDN w:val="0"/>
        <w:adjustRightInd w:val="0"/>
        <w:ind w:left="360"/>
        <w:jc w:val="both"/>
        <w:rPr>
          <w:sz w:val="28"/>
          <w:szCs w:val="28"/>
        </w:rPr>
      </w:pPr>
      <w:r>
        <w:rPr>
          <w:sz w:val="28"/>
          <w:szCs w:val="28"/>
        </w:rPr>
        <w:t xml:space="preserve">      3.  Постановление вступает в силу со дня его обнародования.</w:t>
      </w: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ind w:firstLine="540"/>
        <w:jc w:val="both"/>
        <w:rPr>
          <w:sz w:val="28"/>
          <w:szCs w:val="28"/>
        </w:rPr>
      </w:pPr>
    </w:p>
    <w:p w:rsidR="00D97232" w:rsidRDefault="00D97232" w:rsidP="00D97232">
      <w:pPr>
        <w:jc w:val="both"/>
        <w:rPr>
          <w:sz w:val="28"/>
          <w:szCs w:val="28"/>
        </w:rPr>
      </w:pPr>
      <w:r>
        <w:rPr>
          <w:sz w:val="28"/>
          <w:szCs w:val="28"/>
        </w:rPr>
        <w:t xml:space="preserve">Глава администрации </w:t>
      </w:r>
    </w:p>
    <w:p w:rsidR="00D97232" w:rsidRDefault="00D97232" w:rsidP="00D97232">
      <w:pPr>
        <w:jc w:val="both"/>
        <w:rPr>
          <w:sz w:val="28"/>
          <w:szCs w:val="28"/>
          <w:lang w:eastAsia="ar-SA"/>
        </w:rPr>
      </w:pPr>
      <w:r>
        <w:rPr>
          <w:sz w:val="28"/>
          <w:szCs w:val="28"/>
        </w:rPr>
        <w:t>Эльтаркачского</w:t>
      </w:r>
    </w:p>
    <w:p w:rsidR="00D97232" w:rsidRDefault="00D97232" w:rsidP="00D97232">
      <w:pPr>
        <w:jc w:val="both"/>
        <w:rPr>
          <w:sz w:val="28"/>
          <w:szCs w:val="28"/>
        </w:rPr>
      </w:pPr>
      <w:r>
        <w:rPr>
          <w:sz w:val="28"/>
          <w:szCs w:val="28"/>
        </w:rPr>
        <w:t>сельского поселения                                                             Б.А.Айбазов</w:t>
      </w:r>
    </w:p>
    <w:p w:rsidR="00D97232" w:rsidRDefault="00D97232" w:rsidP="00D97232">
      <w:pPr>
        <w:jc w:val="both"/>
        <w:rPr>
          <w:sz w:val="28"/>
          <w:szCs w:val="28"/>
        </w:rPr>
      </w:pPr>
    </w:p>
    <w:p w:rsidR="00D97232" w:rsidRDefault="00D97232" w:rsidP="00D97232">
      <w:pPr>
        <w:jc w:val="both"/>
        <w:rPr>
          <w:sz w:val="28"/>
          <w:szCs w:val="28"/>
        </w:rPr>
      </w:pPr>
    </w:p>
    <w:p w:rsidR="00D97232" w:rsidRDefault="00D97232" w:rsidP="00D97232">
      <w:pPr>
        <w:rPr>
          <w:sz w:val="28"/>
          <w:szCs w:val="28"/>
          <w:lang w:eastAsia="en-US"/>
        </w:rPr>
      </w:pPr>
    </w:p>
    <w:p w:rsidR="00D97232" w:rsidRDefault="00D97232" w:rsidP="00D97232">
      <w:pPr>
        <w:autoSpaceDE w:val="0"/>
        <w:autoSpaceDN w:val="0"/>
        <w:adjustRightInd w:val="0"/>
        <w:jc w:val="center"/>
        <w:outlineLvl w:val="0"/>
        <w:rPr>
          <w:sz w:val="28"/>
          <w:szCs w:val="28"/>
          <w:lang w:eastAsia="ar-SA"/>
        </w:rPr>
      </w:pPr>
      <w:r>
        <w:rPr>
          <w:sz w:val="28"/>
          <w:szCs w:val="28"/>
        </w:rPr>
        <w:t xml:space="preserve">                                                                                          ПРИЛОЖЕНИЕ № 1</w:t>
      </w:r>
    </w:p>
    <w:p w:rsidR="00D97232" w:rsidRDefault="00D97232" w:rsidP="00D97232">
      <w:pPr>
        <w:autoSpaceDE w:val="0"/>
        <w:autoSpaceDN w:val="0"/>
        <w:adjustRightInd w:val="0"/>
        <w:jc w:val="right"/>
        <w:outlineLvl w:val="0"/>
        <w:rPr>
          <w:sz w:val="28"/>
          <w:szCs w:val="28"/>
        </w:rPr>
      </w:pPr>
      <w:r>
        <w:rPr>
          <w:sz w:val="28"/>
          <w:szCs w:val="28"/>
        </w:rPr>
        <w:t xml:space="preserve">УТВЕРЖДЕН </w:t>
      </w:r>
    </w:p>
    <w:p w:rsidR="00D97232" w:rsidRDefault="00D97232" w:rsidP="00D97232">
      <w:pPr>
        <w:autoSpaceDE w:val="0"/>
        <w:autoSpaceDN w:val="0"/>
        <w:adjustRightInd w:val="0"/>
        <w:jc w:val="center"/>
        <w:outlineLvl w:val="0"/>
        <w:rPr>
          <w:sz w:val="28"/>
          <w:szCs w:val="28"/>
        </w:rPr>
      </w:pPr>
      <w:r>
        <w:rPr>
          <w:sz w:val="28"/>
          <w:szCs w:val="28"/>
        </w:rPr>
        <w:t xml:space="preserve">                                                                          постановлением   администрации</w:t>
      </w:r>
    </w:p>
    <w:p w:rsidR="00D97232" w:rsidRDefault="00D97232" w:rsidP="00D97232">
      <w:pPr>
        <w:autoSpaceDE w:val="0"/>
        <w:autoSpaceDN w:val="0"/>
        <w:adjustRightInd w:val="0"/>
        <w:jc w:val="right"/>
        <w:outlineLvl w:val="0"/>
        <w:rPr>
          <w:sz w:val="28"/>
          <w:szCs w:val="28"/>
        </w:rPr>
      </w:pPr>
      <w:r>
        <w:rPr>
          <w:sz w:val="28"/>
          <w:szCs w:val="28"/>
        </w:rPr>
        <w:lastRenderedPageBreak/>
        <w:t>Эльтаркачского сельского поселения</w:t>
      </w:r>
    </w:p>
    <w:p w:rsidR="00D97232" w:rsidRDefault="00D97232" w:rsidP="00D97232">
      <w:pPr>
        <w:autoSpaceDE w:val="0"/>
        <w:autoSpaceDN w:val="0"/>
        <w:adjustRightInd w:val="0"/>
        <w:jc w:val="center"/>
        <w:outlineLvl w:val="0"/>
        <w:rPr>
          <w:sz w:val="28"/>
          <w:szCs w:val="28"/>
        </w:rPr>
      </w:pPr>
      <w:r>
        <w:rPr>
          <w:sz w:val="28"/>
          <w:szCs w:val="28"/>
        </w:rPr>
        <w:t xml:space="preserve">                                                               от  25.08. 2015 г.     №42</w:t>
      </w:r>
    </w:p>
    <w:p w:rsidR="00D97232" w:rsidRDefault="00D97232" w:rsidP="00D97232">
      <w:pPr>
        <w:ind w:left="283"/>
        <w:jc w:val="center"/>
        <w:rPr>
          <w:lang w:eastAsia="en-US"/>
        </w:rPr>
      </w:pPr>
    </w:p>
    <w:p w:rsidR="00D97232" w:rsidRDefault="00D97232" w:rsidP="00D97232">
      <w:pPr>
        <w:ind w:left="283"/>
        <w:jc w:val="center"/>
        <w:rPr>
          <w:b/>
          <w:sz w:val="28"/>
          <w:szCs w:val="28"/>
          <w:lang w:eastAsia="en-US"/>
        </w:rPr>
      </w:pPr>
      <w:r>
        <w:rPr>
          <w:b/>
          <w:sz w:val="28"/>
          <w:szCs w:val="28"/>
          <w:lang w:eastAsia="en-US"/>
        </w:rPr>
        <w:t>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учреждениями Российской Федерации),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D97232" w:rsidRDefault="00D97232" w:rsidP="00D97232">
      <w:pPr>
        <w:ind w:left="283"/>
        <w:jc w:val="center"/>
        <w:rPr>
          <w:sz w:val="28"/>
          <w:szCs w:val="28"/>
          <w:lang w:eastAsia="en-US"/>
        </w:rPr>
      </w:pPr>
    </w:p>
    <w:p w:rsidR="00D97232" w:rsidRDefault="00D97232" w:rsidP="00D97232">
      <w:pPr>
        <w:autoSpaceDE w:val="0"/>
        <w:autoSpaceDN w:val="0"/>
        <w:adjustRightInd w:val="0"/>
        <w:ind w:firstLine="540"/>
        <w:jc w:val="both"/>
        <w:rPr>
          <w:sz w:val="28"/>
          <w:szCs w:val="28"/>
          <w:lang w:eastAsia="ar-SA"/>
        </w:rPr>
      </w:pPr>
      <w:r>
        <w:rPr>
          <w:sz w:val="28"/>
          <w:szCs w:val="28"/>
        </w:rPr>
        <w:t>1. Настоящие Правила устанавливают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D97232" w:rsidRDefault="00D97232" w:rsidP="00D97232">
      <w:pPr>
        <w:autoSpaceDE w:val="0"/>
        <w:autoSpaceDN w:val="0"/>
        <w:adjustRightInd w:val="0"/>
        <w:ind w:firstLine="540"/>
        <w:jc w:val="both"/>
        <w:rPr>
          <w:sz w:val="28"/>
          <w:szCs w:val="28"/>
        </w:rPr>
      </w:pPr>
      <w:r>
        <w:rPr>
          <w:sz w:val="28"/>
          <w:szCs w:val="28"/>
        </w:rPr>
        <w:t>2. В перечень могут быть включены только нежилые помещения, находящиеся в муниципальной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D97232" w:rsidRDefault="00D97232" w:rsidP="00D97232">
      <w:pPr>
        <w:autoSpaceDE w:val="0"/>
        <w:autoSpaceDN w:val="0"/>
        <w:adjustRightInd w:val="0"/>
        <w:ind w:firstLine="540"/>
        <w:jc w:val="both"/>
        <w:rPr>
          <w:sz w:val="28"/>
          <w:szCs w:val="28"/>
        </w:rPr>
      </w:pPr>
      <w:r>
        <w:rPr>
          <w:sz w:val="28"/>
          <w:szCs w:val="28"/>
        </w:rPr>
        <w:t>3. Формирование перечня осуществляется   администрацией  Эльтаркачского  сельского поселения (далее - уполномоченный орган).</w:t>
      </w:r>
    </w:p>
    <w:p w:rsidR="00D97232" w:rsidRDefault="00D97232" w:rsidP="00D97232">
      <w:pPr>
        <w:autoSpaceDE w:val="0"/>
        <w:autoSpaceDN w:val="0"/>
        <w:adjustRightInd w:val="0"/>
        <w:ind w:firstLine="540"/>
        <w:jc w:val="both"/>
        <w:rPr>
          <w:sz w:val="28"/>
          <w:szCs w:val="28"/>
        </w:rPr>
      </w:pPr>
      <w:r>
        <w:rPr>
          <w:sz w:val="28"/>
          <w:szCs w:val="28"/>
        </w:rPr>
        <w:t>4. Уполномоченный орган  определяет в составе имущества сельского поселения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rsidR="00D97232" w:rsidRDefault="00D97232" w:rsidP="00D97232">
      <w:pPr>
        <w:autoSpaceDE w:val="0"/>
        <w:autoSpaceDN w:val="0"/>
        <w:adjustRightInd w:val="0"/>
        <w:ind w:firstLine="540"/>
        <w:jc w:val="both"/>
        <w:rPr>
          <w:sz w:val="28"/>
          <w:szCs w:val="28"/>
        </w:rPr>
      </w:pPr>
      <w:r>
        <w:rPr>
          <w:sz w:val="28"/>
          <w:szCs w:val="28"/>
        </w:rP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D97232" w:rsidRDefault="00D97232" w:rsidP="00D97232">
      <w:pPr>
        <w:autoSpaceDE w:val="0"/>
        <w:autoSpaceDN w:val="0"/>
        <w:adjustRightInd w:val="0"/>
        <w:ind w:firstLine="540"/>
        <w:jc w:val="both"/>
        <w:rPr>
          <w:sz w:val="28"/>
          <w:szCs w:val="28"/>
        </w:rPr>
      </w:pPr>
      <w:r>
        <w:rPr>
          <w:sz w:val="28"/>
          <w:szCs w:val="28"/>
        </w:rPr>
        <w:t>а) общая площадь нежилого помещения;</w:t>
      </w:r>
    </w:p>
    <w:p w:rsidR="00D97232" w:rsidRDefault="00D97232" w:rsidP="00D97232">
      <w:pPr>
        <w:autoSpaceDE w:val="0"/>
        <w:autoSpaceDN w:val="0"/>
        <w:adjustRightInd w:val="0"/>
        <w:ind w:firstLine="540"/>
        <w:jc w:val="both"/>
        <w:rPr>
          <w:sz w:val="28"/>
          <w:szCs w:val="28"/>
        </w:rPr>
      </w:pPr>
      <w:r>
        <w:rPr>
          <w:sz w:val="28"/>
          <w:szCs w:val="28"/>
        </w:rPr>
        <w:t>б) адрес здания, в котором расположено нежилое помещение (в случае отсутствия адреса - описание местоположения здания);</w:t>
      </w:r>
    </w:p>
    <w:p w:rsidR="00D97232" w:rsidRDefault="00D97232" w:rsidP="00D97232">
      <w:pPr>
        <w:autoSpaceDE w:val="0"/>
        <w:autoSpaceDN w:val="0"/>
        <w:adjustRightInd w:val="0"/>
        <w:ind w:firstLine="540"/>
        <w:jc w:val="both"/>
        <w:rPr>
          <w:sz w:val="28"/>
          <w:szCs w:val="28"/>
        </w:rPr>
      </w:pPr>
      <w:r>
        <w:rPr>
          <w:sz w:val="28"/>
          <w:szCs w:val="28"/>
        </w:rPr>
        <w:t>в) номер этажа, на котором расположено нежилое помещение, описание местоположения этого нежилого помещения в пределах этажа или здания.</w:t>
      </w:r>
    </w:p>
    <w:p w:rsidR="00D97232" w:rsidRDefault="00D97232" w:rsidP="00D97232">
      <w:pPr>
        <w:autoSpaceDE w:val="0"/>
        <w:autoSpaceDN w:val="0"/>
        <w:adjustRightInd w:val="0"/>
        <w:ind w:firstLine="540"/>
        <w:jc w:val="both"/>
        <w:rPr>
          <w:sz w:val="28"/>
          <w:szCs w:val="28"/>
        </w:rPr>
      </w:pPr>
      <w:bookmarkStart w:id="0" w:name="Par8"/>
      <w:bookmarkEnd w:id="0"/>
      <w:r>
        <w:rPr>
          <w:sz w:val="28"/>
          <w:szCs w:val="28"/>
        </w:rPr>
        <w:t xml:space="preserve">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w:t>
      </w:r>
      <w:r>
        <w:rPr>
          <w:sz w:val="28"/>
          <w:szCs w:val="28"/>
        </w:rPr>
        <w:lastRenderedPageBreak/>
        <w:t>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7. Ведение перечня осуществляется в электронном виде уполномоченными должностными лицами уполномоченного органа.</w:t>
      </w:r>
    </w:p>
    <w:p w:rsidR="00D97232" w:rsidRDefault="00D97232" w:rsidP="00D97232">
      <w:pPr>
        <w:autoSpaceDE w:val="0"/>
        <w:autoSpaceDN w:val="0"/>
        <w:adjustRightInd w:val="0"/>
        <w:ind w:firstLine="540"/>
        <w:jc w:val="both"/>
        <w:rPr>
          <w:sz w:val="28"/>
          <w:szCs w:val="28"/>
        </w:rPr>
      </w:pPr>
      <w:bookmarkStart w:id="1" w:name="Par10"/>
      <w:bookmarkEnd w:id="1"/>
      <w:r>
        <w:rPr>
          <w:sz w:val="28"/>
          <w:szCs w:val="28"/>
        </w:rP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D97232" w:rsidRDefault="00D97232" w:rsidP="00D97232">
      <w:pPr>
        <w:autoSpaceDE w:val="0"/>
        <w:autoSpaceDN w:val="0"/>
        <w:adjustRightInd w:val="0"/>
        <w:ind w:firstLine="540"/>
        <w:jc w:val="both"/>
        <w:rPr>
          <w:sz w:val="28"/>
          <w:szCs w:val="28"/>
        </w:rPr>
      </w:pPr>
      <w:r>
        <w:rPr>
          <w:sz w:val="28"/>
          <w:szCs w:val="28"/>
        </w:rPr>
        <w:t>а) год ввода в эксплуатацию здания, в котором расположено нежилое помещение;</w:t>
      </w:r>
    </w:p>
    <w:p w:rsidR="00D97232" w:rsidRDefault="00D97232" w:rsidP="00D97232">
      <w:pPr>
        <w:autoSpaceDE w:val="0"/>
        <w:autoSpaceDN w:val="0"/>
        <w:adjustRightInd w:val="0"/>
        <w:ind w:firstLine="540"/>
        <w:jc w:val="both"/>
        <w:rPr>
          <w:sz w:val="28"/>
          <w:szCs w:val="28"/>
        </w:rPr>
      </w:pPr>
      <w:r>
        <w:rPr>
          <w:sz w:val="28"/>
          <w:szCs w:val="28"/>
        </w:rPr>
        <w:t>б) информация об ограничениях (обременениях) в отношении нежилого помещения:</w:t>
      </w:r>
    </w:p>
    <w:p w:rsidR="00D97232" w:rsidRDefault="00D97232" w:rsidP="00D97232">
      <w:pPr>
        <w:autoSpaceDE w:val="0"/>
        <w:autoSpaceDN w:val="0"/>
        <w:adjustRightInd w:val="0"/>
        <w:ind w:firstLine="540"/>
        <w:jc w:val="both"/>
        <w:rPr>
          <w:sz w:val="28"/>
          <w:szCs w:val="28"/>
        </w:rPr>
      </w:pPr>
      <w:r>
        <w:rPr>
          <w:sz w:val="28"/>
          <w:szCs w:val="28"/>
        </w:rPr>
        <w:t>вид ограничения (обременения);</w:t>
      </w:r>
    </w:p>
    <w:p w:rsidR="00D97232" w:rsidRDefault="00D97232" w:rsidP="00D97232">
      <w:pPr>
        <w:autoSpaceDE w:val="0"/>
        <w:autoSpaceDN w:val="0"/>
        <w:adjustRightInd w:val="0"/>
        <w:ind w:firstLine="540"/>
        <w:jc w:val="both"/>
        <w:rPr>
          <w:sz w:val="28"/>
          <w:szCs w:val="28"/>
        </w:rPr>
      </w:pPr>
      <w:r>
        <w:rPr>
          <w:sz w:val="28"/>
          <w:szCs w:val="28"/>
        </w:rPr>
        <w:t>содержание ограничения (обременения);</w:t>
      </w:r>
    </w:p>
    <w:p w:rsidR="00D97232" w:rsidRDefault="00D97232" w:rsidP="00D97232">
      <w:pPr>
        <w:autoSpaceDE w:val="0"/>
        <w:autoSpaceDN w:val="0"/>
        <w:adjustRightInd w:val="0"/>
        <w:ind w:firstLine="540"/>
        <w:jc w:val="both"/>
        <w:rPr>
          <w:sz w:val="28"/>
          <w:szCs w:val="28"/>
        </w:rPr>
      </w:pPr>
      <w:r>
        <w:rPr>
          <w:sz w:val="28"/>
          <w:szCs w:val="28"/>
        </w:rPr>
        <w:t>срок действия ограничения (обременения);</w:t>
      </w:r>
    </w:p>
    <w:p w:rsidR="00D97232" w:rsidRDefault="00D97232" w:rsidP="00D97232">
      <w:pPr>
        <w:autoSpaceDE w:val="0"/>
        <w:autoSpaceDN w:val="0"/>
        <w:adjustRightInd w:val="0"/>
        <w:ind w:firstLine="540"/>
        <w:jc w:val="both"/>
        <w:rPr>
          <w:sz w:val="28"/>
          <w:szCs w:val="28"/>
        </w:rPr>
      </w:pPr>
      <w:r>
        <w:rPr>
          <w:sz w:val="28"/>
          <w:szCs w:val="28"/>
        </w:rPr>
        <w:t>информация о лицах (если имеются), в пользу которых установлено ограничение (обременение):</w:t>
      </w:r>
    </w:p>
    <w:p w:rsidR="00D97232" w:rsidRDefault="00D97232" w:rsidP="00D97232">
      <w:pPr>
        <w:autoSpaceDE w:val="0"/>
        <w:autoSpaceDN w:val="0"/>
        <w:adjustRightInd w:val="0"/>
        <w:ind w:firstLine="540"/>
        <w:jc w:val="both"/>
        <w:rPr>
          <w:sz w:val="28"/>
          <w:szCs w:val="28"/>
        </w:rPr>
      </w:pPr>
      <w:r>
        <w:rPr>
          <w:sz w:val="28"/>
          <w:szCs w:val="28"/>
        </w:rPr>
        <w:t>полное наименование;</w:t>
      </w:r>
    </w:p>
    <w:p w:rsidR="00D97232" w:rsidRDefault="00D97232" w:rsidP="00D97232">
      <w:pPr>
        <w:autoSpaceDE w:val="0"/>
        <w:autoSpaceDN w:val="0"/>
        <w:adjustRightInd w:val="0"/>
        <w:ind w:firstLine="540"/>
        <w:jc w:val="both"/>
        <w:rPr>
          <w:sz w:val="28"/>
          <w:szCs w:val="28"/>
        </w:rPr>
      </w:pPr>
      <w:r>
        <w:rPr>
          <w:sz w:val="28"/>
          <w:szCs w:val="28"/>
        </w:rPr>
        <w:t>местонахождение;</w:t>
      </w:r>
    </w:p>
    <w:p w:rsidR="00D97232" w:rsidRDefault="00D97232" w:rsidP="00D97232">
      <w:pPr>
        <w:autoSpaceDE w:val="0"/>
        <w:autoSpaceDN w:val="0"/>
        <w:adjustRightInd w:val="0"/>
        <w:ind w:firstLine="540"/>
        <w:jc w:val="both"/>
        <w:rPr>
          <w:sz w:val="28"/>
          <w:szCs w:val="28"/>
        </w:rPr>
      </w:pPr>
      <w:r>
        <w:rPr>
          <w:sz w:val="28"/>
          <w:szCs w:val="28"/>
        </w:rPr>
        <w:t>основной государственный регистрационный номер;</w:t>
      </w:r>
    </w:p>
    <w:p w:rsidR="00D97232" w:rsidRDefault="00D97232" w:rsidP="00D97232">
      <w:pPr>
        <w:autoSpaceDE w:val="0"/>
        <w:autoSpaceDN w:val="0"/>
        <w:adjustRightInd w:val="0"/>
        <w:ind w:firstLine="540"/>
        <w:jc w:val="both"/>
        <w:rPr>
          <w:sz w:val="28"/>
          <w:szCs w:val="28"/>
        </w:rPr>
      </w:pPr>
      <w:r>
        <w:rPr>
          <w:sz w:val="28"/>
          <w:szCs w:val="28"/>
        </w:rPr>
        <w:t>идентификационный номер налогоплательщика;</w:t>
      </w:r>
    </w:p>
    <w:p w:rsidR="00D97232" w:rsidRDefault="00D97232" w:rsidP="00D97232">
      <w:pPr>
        <w:autoSpaceDE w:val="0"/>
        <w:autoSpaceDN w:val="0"/>
        <w:adjustRightInd w:val="0"/>
        <w:ind w:firstLine="540"/>
        <w:jc w:val="both"/>
        <w:rPr>
          <w:sz w:val="28"/>
          <w:szCs w:val="28"/>
        </w:rPr>
      </w:pPr>
      <w:r>
        <w:rPr>
          <w:sz w:val="28"/>
          <w:szCs w:val="28"/>
        </w:rPr>
        <w:t>в) реестровый номер муниципального имущества;</w:t>
      </w:r>
    </w:p>
    <w:p w:rsidR="00D97232" w:rsidRDefault="00D97232" w:rsidP="00D97232">
      <w:pPr>
        <w:autoSpaceDE w:val="0"/>
        <w:autoSpaceDN w:val="0"/>
        <w:adjustRightInd w:val="0"/>
        <w:ind w:firstLine="540"/>
        <w:jc w:val="both"/>
        <w:rPr>
          <w:sz w:val="28"/>
          <w:szCs w:val="28"/>
        </w:rPr>
      </w:pPr>
      <w:r>
        <w:rPr>
          <w:sz w:val="28"/>
          <w:szCs w:val="28"/>
        </w:rPr>
        <w:t>г) день принятия уполномоченным органом решения о включении нежилого помещения в перечень.</w:t>
      </w:r>
    </w:p>
    <w:p w:rsidR="00D97232" w:rsidRDefault="00D97232" w:rsidP="00D97232">
      <w:pPr>
        <w:autoSpaceDE w:val="0"/>
        <w:autoSpaceDN w:val="0"/>
        <w:adjustRightInd w:val="0"/>
        <w:ind w:firstLine="540"/>
        <w:jc w:val="both"/>
        <w:rPr>
          <w:sz w:val="28"/>
          <w:szCs w:val="28"/>
        </w:rPr>
      </w:pPr>
      <w:r>
        <w:rPr>
          <w:sz w:val="28"/>
          <w:szCs w:val="28"/>
        </w:rPr>
        <w:t xml:space="preserve">9. Сведения о нежилом помещении, указанные в </w:t>
      </w:r>
      <w:hyperlink r:id="rId10" w:anchor="Par10" w:history="1">
        <w:r>
          <w:rPr>
            <w:rStyle w:val="a8"/>
            <w:rFonts w:eastAsia="Calibri"/>
            <w:sz w:val="28"/>
            <w:szCs w:val="28"/>
          </w:rPr>
          <w:t>пункте 8</w:t>
        </w:r>
      </w:hyperlink>
      <w:r>
        <w:rPr>
          <w:sz w:val="28"/>
          <w:szCs w:val="28"/>
        </w:rP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rsidR="00D97232" w:rsidRDefault="00D97232" w:rsidP="00D97232">
      <w:pPr>
        <w:autoSpaceDE w:val="0"/>
        <w:autoSpaceDN w:val="0"/>
        <w:adjustRightInd w:val="0"/>
        <w:ind w:firstLine="540"/>
        <w:jc w:val="both"/>
        <w:rPr>
          <w:sz w:val="28"/>
          <w:szCs w:val="28"/>
        </w:rPr>
      </w:pPr>
      <w:r>
        <w:rPr>
          <w:sz w:val="28"/>
          <w:szCs w:val="28"/>
        </w:rP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
    <w:p w:rsidR="00D97232" w:rsidRDefault="00D97232" w:rsidP="00D97232">
      <w:pPr>
        <w:autoSpaceDE w:val="0"/>
        <w:autoSpaceDN w:val="0"/>
        <w:adjustRightInd w:val="0"/>
        <w:ind w:firstLine="540"/>
        <w:jc w:val="both"/>
        <w:rPr>
          <w:sz w:val="28"/>
          <w:szCs w:val="28"/>
        </w:rPr>
      </w:pPr>
      <w:r>
        <w:rPr>
          <w:sz w:val="28"/>
          <w:szCs w:val="28"/>
        </w:rPr>
        <w:t xml:space="preserve">Сведения о нежилом помещении, указанные в </w:t>
      </w:r>
      <w:hyperlink r:id="rId11" w:anchor="Par10" w:history="1">
        <w:r>
          <w:rPr>
            <w:rStyle w:val="a8"/>
            <w:rFonts w:eastAsia="Calibri"/>
            <w:sz w:val="28"/>
            <w:szCs w:val="28"/>
          </w:rPr>
          <w:t>пункте 8</w:t>
        </w:r>
      </w:hyperlink>
      <w:r>
        <w:rPr>
          <w:sz w:val="28"/>
          <w:szCs w:val="28"/>
        </w:rPr>
        <w:t xml:space="preserve"> настоящих Правил,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w:t>
      </w:r>
      <w:hyperlink r:id="rId12" w:anchor="Par8" w:history="1">
        <w:r>
          <w:rPr>
            <w:rStyle w:val="a8"/>
            <w:rFonts w:eastAsia="Calibri"/>
            <w:sz w:val="28"/>
            <w:szCs w:val="28"/>
          </w:rPr>
          <w:t>пунктом 6</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10. Перечень публикуется на официальном сайте уполномоченного органа в информационно-телекоммуникационной сети "Интернет".</w:t>
      </w:r>
    </w:p>
    <w:p w:rsidR="00D97232" w:rsidRDefault="00D97232" w:rsidP="00D97232">
      <w:pPr>
        <w:autoSpaceDE w:val="0"/>
        <w:autoSpaceDN w:val="0"/>
        <w:adjustRightInd w:val="0"/>
        <w:jc w:val="center"/>
        <w:outlineLvl w:val="0"/>
        <w:rPr>
          <w:sz w:val="28"/>
          <w:szCs w:val="28"/>
        </w:rPr>
      </w:pPr>
    </w:p>
    <w:p w:rsidR="00D97232" w:rsidRDefault="00D97232" w:rsidP="00D97232">
      <w:pPr>
        <w:autoSpaceDE w:val="0"/>
        <w:autoSpaceDN w:val="0"/>
        <w:adjustRightInd w:val="0"/>
        <w:jc w:val="center"/>
        <w:outlineLvl w:val="0"/>
        <w:rPr>
          <w:sz w:val="28"/>
          <w:szCs w:val="28"/>
        </w:rPr>
      </w:pPr>
      <w:r>
        <w:rPr>
          <w:sz w:val="28"/>
          <w:szCs w:val="28"/>
        </w:rPr>
        <w:t xml:space="preserve">                                                                             ПРИЛОЖЕНИЕ № 2</w:t>
      </w:r>
    </w:p>
    <w:p w:rsidR="00D97232" w:rsidRDefault="00D97232" w:rsidP="00D97232">
      <w:pPr>
        <w:autoSpaceDE w:val="0"/>
        <w:autoSpaceDN w:val="0"/>
        <w:adjustRightInd w:val="0"/>
        <w:jc w:val="right"/>
        <w:outlineLvl w:val="0"/>
        <w:rPr>
          <w:sz w:val="28"/>
          <w:szCs w:val="28"/>
        </w:rPr>
      </w:pPr>
      <w:r>
        <w:rPr>
          <w:sz w:val="28"/>
          <w:szCs w:val="28"/>
        </w:rPr>
        <w:t xml:space="preserve">УТВЕРЖДЕН </w:t>
      </w:r>
    </w:p>
    <w:p w:rsidR="00D97232" w:rsidRDefault="00D97232" w:rsidP="00D97232">
      <w:pPr>
        <w:autoSpaceDE w:val="0"/>
        <w:autoSpaceDN w:val="0"/>
        <w:adjustRightInd w:val="0"/>
        <w:jc w:val="center"/>
        <w:outlineLvl w:val="0"/>
        <w:rPr>
          <w:sz w:val="28"/>
          <w:szCs w:val="28"/>
        </w:rPr>
      </w:pPr>
      <w:r>
        <w:rPr>
          <w:sz w:val="28"/>
          <w:szCs w:val="28"/>
        </w:rPr>
        <w:t xml:space="preserve">                                                                      постановлением  администрации</w:t>
      </w:r>
    </w:p>
    <w:p w:rsidR="00D97232" w:rsidRDefault="00D97232" w:rsidP="00D97232">
      <w:pPr>
        <w:autoSpaceDE w:val="0"/>
        <w:autoSpaceDN w:val="0"/>
        <w:adjustRightInd w:val="0"/>
        <w:jc w:val="right"/>
        <w:outlineLvl w:val="0"/>
        <w:rPr>
          <w:sz w:val="28"/>
          <w:szCs w:val="28"/>
        </w:rPr>
      </w:pPr>
      <w:r>
        <w:rPr>
          <w:sz w:val="28"/>
          <w:szCs w:val="28"/>
        </w:rPr>
        <w:t>Эльтаркачского сельского поселения</w:t>
      </w:r>
    </w:p>
    <w:p w:rsidR="00D97232" w:rsidRDefault="00D97232" w:rsidP="00D97232">
      <w:pPr>
        <w:autoSpaceDE w:val="0"/>
        <w:autoSpaceDN w:val="0"/>
        <w:adjustRightInd w:val="0"/>
        <w:jc w:val="center"/>
        <w:outlineLvl w:val="0"/>
        <w:rPr>
          <w:sz w:val="28"/>
          <w:szCs w:val="28"/>
        </w:rPr>
      </w:pPr>
      <w:r>
        <w:rPr>
          <w:sz w:val="28"/>
          <w:szCs w:val="28"/>
        </w:rPr>
        <w:lastRenderedPageBreak/>
        <w:tab/>
        <w:t xml:space="preserve">                                                               от  25.08. 2015 г.     №42</w:t>
      </w:r>
    </w:p>
    <w:p w:rsidR="00D97232" w:rsidRDefault="00D97232" w:rsidP="00D97232">
      <w:pPr>
        <w:tabs>
          <w:tab w:val="left" w:pos="6614"/>
          <w:tab w:val="right" w:pos="9355"/>
        </w:tabs>
        <w:autoSpaceDE w:val="0"/>
        <w:autoSpaceDN w:val="0"/>
        <w:adjustRightInd w:val="0"/>
        <w:outlineLvl w:val="0"/>
        <w:rPr>
          <w:sz w:val="28"/>
          <w:szCs w:val="28"/>
        </w:rPr>
      </w:pPr>
    </w:p>
    <w:p w:rsidR="00D97232" w:rsidRDefault="00D97232" w:rsidP="00D97232">
      <w:pPr>
        <w:autoSpaceDE w:val="0"/>
        <w:autoSpaceDN w:val="0"/>
        <w:adjustRightInd w:val="0"/>
        <w:jc w:val="right"/>
        <w:outlineLvl w:val="0"/>
        <w:rPr>
          <w:sz w:val="28"/>
          <w:szCs w:val="28"/>
        </w:rPr>
      </w:pPr>
    </w:p>
    <w:p w:rsidR="00D97232" w:rsidRDefault="00D97232" w:rsidP="00D97232">
      <w:pPr>
        <w:autoSpaceDE w:val="0"/>
        <w:autoSpaceDN w:val="0"/>
        <w:adjustRightInd w:val="0"/>
        <w:ind w:firstLine="540"/>
        <w:jc w:val="both"/>
        <w:outlineLvl w:val="0"/>
        <w:rPr>
          <w:b/>
          <w:sz w:val="28"/>
          <w:szCs w:val="28"/>
        </w:rPr>
      </w:pPr>
    </w:p>
    <w:p w:rsidR="00D97232" w:rsidRDefault="00D97232" w:rsidP="00D97232">
      <w:pPr>
        <w:ind w:left="283"/>
        <w:jc w:val="center"/>
        <w:rPr>
          <w:b/>
          <w:sz w:val="28"/>
          <w:szCs w:val="28"/>
          <w:lang w:eastAsia="en-US"/>
        </w:rPr>
      </w:pPr>
      <w:r>
        <w:rPr>
          <w:b/>
          <w:sz w:val="28"/>
          <w:szCs w:val="28"/>
          <w:lang w:eastAsia="en-US"/>
        </w:rPr>
        <w:t>Правила предоставления муниципального имущества социально ориентированным некоммерческим организациям во владение и (или) пользование на долгосрочной основе</w:t>
      </w:r>
    </w:p>
    <w:p w:rsidR="00D97232" w:rsidRDefault="00D97232" w:rsidP="00D97232">
      <w:pPr>
        <w:ind w:left="283"/>
        <w:jc w:val="center"/>
        <w:rPr>
          <w:sz w:val="28"/>
          <w:szCs w:val="28"/>
          <w:lang w:eastAsia="en-US"/>
        </w:rPr>
      </w:pPr>
    </w:p>
    <w:p w:rsidR="00D97232" w:rsidRDefault="00D97232" w:rsidP="00D97232">
      <w:pPr>
        <w:autoSpaceDE w:val="0"/>
        <w:autoSpaceDN w:val="0"/>
        <w:adjustRightInd w:val="0"/>
        <w:ind w:firstLine="540"/>
        <w:jc w:val="both"/>
        <w:rPr>
          <w:sz w:val="28"/>
          <w:szCs w:val="28"/>
          <w:lang w:eastAsia="ar-SA"/>
        </w:rPr>
      </w:pPr>
      <w:r>
        <w:rPr>
          <w:sz w:val="28"/>
          <w:szCs w:val="28"/>
        </w:rPr>
        <w:t>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rsidR="00D97232" w:rsidRDefault="00D97232" w:rsidP="00D97232">
      <w:pPr>
        <w:autoSpaceDE w:val="0"/>
        <w:autoSpaceDN w:val="0"/>
        <w:adjustRightInd w:val="0"/>
        <w:ind w:firstLine="540"/>
        <w:jc w:val="both"/>
        <w:rPr>
          <w:sz w:val="28"/>
          <w:szCs w:val="28"/>
        </w:rPr>
      </w:pPr>
      <w:r>
        <w:rPr>
          <w:sz w:val="28"/>
          <w:szCs w:val="28"/>
        </w:rP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D97232" w:rsidRDefault="00D97232" w:rsidP="00D97232">
      <w:pPr>
        <w:autoSpaceDE w:val="0"/>
        <w:autoSpaceDN w:val="0"/>
        <w:adjustRightInd w:val="0"/>
        <w:ind w:firstLine="540"/>
        <w:jc w:val="both"/>
        <w:rPr>
          <w:sz w:val="28"/>
          <w:szCs w:val="28"/>
        </w:rPr>
      </w:pPr>
      <w:bookmarkStart w:id="2" w:name="Par2"/>
      <w:bookmarkEnd w:id="2"/>
      <w:r>
        <w:rPr>
          <w:sz w:val="28"/>
          <w:szCs w:val="28"/>
        </w:rPr>
        <w:t>2. Нежилое помещение предоставляется организации во владение и (или) в пользование на следующих условиях:</w:t>
      </w:r>
    </w:p>
    <w:p w:rsidR="00D97232" w:rsidRDefault="00D97232" w:rsidP="00D97232">
      <w:pPr>
        <w:autoSpaceDE w:val="0"/>
        <w:autoSpaceDN w:val="0"/>
        <w:adjustRightInd w:val="0"/>
        <w:ind w:firstLine="540"/>
        <w:jc w:val="both"/>
        <w:rPr>
          <w:sz w:val="28"/>
          <w:szCs w:val="28"/>
        </w:rPr>
      </w:pPr>
      <w:r>
        <w:rPr>
          <w:sz w:val="28"/>
          <w:szCs w:val="28"/>
        </w:rPr>
        <w:t>а) предоставление нежилого помещения в безвозмездное пользование или аренду на 5 лет;</w:t>
      </w:r>
    </w:p>
    <w:p w:rsidR="00D97232" w:rsidRDefault="00D97232" w:rsidP="00D97232">
      <w:pPr>
        <w:autoSpaceDE w:val="0"/>
        <w:autoSpaceDN w:val="0"/>
        <w:adjustRightInd w:val="0"/>
        <w:ind w:firstLine="540"/>
        <w:jc w:val="both"/>
        <w:rPr>
          <w:sz w:val="28"/>
          <w:szCs w:val="28"/>
        </w:rPr>
      </w:pPr>
      <w:bookmarkStart w:id="3" w:name="Par4"/>
      <w:bookmarkEnd w:id="3"/>
      <w:r>
        <w:rPr>
          <w:sz w:val="28"/>
          <w:szCs w:val="28"/>
        </w:rP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3" w:history="1">
        <w:r>
          <w:rPr>
            <w:rStyle w:val="a8"/>
            <w:rFonts w:eastAsia="Calibri"/>
            <w:sz w:val="28"/>
            <w:szCs w:val="28"/>
          </w:rPr>
          <w:t>пунктами 1</w:t>
        </w:r>
      </w:hyperlink>
      <w:r>
        <w:rPr>
          <w:sz w:val="28"/>
          <w:szCs w:val="28"/>
        </w:rPr>
        <w:t xml:space="preserve"> и </w:t>
      </w:r>
      <w:hyperlink r:id="rId14" w:history="1">
        <w:r>
          <w:rPr>
            <w:rStyle w:val="a8"/>
            <w:rFonts w:eastAsia="Calibri"/>
            <w:sz w:val="28"/>
            <w:szCs w:val="28"/>
          </w:rPr>
          <w:t>2 статьи 31.1</w:t>
        </w:r>
      </w:hyperlink>
      <w:r>
        <w:rPr>
          <w:sz w:val="28"/>
          <w:szCs w:val="28"/>
        </w:rP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
    <w:p w:rsidR="00D97232" w:rsidRDefault="00D97232" w:rsidP="00D97232">
      <w:pPr>
        <w:autoSpaceDE w:val="0"/>
        <w:autoSpaceDN w:val="0"/>
        <w:adjustRightInd w:val="0"/>
        <w:ind w:firstLine="540"/>
        <w:jc w:val="both"/>
        <w:rPr>
          <w:sz w:val="28"/>
          <w:szCs w:val="28"/>
        </w:rPr>
      </w:pPr>
      <w:bookmarkStart w:id="4" w:name="Par5"/>
      <w:bookmarkEnd w:id="4"/>
      <w:r>
        <w:rPr>
          <w:sz w:val="28"/>
          <w:szCs w:val="28"/>
        </w:rP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D97232" w:rsidRDefault="00D97232" w:rsidP="00D97232">
      <w:pPr>
        <w:autoSpaceDE w:val="0"/>
        <w:autoSpaceDN w:val="0"/>
        <w:adjustRightInd w:val="0"/>
        <w:ind w:firstLine="540"/>
        <w:jc w:val="both"/>
        <w:rPr>
          <w:sz w:val="28"/>
          <w:szCs w:val="28"/>
        </w:rPr>
      </w:pPr>
      <w:r>
        <w:rPr>
          <w:sz w:val="28"/>
          <w:szCs w:val="28"/>
        </w:rPr>
        <w:lastRenderedPageBreak/>
        <w:t xml:space="preserve">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w:t>
      </w:r>
      <w:hyperlink r:id="rId15" w:history="1">
        <w:r>
          <w:rPr>
            <w:rStyle w:val="a8"/>
            <w:rFonts w:eastAsia="Calibri"/>
            <w:sz w:val="28"/>
            <w:szCs w:val="28"/>
          </w:rPr>
          <w:t>законодательством</w:t>
        </w:r>
      </w:hyperlink>
      <w:r>
        <w:rPr>
          <w:sz w:val="28"/>
          <w:szCs w:val="28"/>
        </w:rPr>
        <w:t xml:space="preserve">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D97232" w:rsidRDefault="00D97232" w:rsidP="00D97232">
      <w:pPr>
        <w:autoSpaceDE w:val="0"/>
        <w:autoSpaceDN w:val="0"/>
        <w:adjustRightInd w:val="0"/>
        <w:ind w:firstLine="540"/>
        <w:jc w:val="both"/>
        <w:rPr>
          <w:sz w:val="28"/>
          <w:szCs w:val="28"/>
        </w:rPr>
      </w:pPr>
      <w:r>
        <w:rPr>
          <w:sz w:val="28"/>
          <w:szCs w:val="28"/>
        </w:rPr>
        <w:t>е) запрещение продажи переданного организациям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97232" w:rsidRDefault="00D97232" w:rsidP="00D97232">
      <w:pPr>
        <w:autoSpaceDE w:val="0"/>
        <w:autoSpaceDN w:val="0"/>
        <w:adjustRightInd w:val="0"/>
        <w:ind w:firstLine="540"/>
        <w:jc w:val="both"/>
        <w:rPr>
          <w:sz w:val="28"/>
          <w:szCs w:val="28"/>
        </w:rPr>
      </w:pPr>
      <w:r>
        <w:rPr>
          <w:sz w:val="28"/>
          <w:szCs w:val="28"/>
        </w:rP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администрацию Полтавского сельского поселения (далее - уполномоченный орган) за один месяц;</w:t>
      </w:r>
    </w:p>
    <w:p w:rsidR="00D97232" w:rsidRDefault="00D97232" w:rsidP="00D97232">
      <w:pPr>
        <w:autoSpaceDE w:val="0"/>
        <w:autoSpaceDN w:val="0"/>
        <w:adjustRightInd w:val="0"/>
        <w:ind w:firstLine="540"/>
        <w:jc w:val="both"/>
        <w:rPr>
          <w:sz w:val="28"/>
          <w:szCs w:val="28"/>
        </w:rPr>
      </w:pPr>
      <w:r>
        <w:rPr>
          <w:sz w:val="28"/>
          <w:szCs w:val="28"/>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или муниципальной собственности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D97232" w:rsidRDefault="00D97232" w:rsidP="00D97232">
      <w:pPr>
        <w:autoSpaceDE w:val="0"/>
        <w:autoSpaceDN w:val="0"/>
        <w:adjustRightInd w:val="0"/>
        <w:ind w:firstLine="540"/>
        <w:jc w:val="both"/>
        <w:rPr>
          <w:sz w:val="28"/>
          <w:szCs w:val="28"/>
        </w:rPr>
      </w:pPr>
      <w:r>
        <w:rPr>
          <w:sz w:val="28"/>
          <w:szCs w:val="28"/>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D97232" w:rsidRDefault="00D97232" w:rsidP="00D97232">
      <w:pPr>
        <w:autoSpaceDE w:val="0"/>
        <w:autoSpaceDN w:val="0"/>
        <w:adjustRightInd w:val="0"/>
        <w:ind w:firstLine="540"/>
        <w:jc w:val="both"/>
        <w:rPr>
          <w:sz w:val="28"/>
          <w:szCs w:val="28"/>
        </w:rPr>
      </w:pPr>
      <w:bookmarkStart w:id="5" w:name="Par12"/>
      <w:bookmarkEnd w:id="5"/>
      <w:r>
        <w:rPr>
          <w:sz w:val="28"/>
          <w:szCs w:val="28"/>
        </w:rP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6" w:history="1">
        <w:r>
          <w:rPr>
            <w:rStyle w:val="a8"/>
            <w:rFonts w:eastAsia="Calibri"/>
            <w:sz w:val="28"/>
            <w:szCs w:val="28"/>
          </w:rPr>
          <w:t>пунктом 2 статьи 6</w:t>
        </w:r>
      </w:hyperlink>
      <w:r>
        <w:rPr>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D97232" w:rsidRDefault="00D97232" w:rsidP="00D97232">
      <w:pPr>
        <w:autoSpaceDE w:val="0"/>
        <w:autoSpaceDN w:val="0"/>
        <w:adjustRightInd w:val="0"/>
        <w:ind w:firstLine="540"/>
        <w:jc w:val="both"/>
        <w:rPr>
          <w:sz w:val="28"/>
          <w:szCs w:val="28"/>
        </w:rPr>
      </w:pPr>
      <w:bookmarkStart w:id="6" w:name="Par13"/>
      <w:bookmarkEnd w:id="6"/>
      <w:r>
        <w:rPr>
          <w:sz w:val="28"/>
          <w:szCs w:val="28"/>
        </w:rPr>
        <w:t xml:space="preserve">3. 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w:t>
      </w:r>
      <w:r>
        <w:rPr>
          <w:sz w:val="28"/>
          <w:szCs w:val="28"/>
        </w:rPr>
        <w:lastRenderedPageBreak/>
        <w:t>на момент принятия указанного решения не предоставлено во владение и (или) пользование некоммерческой организации.</w:t>
      </w:r>
    </w:p>
    <w:p w:rsidR="00D97232" w:rsidRDefault="00D97232" w:rsidP="00D97232">
      <w:pPr>
        <w:autoSpaceDE w:val="0"/>
        <w:autoSpaceDN w:val="0"/>
        <w:adjustRightInd w:val="0"/>
        <w:ind w:firstLine="540"/>
        <w:jc w:val="both"/>
        <w:rPr>
          <w:sz w:val="28"/>
          <w:szCs w:val="28"/>
        </w:rPr>
      </w:pPr>
      <w:r>
        <w:rPr>
          <w:sz w:val="28"/>
          <w:szCs w:val="28"/>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r:id="rId17"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5. Извещение должно содержать следующие сведения:</w:t>
      </w:r>
    </w:p>
    <w:p w:rsidR="00D97232" w:rsidRDefault="00D97232" w:rsidP="00D97232">
      <w:pPr>
        <w:autoSpaceDE w:val="0"/>
        <w:autoSpaceDN w:val="0"/>
        <w:adjustRightInd w:val="0"/>
        <w:ind w:firstLine="540"/>
        <w:jc w:val="both"/>
        <w:rPr>
          <w:sz w:val="28"/>
          <w:szCs w:val="28"/>
        </w:rPr>
      </w:pPr>
      <w:r>
        <w:rPr>
          <w:sz w:val="28"/>
          <w:szCs w:val="28"/>
        </w:rPr>
        <w:t>а) наименование, местонахождение, почтовый адрес, адрес электронной почты и номер телефона уполномоченного органа;</w:t>
      </w:r>
    </w:p>
    <w:p w:rsidR="00D97232" w:rsidRDefault="00D97232" w:rsidP="00D97232">
      <w:pPr>
        <w:autoSpaceDE w:val="0"/>
        <w:autoSpaceDN w:val="0"/>
        <w:adjustRightInd w:val="0"/>
        <w:ind w:firstLine="540"/>
        <w:jc w:val="both"/>
        <w:rPr>
          <w:sz w:val="28"/>
          <w:szCs w:val="28"/>
        </w:rPr>
      </w:pPr>
      <w:bookmarkStart w:id="7" w:name="Par17"/>
      <w:bookmarkEnd w:id="7"/>
      <w:r>
        <w:rPr>
          <w:sz w:val="28"/>
          <w:szCs w:val="28"/>
        </w:rPr>
        <w:t>б) общая площадь нежилого помещения;</w:t>
      </w:r>
    </w:p>
    <w:p w:rsidR="00D97232" w:rsidRDefault="00D97232" w:rsidP="00D97232">
      <w:pPr>
        <w:autoSpaceDE w:val="0"/>
        <w:autoSpaceDN w:val="0"/>
        <w:adjustRightInd w:val="0"/>
        <w:ind w:firstLine="540"/>
        <w:jc w:val="both"/>
        <w:rPr>
          <w:sz w:val="28"/>
          <w:szCs w:val="28"/>
        </w:rPr>
      </w:pPr>
      <w:bookmarkStart w:id="8" w:name="Par18"/>
      <w:bookmarkEnd w:id="8"/>
      <w:r>
        <w:rPr>
          <w:sz w:val="28"/>
          <w:szCs w:val="28"/>
        </w:rPr>
        <w:t>в) адрес здания, в котором расположено нежилое помещение (в случае отсутствия адреса - описание местоположения здания);</w:t>
      </w:r>
    </w:p>
    <w:p w:rsidR="00D97232" w:rsidRDefault="00D97232" w:rsidP="00D97232">
      <w:pPr>
        <w:autoSpaceDE w:val="0"/>
        <w:autoSpaceDN w:val="0"/>
        <w:adjustRightInd w:val="0"/>
        <w:ind w:firstLine="540"/>
        <w:jc w:val="both"/>
        <w:rPr>
          <w:sz w:val="28"/>
          <w:szCs w:val="28"/>
        </w:rPr>
      </w:pPr>
      <w:r>
        <w:rPr>
          <w:sz w:val="28"/>
          <w:szCs w:val="28"/>
        </w:rPr>
        <w:t>г) номер этажа, на котором расположено нежилое помещение, описание местоположения этого нежилого помещения в пределах этажа или здания;</w:t>
      </w:r>
    </w:p>
    <w:p w:rsidR="00D97232" w:rsidRDefault="00D97232" w:rsidP="00D97232">
      <w:pPr>
        <w:autoSpaceDE w:val="0"/>
        <w:autoSpaceDN w:val="0"/>
        <w:adjustRightInd w:val="0"/>
        <w:ind w:firstLine="540"/>
        <w:jc w:val="both"/>
        <w:rPr>
          <w:sz w:val="28"/>
          <w:szCs w:val="28"/>
        </w:rPr>
      </w:pPr>
      <w:r>
        <w:rPr>
          <w:sz w:val="28"/>
          <w:szCs w:val="28"/>
        </w:rPr>
        <w:t>д) год ввода в эксплуатацию здания, в котором расположено нежилое помещение;</w:t>
      </w:r>
    </w:p>
    <w:p w:rsidR="00D97232" w:rsidRDefault="00D97232" w:rsidP="00D97232">
      <w:pPr>
        <w:autoSpaceDE w:val="0"/>
        <w:autoSpaceDN w:val="0"/>
        <w:adjustRightInd w:val="0"/>
        <w:ind w:firstLine="540"/>
        <w:jc w:val="both"/>
        <w:rPr>
          <w:sz w:val="28"/>
          <w:szCs w:val="28"/>
        </w:rPr>
      </w:pPr>
      <w:r>
        <w:rPr>
          <w:sz w:val="28"/>
          <w:szCs w:val="28"/>
        </w:rPr>
        <w:t>е) информация об ограничениях (обременениях) в отношении нежилого помещения;</w:t>
      </w:r>
    </w:p>
    <w:p w:rsidR="00D97232" w:rsidRDefault="00D97232" w:rsidP="00D97232">
      <w:pPr>
        <w:autoSpaceDE w:val="0"/>
        <w:autoSpaceDN w:val="0"/>
        <w:adjustRightInd w:val="0"/>
        <w:ind w:firstLine="540"/>
        <w:jc w:val="both"/>
        <w:rPr>
          <w:sz w:val="28"/>
          <w:szCs w:val="28"/>
        </w:rPr>
      </w:pPr>
      <w:r>
        <w:rPr>
          <w:sz w:val="28"/>
          <w:szCs w:val="28"/>
        </w:rPr>
        <w:t>ж) состояние нежилого помещения (хорошее, удовлетворительное, требуется текущий ремонт, требуется капитальный ремонт);</w:t>
      </w:r>
    </w:p>
    <w:p w:rsidR="00D97232" w:rsidRDefault="00D97232" w:rsidP="00D97232">
      <w:pPr>
        <w:autoSpaceDE w:val="0"/>
        <w:autoSpaceDN w:val="0"/>
        <w:adjustRightInd w:val="0"/>
        <w:ind w:firstLine="540"/>
        <w:jc w:val="both"/>
        <w:rPr>
          <w:sz w:val="28"/>
          <w:szCs w:val="28"/>
        </w:rPr>
      </w:pPr>
      <w:r>
        <w:rPr>
          <w:sz w:val="28"/>
          <w:szCs w:val="28"/>
        </w:rP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w:t>
      </w:r>
      <w:hyperlink r:id="rId18" w:history="1">
        <w:r>
          <w:rPr>
            <w:rStyle w:val="a8"/>
            <w:rFonts w:eastAsia="Calibri"/>
            <w:sz w:val="28"/>
            <w:szCs w:val="28"/>
          </w:rPr>
          <w:t>законодательством</w:t>
        </w:r>
      </w:hyperlink>
      <w:r>
        <w:rPr>
          <w:sz w:val="28"/>
          <w:szCs w:val="28"/>
        </w:rPr>
        <w:t xml:space="preserve"> Российской Федерации об оценочной деятельности;</w:t>
      </w:r>
    </w:p>
    <w:p w:rsidR="00D97232" w:rsidRDefault="00D97232" w:rsidP="00D97232">
      <w:pPr>
        <w:autoSpaceDE w:val="0"/>
        <w:autoSpaceDN w:val="0"/>
        <w:adjustRightInd w:val="0"/>
        <w:ind w:firstLine="540"/>
        <w:jc w:val="both"/>
        <w:rPr>
          <w:sz w:val="28"/>
          <w:szCs w:val="28"/>
        </w:rPr>
      </w:pPr>
      <w:r>
        <w:rPr>
          <w:sz w:val="28"/>
          <w:szCs w:val="28"/>
        </w:rP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r>
        <w:rPr>
          <w:sz w:val="28"/>
          <w:szCs w:val="28"/>
        </w:rP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D97232" w:rsidRDefault="00D97232" w:rsidP="00D97232">
      <w:pPr>
        <w:autoSpaceDE w:val="0"/>
        <w:autoSpaceDN w:val="0"/>
        <w:adjustRightInd w:val="0"/>
        <w:ind w:firstLine="540"/>
        <w:jc w:val="both"/>
        <w:rPr>
          <w:sz w:val="28"/>
          <w:szCs w:val="28"/>
        </w:rPr>
      </w:pPr>
      <w:r>
        <w:rPr>
          <w:sz w:val="28"/>
          <w:szCs w:val="28"/>
        </w:rPr>
        <w:t>л) место, день и время вскрытия конвертов с заявлениями и открытия доступа к заявлениям, поданным в форме электронных документов;</w:t>
      </w:r>
    </w:p>
    <w:p w:rsidR="00D97232" w:rsidRDefault="00D97232" w:rsidP="00D97232">
      <w:pPr>
        <w:autoSpaceDE w:val="0"/>
        <w:autoSpaceDN w:val="0"/>
        <w:adjustRightInd w:val="0"/>
        <w:ind w:firstLine="540"/>
        <w:jc w:val="both"/>
        <w:rPr>
          <w:sz w:val="28"/>
          <w:szCs w:val="28"/>
        </w:rPr>
      </w:pPr>
      <w:r>
        <w:rPr>
          <w:sz w:val="28"/>
          <w:szCs w:val="28"/>
        </w:rPr>
        <w:t xml:space="preserve">м) условия предоставления нежилого помещения во владение и (или) в пользование, предусмотренные </w:t>
      </w:r>
      <w:hyperlink r:id="rId19" w:anchor="Par2" w:history="1">
        <w:r>
          <w:rPr>
            <w:rStyle w:val="a8"/>
            <w:rFonts w:eastAsia="Calibri"/>
            <w:sz w:val="28"/>
            <w:szCs w:val="28"/>
          </w:rPr>
          <w:t>пунктом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н) форма заявлений для подачи их в форме электронного документа.</w:t>
      </w:r>
    </w:p>
    <w:p w:rsidR="00D97232" w:rsidRDefault="00D97232" w:rsidP="00D97232">
      <w:pPr>
        <w:autoSpaceDE w:val="0"/>
        <w:autoSpaceDN w:val="0"/>
        <w:adjustRightInd w:val="0"/>
        <w:ind w:firstLine="540"/>
        <w:jc w:val="both"/>
        <w:rPr>
          <w:sz w:val="28"/>
          <w:szCs w:val="28"/>
        </w:rPr>
      </w:pPr>
      <w:r>
        <w:rPr>
          <w:sz w:val="28"/>
          <w:szCs w:val="28"/>
        </w:rPr>
        <w:t xml:space="preserve">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w:t>
      </w:r>
      <w:r>
        <w:rPr>
          <w:sz w:val="28"/>
          <w:szCs w:val="28"/>
        </w:rPr>
        <w:lastRenderedPageBreak/>
        <w:t>нерабочим праздничным днем, - ближайший следующий за ним рабочий день.</w:t>
      </w:r>
    </w:p>
    <w:p w:rsidR="00D97232" w:rsidRDefault="00D97232" w:rsidP="00D97232">
      <w:pPr>
        <w:autoSpaceDE w:val="0"/>
        <w:autoSpaceDN w:val="0"/>
        <w:adjustRightInd w:val="0"/>
        <w:ind w:firstLine="540"/>
        <w:jc w:val="both"/>
        <w:rPr>
          <w:sz w:val="28"/>
          <w:szCs w:val="28"/>
        </w:rPr>
      </w:pPr>
      <w:r>
        <w:rPr>
          <w:sz w:val="28"/>
          <w:szCs w:val="28"/>
        </w:rPr>
        <w:t>Днем вскрытия конвертов с заявлениями определяется 1-й рабочий день после окончания срока приема заявлений.</w:t>
      </w:r>
    </w:p>
    <w:p w:rsidR="00D97232" w:rsidRDefault="00D97232" w:rsidP="00D97232">
      <w:pPr>
        <w:autoSpaceDE w:val="0"/>
        <w:autoSpaceDN w:val="0"/>
        <w:adjustRightInd w:val="0"/>
        <w:ind w:firstLine="540"/>
        <w:jc w:val="both"/>
        <w:rPr>
          <w:sz w:val="28"/>
          <w:szCs w:val="28"/>
        </w:rPr>
      </w:pPr>
      <w:r>
        <w:rPr>
          <w:sz w:val="28"/>
          <w:szCs w:val="28"/>
        </w:rP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D97232" w:rsidRDefault="00D97232" w:rsidP="00D97232">
      <w:pPr>
        <w:autoSpaceDE w:val="0"/>
        <w:autoSpaceDN w:val="0"/>
        <w:adjustRightInd w:val="0"/>
        <w:ind w:firstLine="540"/>
        <w:jc w:val="both"/>
        <w:rPr>
          <w:sz w:val="28"/>
          <w:szCs w:val="28"/>
        </w:rPr>
      </w:pPr>
      <w:r>
        <w:rPr>
          <w:sz w:val="28"/>
          <w:szCs w:val="28"/>
        </w:rPr>
        <w:t>Изменения в извещение, размещенное на официальном сайте, можно вносить не более одного раза.</w:t>
      </w:r>
    </w:p>
    <w:p w:rsidR="00D97232" w:rsidRDefault="00D97232" w:rsidP="00D97232">
      <w:pPr>
        <w:autoSpaceDE w:val="0"/>
        <w:autoSpaceDN w:val="0"/>
        <w:adjustRightInd w:val="0"/>
        <w:ind w:firstLine="540"/>
        <w:jc w:val="both"/>
        <w:rPr>
          <w:sz w:val="28"/>
          <w:szCs w:val="28"/>
        </w:rPr>
      </w:pPr>
      <w:r>
        <w:rPr>
          <w:sz w:val="28"/>
          <w:szCs w:val="28"/>
        </w:rPr>
        <w:t xml:space="preserve">8. В течение срока приема заявлений организация, отвечающая условиям, предусмотренным </w:t>
      </w:r>
      <w:hyperlink r:id="rId20" w:anchor="Par4" w:history="1">
        <w:r>
          <w:rPr>
            <w:rStyle w:val="a8"/>
            <w:rFonts w:eastAsia="Calibri"/>
            <w:sz w:val="28"/>
            <w:szCs w:val="28"/>
          </w:rPr>
          <w:t>подпунктом "б" пункта 2</w:t>
        </w:r>
      </w:hyperlink>
      <w:r>
        <w:rPr>
          <w:sz w:val="28"/>
          <w:szCs w:val="28"/>
        </w:rP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r:id="rId21" w:anchor="Par5" w:history="1">
        <w:r>
          <w:rPr>
            <w:rStyle w:val="a8"/>
            <w:rFonts w:eastAsia="Calibri"/>
            <w:sz w:val="28"/>
            <w:szCs w:val="28"/>
          </w:rPr>
          <w:t>подпунктом "в" пункта 2</w:t>
        </w:r>
      </w:hyperlink>
      <w:r>
        <w:rPr>
          <w:sz w:val="28"/>
          <w:szCs w:val="28"/>
        </w:rPr>
        <w:t xml:space="preserve"> настоящих Правил, - заявление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
    <w:p w:rsidR="00D97232" w:rsidRDefault="00D97232" w:rsidP="00D97232">
      <w:pPr>
        <w:autoSpaceDE w:val="0"/>
        <w:autoSpaceDN w:val="0"/>
        <w:adjustRightInd w:val="0"/>
        <w:ind w:firstLine="540"/>
        <w:jc w:val="both"/>
        <w:rPr>
          <w:sz w:val="28"/>
          <w:szCs w:val="28"/>
        </w:rPr>
      </w:pPr>
      <w:r>
        <w:rPr>
          <w:sz w:val="28"/>
          <w:szCs w:val="28"/>
        </w:rPr>
        <w:t>Заявления в форме электронного документа подаются в уполномоченный орган посредством заполнения формы, размещенной на официальном сайте.</w:t>
      </w:r>
    </w:p>
    <w:p w:rsidR="00D97232" w:rsidRDefault="00D97232" w:rsidP="00D97232">
      <w:pPr>
        <w:autoSpaceDE w:val="0"/>
        <w:autoSpaceDN w:val="0"/>
        <w:adjustRightInd w:val="0"/>
        <w:ind w:firstLine="540"/>
        <w:jc w:val="both"/>
        <w:rPr>
          <w:sz w:val="28"/>
          <w:szCs w:val="28"/>
        </w:rPr>
      </w:pPr>
      <w:r>
        <w:rPr>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D97232" w:rsidRDefault="00D97232" w:rsidP="00D97232">
      <w:pPr>
        <w:autoSpaceDE w:val="0"/>
        <w:autoSpaceDN w:val="0"/>
        <w:adjustRightInd w:val="0"/>
        <w:ind w:firstLine="540"/>
        <w:jc w:val="both"/>
        <w:rPr>
          <w:sz w:val="28"/>
          <w:szCs w:val="28"/>
        </w:rPr>
      </w:pPr>
      <w:bookmarkStart w:id="9" w:name="Par38"/>
      <w:bookmarkEnd w:id="9"/>
      <w:r>
        <w:rPr>
          <w:sz w:val="28"/>
          <w:szCs w:val="28"/>
        </w:rPr>
        <w:t>10. Заявление о предоставлении нежилого помещения в безвозмездное пользование содержит:</w:t>
      </w:r>
    </w:p>
    <w:p w:rsidR="00D97232" w:rsidRDefault="00D97232" w:rsidP="00D97232">
      <w:pPr>
        <w:autoSpaceDE w:val="0"/>
        <w:autoSpaceDN w:val="0"/>
        <w:adjustRightInd w:val="0"/>
        <w:ind w:firstLine="540"/>
        <w:jc w:val="both"/>
        <w:rPr>
          <w:sz w:val="28"/>
          <w:szCs w:val="28"/>
        </w:rPr>
      </w:pPr>
      <w:bookmarkStart w:id="10" w:name="Par39"/>
      <w:bookmarkEnd w:id="10"/>
      <w:r>
        <w:rPr>
          <w:sz w:val="28"/>
          <w:szCs w:val="28"/>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D97232" w:rsidRDefault="00D97232" w:rsidP="00D97232">
      <w:pPr>
        <w:autoSpaceDE w:val="0"/>
        <w:autoSpaceDN w:val="0"/>
        <w:adjustRightInd w:val="0"/>
        <w:ind w:firstLine="540"/>
        <w:jc w:val="both"/>
        <w:rPr>
          <w:sz w:val="28"/>
          <w:szCs w:val="28"/>
        </w:rPr>
      </w:pPr>
      <w:r>
        <w:rPr>
          <w:sz w:val="28"/>
          <w:szCs w:val="28"/>
        </w:rPr>
        <w:t>б) почтовый адрес, номер телефона, адрес электронной почты организации, адрес ее сайта в сети "Интернет";</w:t>
      </w:r>
    </w:p>
    <w:p w:rsidR="00D97232" w:rsidRDefault="00D97232" w:rsidP="00D97232">
      <w:pPr>
        <w:autoSpaceDE w:val="0"/>
        <w:autoSpaceDN w:val="0"/>
        <w:adjustRightInd w:val="0"/>
        <w:ind w:firstLine="540"/>
        <w:jc w:val="both"/>
        <w:rPr>
          <w:sz w:val="28"/>
          <w:szCs w:val="28"/>
        </w:rPr>
      </w:pPr>
      <w:r>
        <w:rPr>
          <w:sz w:val="28"/>
          <w:szCs w:val="28"/>
        </w:rPr>
        <w:lastRenderedPageBreak/>
        <w:t>в) наименование должности, фамилия, имя, отчество руководителя организации;</w:t>
      </w:r>
    </w:p>
    <w:p w:rsidR="00D97232" w:rsidRDefault="00D97232" w:rsidP="00D97232">
      <w:pPr>
        <w:autoSpaceDE w:val="0"/>
        <w:autoSpaceDN w:val="0"/>
        <w:adjustRightInd w:val="0"/>
        <w:ind w:firstLine="540"/>
        <w:jc w:val="both"/>
        <w:rPr>
          <w:sz w:val="28"/>
          <w:szCs w:val="28"/>
        </w:rPr>
      </w:pPr>
      <w:r>
        <w:rPr>
          <w:sz w:val="28"/>
          <w:szCs w:val="28"/>
        </w:rPr>
        <w:t xml:space="preserve">г) сведения о нежилом помещении, указанные в </w:t>
      </w:r>
      <w:hyperlink r:id="rId22" w:anchor="Par17" w:history="1">
        <w:r>
          <w:rPr>
            <w:rStyle w:val="a8"/>
            <w:rFonts w:eastAsia="Calibri"/>
            <w:sz w:val="28"/>
            <w:szCs w:val="28"/>
          </w:rPr>
          <w:t>подпунктах "б"</w:t>
        </w:r>
      </w:hyperlink>
      <w:r>
        <w:rPr>
          <w:sz w:val="28"/>
          <w:szCs w:val="28"/>
        </w:rPr>
        <w:t xml:space="preserve"> и </w:t>
      </w:r>
      <w:hyperlink r:id="rId23" w:anchor="Par18" w:history="1">
        <w:r>
          <w:rPr>
            <w:rStyle w:val="a8"/>
            <w:rFonts w:eastAsia="Calibri"/>
            <w:sz w:val="28"/>
            <w:szCs w:val="28"/>
          </w:rPr>
          <w:t>"в" пункта 5</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bookmarkStart w:id="11" w:name="Par43"/>
      <w:bookmarkEnd w:id="11"/>
      <w:r>
        <w:rPr>
          <w:sz w:val="28"/>
          <w:szCs w:val="28"/>
        </w:rP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97232" w:rsidRDefault="00D97232" w:rsidP="00D97232">
      <w:pPr>
        <w:autoSpaceDE w:val="0"/>
        <w:autoSpaceDN w:val="0"/>
        <w:adjustRightInd w:val="0"/>
        <w:ind w:firstLine="540"/>
        <w:jc w:val="both"/>
        <w:rPr>
          <w:sz w:val="28"/>
          <w:szCs w:val="28"/>
        </w:rPr>
      </w:pPr>
      <w:r>
        <w:rPr>
          <w:sz w:val="28"/>
          <w:szCs w:val="28"/>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D97232" w:rsidRDefault="00D97232" w:rsidP="00D97232">
      <w:pPr>
        <w:autoSpaceDE w:val="0"/>
        <w:autoSpaceDN w:val="0"/>
        <w:adjustRightInd w:val="0"/>
        <w:ind w:firstLine="540"/>
        <w:jc w:val="both"/>
        <w:rPr>
          <w:sz w:val="28"/>
          <w:szCs w:val="28"/>
        </w:rPr>
      </w:pPr>
      <w:r>
        <w:rPr>
          <w:sz w:val="28"/>
          <w:szCs w:val="28"/>
        </w:rP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97232" w:rsidRDefault="00D97232" w:rsidP="00D97232">
      <w:pPr>
        <w:autoSpaceDE w:val="0"/>
        <w:autoSpaceDN w:val="0"/>
        <w:adjustRightInd w:val="0"/>
        <w:ind w:firstLine="540"/>
        <w:jc w:val="both"/>
        <w:rPr>
          <w:sz w:val="28"/>
          <w:szCs w:val="28"/>
        </w:rPr>
      </w:pPr>
      <w:bookmarkStart w:id="12" w:name="Par46"/>
      <w:bookmarkEnd w:id="12"/>
      <w:r>
        <w:rPr>
          <w:sz w:val="28"/>
          <w:szCs w:val="28"/>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97232" w:rsidRDefault="00D97232" w:rsidP="00D97232">
      <w:pPr>
        <w:autoSpaceDE w:val="0"/>
        <w:autoSpaceDN w:val="0"/>
        <w:adjustRightInd w:val="0"/>
        <w:ind w:firstLine="540"/>
        <w:jc w:val="both"/>
        <w:rPr>
          <w:sz w:val="28"/>
          <w:szCs w:val="28"/>
        </w:rPr>
      </w:pPr>
      <w:r>
        <w:rPr>
          <w:sz w:val="28"/>
          <w:szCs w:val="28"/>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D97232" w:rsidRDefault="00D97232" w:rsidP="00D97232">
      <w:pPr>
        <w:autoSpaceDE w:val="0"/>
        <w:autoSpaceDN w:val="0"/>
        <w:adjustRightInd w:val="0"/>
        <w:ind w:firstLine="540"/>
        <w:jc w:val="both"/>
        <w:rPr>
          <w:sz w:val="28"/>
          <w:szCs w:val="28"/>
        </w:rPr>
      </w:pPr>
      <w:bookmarkStart w:id="13" w:name="Par48"/>
      <w:bookmarkEnd w:id="13"/>
      <w:r>
        <w:rPr>
          <w:sz w:val="28"/>
          <w:szCs w:val="28"/>
        </w:rPr>
        <w:t>к) сведения о средней численности работников организации за последние 5 лет (средняя численность работников за каждый год указанного периода);</w:t>
      </w:r>
    </w:p>
    <w:p w:rsidR="00D97232" w:rsidRDefault="00D97232" w:rsidP="00D97232">
      <w:pPr>
        <w:autoSpaceDE w:val="0"/>
        <w:autoSpaceDN w:val="0"/>
        <w:adjustRightInd w:val="0"/>
        <w:ind w:firstLine="540"/>
        <w:jc w:val="both"/>
        <w:rPr>
          <w:sz w:val="28"/>
          <w:szCs w:val="28"/>
        </w:rPr>
      </w:pPr>
      <w:bookmarkStart w:id="14" w:name="Par49"/>
      <w:bookmarkEnd w:id="14"/>
      <w:r>
        <w:rPr>
          <w:sz w:val="28"/>
          <w:szCs w:val="28"/>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rsidR="00D97232" w:rsidRDefault="00D97232" w:rsidP="00D97232">
      <w:pPr>
        <w:autoSpaceDE w:val="0"/>
        <w:autoSpaceDN w:val="0"/>
        <w:adjustRightInd w:val="0"/>
        <w:ind w:firstLine="540"/>
        <w:jc w:val="both"/>
        <w:rPr>
          <w:sz w:val="28"/>
          <w:szCs w:val="28"/>
        </w:rPr>
      </w:pPr>
      <w:r>
        <w:rPr>
          <w:sz w:val="28"/>
          <w:szCs w:val="28"/>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97232" w:rsidRDefault="00D97232" w:rsidP="00D97232">
      <w:pPr>
        <w:autoSpaceDE w:val="0"/>
        <w:autoSpaceDN w:val="0"/>
        <w:adjustRightInd w:val="0"/>
        <w:ind w:firstLine="540"/>
        <w:jc w:val="both"/>
        <w:rPr>
          <w:sz w:val="28"/>
          <w:szCs w:val="28"/>
        </w:rPr>
      </w:pPr>
      <w:bookmarkStart w:id="15" w:name="Par51"/>
      <w:bookmarkEnd w:id="15"/>
      <w:r>
        <w:rPr>
          <w:sz w:val="28"/>
          <w:szCs w:val="28"/>
        </w:rPr>
        <w:t xml:space="preserve">н) сведения об объектах недвижимого имущества, находящихся и находившихся во владении и (или) в пользовании организации в течение </w:t>
      </w:r>
      <w:r>
        <w:rPr>
          <w:sz w:val="28"/>
          <w:szCs w:val="28"/>
        </w:rPr>
        <w:lastRenderedPageBreak/>
        <w:t>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D97232" w:rsidRDefault="00D97232" w:rsidP="00D97232">
      <w:pPr>
        <w:autoSpaceDE w:val="0"/>
        <w:autoSpaceDN w:val="0"/>
        <w:adjustRightInd w:val="0"/>
        <w:ind w:firstLine="540"/>
        <w:jc w:val="both"/>
        <w:rPr>
          <w:sz w:val="28"/>
          <w:szCs w:val="28"/>
        </w:rPr>
      </w:pPr>
      <w:r>
        <w:rPr>
          <w:sz w:val="28"/>
          <w:szCs w:val="28"/>
        </w:rPr>
        <w:t>о)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D97232" w:rsidRDefault="00D97232" w:rsidP="00D97232">
      <w:pPr>
        <w:autoSpaceDE w:val="0"/>
        <w:autoSpaceDN w:val="0"/>
        <w:adjustRightInd w:val="0"/>
        <w:ind w:firstLine="540"/>
        <w:jc w:val="both"/>
        <w:rPr>
          <w:sz w:val="28"/>
          <w:szCs w:val="28"/>
        </w:rPr>
      </w:pPr>
      <w:bookmarkStart w:id="16" w:name="Par53"/>
      <w:bookmarkEnd w:id="16"/>
      <w:r>
        <w:rPr>
          <w:sz w:val="28"/>
          <w:szCs w:val="28"/>
        </w:rPr>
        <w:t>п) сведения о видах деятельности, для осуществления которых организация обязуется использовать нежилое помещение;</w:t>
      </w:r>
    </w:p>
    <w:p w:rsidR="00D97232" w:rsidRDefault="00D97232" w:rsidP="00D97232">
      <w:pPr>
        <w:autoSpaceDE w:val="0"/>
        <w:autoSpaceDN w:val="0"/>
        <w:adjustRightInd w:val="0"/>
        <w:ind w:firstLine="540"/>
        <w:jc w:val="both"/>
        <w:rPr>
          <w:sz w:val="28"/>
          <w:szCs w:val="28"/>
        </w:rPr>
      </w:pPr>
      <w:bookmarkStart w:id="17" w:name="Par54"/>
      <w:bookmarkEnd w:id="17"/>
      <w:r>
        <w:rPr>
          <w:sz w:val="28"/>
          <w:szCs w:val="28"/>
        </w:rPr>
        <w:t>р) сведения о потребности организации в предоставлении нежилого помещения в безвозмездное пользование;</w:t>
      </w:r>
    </w:p>
    <w:p w:rsidR="00D97232" w:rsidRDefault="00D97232" w:rsidP="00D97232">
      <w:pPr>
        <w:autoSpaceDE w:val="0"/>
        <w:autoSpaceDN w:val="0"/>
        <w:adjustRightInd w:val="0"/>
        <w:ind w:firstLine="540"/>
        <w:jc w:val="both"/>
        <w:rPr>
          <w:sz w:val="28"/>
          <w:szCs w:val="28"/>
        </w:rPr>
      </w:pPr>
      <w:r>
        <w:rPr>
          <w:sz w:val="28"/>
          <w:szCs w:val="28"/>
        </w:rP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r>
        <w:rPr>
          <w:sz w:val="28"/>
          <w:szCs w:val="28"/>
        </w:rPr>
        <w:t>т) перечень прилагаемых документов.</w:t>
      </w:r>
    </w:p>
    <w:p w:rsidR="00D97232" w:rsidRDefault="00D97232" w:rsidP="00D97232">
      <w:pPr>
        <w:autoSpaceDE w:val="0"/>
        <w:autoSpaceDN w:val="0"/>
        <w:adjustRightInd w:val="0"/>
        <w:ind w:firstLine="540"/>
        <w:jc w:val="both"/>
        <w:rPr>
          <w:sz w:val="28"/>
          <w:szCs w:val="28"/>
        </w:rPr>
      </w:pPr>
      <w:bookmarkStart w:id="18" w:name="Par57"/>
      <w:bookmarkEnd w:id="18"/>
      <w:r>
        <w:rPr>
          <w:sz w:val="28"/>
          <w:szCs w:val="28"/>
        </w:rPr>
        <w:t>11. Заявление о предоставлении нежилого помещения в аренду содержит:</w:t>
      </w:r>
    </w:p>
    <w:p w:rsidR="00D97232" w:rsidRDefault="00D97232" w:rsidP="00D97232">
      <w:pPr>
        <w:autoSpaceDE w:val="0"/>
        <w:autoSpaceDN w:val="0"/>
        <w:adjustRightInd w:val="0"/>
        <w:ind w:firstLine="540"/>
        <w:jc w:val="both"/>
        <w:rPr>
          <w:sz w:val="28"/>
          <w:szCs w:val="28"/>
        </w:rPr>
      </w:pPr>
      <w:r>
        <w:rPr>
          <w:sz w:val="28"/>
          <w:szCs w:val="28"/>
        </w:rPr>
        <w:t xml:space="preserve">а) сведения, соответствующие требованиям </w:t>
      </w:r>
      <w:hyperlink r:id="rId24" w:anchor="Par39" w:history="1">
        <w:r>
          <w:rPr>
            <w:rStyle w:val="a8"/>
            <w:rFonts w:eastAsia="Calibri"/>
            <w:sz w:val="28"/>
            <w:szCs w:val="28"/>
          </w:rPr>
          <w:t>подпунктов "а"</w:t>
        </w:r>
      </w:hyperlink>
      <w:r>
        <w:rPr>
          <w:sz w:val="28"/>
          <w:szCs w:val="28"/>
        </w:rPr>
        <w:t xml:space="preserve"> - </w:t>
      </w:r>
      <w:hyperlink r:id="rId25" w:anchor="Par53" w:history="1">
        <w:r>
          <w:rPr>
            <w:rStyle w:val="a8"/>
            <w:rFonts w:eastAsia="Calibri"/>
            <w:sz w:val="28"/>
            <w:szCs w:val="28"/>
          </w:rPr>
          <w:t>"п" пункта 10</w:t>
        </w:r>
      </w:hyperlink>
      <w:r>
        <w:rPr>
          <w:sz w:val="28"/>
          <w:szCs w:val="28"/>
        </w:rP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r:id="rId26" w:anchor="Par43" w:history="1">
        <w:r>
          <w:rPr>
            <w:rStyle w:val="a8"/>
            <w:rFonts w:eastAsia="Calibri"/>
            <w:sz w:val="28"/>
            <w:szCs w:val="28"/>
          </w:rPr>
          <w:t>подпунктами "д"</w:t>
        </w:r>
      </w:hyperlink>
      <w:r>
        <w:rPr>
          <w:sz w:val="28"/>
          <w:szCs w:val="28"/>
        </w:rPr>
        <w:t xml:space="preserve"> - </w:t>
      </w:r>
      <w:hyperlink r:id="rId27" w:anchor="Par46" w:history="1">
        <w:r>
          <w:rPr>
            <w:rStyle w:val="a8"/>
            <w:rFonts w:eastAsia="Calibri"/>
            <w:sz w:val="28"/>
            <w:szCs w:val="28"/>
          </w:rPr>
          <w:t>"з"</w:t>
        </w:r>
      </w:hyperlink>
      <w:r>
        <w:rPr>
          <w:sz w:val="28"/>
          <w:szCs w:val="28"/>
        </w:rPr>
        <w:t xml:space="preserve">, </w:t>
      </w:r>
      <w:hyperlink r:id="rId28" w:anchor="Par48" w:history="1">
        <w:r>
          <w:rPr>
            <w:rStyle w:val="a8"/>
            <w:rFonts w:eastAsia="Calibri"/>
            <w:sz w:val="28"/>
            <w:szCs w:val="28"/>
          </w:rPr>
          <w:t>"к"</w:t>
        </w:r>
      </w:hyperlink>
      <w:r>
        <w:rPr>
          <w:sz w:val="28"/>
          <w:szCs w:val="28"/>
        </w:rPr>
        <w:t xml:space="preserve">, </w:t>
      </w:r>
      <w:hyperlink r:id="rId29" w:anchor="Par49" w:history="1">
        <w:r>
          <w:rPr>
            <w:rStyle w:val="a8"/>
            <w:rFonts w:eastAsia="Calibri"/>
            <w:sz w:val="28"/>
            <w:szCs w:val="28"/>
          </w:rPr>
          <w:t>"л"</w:t>
        </w:r>
      </w:hyperlink>
      <w:r>
        <w:rPr>
          <w:sz w:val="28"/>
          <w:szCs w:val="28"/>
        </w:rPr>
        <w:t xml:space="preserve"> и </w:t>
      </w:r>
      <w:hyperlink r:id="rId30" w:anchor="Par51" w:history="1">
        <w:r>
          <w:rPr>
            <w:rStyle w:val="a8"/>
            <w:rFonts w:eastAsia="Calibri"/>
            <w:sz w:val="28"/>
            <w:szCs w:val="28"/>
          </w:rPr>
          <w:t>"н" пункта 10</w:t>
        </w:r>
      </w:hyperlink>
      <w:r>
        <w:rPr>
          <w:sz w:val="28"/>
          <w:szCs w:val="28"/>
        </w:rPr>
        <w:t xml:space="preserve"> настоящих Правил, за период фактического осуществления деятельности);</w:t>
      </w:r>
    </w:p>
    <w:p w:rsidR="00D97232" w:rsidRDefault="00D97232" w:rsidP="00D97232">
      <w:pPr>
        <w:autoSpaceDE w:val="0"/>
        <w:autoSpaceDN w:val="0"/>
        <w:adjustRightInd w:val="0"/>
        <w:ind w:firstLine="540"/>
        <w:jc w:val="both"/>
        <w:rPr>
          <w:sz w:val="28"/>
          <w:szCs w:val="28"/>
        </w:rPr>
      </w:pPr>
      <w:r>
        <w:rPr>
          <w:sz w:val="28"/>
          <w:szCs w:val="28"/>
        </w:rPr>
        <w:t>б) обоснование потребности организации в предоставлении нежилого помещения в аренду на льготных условиях;</w:t>
      </w:r>
    </w:p>
    <w:p w:rsidR="00D97232" w:rsidRDefault="00D97232" w:rsidP="00D97232">
      <w:pPr>
        <w:autoSpaceDE w:val="0"/>
        <w:autoSpaceDN w:val="0"/>
        <w:adjustRightInd w:val="0"/>
        <w:ind w:firstLine="540"/>
        <w:jc w:val="both"/>
        <w:rPr>
          <w:sz w:val="28"/>
          <w:szCs w:val="28"/>
        </w:rPr>
      </w:pPr>
      <w:r>
        <w:rPr>
          <w:sz w:val="28"/>
          <w:szCs w:val="28"/>
        </w:rP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r>
        <w:rPr>
          <w:sz w:val="28"/>
          <w:szCs w:val="28"/>
        </w:rPr>
        <w:t>г) перечень прилагаемых документов.</w:t>
      </w:r>
    </w:p>
    <w:p w:rsidR="00D97232" w:rsidRDefault="00D97232" w:rsidP="00D97232">
      <w:pPr>
        <w:autoSpaceDE w:val="0"/>
        <w:autoSpaceDN w:val="0"/>
        <w:adjustRightInd w:val="0"/>
        <w:ind w:firstLine="540"/>
        <w:jc w:val="both"/>
        <w:rPr>
          <w:sz w:val="28"/>
          <w:szCs w:val="28"/>
        </w:rPr>
      </w:pPr>
      <w:bookmarkStart w:id="19" w:name="Par62"/>
      <w:bookmarkEnd w:id="19"/>
      <w:r>
        <w:rPr>
          <w:sz w:val="28"/>
          <w:szCs w:val="28"/>
        </w:rPr>
        <w:t>12. К заявлениям прилагаются:</w:t>
      </w:r>
    </w:p>
    <w:p w:rsidR="00D97232" w:rsidRDefault="00D97232" w:rsidP="00D97232">
      <w:pPr>
        <w:autoSpaceDE w:val="0"/>
        <w:autoSpaceDN w:val="0"/>
        <w:adjustRightInd w:val="0"/>
        <w:ind w:firstLine="540"/>
        <w:jc w:val="both"/>
        <w:rPr>
          <w:sz w:val="28"/>
          <w:szCs w:val="28"/>
        </w:rPr>
      </w:pPr>
      <w:r>
        <w:rPr>
          <w:sz w:val="28"/>
          <w:szCs w:val="28"/>
        </w:rPr>
        <w:t>а) копии учредительных документов организации;</w:t>
      </w:r>
    </w:p>
    <w:p w:rsidR="00D97232" w:rsidRDefault="00D97232" w:rsidP="00D97232">
      <w:pPr>
        <w:autoSpaceDE w:val="0"/>
        <w:autoSpaceDN w:val="0"/>
        <w:adjustRightInd w:val="0"/>
        <w:ind w:firstLine="540"/>
        <w:jc w:val="both"/>
        <w:rPr>
          <w:sz w:val="28"/>
          <w:szCs w:val="28"/>
        </w:rPr>
      </w:pPr>
      <w:r>
        <w:rPr>
          <w:sz w:val="28"/>
          <w:szCs w:val="28"/>
        </w:rP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D97232" w:rsidRDefault="00D97232" w:rsidP="00D97232">
      <w:pPr>
        <w:autoSpaceDE w:val="0"/>
        <w:autoSpaceDN w:val="0"/>
        <w:adjustRightInd w:val="0"/>
        <w:ind w:firstLine="540"/>
        <w:jc w:val="both"/>
        <w:rPr>
          <w:sz w:val="28"/>
          <w:szCs w:val="28"/>
        </w:rPr>
      </w:pPr>
      <w:r>
        <w:rPr>
          <w:sz w:val="28"/>
          <w:szCs w:val="28"/>
        </w:rPr>
        <w:lastRenderedPageBreak/>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D97232" w:rsidRDefault="00D97232" w:rsidP="00D97232">
      <w:pPr>
        <w:autoSpaceDE w:val="0"/>
        <w:autoSpaceDN w:val="0"/>
        <w:adjustRightInd w:val="0"/>
        <w:ind w:firstLine="540"/>
        <w:jc w:val="both"/>
        <w:rPr>
          <w:sz w:val="28"/>
          <w:szCs w:val="28"/>
        </w:rPr>
      </w:pPr>
      <w:bookmarkStart w:id="20" w:name="Par66"/>
      <w:bookmarkEnd w:id="20"/>
      <w:r>
        <w:rPr>
          <w:sz w:val="28"/>
          <w:szCs w:val="28"/>
        </w:rPr>
        <w:t>13. Организация вправе по собственной инициативе приложить к заявлениям:</w:t>
      </w:r>
    </w:p>
    <w:p w:rsidR="00D97232" w:rsidRDefault="00D97232" w:rsidP="00D97232">
      <w:pPr>
        <w:autoSpaceDE w:val="0"/>
        <w:autoSpaceDN w:val="0"/>
        <w:adjustRightInd w:val="0"/>
        <w:ind w:firstLine="540"/>
        <w:jc w:val="both"/>
        <w:rPr>
          <w:sz w:val="28"/>
          <w:szCs w:val="28"/>
        </w:rPr>
      </w:pPr>
      <w:r>
        <w:rPr>
          <w:sz w:val="28"/>
          <w:szCs w:val="28"/>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D97232" w:rsidRDefault="00D97232" w:rsidP="00D97232">
      <w:pPr>
        <w:autoSpaceDE w:val="0"/>
        <w:autoSpaceDN w:val="0"/>
        <w:adjustRightInd w:val="0"/>
        <w:ind w:firstLine="540"/>
        <w:jc w:val="both"/>
        <w:rPr>
          <w:sz w:val="28"/>
          <w:szCs w:val="28"/>
        </w:rPr>
      </w:pPr>
      <w:r>
        <w:rPr>
          <w:sz w:val="28"/>
          <w:szCs w:val="28"/>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31" w:history="1">
        <w:r>
          <w:rPr>
            <w:rStyle w:val="a8"/>
            <w:rFonts w:eastAsia="Calibri"/>
            <w:sz w:val="28"/>
            <w:szCs w:val="28"/>
          </w:rPr>
          <w:t>подпунктом 3</w:t>
        </w:r>
      </w:hyperlink>
      <w:r>
        <w:rPr>
          <w:sz w:val="28"/>
          <w:szCs w:val="28"/>
        </w:rPr>
        <w:t xml:space="preserve"> и (или) </w:t>
      </w:r>
      <w:hyperlink r:id="rId32" w:history="1">
        <w:r>
          <w:rPr>
            <w:rStyle w:val="a8"/>
            <w:rFonts w:eastAsia="Calibri"/>
            <w:sz w:val="28"/>
            <w:szCs w:val="28"/>
          </w:rPr>
          <w:t>подпунктом 3.1 статьи 32</w:t>
        </w:r>
      </w:hyperlink>
      <w:r>
        <w:rPr>
          <w:sz w:val="28"/>
          <w:szCs w:val="28"/>
        </w:rPr>
        <w:t xml:space="preserve"> Федерального закона "О некоммерческих организациях" за последние 5 лет;</w:t>
      </w:r>
    </w:p>
    <w:p w:rsidR="00D97232" w:rsidRDefault="00D97232" w:rsidP="00D97232">
      <w:pPr>
        <w:autoSpaceDE w:val="0"/>
        <w:autoSpaceDN w:val="0"/>
        <w:adjustRightInd w:val="0"/>
        <w:ind w:firstLine="540"/>
        <w:jc w:val="both"/>
        <w:rPr>
          <w:sz w:val="28"/>
          <w:szCs w:val="28"/>
        </w:rPr>
      </w:pPr>
      <w:r>
        <w:rPr>
          <w:sz w:val="28"/>
          <w:szCs w:val="28"/>
        </w:rPr>
        <w:t>в) копии годовой бухгалтерской отчетности организации за последние 5 лет;</w:t>
      </w:r>
    </w:p>
    <w:p w:rsidR="00D97232" w:rsidRDefault="00D97232" w:rsidP="00D97232">
      <w:pPr>
        <w:autoSpaceDE w:val="0"/>
        <w:autoSpaceDN w:val="0"/>
        <w:adjustRightInd w:val="0"/>
        <w:ind w:firstLine="540"/>
        <w:jc w:val="both"/>
        <w:rPr>
          <w:sz w:val="28"/>
          <w:szCs w:val="28"/>
        </w:rPr>
      </w:pPr>
      <w:r>
        <w:rPr>
          <w:sz w:val="28"/>
          <w:szCs w:val="28"/>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D97232" w:rsidRDefault="00D97232" w:rsidP="00D97232">
      <w:pPr>
        <w:autoSpaceDE w:val="0"/>
        <w:autoSpaceDN w:val="0"/>
        <w:adjustRightInd w:val="0"/>
        <w:ind w:firstLine="540"/>
        <w:jc w:val="both"/>
        <w:rPr>
          <w:sz w:val="28"/>
          <w:szCs w:val="28"/>
        </w:rPr>
      </w:pPr>
      <w:r>
        <w:rPr>
          <w:sz w:val="28"/>
          <w:szCs w:val="28"/>
        </w:rPr>
        <w:t xml:space="preserve">д) иные документы, содержащие, подтверждающие и (или) поясняющие сведения, предусмотренные </w:t>
      </w:r>
      <w:hyperlink r:id="rId33" w:anchor="Par43" w:history="1">
        <w:r>
          <w:rPr>
            <w:rStyle w:val="a8"/>
            <w:rFonts w:eastAsia="Calibri"/>
            <w:sz w:val="28"/>
            <w:szCs w:val="28"/>
          </w:rPr>
          <w:t>подпунктами "д"</w:t>
        </w:r>
      </w:hyperlink>
      <w:r>
        <w:rPr>
          <w:sz w:val="28"/>
          <w:szCs w:val="28"/>
        </w:rPr>
        <w:t xml:space="preserve"> - </w:t>
      </w:r>
      <w:hyperlink r:id="rId34" w:anchor="Par54" w:history="1">
        <w:r>
          <w:rPr>
            <w:rStyle w:val="a8"/>
            <w:rFonts w:eastAsia="Calibri"/>
            <w:sz w:val="28"/>
            <w:szCs w:val="28"/>
          </w:rPr>
          <w:t>"р" пункта 10</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14. Документы, предусмотренные </w:t>
      </w:r>
      <w:hyperlink r:id="rId35" w:anchor="Par62" w:history="1">
        <w:r>
          <w:rPr>
            <w:rStyle w:val="a8"/>
            <w:rFonts w:eastAsia="Calibri"/>
            <w:sz w:val="28"/>
            <w:szCs w:val="28"/>
          </w:rPr>
          <w:t>пунктами 12</w:t>
        </w:r>
      </w:hyperlink>
      <w:r>
        <w:rPr>
          <w:sz w:val="28"/>
          <w:szCs w:val="28"/>
        </w:rPr>
        <w:t xml:space="preserve"> и </w:t>
      </w:r>
      <w:hyperlink r:id="rId36" w:anchor="Par66" w:history="1">
        <w:r>
          <w:rPr>
            <w:rStyle w:val="a8"/>
            <w:rFonts w:eastAsia="Calibri"/>
            <w:sz w:val="28"/>
            <w:szCs w:val="28"/>
          </w:rPr>
          <w:t>13</w:t>
        </w:r>
      </w:hyperlink>
      <w:r>
        <w:rPr>
          <w:sz w:val="28"/>
          <w:szCs w:val="28"/>
        </w:rPr>
        <w:t xml:space="preserve"> настоящих Правил, могут быть представлены в уполномоченный орган в электронном виде.</w:t>
      </w:r>
    </w:p>
    <w:p w:rsidR="00D97232" w:rsidRDefault="00D97232" w:rsidP="00D97232">
      <w:pPr>
        <w:autoSpaceDE w:val="0"/>
        <w:autoSpaceDN w:val="0"/>
        <w:adjustRightInd w:val="0"/>
        <w:ind w:firstLine="540"/>
        <w:jc w:val="both"/>
        <w:rPr>
          <w:sz w:val="28"/>
          <w:szCs w:val="28"/>
        </w:rPr>
      </w:pPr>
      <w:r>
        <w:rPr>
          <w:sz w:val="28"/>
          <w:szCs w:val="28"/>
        </w:rPr>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D97232" w:rsidRDefault="00D97232" w:rsidP="00D97232">
      <w:pPr>
        <w:autoSpaceDE w:val="0"/>
        <w:autoSpaceDN w:val="0"/>
        <w:adjustRightInd w:val="0"/>
        <w:ind w:firstLine="540"/>
        <w:jc w:val="both"/>
        <w:rPr>
          <w:sz w:val="28"/>
          <w:szCs w:val="28"/>
        </w:rPr>
      </w:pPr>
      <w:r>
        <w:rPr>
          <w:sz w:val="28"/>
          <w:szCs w:val="28"/>
        </w:rP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D97232" w:rsidRDefault="00D97232" w:rsidP="00D97232">
      <w:pPr>
        <w:autoSpaceDE w:val="0"/>
        <w:autoSpaceDN w:val="0"/>
        <w:adjustRightInd w:val="0"/>
        <w:ind w:firstLine="540"/>
        <w:jc w:val="both"/>
        <w:rPr>
          <w:sz w:val="28"/>
          <w:szCs w:val="28"/>
        </w:rPr>
      </w:pPr>
      <w:r>
        <w:rPr>
          <w:sz w:val="28"/>
          <w:szCs w:val="28"/>
        </w:rPr>
        <w:t>17. Организация вправе изменить или отозвать заявления и (или) представить дополнительные документы до окончания срока приема заявлений.</w:t>
      </w:r>
    </w:p>
    <w:p w:rsidR="00D97232" w:rsidRDefault="00D97232" w:rsidP="00D97232">
      <w:pPr>
        <w:autoSpaceDE w:val="0"/>
        <w:autoSpaceDN w:val="0"/>
        <w:adjustRightInd w:val="0"/>
        <w:ind w:firstLine="540"/>
        <w:jc w:val="both"/>
        <w:rPr>
          <w:sz w:val="28"/>
          <w:szCs w:val="28"/>
        </w:rPr>
      </w:pPr>
      <w:r>
        <w:rPr>
          <w:sz w:val="28"/>
          <w:szCs w:val="28"/>
        </w:rP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D97232" w:rsidRDefault="00D97232" w:rsidP="00D97232">
      <w:pPr>
        <w:autoSpaceDE w:val="0"/>
        <w:autoSpaceDN w:val="0"/>
        <w:adjustRightInd w:val="0"/>
        <w:ind w:firstLine="540"/>
        <w:jc w:val="both"/>
        <w:rPr>
          <w:sz w:val="28"/>
          <w:szCs w:val="28"/>
        </w:rPr>
      </w:pPr>
      <w:r>
        <w:rPr>
          <w:sz w:val="28"/>
          <w:szCs w:val="28"/>
        </w:rPr>
        <w:lastRenderedPageBreak/>
        <w:t>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администрацией Эльтаркачского сельского поселения (далее - комиссия).</w:t>
      </w:r>
    </w:p>
    <w:p w:rsidR="00D97232" w:rsidRDefault="00D97232" w:rsidP="00D97232">
      <w:pPr>
        <w:autoSpaceDE w:val="0"/>
        <w:autoSpaceDN w:val="0"/>
        <w:adjustRightInd w:val="0"/>
        <w:ind w:firstLine="540"/>
        <w:jc w:val="both"/>
        <w:rPr>
          <w:sz w:val="28"/>
          <w:szCs w:val="28"/>
        </w:rPr>
      </w:pPr>
      <w:r>
        <w:rPr>
          <w:sz w:val="28"/>
          <w:szCs w:val="28"/>
        </w:rPr>
        <w:t>20. Администрация Эльтаркачского сельского поселения утверждает состав комиссии и вносит в него изменения, назначает председателя, заместителя председателя и ответственного секретаря комиссии.</w:t>
      </w:r>
    </w:p>
    <w:p w:rsidR="00D97232" w:rsidRDefault="00D97232" w:rsidP="00D97232">
      <w:pPr>
        <w:autoSpaceDE w:val="0"/>
        <w:autoSpaceDN w:val="0"/>
        <w:adjustRightInd w:val="0"/>
        <w:ind w:firstLine="540"/>
        <w:jc w:val="both"/>
        <w:rPr>
          <w:sz w:val="28"/>
          <w:szCs w:val="28"/>
        </w:rPr>
      </w:pPr>
      <w:r>
        <w:rPr>
          <w:sz w:val="28"/>
          <w:szCs w:val="28"/>
        </w:rPr>
        <w:t>В состав комиссии включаются представители соответствующих структурных подразделений администрации Эльтаркачского сельского поселения и иные заинтересованные лица.</w:t>
      </w:r>
    </w:p>
    <w:p w:rsidR="00D97232" w:rsidRDefault="00D97232" w:rsidP="00D97232">
      <w:pPr>
        <w:autoSpaceDE w:val="0"/>
        <w:autoSpaceDN w:val="0"/>
        <w:adjustRightInd w:val="0"/>
        <w:ind w:firstLine="540"/>
        <w:jc w:val="both"/>
        <w:rPr>
          <w:sz w:val="28"/>
          <w:szCs w:val="28"/>
        </w:rPr>
      </w:pPr>
      <w:r>
        <w:rPr>
          <w:sz w:val="28"/>
          <w:szCs w:val="28"/>
        </w:rPr>
        <w:t>В комиссии должно быть не менее 5 человек.</w:t>
      </w:r>
    </w:p>
    <w:p w:rsidR="00D97232" w:rsidRDefault="00D97232" w:rsidP="00D97232">
      <w:pPr>
        <w:autoSpaceDE w:val="0"/>
        <w:autoSpaceDN w:val="0"/>
        <w:adjustRightInd w:val="0"/>
        <w:ind w:firstLine="540"/>
        <w:jc w:val="both"/>
        <w:rPr>
          <w:sz w:val="28"/>
          <w:szCs w:val="28"/>
        </w:rPr>
      </w:pPr>
      <w:r>
        <w:rPr>
          <w:sz w:val="28"/>
          <w:szCs w:val="28"/>
        </w:rPr>
        <w:t>Число членов комиссии, замещающих муниципальные должности, должно быть не менее половины состава комиссии.</w:t>
      </w:r>
    </w:p>
    <w:p w:rsidR="00D97232" w:rsidRDefault="00D97232" w:rsidP="00D97232">
      <w:pPr>
        <w:autoSpaceDE w:val="0"/>
        <w:autoSpaceDN w:val="0"/>
        <w:adjustRightInd w:val="0"/>
        <w:ind w:firstLine="540"/>
        <w:jc w:val="both"/>
        <w:rPr>
          <w:sz w:val="28"/>
          <w:szCs w:val="28"/>
        </w:rPr>
      </w:pPr>
      <w:r>
        <w:rPr>
          <w:sz w:val="28"/>
          <w:szCs w:val="28"/>
        </w:rP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D97232" w:rsidRDefault="00D97232" w:rsidP="00D97232">
      <w:pPr>
        <w:autoSpaceDE w:val="0"/>
        <w:autoSpaceDN w:val="0"/>
        <w:adjustRightInd w:val="0"/>
        <w:ind w:firstLine="540"/>
        <w:jc w:val="both"/>
        <w:rPr>
          <w:sz w:val="28"/>
          <w:szCs w:val="28"/>
        </w:rPr>
      </w:pPr>
      <w:r>
        <w:rPr>
          <w:sz w:val="28"/>
          <w:szCs w:val="28"/>
        </w:rPr>
        <w:t>В отсутствие председателя комиссии его полномочия осуществляет заместитель председателя комиссии.</w:t>
      </w:r>
    </w:p>
    <w:p w:rsidR="00D97232" w:rsidRDefault="00D97232" w:rsidP="00D97232">
      <w:pPr>
        <w:autoSpaceDE w:val="0"/>
        <w:autoSpaceDN w:val="0"/>
        <w:adjustRightInd w:val="0"/>
        <w:ind w:firstLine="540"/>
        <w:jc w:val="both"/>
        <w:rPr>
          <w:sz w:val="28"/>
          <w:szCs w:val="28"/>
        </w:rPr>
      </w:pPr>
      <w:r>
        <w:rPr>
          <w:sz w:val="28"/>
          <w:szCs w:val="28"/>
        </w:rP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D97232" w:rsidRDefault="00D97232" w:rsidP="00D97232">
      <w:pPr>
        <w:autoSpaceDE w:val="0"/>
        <w:autoSpaceDN w:val="0"/>
        <w:adjustRightInd w:val="0"/>
        <w:ind w:firstLine="540"/>
        <w:jc w:val="both"/>
        <w:rPr>
          <w:sz w:val="28"/>
          <w:szCs w:val="28"/>
        </w:rPr>
      </w:pPr>
      <w:r>
        <w:rPr>
          <w:sz w:val="28"/>
          <w:szCs w:val="28"/>
        </w:rPr>
        <w:t>Ответственный секретарь комиссии назначается по представлению уполномоченного органа из числа муниципальных служащих уполномоченного органа.</w:t>
      </w:r>
    </w:p>
    <w:p w:rsidR="00D97232" w:rsidRDefault="00D97232" w:rsidP="00D97232">
      <w:pPr>
        <w:autoSpaceDE w:val="0"/>
        <w:autoSpaceDN w:val="0"/>
        <w:adjustRightInd w:val="0"/>
        <w:ind w:firstLine="540"/>
        <w:jc w:val="both"/>
        <w:rPr>
          <w:sz w:val="28"/>
          <w:szCs w:val="28"/>
        </w:rPr>
      </w:pPr>
      <w:r>
        <w:rPr>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D97232" w:rsidRDefault="00D97232" w:rsidP="00D97232">
      <w:pPr>
        <w:autoSpaceDE w:val="0"/>
        <w:autoSpaceDN w:val="0"/>
        <w:adjustRightInd w:val="0"/>
        <w:ind w:firstLine="540"/>
        <w:jc w:val="both"/>
        <w:rPr>
          <w:sz w:val="28"/>
          <w:szCs w:val="28"/>
        </w:rPr>
      </w:pPr>
      <w:r>
        <w:rPr>
          <w:sz w:val="28"/>
          <w:szCs w:val="28"/>
        </w:rP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D97232" w:rsidRDefault="00D97232" w:rsidP="00D97232">
      <w:pPr>
        <w:autoSpaceDE w:val="0"/>
        <w:autoSpaceDN w:val="0"/>
        <w:adjustRightInd w:val="0"/>
        <w:ind w:firstLine="540"/>
        <w:jc w:val="both"/>
        <w:rPr>
          <w:sz w:val="28"/>
          <w:szCs w:val="28"/>
        </w:rPr>
      </w:pPr>
      <w:r>
        <w:rPr>
          <w:sz w:val="28"/>
          <w:szCs w:val="28"/>
        </w:rPr>
        <w:t>Члены комиссии должны быть уведомлены о месте, дате и времени проведения заседания комиссии.</w:t>
      </w:r>
    </w:p>
    <w:p w:rsidR="00D97232" w:rsidRDefault="00D97232" w:rsidP="00D97232">
      <w:pPr>
        <w:autoSpaceDE w:val="0"/>
        <w:autoSpaceDN w:val="0"/>
        <w:adjustRightInd w:val="0"/>
        <w:ind w:firstLine="540"/>
        <w:jc w:val="both"/>
        <w:rPr>
          <w:sz w:val="28"/>
          <w:szCs w:val="28"/>
        </w:rPr>
      </w:pPr>
      <w:r>
        <w:rPr>
          <w:sz w:val="28"/>
          <w:szCs w:val="28"/>
        </w:rPr>
        <w:t>Члены комиссии лично участвуют в заседаниях комиссии и не вправе передавать право голоса другим лицам.</w:t>
      </w:r>
    </w:p>
    <w:p w:rsidR="00D97232" w:rsidRDefault="00D97232" w:rsidP="00D97232">
      <w:pPr>
        <w:autoSpaceDE w:val="0"/>
        <w:autoSpaceDN w:val="0"/>
        <w:adjustRightInd w:val="0"/>
        <w:ind w:firstLine="540"/>
        <w:jc w:val="both"/>
        <w:rPr>
          <w:sz w:val="28"/>
          <w:szCs w:val="28"/>
        </w:rPr>
      </w:pPr>
      <w:r>
        <w:rPr>
          <w:sz w:val="28"/>
          <w:szCs w:val="28"/>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D97232" w:rsidRDefault="00D97232" w:rsidP="00D97232">
      <w:pPr>
        <w:autoSpaceDE w:val="0"/>
        <w:autoSpaceDN w:val="0"/>
        <w:adjustRightInd w:val="0"/>
        <w:ind w:firstLine="540"/>
        <w:jc w:val="both"/>
        <w:rPr>
          <w:sz w:val="28"/>
          <w:szCs w:val="28"/>
        </w:rPr>
      </w:pPr>
      <w:r>
        <w:rPr>
          <w:sz w:val="28"/>
          <w:szCs w:val="28"/>
        </w:rPr>
        <w:t xml:space="preserve">Решения комиссии оформляются протоколом, который подписывают члены комиссии, присутствовавшие на заседании комиссии. В протоколе </w:t>
      </w:r>
      <w:r>
        <w:rPr>
          <w:sz w:val="28"/>
          <w:szCs w:val="28"/>
        </w:rPr>
        <w:lastRenderedPageBreak/>
        <w:t>заседания комиссии указывается особое мнение членов комиссии (при его наличии).</w:t>
      </w:r>
    </w:p>
    <w:p w:rsidR="00D97232" w:rsidRDefault="00D97232" w:rsidP="00D97232">
      <w:pPr>
        <w:autoSpaceDE w:val="0"/>
        <w:autoSpaceDN w:val="0"/>
        <w:adjustRightInd w:val="0"/>
        <w:ind w:firstLine="540"/>
        <w:jc w:val="both"/>
        <w:rPr>
          <w:sz w:val="28"/>
          <w:szCs w:val="28"/>
        </w:rPr>
      </w:pPr>
      <w:r>
        <w:rPr>
          <w:sz w:val="28"/>
          <w:szCs w:val="28"/>
        </w:rP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D97232" w:rsidRDefault="00D97232" w:rsidP="00D97232">
      <w:pPr>
        <w:autoSpaceDE w:val="0"/>
        <w:autoSpaceDN w:val="0"/>
        <w:adjustRightInd w:val="0"/>
        <w:ind w:firstLine="540"/>
        <w:jc w:val="both"/>
        <w:rPr>
          <w:sz w:val="28"/>
          <w:szCs w:val="28"/>
        </w:rPr>
      </w:pPr>
      <w:r>
        <w:rPr>
          <w:sz w:val="28"/>
          <w:szCs w:val="28"/>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D97232" w:rsidRDefault="00D97232" w:rsidP="00D97232">
      <w:pPr>
        <w:autoSpaceDE w:val="0"/>
        <w:autoSpaceDN w:val="0"/>
        <w:adjustRightInd w:val="0"/>
        <w:ind w:firstLine="540"/>
        <w:jc w:val="both"/>
        <w:rPr>
          <w:sz w:val="28"/>
          <w:szCs w:val="28"/>
        </w:rPr>
      </w:pPr>
      <w:r>
        <w:rPr>
          <w:sz w:val="28"/>
          <w:szCs w:val="28"/>
        </w:rP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rsidR="00D97232" w:rsidRDefault="00D97232" w:rsidP="00D97232">
      <w:pPr>
        <w:autoSpaceDE w:val="0"/>
        <w:autoSpaceDN w:val="0"/>
        <w:adjustRightInd w:val="0"/>
        <w:ind w:firstLine="540"/>
        <w:jc w:val="both"/>
        <w:rPr>
          <w:sz w:val="28"/>
          <w:szCs w:val="28"/>
        </w:rPr>
      </w:pPr>
      <w:r>
        <w:rPr>
          <w:sz w:val="28"/>
          <w:szCs w:val="28"/>
        </w:rP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D97232" w:rsidRDefault="00D97232" w:rsidP="00D97232">
      <w:pPr>
        <w:autoSpaceDE w:val="0"/>
        <w:autoSpaceDN w:val="0"/>
        <w:adjustRightInd w:val="0"/>
        <w:ind w:firstLine="540"/>
        <w:jc w:val="both"/>
        <w:rPr>
          <w:sz w:val="28"/>
          <w:szCs w:val="28"/>
        </w:rPr>
      </w:pPr>
      <w:r>
        <w:rPr>
          <w:sz w:val="28"/>
          <w:szCs w:val="28"/>
        </w:rPr>
        <w:t>27. Представители организаций, подавших заявления, вправе присутствовать при вскрытии конвертов с заявлениями.</w:t>
      </w:r>
    </w:p>
    <w:p w:rsidR="00D97232" w:rsidRDefault="00D97232" w:rsidP="00D97232">
      <w:pPr>
        <w:autoSpaceDE w:val="0"/>
        <w:autoSpaceDN w:val="0"/>
        <w:adjustRightInd w:val="0"/>
        <w:ind w:firstLine="540"/>
        <w:jc w:val="both"/>
        <w:rPr>
          <w:sz w:val="28"/>
          <w:szCs w:val="28"/>
        </w:rPr>
      </w:pPr>
      <w:r>
        <w:rPr>
          <w:sz w:val="28"/>
          <w:szCs w:val="28"/>
        </w:rP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r:id="rId37" w:anchor="Par38" w:history="1">
        <w:r>
          <w:rPr>
            <w:rStyle w:val="a8"/>
            <w:rFonts w:eastAsia="Calibri"/>
            <w:sz w:val="28"/>
            <w:szCs w:val="28"/>
          </w:rPr>
          <w:t>пунктами 10</w:t>
        </w:r>
      </w:hyperlink>
      <w:r>
        <w:rPr>
          <w:sz w:val="28"/>
          <w:szCs w:val="28"/>
        </w:rPr>
        <w:t xml:space="preserve"> - </w:t>
      </w:r>
      <w:hyperlink r:id="rId38" w:anchor="Par66" w:history="1">
        <w:r>
          <w:rPr>
            <w:rStyle w:val="a8"/>
            <w:rFonts w:eastAsia="Calibri"/>
            <w:sz w:val="28"/>
            <w:szCs w:val="28"/>
          </w:rPr>
          <w:t>13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D97232" w:rsidRDefault="00D97232" w:rsidP="00D97232">
      <w:pPr>
        <w:autoSpaceDE w:val="0"/>
        <w:autoSpaceDN w:val="0"/>
        <w:adjustRightInd w:val="0"/>
        <w:ind w:firstLine="540"/>
        <w:jc w:val="both"/>
        <w:rPr>
          <w:sz w:val="28"/>
          <w:szCs w:val="28"/>
        </w:rPr>
      </w:pPr>
      <w:r>
        <w:rPr>
          <w:sz w:val="28"/>
          <w:szCs w:val="28"/>
        </w:rP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r:id="rId39" w:anchor="Par38" w:history="1">
        <w:r>
          <w:rPr>
            <w:rStyle w:val="a8"/>
            <w:rFonts w:eastAsia="Calibri"/>
            <w:sz w:val="28"/>
            <w:szCs w:val="28"/>
          </w:rPr>
          <w:t>пунктами 10</w:t>
        </w:r>
      </w:hyperlink>
      <w:r>
        <w:rPr>
          <w:sz w:val="28"/>
          <w:szCs w:val="28"/>
        </w:rPr>
        <w:t xml:space="preserve"> - </w:t>
      </w:r>
      <w:hyperlink r:id="rId40" w:anchor="Par66" w:history="1">
        <w:r>
          <w:rPr>
            <w:rStyle w:val="a8"/>
            <w:rFonts w:eastAsia="Calibri"/>
            <w:sz w:val="28"/>
            <w:szCs w:val="28"/>
          </w:rPr>
          <w:t>13</w:t>
        </w:r>
      </w:hyperlink>
      <w:r>
        <w:rPr>
          <w:sz w:val="28"/>
          <w:szCs w:val="28"/>
        </w:rPr>
        <w:t xml:space="preserve"> настоящих Правил, может размещаться на официальном сайте.</w:t>
      </w:r>
    </w:p>
    <w:p w:rsidR="00D97232" w:rsidRDefault="00D97232" w:rsidP="00D97232">
      <w:pPr>
        <w:autoSpaceDE w:val="0"/>
        <w:autoSpaceDN w:val="0"/>
        <w:adjustRightInd w:val="0"/>
        <w:ind w:firstLine="540"/>
        <w:jc w:val="both"/>
        <w:rPr>
          <w:sz w:val="28"/>
          <w:szCs w:val="28"/>
        </w:rPr>
      </w:pPr>
      <w:r>
        <w:rPr>
          <w:sz w:val="28"/>
          <w:szCs w:val="28"/>
        </w:rP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t xml:space="preserve">32. Заявления размещаются уполномоченным органом на официальном сайте не позднее 1-го рабочего дня, следующего за днем подписания </w:t>
      </w:r>
      <w:r>
        <w:rPr>
          <w:sz w:val="28"/>
          <w:szCs w:val="28"/>
        </w:rPr>
        <w:lastRenderedPageBreak/>
        <w:t>протокола вскрытия конвертов с заявлениями и открытия доступа к заявлениям, поданным в форме электронных документов.</w:t>
      </w:r>
    </w:p>
    <w:p w:rsidR="00D97232" w:rsidRDefault="00D97232" w:rsidP="00D97232">
      <w:pPr>
        <w:autoSpaceDE w:val="0"/>
        <w:autoSpaceDN w:val="0"/>
        <w:adjustRightInd w:val="0"/>
        <w:ind w:firstLine="540"/>
        <w:jc w:val="both"/>
        <w:rPr>
          <w:sz w:val="28"/>
          <w:szCs w:val="28"/>
        </w:rPr>
      </w:pPr>
      <w:r>
        <w:rPr>
          <w:sz w:val="28"/>
          <w:szCs w:val="28"/>
        </w:rP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rsidR="00D97232" w:rsidRDefault="00D97232" w:rsidP="00D97232">
      <w:pPr>
        <w:autoSpaceDE w:val="0"/>
        <w:autoSpaceDN w:val="0"/>
        <w:adjustRightInd w:val="0"/>
        <w:ind w:firstLine="540"/>
        <w:jc w:val="both"/>
        <w:rPr>
          <w:sz w:val="28"/>
          <w:szCs w:val="28"/>
        </w:rPr>
      </w:pPr>
      <w:r>
        <w:rPr>
          <w:sz w:val="28"/>
          <w:szCs w:val="28"/>
        </w:rP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r:id="rId41"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bookmarkStart w:id="21" w:name="Par104"/>
      <w:bookmarkEnd w:id="21"/>
      <w:r>
        <w:rPr>
          <w:sz w:val="28"/>
          <w:szCs w:val="28"/>
        </w:rP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D97232" w:rsidRDefault="00D97232" w:rsidP="00D97232">
      <w:pPr>
        <w:autoSpaceDE w:val="0"/>
        <w:autoSpaceDN w:val="0"/>
        <w:adjustRightInd w:val="0"/>
        <w:ind w:firstLine="540"/>
        <w:jc w:val="both"/>
        <w:rPr>
          <w:sz w:val="28"/>
          <w:szCs w:val="28"/>
        </w:rPr>
      </w:pPr>
      <w:bookmarkStart w:id="22" w:name="Par105"/>
      <w:bookmarkEnd w:id="22"/>
      <w:r>
        <w:rPr>
          <w:sz w:val="28"/>
          <w:szCs w:val="28"/>
        </w:rP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D97232" w:rsidRDefault="00D97232" w:rsidP="00D97232">
      <w:pPr>
        <w:autoSpaceDE w:val="0"/>
        <w:autoSpaceDN w:val="0"/>
        <w:adjustRightInd w:val="0"/>
        <w:ind w:firstLine="540"/>
        <w:jc w:val="both"/>
        <w:rPr>
          <w:sz w:val="28"/>
          <w:szCs w:val="28"/>
        </w:rPr>
      </w:pPr>
      <w:r>
        <w:rPr>
          <w:sz w:val="28"/>
          <w:szCs w:val="28"/>
        </w:rPr>
        <w:t xml:space="preserve">а) заявление подано лицом, которому нежилое помещение не может быть предоставлено на запрошенном праве в соответствии с </w:t>
      </w:r>
      <w:hyperlink r:id="rId42" w:anchor="Par4" w:history="1">
        <w:r>
          <w:rPr>
            <w:rStyle w:val="a8"/>
            <w:rFonts w:eastAsia="Calibri"/>
            <w:sz w:val="28"/>
            <w:szCs w:val="28"/>
          </w:rPr>
          <w:t>подпунктами "б"</w:t>
        </w:r>
      </w:hyperlink>
      <w:r>
        <w:rPr>
          <w:sz w:val="28"/>
          <w:szCs w:val="28"/>
        </w:rPr>
        <w:t xml:space="preserve"> и </w:t>
      </w:r>
      <w:hyperlink r:id="rId43" w:anchor="Par5" w:history="1">
        <w:r>
          <w:rPr>
            <w:rStyle w:val="a8"/>
            <w:rFonts w:eastAsia="Calibri"/>
            <w:sz w:val="28"/>
            <w:szCs w:val="28"/>
          </w:rPr>
          <w:t>"в" пункта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r:id="rId44" w:anchor="Par38" w:history="1">
        <w:r>
          <w:rPr>
            <w:rStyle w:val="a8"/>
            <w:rFonts w:eastAsia="Calibri"/>
            <w:sz w:val="28"/>
            <w:szCs w:val="28"/>
          </w:rPr>
          <w:t>пунктами 10</w:t>
        </w:r>
      </w:hyperlink>
      <w:r>
        <w:rPr>
          <w:sz w:val="28"/>
          <w:szCs w:val="28"/>
        </w:rPr>
        <w:t xml:space="preserve"> и </w:t>
      </w:r>
      <w:hyperlink r:id="rId45" w:anchor="Par57" w:history="1">
        <w:r>
          <w:rPr>
            <w:rStyle w:val="a8"/>
            <w:rFonts w:eastAsia="Calibri"/>
            <w:sz w:val="28"/>
            <w:szCs w:val="28"/>
          </w:rPr>
          <w:t>11</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в) в заявлении содержатся заведомо ложные сведения;</w:t>
      </w:r>
    </w:p>
    <w:p w:rsidR="00D97232" w:rsidRDefault="00D97232" w:rsidP="00D97232">
      <w:pPr>
        <w:autoSpaceDE w:val="0"/>
        <w:autoSpaceDN w:val="0"/>
        <w:adjustRightInd w:val="0"/>
        <w:ind w:firstLine="540"/>
        <w:jc w:val="both"/>
        <w:rPr>
          <w:sz w:val="28"/>
          <w:szCs w:val="28"/>
        </w:rPr>
      </w:pPr>
      <w:r>
        <w:rPr>
          <w:sz w:val="28"/>
          <w:szCs w:val="28"/>
        </w:rPr>
        <w:t>г) заявление не подписано или подписано лицом, не наделенным соответствующими полномочиями;</w:t>
      </w:r>
    </w:p>
    <w:p w:rsidR="00D97232" w:rsidRDefault="00D97232" w:rsidP="00D97232">
      <w:pPr>
        <w:autoSpaceDE w:val="0"/>
        <w:autoSpaceDN w:val="0"/>
        <w:adjustRightInd w:val="0"/>
        <w:ind w:firstLine="540"/>
        <w:jc w:val="both"/>
        <w:rPr>
          <w:sz w:val="28"/>
          <w:szCs w:val="28"/>
        </w:rPr>
      </w:pPr>
      <w:r>
        <w:rPr>
          <w:sz w:val="28"/>
          <w:szCs w:val="28"/>
        </w:rPr>
        <w:t xml:space="preserve">д) не представлены документы, предусмотренные </w:t>
      </w:r>
      <w:hyperlink r:id="rId46" w:anchor="Par62" w:history="1">
        <w:r>
          <w:rPr>
            <w:rStyle w:val="a8"/>
            <w:rFonts w:eastAsia="Calibri"/>
            <w:sz w:val="28"/>
            <w:szCs w:val="28"/>
          </w:rPr>
          <w:t>пунктом 12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е) организация не отвечает условиям, предусмотренным </w:t>
      </w:r>
      <w:hyperlink r:id="rId47" w:anchor="Par10" w:history="1">
        <w:r>
          <w:rPr>
            <w:rStyle w:val="a8"/>
            <w:rFonts w:eastAsia="Calibri"/>
            <w:sz w:val="28"/>
            <w:szCs w:val="28"/>
          </w:rPr>
          <w:t>подпунктами "з"</w:t>
        </w:r>
      </w:hyperlink>
      <w:r>
        <w:rPr>
          <w:sz w:val="28"/>
          <w:szCs w:val="28"/>
        </w:rPr>
        <w:t xml:space="preserve"> - </w:t>
      </w:r>
      <w:hyperlink r:id="rId48" w:anchor="Par12" w:history="1">
        <w:r>
          <w:rPr>
            <w:rStyle w:val="a8"/>
            <w:rFonts w:eastAsia="Calibri"/>
            <w:sz w:val="28"/>
            <w:szCs w:val="28"/>
          </w:rPr>
          <w:t>"к" пункта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37. На основании результатов проверки в соответствии с </w:t>
      </w:r>
      <w:hyperlink r:id="rId49" w:anchor="Par104" w:history="1">
        <w:r>
          <w:rPr>
            <w:rStyle w:val="a8"/>
            <w:rFonts w:eastAsia="Calibri"/>
            <w:sz w:val="28"/>
            <w:szCs w:val="28"/>
          </w:rPr>
          <w:t>пунктами 35</w:t>
        </w:r>
      </w:hyperlink>
      <w:r>
        <w:rPr>
          <w:sz w:val="28"/>
          <w:szCs w:val="28"/>
        </w:rPr>
        <w:t xml:space="preserve"> и </w:t>
      </w:r>
      <w:hyperlink r:id="rId50" w:anchor="Par105" w:history="1">
        <w:r>
          <w:rPr>
            <w:rStyle w:val="a8"/>
            <w:rFonts w:eastAsia="Calibri"/>
            <w:sz w:val="28"/>
            <w:szCs w:val="28"/>
          </w:rPr>
          <w:t>36</w:t>
        </w:r>
      </w:hyperlink>
      <w:r>
        <w:rPr>
          <w:sz w:val="28"/>
          <w:szCs w:val="28"/>
        </w:rPr>
        <w:t xml:space="preserve"> настоящих Правил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w:t>
      </w:r>
      <w:r>
        <w:rPr>
          <w:sz w:val="28"/>
          <w:szCs w:val="28"/>
        </w:rPr>
        <w:lastRenderedPageBreak/>
        <w:t xml:space="preserve">оснований для отказа в допуске, предусмотренных </w:t>
      </w:r>
      <w:hyperlink r:id="rId51" w:anchor="Par105" w:history="1">
        <w:r>
          <w:rPr>
            <w:rStyle w:val="a8"/>
            <w:rFonts w:eastAsia="Calibri"/>
            <w:sz w:val="28"/>
            <w:szCs w:val="28"/>
          </w:rPr>
          <w:t>пунктом 36</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r:id="rId52"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t>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bookmarkStart w:id="23" w:name="Par117"/>
      <w:bookmarkEnd w:id="23"/>
      <w:r>
        <w:rPr>
          <w:sz w:val="28"/>
          <w:szCs w:val="28"/>
        </w:rP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D97232" w:rsidRDefault="00D97232" w:rsidP="00D97232">
      <w:pPr>
        <w:autoSpaceDE w:val="0"/>
        <w:autoSpaceDN w:val="0"/>
        <w:adjustRightInd w:val="0"/>
        <w:ind w:firstLine="540"/>
        <w:jc w:val="both"/>
        <w:rPr>
          <w:sz w:val="28"/>
          <w:szCs w:val="28"/>
        </w:rPr>
      </w:pPr>
      <w:bookmarkStart w:id="24" w:name="Par118"/>
      <w:bookmarkEnd w:id="24"/>
      <w:r>
        <w:rPr>
          <w:sz w:val="28"/>
          <w:szCs w:val="28"/>
        </w:rPr>
        <w:t xml:space="preserve">42. Получателем имущественной поддержки определяется организация, заявлению которой в соответствии с </w:t>
      </w:r>
      <w:hyperlink r:id="rId53" w:anchor="Par117" w:history="1">
        <w:r>
          <w:rPr>
            <w:rStyle w:val="a8"/>
            <w:rFonts w:eastAsia="Calibri"/>
            <w:sz w:val="28"/>
            <w:szCs w:val="28"/>
          </w:rPr>
          <w:t>пунктом 41</w:t>
        </w:r>
      </w:hyperlink>
      <w:r>
        <w:rPr>
          <w:sz w:val="28"/>
          <w:szCs w:val="28"/>
        </w:rPr>
        <w:t xml:space="preserve"> настоящих Правил присвоен 1-й номер.</w:t>
      </w:r>
    </w:p>
    <w:p w:rsidR="00D97232" w:rsidRDefault="00D97232" w:rsidP="00D97232">
      <w:pPr>
        <w:autoSpaceDE w:val="0"/>
        <w:autoSpaceDN w:val="0"/>
        <w:adjustRightInd w:val="0"/>
        <w:ind w:firstLine="540"/>
        <w:jc w:val="both"/>
        <w:rPr>
          <w:sz w:val="28"/>
          <w:szCs w:val="28"/>
        </w:rPr>
      </w:pPr>
      <w:r>
        <w:rPr>
          <w:sz w:val="28"/>
          <w:szCs w:val="28"/>
        </w:rP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lastRenderedPageBreak/>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D97232" w:rsidRDefault="00D97232" w:rsidP="00D97232">
      <w:pPr>
        <w:autoSpaceDE w:val="0"/>
        <w:autoSpaceDN w:val="0"/>
        <w:adjustRightInd w:val="0"/>
        <w:ind w:firstLine="540"/>
        <w:jc w:val="both"/>
        <w:rPr>
          <w:sz w:val="28"/>
          <w:szCs w:val="28"/>
        </w:rPr>
      </w:pPr>
      <w:r>
        <w:rPr>
          <w:sz w:val="28"/>
          <w:szCs w:val="28"/>
        </w:rP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D97232" w:rsidRDefault="00D97232" w:rsidP="00D97232">
      <w:pPr>
        <w:autoSpaceDE w:val="0"/>
        <w:autoSpaceDN w:val="0"/>
        <w:adjustRightInd w:val="0"/>
        <w:ind w:firstLine="540"/>
        <w:jc w:val="both"/>
        <w:rPr>
          <w:sz w:val="28"/>
          <w:szCs w:val="28"/>
        </w:rPr>
      </w:pPr>
      <w:bookmarkStart w:id="25" w:name="Par122"/>
      <w:bookmarkEnd w:id="25"/>
      <w:r>
        <w:rPr>
          <w:sz w:val="28"/>
          <w:szCs w:val="28"/>
        </w:rPr>
        <w:t>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w:t>
      </w:r>
    </w:p>
    <w:p w:rsidR="00D97232" w:rsidRDefault="00D97232" w:rsidP="00D97232">
      <w:pPr>
        <w:autoSpaceDE w:val="0"/>
        <w:autoSpaceDN w:val="0"/>
        <w:adjustRightInd w:val="0"/>
        <w:ind w:firstLine="540"/>
        <w:jc w:val="both"/>
        <w:rPr>
          <w:sz w:val="28"/>
          <w:szCs w:val="28"/>
        </w:rPr>
      </w:pPr>
      <w:r>
        <w:rPr>
          <w:sz w:val="28"/>
          <w:szCs w:val="28"/>
        </w:rPr>
        <w:t>47. Договор подписывается получателем имущественной поддержки в 10-дневный срок со дня его получения и представляется в уполномоченный орган.</w:t>
      </w:r>
    </w:p>
    <w:p w:rsidR="00D97232" w:rsidRDefault="00D97232" w:rsidP="00D97232">
      <w:pPr>
        <w:autoSpaceDE w:val="0"/>
        <w:autoSpaceDN w:val="0"/>
        <w:adjustRightInd w:val="0"/>
        <w:ind w:firstLine="540"/>
        <w:jc w:val="both"/>
        <w:rPr>
          <w:sz w:val="28"/>
          <w:szCs w:val="28"/>
        </w:rPr>
      </w:pPr>
      <w:bookmarkStart w:id="26" w:name="Par124"/>
      <w:bookmarkEnd w:id="26"/>
      <w:r>
        <w:rPr>
          <w:sz w:val="28"/>
          <w:szCs w:val="28"/>
        </w:rPr>
        <w:t xml:space="preserve">48. До окончания срока, предусмотренного </w:t>
      </w:r>
      <w:hyperlink r:id="rId54" w:anchor="Par122" w:history="1">
        <w:r>
          <w:rPr>
            <w:rStyle w:val="a8"/>
            <w:rFonts w:eastAsia="Calibri"/>
            <w:sz w:val="28"/>
            <w:szCs w:val="28"/>
          </w:rPr>
          <w:t>пунктом 46</w:t>
        </w:r>
      </w:hyperlink>
      <w:r>
        <w:rPr>
          <w:sz w:val="28"/>
          <w:szCs w:val="28"/>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r:id="rId55" w:anchor="Par10" w:history="1">
        <w:r>
          <w:rPr>
            <w:rStyle w:val="a8"/>
            <w:rFonts w:eastAsia="Calibri"/>
            <w:sz w:val="28"/>
            <w:szCs w:val="28"/>
          </w:rPr>
          <w:t>подпунктами "з"</w:t>
        </w:r>
      </w:hyperlink>
      <w:r>
        <w:rPr>
          <w:sz w:val="28"/>
          <w:szCs w:val="28"/>
        </w:rPr>
        <w:t xml:space="preserve"> - </w:t>
      </w:r>
      <w:hyperlink r:id="rId56" w:anchor="Par12" w:history="1">
        <w:r>
          <w:rPr>
            <w:rStyle w:val="a8"/>
            <w:rFonts w:eastAsia="Calibri"/>
            <w:sz w:val="28"/>
            <w:szCs w:val="28"/>
          </w:rPr>
          <w:t>"к" пункта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D97232" w:rsidRDefault="00D97232" w:rsidP="00D97232">
      <w:pPr>
        <w:autoSpaceDE w:val="0"/>
        <w:autoSpaceDN w:val="0"/>
        <w:adjustRightInd w:val="0"/>
        <w:ind w:firstLine="540"/>
        <w:jc w:val="both"/>
        <w:rPr>
          <w:sz w:val="28"/>
          <w:szCs w:val="28"/>
        </w:rPr>
      </w:pPr>
      <w:r>
        <w:rPr>
          <w:sz w:val="28"/>
          <w:szCs w:val="28"/>
        </w:rPr>
        <w:t xml:space="preserve">49.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r:id="rId57" w:anchor="Par118" w:history="1">
        <w:r>
          <w:rPr>
            <w:rStyle w:val="a8"/>
            <w:rFonts w:eastAsia="Calibri"/>
            <w:sz w:val="28"/>
            <w:szCs w:val="28"/>
          </w:rPr>
          <w:t>пунктом 42</w:t>
        </w:r>
      </w:hyperlink>
      <w:r>
        <w:rPr>
          <w:sz w:val="28"/>
          <w:szCs w:val="28"/>
        </w:rPr>
        <w:t xml:space="preserve"> настоящих Правил, и решение об определении получателем имущественной поддержки организации, заявлению которой в соответствии с </w:t>
      </w:r>
      <w:hyperlink r:id="rId58" w:anchor="Par117" w:history="1">
        <w:r>
          <w:rPr>
            <w:rStyle w:val="a8"/>
            <w:rFonts w:eastAsia="Calibri"/>
            <w:sz w:val="28"/>
            <w:szCs w:val="28"/>
          </w:rPr>
          <w:t>пунктом 41</w:t>
        </w:r>
      </w:hyperlink>
      <w:r>
        <w:rPr>
          <w:sz w:val="28"/>
          <w:szCs w:val="28"/>
        </w:rP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lastRenderedPageBreak/>
        <w:t xml:space="preserve">50. В случае принятия уполномоченным органом решения по основаниям, предусмотренным </w:t>
      </w:r>
      <w:hyperlink r:id="rId59" w:anchor="Par124" w:history="1">
        <w:r>
          <w:rPr>
            <w:rStyle w:val="a8"/>
            <w:rFonts w:eastAsia="Calibri"/>
            <w:sz w:val="28"/>
            <w:szCs w:val="28"/>
          </w:rPr>
          <w:t>пунктом 48</w:t>
        </w:r>
      </w:hyperlink>
      <w:r>
        <w:rPr>
          <w:sz w:val="28"/>
          <w:szCs w:val="28"/>
        </w:rPr>
        <w:t xml:space="preserve"> настоящих Правил, решения об отказе в заключении договора с определенным комиссией получателем имущественной поддержки, заявлению которого в соответствии с </w:t>
      </w:r>
      <w:hyperlink r:id="rId60" w:anchor="Par117" w:history="1">
        <w:r>
          <w:rPr>
            <w:rStyle w:val="a8"/>
            <w:rFonts w:eastAsia="Calibri"/>
            <w:sz w:val="28"/>
            <w:szCs w:val="28"/>
          </w:rPr>
          <w:t>пунктом 41</w:t>
        </w:r>
      </w:hyperlink>
      <w:r>
        <w:rPr>
          <w:sz w:val="28"/>
          <w:szCs w:val="28"/>
        </w:rP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r:id="rId61"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jc w:val="both"/>
        <w:rPr>
          <w:sz w:val="28"/>
          <w:szCs w:val="28"/>
        </w:rPr>
      </w:pPr>
    </w:p>
    <w:p w:rsidR="00D97232" w:rsidRDefault="00D97232" w:rsidP="00D97232">
      <w:pPr>
        <w:ind w:left="283"/>
        <w:jc w:val="center"/>
        <w:rPr>
          <w:sz w:val="28"/>
          <w:szCs w:val="28"/>
          <w:lang w:eastAsia="en-US"/>
        </w:rPr>
      </w:pPr>
    </w:p>
    <w:p w:rsidR="00D97232" w:rsidRDefault="00D97232" w:rsidP="00D97232">
      <w:pPr>
        <w:rPr>
          <w:sz w:val="20"/>
          <w:szCs w:val="20"/>
          <w:lang w:eastAsia="ar-SA"/>
        </w:rPr>
      </w:pPr>
    </w:p>
    <w:p w:rsidR="00D97232" w:rsidRDefault="00D97232" w:rsidP="00D97232">
      <w:pPr>
        <w:pStyle w:val="a3"/>
        <w:shd w:val="clear" w:color="auto" w:fill="FFFFFF"/>
        <w:spacing w:line="322" w:lineRule="exact"/>
        <w:ind w:left="389"/>
        <w:rPr>
          <w:sz w:val="28"/>
          <w:szCs w:val="28"/>
        </w:rPr>
      </w:pPr>
    </w:p>
    <w:p w:rsidR="00D97232" w:rsidRDefault="00D97232" w:rsidP="00D97232">
      <w:pPr>
        <w:rPr>
          <w:color w:val="FF0000"/>
          <w:sz w:val="28"/>
          <w:szCs w:val="28"/>
        </w:rPr>
      </w:pPr>
    </w:p>
    <w:p w:rsidR="0071446D" w:rsidRPr="006228E4" w:rsidRDefault="0071446D" w:rsidP="006228E4"/>
    <w:sectPr w:rsidR="0071446D" w:rsidRPr="006228E4" w:rsidSect="0060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4FD" w:rsidRDefault="00BE34FD" w:rsidP="002D6374">
      <w:r>
        <w:separator/>
      </w:r>
    </w:p>
  </w:endnote>
  <w:endnote w:type="continuationSeparator" w:id="1">
    <w:p w:rsidR="00BE34FD" w:rsidRDefault="00BE34FD" w:rsidP="002D6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4FD" w:rsidRDefault="00BE34FD" w:rsidP="002D6374">
      <w:r>
        <w:separator/>
      </w:r>
    </w:p>
  </w:footnote>
  <w:footnote w:type="continuationSeparator" w:id="1">
    <w:p w:rsidR="00BE34FD" w:rsidRDefault="00BE34FD" w:rsidP="002D6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1116509"/>
    <w:multiLevelType w:val="hybridMultilevel"/>
    <w:tmpl w:val="E14EE8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07306A"/>
    <w:multiLevelType w:val="hybridMultilevel"/>
    <w:tmpl w:val="9698E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5345ED"/>
    <w:multiLevelType w:val="multilevel"/>
    <w:tmpl w:val="ABAA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15801"/>
    <w:rsid w:val="00060B15"/>
    <w:rsid w:val="000A13CF"/>
    <w:rsid w:val="000B30FF"/>
    <w:rsid w:val="000C278E"/>
    <w:rsid w:val="000D1DB2"/>
    <w:rsid w:val="000D7E2B"/>
    <w:rsid w:val="00111716"/>
    <w:rsid w:val="00114488"/>
    <w:rsid w:val="001154DB"/>
    <w:rsid w:val="001331CD"/>
    <w:rsid w:val="001544F6"/>
    <w:rsid w:val="00155931"/>
    <w:rsid w:val="00171149"/>
    <w:rsid w:val="0017373B"/>
    <w:rsid w:val="0019022F"/>
    <w:rsid w:val="001B3C07"/>
    <w:rsid w:val="00206E26"/>
    <w:rsid w:val="002200B7"/>
    <w:rsid w:val="00233B51"/>
    <w:rsid w:val="00260EB5"/>
    <w:rsid w:val="00270AB8"/>
    <w:rsid w:val="0027267D"/>
    <w:rsid w:val="00277F8D"/>
    <w:rsid w:val="00293688"/>
    <w:rsid w:val="002D6374"/>
    <w:rsid w:val="002E3E11"/>
    <w:rsid w:val="003122C2"/>
    <w:rsid w:val="003329FD"/>
    <w:rsid w:val="00335993"/>
    <w:rsid w:val="00345200"/>
    <w:rsid w:val="00364661"/>
    <w:rsid w:val="00371F73"/>
    <w:rsid w:val="00380BCC"/>
    <w:rsid w:val="003A0041"/>
    <w:rsid w:val="003A0B3D"/>
    <w:rsid w:val="003A4900"/>
    <w:rsid w:val="003B5D6F"/>
    <w:rsid w:val="003C62B1"/>
    <w:rsid w:val="003D5989"/>
    <w:rsid w:val="003F01F3"/>
    <w:rsid w:val="00422F82"/>
    <w:rsid w:val="00435767"/>
    <w:rsid w:val="00450A66"/>
    <w:rsid w:val="004C62EB"/>
    <w:rsid w:val="004D5348"/>
    <w:rsid w:val="004F4D44"/>
    <w:rsid w:val="00505B26"/>
    <w:rsid w:val="0050793E"/>
    <w:rsid w:val="005165AE"/>
    <w:rsid w:val="005241C6"/>
    <w:rsid w:val="00531D1B"/>
    <w:rsid w:val="0054660F"/>
    <w:rsid w:val="00546DE0"/>
    <w:rsid w:val="0055305E"/>
    <w:rsid w:val="005B29A1"/>
    <w:rsid w:val="005B441A"/>
    <w:rsid w:val="005C4626"/>
    <w:rsid w:val="005D6158"/>
    <w:rsid w:val="005E1C83"/>
    <w:rsid w:val="006068C4"/>
    <w:rsid w:val="00607196"/>
    <w:rsid w:val="006120FE"/>
    <w:rsid w:val="00614C13"/>
    <w:rsid w:val="00621F9D"/>
    <w:rsid w:val="006228E4"/>
    <w:rsid w:val="00654888"/>
    <w:rsid w:val="006E1EA6"/>
    <w:rsid w:val="007021BC"/>
    <w:rsid w:val="0071446D"/>
    <w:rsid w:val="007303C7"/>
    <w:rsid w:val="007322E7"/>
    <w:rsid w:val="00732752"/>
    <w:rsid w:val="007331F0"/>
    <w:rsid w:val="00744038"/>
    <w:rsid w:val="007448C0"/>
    <w:rsid w:val="00750CA0"/>
    <w:rsid w:val="00751BDB"/>
    <w:rsid w:val="0076382D"/>
    <w:rsid w:val="0078518D"/>
    <w:rsid w:val="00785500"/>
    <w:rsid w:val="007A115F"/>
    <w:rsid w:val="008029D5"/>
    <w:rsid w:val="00805378"/>
    <w:rsid w:val="00805F48"/>
    <w:rsid w:val="0081048D"/>
    <w:rsid w:val="00816319"/>
    <w:rsid w:val="008235AB"/>
    <w:rsid w:val="008361CB"/>
    <w:rsid w:val="008578AE"/>
    <w:rsid w:val="008666C1"/>
    <w:rsid w:val="0089509D"/>
    <w:rsid w:val="0089749A"/>
    <w:rsid w:val="008A69FF"/>
    <w:rsid w:val="008B5EEF"/>
    <w:rsid w:val="008D31BC"/>
    <w:rsid w:val="008F753C"/>
    <w:rsid w:val="00916562"/>
    <w:rsid w:val="0091658A"/>
    <w:rsid w:val="0094201D"/>
    <w:rsid w:val="009A2623"/>
    <w:rsid w:val="009D508F"/>
    <w:rsid w:val="009D6FC6"/>
    <w:rsid w:val="009E4D45"/>
    <w:rsid w:val="009E62ED"/>
    <w:rsid w:val="009E6510"/>
    <w:rsid w:val="009E78B9"/>
    <w:rsid w:val="009F311F"/>
    <w:rsid w:val="009F3A83"/>
    <w:rsid w:val="00A03173"/>
    <w:rsid w:val="00A10018"/>
    <w:rsid w:val="00A1365C"/>
    <w:rsid w:val="00A15801"/>
    <w:rsid w:val="00A25DEF"/>
    <w:rsid w:val="00A378EC"/>
    <w:rsid w:val="00A41A68"/>
    <w:rsid w:val="00A42428"/>
    <w:rsid w:val="00A57CBD"/>
    <w:rsid w:val="00A6194D"/>
    <w:rsid w:val="00A672D8"/>
    <w:rsid w:val="00A6780E"/>
    <w:rsid w:val="00A9530B"/>
    <w:rsid w:val="00A965FA"/>
    <w:rsid w:val="00AD3E85"/>
    <w:rsid w:val="00AF65BA"/>
    <w:rsid w:val="00B050C8"/>
    <w:rsid w:val="00B14B1F"/>
    <w:rsid w:val="00B20F80"/>
    <w:rsid w:val="00B221A8"/>
    <w:rsid w:val="00B3019F"/>
    <w:rsid w:val="00B303EF"/>
    <w:rsid w:val="00B50596"/>
    <w:rsid w:val="00BB3AA5"/>
    <w:rsid w:val="00BB58AC"/>
    <w:rsid w:val="00BC6CED"/>
    <w:rsid w:val="00BE0359"/>
    <w:rsid w:val="00BE2F6D"/>
    <w:rsid w:val="00BE34FD"/>
    <w:rsid w:val="00BE740F"/>
    <w:rsid w:val="00BF1BE3"/>
    <w:rsid w:val="00BF43D1"/>
    <w:rsid w:val="00C10742"/>
    <w:rsid w:val="00C27829"/>
    <w:rsid w:val="00C3754C"/>
    <w:rsid w:val="00C4119A"/>
    <w:rsid w:val="00C41DC4"/>
    <w:rsid w:val="00CA1597"/>
    <w:rsid w:val="00CD28CA"/>
    <w:rsid w:val="00CD6414"/>
    <w:rsid w:val="00CD6EF7"/>
    <w:rsid w:val="00CE0DF5"/>
    <w:rsid w:val="00CF007A"/>
    <w:rsid w:val="00CF06FB"/>
    <w:rsid w:val="00D11537"/>
    <w:rsid w:val="00D12296"/>
    <w:rsid w:val="00D540A3"/>
    <w:rsid w:val="00D66A5C"/>
    <w:rsid w:val="00D86D7D"/>
    <w:rsid w:val="00D97232"/>
    <w:rsid w:val="00DA29A2"/>
    <w:rsid w:val="00DE43C2"/>
    <w:rsid w:val="00DE52A3"/>
    <w:rsid w:val="00E15773"/>
    <w:rsid w:val="00E64C27"/>
    <w:rsid w:val="00EB0805"/>
    <w:rsid w:val="00EB4F26"/>
    <w:rsid w:val="00EC6106"/>
    <w:rsid w:val="00ED57A4"/>
    <w:rsid w:val="00EE0009"/>
    <w:rsid w:val="00F03804"/>
    <w:rsid w:val="00F10F6A"/>
    <w:rsid w:val="00F20CE7"/>
    <w:rsid w:val="00F42EE3"/>
    <w:rsid w:val="00F5247C"/>
    <w:rsid w:val="00F651E5"/>
    <w:rsid w:val="00F91C28"/>
    <w:rsid w:val="00F942FF"/>
    <w:rsid w:val="00FB04E0"/>
    <w:rsid w:val="00FB1CB8"/>
    <w:rsid w:val="00FB2A43"/>
    <w:rsid w:val="00FB7C5E"/>
    <w:rsid w:val="00FD333D"/>
    <w:rsid w:val="00FE2BD8"/>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B441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5B441A"/>
    <w:pPr>
      <w:keepNext/>
      <w:keepLines/>
      <w:widowControl w:val="0"/>
      <w:spacing w:line="360" w:lineRule="auto"/>
      <w:outlineLvl w:val="6"/>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4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441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B441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5B441A"/>
    <w:rPr>
      <w:rFonts w:ascii="Times New Roman" w:eastAsia="Times New Roman" w:hAnsi="Times New Roman" w:cs="Times New Roman"/>
      <w:b/>
      <w:kern w:val="2"/>
      <w:sz w:val="28"/>
      <w:szCs w:val="20"/>
      <w:lang w:eastAsia="ru-RU"/>
    </w:rPr>
  </w:style>
  <w:style w:type="paragraph" w:styleId="a3">
    <w:name w:val="List Paragraph"/>
    <w:basedOn w:val="a"/>
    <w:uiPriority w:val="34"/>
    <w:qFormat/>
    <w:rsid w:val="005B441A"/>
    <w:pPr>
      <w:ind w:left="720"/>
      <w:contextualSpacing/>
    </w:pPr>
  </w:style>
  <w:style w:type="paragraph" w:styleId="a4">
    <w:name w:val="Balloon Text"/>
    <w:basedOn w:val="a"/>
    <w:link w:val="a5"/>
    <w:uiPriority w:val="99"/>
    <w:semiHidden/>
    <w:unhideWhenUsed/>
    <w:rsid w:val="005B441A"/>
    <w:rPr>
      <w:rFonts w:ascii="Tahoma" w:hAnsi="Tahoma" w:cs="Tahoma"/>
      <w:sz w:val="16"/>
      <w:szCs w:val="16"/>
    </w:rPr>
  </w:style>
  <w:style w:type="character" w:customStyle="1" w:styleId="a5">
    <w:name w:val="Текст выноски Знак"/>
    <w:basedOn w:val="a0"/>
    <w:link w:val="a4"/>
    <w:uiPriority w:val="99"/>
    <w:semiHidden/>
    <w:rsid w:val="005B441A"/>
    <w:rPr>
      <w:rFonts w:ascii="Tahoma" w:eastAsia="Times New Roman" w:hAnsi="Tahoma" w:cs="Tahoma"/>
      <w:sz w:val="16"/>
      <w:szCs w:val="16"/>
      <w:lang w:eastAsia="ru-RU"/>
    </w:rPr>
  </w:style>
  <w:style w:type="character" w:customStyle="1" w:styleId="a6">
    <w:name w:val="Основной текст_"/>
    <w:basedOn w:val="a0"/>
    <w:link w:val="41"/>
    <w:locked/>
    <w:rsid w:val="005B441A"/>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6"/>
    <w:rsid w:val="005B441A"/>
    <w:pPr>
      <w:shd w:val="clear" w:color="auto" w:fill="FFFFFF"/>
      <w:spacing w:line="0" w:lineRule="atLeast"/>
    </w:pPr>
    <w:rPr>
      <w:sz w:val="25"/>
      <w:szCs w:val="25"/>
      <w:lang w:eastAsia="en-US"/>
    </w:rPr>
  </w:style>
  <w:style w:type="character" w:customStyle="1" w:styleId="11">
    <w:name w:val="Основной текст1"/>
    <w:basedOn w:val="a6"/>
    <w:rsid w:val="005B441A"/>
    <w:rPr>
      <w:rFonts w:ascii="Times New Roman" w:eastAsia="Times New Roman" w:hAnsi="Times New Roman" w:cs="Times New Roman"/>
      <w:sz w:val="25"/>
      <w:szCs w:val="25"/>
      <w:shd w:val="clear" w:color="auto" w:fill="FFFFFF"/>
    </w:rPr>
  </w:style>
  <w:style w:type="character" w:customStyle="1" w:styleId="42">
    <w:name w:val="Основной текст (4)"/>
    <w:basedOn w:val="a0"/>
    <w:rsid w:val="005B441A"/>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7">
    <w:name w:val="Основной текст + Полужирный"/>
    <w:basedOn w:val="a6"/>
    <w:rsid w:val="005B441A"/>
    <w:rPr>
      <w:rFonts w:ascii="Times New Roman" w:eastAsia="Times New Roman" w:hAnsi="Times New Roman" w:cs="Times New Roman"/>
      <w:b/>
      <w:bCs/>
      <w:sz w:val="25"/>
      <w:szCs w:val="25"/>
      <w:shd w:val="clear" w:color="auto" w:fill="FFFFFF"/>
    </w:rPr>
  </w:style>
  <w:style w:type="character" w:customStyle="1" w:styleId="21">
    <w:name w:val="Основной текст2"/>
    <w:basedOn w:val="a6"/>
    <w:rsid w:val="005B441A"/>
    <w:rPr>
      <w:rFonts w:ascii="Times New Roman" w:eastAsia="Times New Roman" w:hAnsi="Times New Roman" w:cs="Times New Roman"/>
      <w:sz w:val="25"/>
      <w:szCs w:val="25"/>
      <w:shd w:val="clear" w:color="auto" w:fill="FFFFFF"/>
    </w:rPr>
  </w:style>
  <w:style w:type="character" w:customStyle="1" w:styleId="3">
    <w:name w:val="Основной текст3"/>
    <w:basedOn w:val="a6"/>
    <w:rsid w:val="005B441A"/>
    <w:rPr>
      <w:rFonts w:ascii="Times New Roman" w:eastAsia="Times New Roman" w:hAnsi="Times New Roman" w:cs="Times New Roman"/>
      <w:sz w:val="25"/>
      <w:szCs w:val="25"/>
      <w:shd w:val="clear" w:color="auto" w:fill="FFFFFF"/>
    </w:rPr>
  </w:style>
  <w:style w:type="character" w:customStyle="1" w:styleId="30">
    <w:name w:val="Основной текст (3)"/>
    <w:basedOn w:val="a0"/>
    <w:rsid w:val="005B441A"/>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ConsPlusNormal">
    <w:name w:val="ConsPlusNormal"/>
    <w:rsid w:val="005B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4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semiHidden/>
    <w:unhideWhenUsed/>
    <w:rsid w:val="005B441A"/>
    <w:rPr>
      <w:color w:val="0000FF" w:themeColor="hyperlink"/>
      <w:u w:val="single"/>
    </w:rPr>
  </w:style>
  <w:style w:type="paragraph" w:styleId="22">
    <w:name w:val="Body Text Indent 2"/>
    <w:basedOn w:val="a"/>
    <w:link w:val="23"/>
    <w:semiHidden/>
    <w:unhideWhenUsed/>
    <w:rsid w:val="005B441A"/>
    <w:pPr>
      <w:spacing w:before="20" w:after="20"/>
      <w:ind w:firstLine="708"/>
      <w:jc w:val="both"/>
    </w:pPr>
    <w:rPr>
      <w:sz w:val="28"/>
      <w:szCs w:val="20"/>
    </w:rPr>
  </w:style>
  <w:style w:type="character" w:customStyle="1" w:styleId="23">
    <w:name w:val="Основной текст с отступом 2 Знак"/>
    <w:basedOn w:val="a0"/>
    <w:link w:val="22"/>
    <w:semiHidden/>
    <w:rsid w:val="005B441A"/>
    <w:rPr>
      <w:rFonts w:ascii="Times New Roman" w:eastAsia="Times New Roman" w:hAnsi="Times New Roman" w:cs="Times New Roman"/>
      <w:sz w:val="28"/>
      <w:szCs w:val="20"/>
      <w:lang w:eastAsia="ru-RU"/>
    </w:rPr>
  </w:style>
  <w:style w:type="paragraph" w:customStyle="1" w:styleId="aaanao">
    <w:name w:val="aa?anao"/>
    <w:basedOn w:val="a"/>
    <w:next w:val="a"/>
    <w:rsid w:val="005B441A"/>
    <w:pPr>
      <w:jc w:val="center"/>
    </w:pPr>
    <w:rPr>
      <w:sz w:val="30"/>
      <w:szCs w:val="20"/>
    </w:rPr>
  </w:style>
  <w:style w:type="paragraph" w:customStyle="1" w:styleId="ConsNormal">
    <w:name w:val="ConsNormal"/>
    <w:rsid w:val="005B441A"/>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semiHidden/>
    <w:unhideWhenUsed/>
    <w:rsid w:val="005B441A"/>
    <w:pPr>
      <w:spacing w:after="120"/>
    </w:pPr>
    <w:rPr>
      <w:rFonts w:ascii="Arial Unicode MS" w:eastAsia="Arial Unicode MS" w:hAnsi="Arial Unicode MS" w:cs="Arial Unicode MS"/>
      <w:color w:val="000000"/>
    </w:rPr>
  </w:style>
  <w:style w:type="character" w:customStyle="1" w:styleId="aa">
    <w:name w:val="Основной текст Знак"/>
    <w:basedOn w:val="a0"/>
    <w:link w:val="a9"/>
    <w:semiHidden/>
    <w:rsid w:val="005B441A"/>
    <w:rPr>
      <w:rFonts w:ascii="Arial Unicode MS" w:eastAsia="Arial Unicode MS" w:hAnsi="Arial Unicode MS" w:cs="Arial Unicode MS"/>
      <w:color w:val="000000"/>
      <w:sz w:val="24"/>
      <w:szCs w:val="24"/>
      <w:lang w:eastAsia="ru-RU"/>
    </w:rPr>
  </w:style>
  <w:style w:type="paragraph" w:customStyle="1" w:styleId="ab">
    <w:name w:val="адресат"/>
    <w:basedOn w:val="a"/>
    <w:next w:val="a"/>
    <w:rsid w:val="005B441A"/>
    <w:pPr>
      <w:jc w:val="center"/>
    </w:pPr>
    <w:rPr>
      <w:sz w:val="30"/>
      <w:szCs w:val="20"/>
    </w:rPr>
  </w:style>
  <w:style w:type="paragraph" w:styleId="31">
    <w:name w:val="Body Text Indent 3"/>
    <w:basedOn w:val="a"/>
    <w:link w:val="32"/>
    <w:uiPriority w:val="99"/>
    <w:semiHidden/>
    <w:unhideWhenUsed/>
    <w:rsid w:val="005B441A"/>
    <w:pPr>
      <w:spacing w:after="120"/>
      <w:ind w:left="283"/>
    </w:pPr>
    <w:rPr>
      <w:rFonts w:ascii="Arial Unicode MS" w:eastAsia="Arial Unicode MS" w:hAnsi="Arial Unicode MS" w:cs="Arial Unicode MS"/>
      <w:color w:val="000000"/>
      <w:sz w:val="16"/>
      <w:szCs w:val="16"/>
    </w:rPr>
  </w:style>
  <w:style w:type="character" w:customStyle="1" w:styleId="32">
    <w:name w:val="Основной текст с отступом 3 Знак"/>
    <w:basedOn w:val="a0"/>
    <w:link w:val="31"/>
    <w:uiPriority w:val="99"/>
    <w:semiHidden/>
    <w:rsid w:val="005B441A"/>
    <w:rPr>
      <w:rFonts w:ascii="Arial Unicode MS" w:eastAsia="Arial Unicode MS" w:hAnsi="Arial Unicode MS" w:cs="Arial Unicode MS"/>
      <w:color w:val="000000"/>
      <w:sz w:val="16"/>
      <w:szCs w:val="16"/>
      <w:lang w:eastAsia="ru-RU"/>
    </w:rPr>
  </w:style>
  <w:style w:type="paragraph" w:styleId="24">
    <w:name w:val="Body Text 2"/>
    <w:basedOn w:val="a"/>
    <w:link w:val="25"/>
    <w:uiPriority w:val="99"/>
    <w:semiHidden/>
    <w:unhideWhenUsed/>
    <w:rsid w:val="005B441A"/>
    <w:pPr>
      <w:spacing w:after="120" w:line="480" w:lineRule="auto"/>
    </w:pPr>
    <w:rPr>
      <w:rFonts w:ascii="Arial Unicode MS" w:eastAsia="Arial Unicode MS" w:hAnsi="Arial Unicode MS" w:cs="Arial Unicode MS"/>
      <w:color w:val="000000"/>
    </w:rPr>
  </w:style>
  <w:style w:type="character" w:customStyle="1" w:styleId="25">
    <w:name w:val="Основной текст 2 Знак"/>
    <w:basedOn w:val="a0"/>
    <w:link w:val="24"/>
    <w:uiPriority w:val="99"/>
    <w:semiHidden/>
    <w:rsid w:val="005B441A"/>
    <w:rPr>
      <w:rFonts w:ascii="Arial Unicode MS" w:eastAsia="Arial Unicode MS" w:hAnsi="Arial Unicode MS" w:cs="Arial Unicode MS"/>
      <w:color w:val="000000"/>
      <w:sz w:val="24"/>
      <w:szCs w:val="24"/>
      <w:lang w:eastAsia="ru-RU"/>
    </w:rPr>
  </w:style>
  <w:style w:type="paragraph" w:styleId="33">
    <w:name w:val="Body Text 3"/>
    <w:basedOn w:val="a"/>
    <w:link w:val="34"/>
    <w:uiPriority w:val="99"/>
    <w:semiHidden/>
    <w:unhideWhenUsed/>
    <w:rsid w:val="005B441A"/>
    <w:pPr>
      <w:spacing w:after="120"/>
    </w:pPr>
    <w:rPr>
      <w:rFonts w:ascii="Arial Unicode MS" w:eastAsia="Arial Unicode MS" w:hAnsi="Arial Unicode MS" w:cs="Arial Unicode MS"/>
      <w:color w:val="000000"/>
      <w:sz w:val="16"/>
      <w:szCs w:val="16"/>
    </w:rPr>
  </w:style>
  <w:style w:type="character" w:customStyle="1" w:styleId="34">
    <w:name w:val="Основной текст 3 Знак"/>
    <w:basedOn w:val="a0"/>
    <w:link w:val="33"/>
    <w:uiPriority w:val="99"/>
    <w:semiHidden/>
    <w:rsid w:val="005B441A"/>
    <w:rPr>
      <w:rFonts w:ascii="Arial Unicode MS" w:eastAsia="Arial Unicode MS" w:hAnsi="Arial Unicode MS" w:cs="Arial Unicode MS"/>
      <w:color w:val="000000"/>
      <w:sz w:val="16"/>
      <w:szCs w:val="16"/>
      <w:lang w:eastAsia="ru-RU"/>
    </w:rPr>
  </w:style>
  <w:style w:type="paragraph" w:styleId="ac">
    <w:name w:val="Title"/>
    <w:basedOn w:val="a"/>
    <w:link w:val="ad"/>
    <w:qFormat/>
    <w:rsid w:val="005B441A"/>
    <w:pPr>
      <w:shd w:val="clear" w:color="auto" w:fill="FFFFFF"/>
      <w:jc w:val="center"/>
    </w:pPr>
    <w:rPr>
      <w:b/>
      <w:bCs/>
      <w:color w:val="000000"/>
      <w:sz w:val="28"/>
      <w:szCs w:val="28"/>
    </w:rPr>
  </w:style>
  <w:style w:type="character" w:customStyle="1" w:styleId="ad">
    <w:name w:val="Название Знак"/>
    <w:basedOn w:val="a0"/>
    <w:link w:val="ac"/>
    <w:rsid w:val="005B441A"/>
    <w:rPr>
      <w:rFonts w:ascii="Times New Roman" w:eastAsia="Times New Roman" w:hAnsi="Times New Roman" w:cs="Times New Roman"/>
      <w:b/>
      <w:bCs/>
      <w:color w:val="000000"/>
      <w:sz w:val="28"/>
      <w:szCs w:val="28"/>
      <w:shd w:val="clear" w:color="auto" w:fill="FFFFFF"/>
      <w:lang w:eastAsia="ru-RU"/>
    </w:rPr>
  </w:style>
  <w:style w:type="table" w:styleId="ae">
    <w:name w:val="Table Grid"/>
    <w:basedOn w:val="a1"/>
    <w:uiPriority w:val="59"/>
    <w:rsid w:val="005B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B441A"/>
    <w:pPr>
      <w:spacing w:after="0" w:line="240" w:lineRule="auto"/>
    </w:pPr>
  </w:style>
  <w:style w:type="paragraph" w:styleId="af0">
    <w:name w:val="header"/>
    <w:basedOn w:val="a"/>
    <w:link w:val="af1"/>
    <w:semiHidden/>
    <w:unhideWhenUsed/>
    <w:rsid w:val="005B441A"/>
    <w:pPr>
      <w:tabs>
        <w:tab w:val="center" w:pos="4153"/>
        <w:tab w:val="right" w:pos="8306"/>
      </w:tabs>
      <w:suppressAutoHyphens/>
    </w:pPr>
    <w:rPr>
      <w:sz w:val="20"/>
      <w:szCs w:val="20"/>
      <w:lang w:eastAsia="ar-SA"/>
    </w:rPr>
  </w:style>
  <w:style w:type="character" w:customStyle="1" w:styleId="af1">
    <w:name w:val="Верхний колонтитул Знак"/>
    <w:basedOn w:val="a0"/>
    <w:link w:val="af0"/>
    <w:semiHidden/>
    <w:rsid w:val="005B441A"/>
    <w:rPr>
      <w:rFonts w:ascii="Times New Roman" w:eastAsia="Times New Roman" w:hAnsi="Times New Roman" w:cs="Times New Roman"/>
      <w:sz w:val="20"/>
      <w:szCs w:val="20"/>
      <w:lang w:eastAsia="ar-SA"/>
    </w:rPr>
  </w:style>
  <w:style w:type="paragraph" w:styleId="af2">
    <w:name w:val="footer"/>
    <w:basedOn w:val="a"/>
    <w:link w:val="af3"/>
    <w:semiHidden/>
    <w:unhideWhenUsed/>
    <w:rsid w:val="005B441A"/>
    <w:pPr>
      <w:tabs>
        <w:tab w:val="center" w:pos="4153"/>
        <w:tab w:val="right" w:pos="8306"/>
      </w:tabs>
      <w:suppressAutoHyphens/>
    </w:pPr>
    <w:rPr>
      <w:sz w:val="20"/>
      <w:szCs w:val="20"/>
      <w:lang w:eastAsia="ar-SA"/>
    </w:rPr>
  </w:style>
  <w:style w:type="character" w:customStyle="1" w:styleId="af3">
    <w:name w:val="Нижний колонтитул Знак"/>
    <w:basedOn w:val="a0"/>
    <w:link w:val="af2"/>
    <w:semiHidden/>
    <w:rsid w:val="005B441A"/>
    <w:rPr>
      <w:rFonts w:ascii="Times New Roman" w:eastAsia="Times New Roman" w:hAnsi="Times New Roman" w:cs="Times New Roman"/>
      <w:sz w:val="20"/>
      <w:szCs w:val="20"/>
      <w:lang w:eastAsia="ar-SA"/>
    </w:rPr>
  </w:style>
  <w:style w:type="paragraph" w:styleId="af4">
    <w:name w:val="List"/>
    <w:basedOn w:val="a9"/>
    <w:semiHidden/>
    <w:unhideWhenUsed/>
    <w:rsid w:val="005B441A"/>
    <w:pPr>
      <w:suppressAutoHyphens/>
    </w:pPr>
    <w:rPr>
      <w:rFonts w:ascii="Times New Roman" w:eastAsia="Times New Roman" w:hAnsi="Times New Roman" w:cs="Tahoma"/>
      <w:color w:val="auto"/>
      <w:lang w:eastAsia="ar-SA"/>
    </w:rPr>
  </w:style>
  <w:style w:type="paragraph" w:styleId="af5">
    <w:name w:val="Body Text Indent"/>
    <w:basedOn w:val="a"/>
    <w:link w:val="af6"/>
    <w:semiHidden/>
    <w:unhideWhenUsed/>
    <w:rsid w:val="005B441A"/>
    <w:pPr>
      <w:suppressAutoHyphens/>
      <w:ind w:left="4500"/>
    </w:pPr>
    <w:rPr>
      <w:b/>
      <w:bCs/>
      <w:sz w:val="28"/>
      <w:lang w:eastAsia="ar-SA"/>
    </w:rPr>
  </w:style>
  <w:style w:type="character" w:customStyle="1" w:styleId="af6">
    <w:name w:val="Основной текст с отступом Знак"/>
    <w:basedOn w:val="a0"/>
    <w:link w:val="af5"/>
    <w:semiHidden/>
    <w:rsid w:val="005B441A"/>
    <w:rPr>
      <w:rFonts w:ascii="Times New Roman" w:eastAsia="Times New Roman" w:hAnsi="Times New Roman" w:cs="Times New Roman"/>
      <w:b/>
      <w:bCs/>
      <w:sz w:val="28"/>
      <w:szCs w:val="24"/>
      <w:lang w:eastAsia="ar-SA"/>
    </w:rPr>
  </w:style>
  <w:style w:type="paragraph" w:customStyle="1" w:styleId="af7">
    <w:name w:val="Заголовок"/>
    <w:basedOn w:val="a"/>
    <w:next w:val="a9"/>
    <w:rsid w:val="005B441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B441A"/>
    <w:pPr>
      <w:suppressLineNumbers/>
      <w:suppressAutoHyphens/>
      <w:spacing w:before="120" w:after="120"/>
    </w:pPr>
    <w:rPr>
      <w:rFonts w:cs="Tahoma"/>
      <w:i/>
      <w:iCs/>
      <w:lang w:eastAsia="ar-SA"/>
    </w:rPr>
  </w:style>
  <w:style w:type="paragraph" w:customStyle="1" w:styleId="13">
    <w:name w:val="Указатель1"/>
    <w:basedOn w:val="a"/>
    <w:rsid w:val="005B441A"/>
    <w:pPr>
      <w:suppressLineNumbers/>
      <w:suppressAutoHyphens/>
    </w:pPr>
    <w:rPr>
      <w:rFonts w:cs="Tahoma"/>
      <w:lang w:eastAsia="ar-SA"/>
    </w:rPr>
  </w:style>
  <w:style w:type="paragraph" w:customStyle="1" w:styleId="af8">
    <w:name w:val="Содержимое таблицы"/>
    <w:basedOn w:val="a"/>
    <w:rsid w:val="005B441A"/>
    <w:pPr>
      <w:suppressLineNumbers/>
      <w:suppressAutoHyphens/>
    </w:pPr>
    <w:rPr>
      <w:lang w:eastAsia="ar-SA"/>
    </w:rPr>
  </w:style>
  <w:style w:type="paragraph" w:customStyle="1" w:styleId="af9">
    <w:name w:val="Заголовок таблицы"/>
    <w:basedOn w:val="af8"/>
    <w:rsid w:val="005B441A"/>
    <w:pPr>
      <w:jc w:val="center"/>
    </w:pPr>
    <w:rPr>
      <w:b/>
      <w:bCs/>
    </w:rPr>
  </w:style>
  <w:style w:type="character" w:customStyle="1" w:styleId="WW8Num1z0">
    <w:name w:val="WW8Num1z0"/>
    <w:rsid w:val="005B441A"/>
    <w:rPr>
      <w:b/>
      <w:bCs w:val="0"/>
    </w:rPr>
  </w:style>
  <w:style w:type="character" w:customStyle="1" w:styleId="WW8Num2z0">
    <w:name w:val="WW8Num2z0"/>
    <w:rsid w:val="005B441A"/>
    <w:rPr>
      <w:rFonts w:ascii="Symbol" w:hAnsi="Symbol" w:cs="StarSymbol" w:hint="default"/>
      <w:sz w:val="18"/>
      <w:szCs w:val="18"/>
    </w:rPr>
  </w:style>
  <w:style w:type="character" w:customStyle="1" w:styleId="Absatz-Standardschriftart">
    <w:name w:val="Absatz-Standardschriftart"/>
    <w:rsid w:val="005B441A"/>
  </w:style>
  <w:style w:type="character" w:customStyle="1" w:styleId="WW-Absatz-Standardschriftart">
    <w:name w:val="WW-Absatz-Standardschriftart"/>
    <w:rsid w:val="005B441A"/>
  </w:style>
  <w:style w:type="character" w:customStyle="1" w:styleId="WW-Absatz-Standardschriftart1">
    <w:name w:val="WW-Absatz-Standardschriftart1"/>
    <w:rsid w:val="005B441A"/>
  </w:style>
  <w:style w:type="character" w:customStyle="1" w:styleId="WW8Num3z0">
    <w:name w:val="WW8Num3z0"/>
    <w:rsid w:val="005B441A"/>
    <w:rPr>
      <w:rFonts w:ascii="Courier New" w:hAnsi="Courier New" w:cs="Courier New" w:hint="default"/>
    </w:rPr>
  </w:style>
  <w:style w:type="character" w:customStyle="1" w:styleId="WW8Num3z2">
    <w:name w:val="WW8Num3z2"/>
    <w:rsid w:val="005B441A"/>
    <w:rPr>
      <w:rFonts w:ascii="Wingdings" w:hAnsi="Wingdings" w:hint="default"/>
    </w:rPr>
  </w:style>
  <w:style w:type="character" w:customStyle="1" w:styleId="WW8Num3z3">
    <w:name w:val="WW8Num3z3"/>
    <w:rsid w:val="005B441A"/>
    <w:rPr>
      <w:rFonts w:ascii="Symbol" w:hAnsi="Symbol" w:hint="default"/>
    </w:rPr>
  </w:style>
  <w:style w:type="character" w:customStyle="1" w:styleId="WW8Num5z1">
    <w:name w:val="WW8Num5z1"/>
    <w:rsid w:val="005B441A"/>
    <w:rPr>
      <w:rFonts w:ascii="Courier New" w:hAnsi="Courier New" w:cs="Courier New" w:hint="default"/>
    </w:rPr>
  </w:style>
  <w:style w:type="character" w:customStyle="1" w:styleId="WW8Num13z0">
    <w:name w:val="WW8Num13z0"/>
    <w:rsid w:val="005B441A"/>
    <w:rPr>
      <w:b/>
      <w:bCs w:val="0"/>
    </w:rPr>
  </w:style>
  <w:style w:type="character" w:customStyle="1" w:styleId="WW8Num13z1">
    <w:name w:val="WW8Num13z1"/>
    <w:rsid w:val="005B441A"/>
    <w:rPr>
      <w:rFonts w:ascii="Times New Roman" w:eastAsia="Times New Roman" w:hAnsi="Times New Roman" w:cs="Times New Roman" w:hint="default"/>
    </w:rPr>
  </w:style>
  <w:style w:type="character" w:customStyle="1" w:styleId="14">
    <w:name w:val="Основной шрифт абзаца1"/>
    <w:rsid w:val="005B441A"/>
  </w:style>
  <w:style w:type="character" w:customStyle="1" w:styleId="afa">
    <w:name w:val="Маркеры списка"/>
    <w:rsid w:val="005B441A"/>
    <w:rPr>
      <w:rFonts w:ascii="StarSymbol" w:eastAsia="StarSymbol" w:hAnsi="StarSymbol" w:cs="StarSymbol"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CFA1F3FC506B2811BBFBD6E155330F180BAF5CD378C04B73A140ABBD2339AEA0DF94E743K0g7H" TargetMode="External"/><Relationship Id="rId18" Type="http://schemas.openxmlformats.org/officeDocument/2006/relationships/hyperlink" Target="consultantplus://offline/ref=FCCFA1F3FC506B2811BBFBD6E155330F180AAE50D679C04B73A140ABBD2339AEA0DF94E740026738K8g7H" TargetMode="External"/><Relationship Id="rId26" Type="http://schemas.openxmlformats.org/officeDocument/2006/relationships/hyperlink" Target="file:///C:\Documents%20and%20Settings\&#1052;&#1072;&#1088;&#1080;&#1103;&#1084;\&#1052;&#1086;&#1080;%20&#1076;&#1086;&#1082;&#1091;&#1084;&#1077;&#1085;&#1090;&#1099;\Downloads\pr_post_NKO.rtf" TargetMode="External"/><Relationship Id="rId39" Type="http://schemas.openxmlformats.org/officeDocument/2006/relationships/hyperlink" Target="file:///C:\Documents%20and%20Settings\&#1052;&#1072;&#1088;&#1080;&#1103;&#1084;\&#1052;&#1086;&#1080;%20&#1076;&#1086;&#1082;&#1091;&#1084;&#1077;&#1085;&#1090;&#1099;\Downloads\pr_post_NKO.rtf" TargetMode="External"/><Relationship Id="rId21" Type="http://schemas.openxmlformats.org/officeDocument/2006/relationships/hyperlink" Target="file:///C:\Documents%20and%20Settings\&#1052;&#1072;&#1088;&#1080;&#1103;&#1084;\&#1052;&#1086;&#1080;%20&#1076;&#1086;&#1082;&#1091;&#1084;&#1077;&#1085;&#1090;&#1099;\Downloads\pr_post_NKO.rtf" TargetMode="External"/><Relationship Id="rId34" Type="http://schemas.openxmlformats.org/officeDocument/2006/relationships/hyperlink" Target="file:///C:\Documents%20and%20Settings\&#1052;&#1072;&#1088;&#1080;&#1103;&#1084;\&#1052;&#1086;&#1080;%20&#1076;&#1086;&#1082;&#1091;&#1084;&#1077;&#1085;&#1090;&#1099;\Downloads\pr_post_NKO.rtf" TargetMode="External"/><Relationship Id="rId42" Type="http://schemas.openxmlformats.org/officeDocument/2006/relationships/hyperlink" Target="file:///C:\Documents%20and%20Settings\&#1052;&#1072;&#1088;&#1080;&#1103;&#1084;\&#1052;&#1086;&#1080;%20&#1076;&#1086;&#1082;&#1091;&#1084;&#1077;&#1085;&#1090;&#1099;\Downloads\pr_post_NKO.rtf" TargetMode="External"/><Relationship Id="rId47" Type="http://schemas.openxmlformats.org/officeDocument/2006/relationships/hyperlink" Target="file:///C:\Documents%20and%20Settings\&#1052;&#1072;&#1088;&#1080;&#1103;&#1084;\&#1052;&#1086;&#1080;%20&#1076;&#1086;&#1082;&#1091;&#1084;&#1077;&#1085;&#1090;&#1099;\Downloads\pr_post_NKO.rtf" TargetMode="External"/><Relationship Id="rId50" Type="http://schemas.openxmlformats.org/officeDocument/2006/relationships/hyperlink" Target="file:///C:\Documents%20and%20Settings\&#1052;&#1072;&#1088;&#1080;&#1103;&#1084;\&#1052;&#1086;&#1080;%20&#1076;&#1086;&#1082;&#1091;&#1084;&#1077;&#1085;&#1090;&#1099;\Downloads\pr_post_NKO.rtf" TargetMode="External"/><Relationship Id="rId55" Type="http://schemas.openxmlformats.org/officeDocument/2006/relationships/hyperlink" Target="file:///C:\Documents%20and%20Settings\&#1052;&#1072;&#1088;&#1080;&#1103;&#1084;\&#1052;&#1086;&#1080;%20&#1076;&#1086;&#1082;&#1091;&#1084;&#1077;&#1085;&#1090;&#1099;\Downloads\pr_post_NKO.rt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CCFA1F3FC506B2811BBFBD6E155330F180BAF5CD472C04B73A140ABBD2339AEA0DF94E1K4g2H" TargetMode="External"/><Relationship Id="rId20" Type="http://schemas.openxmlformats.org/officeDocument/2006/relationships/hyperlink" Target="file:///C:\Documents%20and%20Settings\&#1052;&#1072;&#1088;&#1080;&#1103;&#1084;\&#1052;&#1086;&#1080;%20&#1076;&#1086;&#1082;&#1091;&#1084;&#1077;&#1085;&#1090;&#1099;\Downloads\pr_post_NKO.rtf" TargetMode="External"/><Relationship Id="rId29" Type="http://schemas.openxmlformats.org/officeDocument/2006/relationships/hyperlink" Target="file:///C:\Documents%20and%20Settings\&#1052;&#1072;&#1088;&#1080;&#1103;&#1084;\&#1052;&#1086;&#1080;%20&#1076;&#1086;&#1082;&#1091;&#1084;&#1077;&#1085;&#1090;&#1099;\Downloads\pr_post_NKO.rtf" TargetMode="External"/><Relationship Id="rId41" Type="http://schemas.openxmlformats.org/officeDocument/2006/relationships/hyperlink" Target="file:///C:\Documents%20and%20Settings\&#1052;&#1072;&#1088;&#1080;&#1103;&#1084;\&#1052;&#1086;&#1080;%20&#1076;&#1086;&#1082;&#1091;&#1084;&#1077;&#1085;&#1090;&#1099;\Downloads\pr_post_NKO.rtf" TargetMode="External"/><Relationship Id="rId54" Type="http://schemas.openxmlformats.org/officeDocument/2006/relationships/hyperlink" Target="file:///C:\Documents%20and%20Settings\&#1052;&#1072;&#1088;&#1080;&#1103;&#1084;\&#1052;&#1086;&#1080;%20&#1076;&#1086;&#1082;&#1091;&#1084;&#1077;&#1085;&#1090;&#1099;\Downloads\pr_post_NKO.rt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2;&#1072;&#1088;&#1080;&#1103;&#1084;\&#1052;&#1086;&#1080;%20&#1076;&#1086;&#1082;&#1091;&#1084;&#1077;&#1085;&#1090;&#1099;\Downloads\pr_post_NKO.rtf" TargetMode="External"/><Relationship Id="rId24" Type="http://schemas.openxmlformats.org/officeDocument/2006/relationships/hyperlink" Target="file:///C:\Documents%20and%20Settings\&#1052;&#1072;&#1088;&#1080;&#1103;&#1084;\&#1052;&#1086;&#1080;%20&#1076;&#1086;&#1082;&#1091;&#1084;&#1077;&#1085;&#1090;&#1099;\Downloads\pr_post_NKO.rtf" TargetMode="External"/><Relationship Id="rId32" Type="http://schemas.openxmlformats.org/officeDocument/2006/relationships/hyperlink" Target="consultantplus://offline/ref=FCCFA1F3FC506B2811BBFBD6E155330F180BAF5CD378C04B73A140ABBD2339AEA0DF94E241K0g6H" TargetMode="External"/><Relationship Id="rId37" Type="http://schemas.openxmlformats.org/officeDocument/2006/relationships/hyperlink" Target="file:///C:\Documents%20and%20Settings\&#1052;&#1072;&#1088;&#1080;&#1103;&#1084;\&#1052;&#1086;&#1080;%20&#1076;&#1086;&#1082;&#1091;&#1084;&#1077;&#1085;&#1090;&#1099;\Downloads\pr_post_NKO.rtf" TargetMode="External"/><Relationship Id="rId40" Type="http://schemas.openxmlformats.org/officeDocument/2006/relationships/hyperlink" Target="file:///C:\Documents%20and%20Settings\&#1052;&#1072;&#1088;&#1080;&#1103;&#1084;\&#1052;&#1086;&#1080;%20&#1076;&#1086;&#1082;&#1091;&#1084;&#1077;&#1085;&#1090;&#1099;\Downloads\pr_post_NKO.rtf" TargetMode="External"/><Relationship Id="rId45" Type="http://schemas.openxmlformats.org/officeDocument/2006/relationships/hyperlink" Target="file:///C:\Documents%20and%20Settings\&#1052;&#1072;&#1088;&#1080;&#1103;&#1084;\&#1052;&#1086;&#1080;%20&#1076;&#1086;&#1082;&#1091;&#1084;&#1077;&#1085;&#1090;&#1099;\Downloads\pr_post_NKO.rtf" TargetMode="External"/><Relationship Id="rId53" Type="http://schemas.openxmlformats.org/officeDocument/2006/relationships/hyperlink" Target="file:///C:\Documents%20and%20Settings\&#1052;&#1072;&#1088;&#1080;&#1103;&#1084;\&#1052;&#1086;&#1080;%20&#1076;&#1086;&#1082;&#1091;&#1084;&#1077;&#1085;&#1090;&#1099;\Downloads\pr_post_NKO.rtf" TargetMode="External"/><Relationship Id="rId58" Type="http://schemas.openxmlformats.org/officeDocument/2006/relationships/hyperlink" Target="file:///C:\Documents%20and%20Settings\&#1052;&#1072;&#1088;&#1080;&#1103;&#1084;\&#1052;&#1086;&#1080;%20&#1076;&#1086;&#1082;&#1091;&#1084;&#1077;&#1085;&#1090;&#1099;\Downloads\pr_post_NKO.rtf" TargetMode="External"/><Relationship Id="rId5" Type="http://schemas.openxmlformats.org/officeDocument/2006/relationships/webSettings" Target="webSettings.xml"/><Relationship Id="rId15" Type="http://schemas.openxmlformats.org/officeDocument/2006/relationships/hyperlink" Target="consultantplus://offline/ref=FCCFA1F3FC506B2811BBFBD6E155330F180AAE50D679C04B73A140ABBD2339AEA0DF94E740026738K8g7H" TargetMode="External"/><Relationship Id="rId23" Type="http://schemas.openxmlformats.org/officeDocument/2006/relationships/hyperlink" Target="file:///C:\Documents%20and%20Settings\&#1052;&#1072;&#1088;&#1080;&#1103;&#1084;\&#1052;&#1086;&#1080;%20&#1076;&#1086;&#1082;&#1091;&#1084;&#1077;&#1085;&#1090;&#1099;\Downloads\pr_post_NKO.rtf" TargetMode="External"/><Relationship Id="rId28" Type="http://schemas.openxmlformats.org/officeDocument/2006/relationships/hyperlink" Target="file:///C:\Documents%20and%20Settings\&#1052;&#1072;&#1088;&#1080;&#1103;&#1084;\&#1052;&#1086;&#1080;%20&#1076;&#1086;&#1082;&#1091;&#1084;&#1077;&#1085;&#1090;&#1099;\Downloads\pr_post_NKO.rtf" TargetMode="External"/><Relationship Id="rId36" Type="http://schemas.openxmlformats.org/officeDocument/2006/relationships/hyperlink" Target="file:///C:\Documents%20and%20Settings\&#1052;&#1072;&#1088;&#1080;&#1103;&#1084;\&#1052;&#1086;&#1080;%20&#1076;&#1086;&#1082;&#1091;&#1084;&#1077;&#1085;&#1090;&#1099;\Downloads\pr_post_NKO.rtf" TargetMode="External"/><Relationship Id="rId49" Type="http://schemas.openxmlformats.org/officeDocument/2006/relationships/hyperlink" Target="file:///C:\Documents%20and%20Settings\&#1052;&#1072;&#1088;&#1080;&#1103;&#1084;\&#1052;&#1086;&#1080;%20&#1076;&#1086;&#1082;&#1091;&#1084;&#1077;&#1085;&#1090;&#1099;\Downloads\pr_post_NKO.rtf" TargetMode="External"/><Relationship Id="rId57" Type="http://schemas.openxmlformats.org/officeDocument/2006/relationships/hyperlink" Target="file:///C:\Documents%20and%20Settings\&#1052;&#1072;&#1088;&#1080;&#1103;&#1084;\&#1052;&#1086;&#1080;%20&#1076;&#1086;&#1082;&#1091;&#1084;&#1077;&#1085;&#1090;&#1099;\Downloads\pr_post_NKO.rtf" TargetMode="External"/><Relationship Id="rId61" Type="http://schemas.openxmlformats.org/officeDocument/2006/relationships/hyperlink" Target="file:///C:\Documents%20and%20Settings\&#1052;&#1072;&#1088;&#1080;&#1103;&#1084;\&#1052;&#1086;&#1080;%20&#1076;&#1086;&#1082;&#1091;&#1084;&#1077;&#1085;&#1090;&#1099;\Downloads\pr_post_NKO.rtf" TargetMode="External"/><Relationship Id="rId10" Type="http://schemas.openxmlformats.org/officeDocument/2006/relationships/hyperlink" Target="file:///C:\Documents%20and%20Settings\&#1052;&#1072;&#1088;&#1080;&#1103;&#1084;\&#1052;&#1086;&#1080;%20&#1076;&#1086;&#1082;&#1091;&#1084;&#1077;&#1085;&#1090;&#1099;\Downloads\pr_post_NKO.rtf" TargetMode="External"/><Relationship Id="rId19" Type="http://schemas.openxmlformats.org/officeDocument/2006/relationships/hyperlink" Target="file:///C:\Documents%20and%20Settings\&#1052;&#1072;&#1088;&#1080;&#1103;&#1084;\&#1052;&#1086;&#1080;%20&#1076;&#1086;&#1082;&#1091;&#1084;&#1077;&#1085;&#1090;&#1099;\Downloads\pr_post_NKO.rtf" TargetMode="External"/><Relationship Id="rId31" Type="http://schemas.openxmlformats.org/officeDocument/2006/relationships/hyperlink" Target="consultantplus://offline/ref=FCCFA1F3FC506B2811BBFBD6E155330F180BAF5CD378C04B73A140ABBD2339AEA0DF94E241K0g0H" TargetMode="External"/><Relationship Id="rId44" Type="http://schemas.openxmlformats.org/officeDocument/2006/relationships/hyperlink" Target="file:///C:\Documents%20and%20Settings\&#1052;&#1072;&#1088;&#1080;&#1103;&#1084;\&#1052;&#1086;&#1080;%20&#1076;&#1086;&#1082;&#1091;&#1084;&#1077;&#1085;&#1090;&#1099;\Downloads\pr_post_NKO.rtf" TargetMode="External"/><Relationship Id="rId52" Type="http://schemas.openxmlformats.org/officeDocument/2006/relationships/hyperlink" Target="file:///C:\Documents%20and%20Settings\&#1052;&#1072;&#1088;&#1080;&#1103;&#1084;\&#1052;&#1086;&#1080;%20&#1076;&#1086;&#1082;&#1091;&#1084;&#1077;&#1085;&#1090;&#1099;\Downloads\pr_post_NKO.rtf" TargetMode="External"/><Relationship Id="rId60" Type="http://schemas.openxmlformats.org/officeDocument/2006/relationships/hyperlink" Target="file:///C:\Documents%20and%20Settings\&#1052;&#1072;&#1088;&#1080;&#1103;&#1084;\&#1052;&#1086;&#1080;%20&#1076;&#1086;&#1082;&#1091;&#1084;&#1077;&#1085;&#1090;&#1099;\Downloads\pr_post_NKO.rtf" TargetMode="External"/><Relationship Id="rId4" Type="http://schemas.openxmlformats.org/officeDocument/2006/relationships/settings" Target="settings.xml"/><Relationship Id="rId9" Type="http://schemas.openxmlformats.org/officeDocument/2006/relationships/hyperlink" Target="consultantplus://offline/ref=564115E72598B62F8DF9649E85CF25F6837F01DC0B461120C9E56E2597869BF6E9BEAAEE58CE2F03rBc3G" TargetMode="External"/><Relationship Id="rId14" Type="http://schemas.openxmlformats.org/officeDocument/2006/relationships/hyperlink" Target="consultantplus://offline/ref=FCCFA1F3FC506B2811BBFBD6E155330F180BAF5CD378C04B73A140ABBD2339AEA0DF94E744K0g7H" TargetMode="External"/><Relationship Id="rId22" Type="http://schemas.openxmlformats.org/officeDocument/2006/relationships/hyperlink" Target="file:///C:\Documents%20and%20Settings\&#1052;&#1072;&#1088;&#1080;&#1103;&#1084;\&#1052;&#1086;&#1080;%20&#1076;&#1086;&#1082;&#1091;&#1084;&#1077;&#1085;&#1090;&#1099;\Downloads\pr_post_NKO.rtf" TargetMode="External"/><Relationship Id="rId27" Type="http://schemas.openxmlformats.org/officeDocument/2006/relationships/hyperlink" Target="file:///C:\Documents%20and%20Settings\&#1052;&#1072;&#1088;&#1080;&#1103;&#1084;\&#1052;&#1086;&#1080;%20&#1076;&#1086;&#1082;&#1091;&#1084;&#1077;&#1085;&#1090;&#1099;\Downloads\pr_post_NKO.rtf" TargetMode="External"/><Relationship Id="rId30" Type="http://schemas.openxmlformats.org/officeDocument/2006/relationships/hyperlink" Target="file:///C:\Documents%20and%20Settings\&#1052;&#1072;&#1088;&#1080;&#1103;&#1084;\&#1052;&#1086;&#1080;%20&#1076;&#1086;&#1082;&#1091;&#1084;&#1077;&#1085;&#1090;&#1099;\Downloads\pr_post_NKO.rtf" TargetMode="External"/><Relationship Id="rId35" Type="http://schemas.openxmlformats.org/officeDocument/2006/relationships/hyperlink" Target="file:///C:\Documents%20and%20Settings\&#1052;&#1072;&#1088;&#1080;&#1103;&#1084;\&#1052;&#1086;&#1080;%20&#1076;&#1086;&#1082;&#1091;&#1084;&#1077;&#1085;&#1090;&#1099;\Downloads\pr_post_NKO.rtf" TargetMode="External"/><Relationship Id="rId43" Type="http://schemas.openxmlformats.org/officeDocument/2006/relationships/hyperlink" Target="file:///C:\Documents%20and%20Settings\&#1052;&#1072;&#1088;&#1080;&#1103;&#1084;\&#1052;&#1086;&#1080;%20&#1076;&#1086;&#1082;&#1091;&#1084;&#1077;&#1085;&#1090;&#1099;\Downloads\pr_post_NKO.rtf" TargetMode="External"/><Relationship Id="rId48" Type="http://schemas.openxmlformats.org/officeDocument/2006/relationships/hyperlink" Target="file:///C:\Documents%20and%20Settings\&#1052;&#1072;&#1088;&#1080;&#1103;&#1084;\&#1052;&#1086;&#1080;%20&#1076;&#1086;&#1082;&#1091;&#1084;&#1077;&#1085;&#1090;&#1099;\Downloads\pr_post_NKO.rtf" TargetMode="External"/><Relationship Id="rId56" Type="http://schemas.openxmlformats.org/officeDocument/2006/relationships/hyperlink" Target="file:///C:\Documents%20and%20Settings\&#1052;&#1072;&#1088;&#1080;&#1103;&#1084;\&#1052;&#1086;&#1080;%20&#1076;&#1086;&#1082;&#1091;&#1084;&#1077;&#1085;&#1090;&#1099;\Downloads\pr_post_NKO.rtf" TargetMode="External"/><Relationship Id="rId8" Type="http://schemas.openxmlformats.org/officeDocument/2006/relationships/hyperlink" Target="consultantplus://offline/ref=564115E72598B62F8DF9649E85CF25F6837F01DC0B461120C9E56E2597869BF6E9BEAAEE58CE2F03rBc3G" TargetMode="External"/><Relationship Id="rId51" Type="http://schemas.openxmlformats.org/officeDocument/2006/relationships/hyperlink" Target="file:///C:\Documents%20and%20Settings\&#1052;&#1072;&#1088;&#1080;&#1103;&#1084;\&#1052;&#1086;&#1080;%20&#1076;&#1086;&#1082;&#1091;&#1084;&#1077;&#1085;&#1090;&#1099;\Downloads\pr_post_NKO.rtf" TargetMode="External"/><Relationship Id="rId3" Type="http://schemas.openxmlformats.org/officeDocument/2006/relationships/styles" Target="styles.xml"/><Relationship Id="rId12" Type="http://schemas.openxmlformats.org/officeDocument/2006/relationships/hyperlink" Target="file:///C:\Documents%20and%20Settings\&#1052;&#1072;&#1088;&#1080;&#1103;&#1084;\&#1052;&#1086;&#1080;%20&#1076;&#1086;&#1082;&#1091;&#1084;&#1077;&#1085;&#1090;&#1099;\Downloads\pr_post_NKO.rtf" TargetMode="External"/><Relationship Id="rId17" Type="http://schemas.openxmlformats.org/officeDocument/2006/relationships/hyperlink" Target="file:///C:\Documents%20and%20Settings\&#1052;&#1072;&#1088;&#1080;&#1103;&#1084;\&#1052;&#1086;&#1080;%20&#1076;&#1086;&#1082;&#1091;&#1084;&#1077;&#1085;&#1090;&#1099;\Downloads\pr_post_NKO.rtf" TargetMode="External"/><Relationship Id="rId25" Type="http://schemas.openxmlformats.org/officeDocument/2006/relationships/hyperlink" Target="file:///C:\Documents%20and%20Settings\&#1052;&#1072;&#1088;&#1080;&#1103;&#1084;\&#1052;&#1086;&#1080;%20&#1076;&#1086;&#1082;&#1091;&#1084;&#1077;&#1085;&#1090;&#1099;\Downloads\pr_post_NKO.rtf" TargetMode="External"/><Relationship Id="rId33" Type="http://schemas.openxmlformats.org/officeDocument/2006/relationships/hyperlink" Target="file:///C:\Documents%20and%20Settings\&#1052;&#1072;&#1088;&#1080;&#1103;&#1084;\&#1052;&#1086;&#1080;%20&#1076;&#1086;&#1082;&#1091;&#1084;&#1077;&#1085;&#1090;&#1099;\Downloads\pr_post_NKO.rtf" TargetMode="External"/><Relationship Id="rId38" Type="http://schemas.openxmlformats.org/officeDocument/2006/relationships/hyperlink" Target="file:///C:\Documents%20and%20Settings\&#1052;&#1072;&#1088;&#1080;&#1103;&#1084;\&#1052;&#1086;&#1080;%20&#1076;&#1086;&#1082;&#1091;&#1084;&#1077;&#1085;&#1090;&#1099;\Downloads\pr_post_NKO.rtf" TargetMode="External"/><Relationship Id="rId46" Type="http://schemas.openxmlformats.org/officeDocument/2006/relationships/hyperlink" Target="file:///C:\Documents%20and%20Settings\&#1052;&#1072;&#1088;&#1080;&#1103;&#1084;\&#1052;&#1086;&#1080;%20&#1076;&#1086;&#1082;&#1091;&#1084;&#1077;&#1085;&#1090;&#1099;\Downloads\pr_post_NKO.rtf" TargetMode="External"/><Relationship Id="rId59" Type="http://schemas.openxmlformats.org/officeDocument/2006/relationships/hyperlink" Target="file:///C:\Documents%20and%20Settings\&#1052;&#1072;&#1088;&#1080;&#1103;&#1084;\&#1052;&#1086;&#1080;%20&#1076;&#1086;&#1082;&#1091;&#1084;&#1077;&#1085;&#1090;&#1099;\Downloads\pr_post_NKO.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A58-DC89-420E-8F45-2A6F0A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6749</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27</cp:revision>
  <cp:lastPrinted>2001-12-31T20:28:00Z</cp:lastPrinted>
  <dcterms:created xsi:type="dcterms:W3CDTF">2002-01-01T00:35:00Z</dcterms:created>
  <dcterms:modified xsi:type="dcterms:W3CDTF">2015-12-21T11:29:00Z</dcterms:modified>
</cp:coreProperties>
</file>